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5.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6.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78C9" w:rsidRDefault="0084131D" w:rsidP="006262E3">
      <w:pPr>
        <w:widowControl w:val="0"/>
        <w:autoSpaceDE w:val="0"/>
        <w:autoSpaceDN w:val="0"/>
        <w:spacing w:before="93" w:after="0" w:line="278" w:lineRule="auto"/>
        <w:ind w:right="556"/>
        <w:rPr>
          <w:rFonts w:ascii="Times New Roman" w:eastAsia="Times New Roman" w:hAnsi="Times New Roman" w:cs="Times New Roman"/>
          <w:sz w:val="23"/>
          <w:szCs w:val="23"/>
        </w:rPr>
      </w:pPr>
      <w:r w:rsidRPr="00321CCA">
        <w:rPr>
          <w:noProof/>
          <w:lang w:eastAsia="ru-RU"/>
        </w:rPr>
        <w:drawing>
          <wp:inline distT="0" distB="0" distL="0" distR="0" wp14:anchorId="20D94CD1" wp14:editId="4B64AA2B">
            <wp:extent cx="6138865" cy="9391650"/>
            <wp:effectExtent l="0" t="7302" r="7302" b="7303"/>
            <wp:docPr id="4" name="Рисунок 4" descr="C:\Users\User\Pictures\2023-04-07\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2023-04-07\003.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5400000">
                      <a:off x="0" y="0"/>
                      <a:ext cx="6139830" cy="9393126"/>
                    </a:xfrm>
                    <a:prstGeom prst="rect">
                      <a:avLst/>
                    </a:prstGeom>
                    <a:noFill/>
                    <a:ln>
                      <a:noFill/>
                    </a:ln>
                  </pic:spPr>
                </pic:pic>
              </a:graphicData>
            </a:graphic>
          </wp:inline>
        </w:drawing>
      </w:r>
    </w:p>
    <w:p w:rsidR="006262E3" w:rsidRPr="006262E3" w:rsidRDefault="006262E3" w:rsidP="006262E3">
      <w:pPr>
        <w:widowControl w:val="0"/>
        <w:autoSpaceDE w:val="0"/>
        <w:autoSpaceDN w:val="0"/>
        <w:spacing w:before="93" w:after="0" w:line="278" w:lineRule="auto"/>
        <w:ind w:right="556"/>
        <w:rPr>
          <w:rFonts w:ascii="Times New Roman" w:eastAsia="Times New Roman" w:hAnsi="Times New Roman" w:cs="Times New Roman"/>
          <w:sz w:val="23"/>
          <w:szCs w:val="23"/>
        </w:rPr>
      </w:pPr>
      <w:r w:rsidRPr="006262E3">
        <w:rPr>
          <w:rFonts w:ascii="Times New Roman" w:eastAsia="Times New Roman" w:hAnsi="Times New Roman" w:cs="Times New Roman"/>
          <w:sz w:val="23"/>
          <w:szCs w:val="23"/>
        </w:rPr>
        <w:lastRenderedPageBreak/>
        <w:t>Отчёт</w:t>
      </w:r>
      <w:r w:rsidRPr="006262E3">
        <w:rPr>
          <w:rFonts w:ascii="Times New Roman" w:eastAsia="Times New Roman" w:hAnsi="Times New Roman" w:cs="Times New Roman"/>
          <w:spacing w:val="18"/>
          <w:sz w:val="23"/>
          <w:szCs w:val="23"/>
        </w:rPr>
        <w:t xml:space="preserve"> </w:t>
      </w:r>
      <w:r w:rsidRPr="006262E3">
        <w:rPr>
          <w:rFonts w:ascii="Times New Roman" w:eastAsia="Times New Roman" w:hAnsi="Times New Roman" w:cs="Times New Roman"/>
          <w:sz w:val="23"/>
          <w:szCs w:val="23"/>
        </w:rPr>
        <w:t>о</w:t>
      </w:r>
      <w:r w:rsidRPr="006262E3">
        <w:rPr>
          <w:rFonts w:ascii="Times New Roman" w:eastAsia="Times New Roman" w:hAnsi="Times New Roman" w:cs="Times New Roman"/>
          <w:spacing w:val="25"/>
          <w:sz w:val="23"/>
          <w:szCs w:val="23"/>
        </w:rPr>
        <w:t xml:space="preserve"> </w:t>
      </w:r>
      <w:r w:rsidRPr="006262E3">
        <w:rPr>
          <w:rFonts w:ascii="Times New Roman" w:eastAsia="Times New Roman" w:hAnsi="Times New Roman" w:cs="Times New Roman"/>
          <w:sz w:val="23"/>
          <w:szCs w:val="23"/>
        </w:rPr>
        <w:t>самообследовании</w:t>
      </w:r>
      <w:r w:rsidRPr="006262E3">
        <w:rPr>
          <w:rFonts w:ascii="Times New Roman" w:eastAsia="Times New Roman" w:hAnsi="Times New Roman" w:cs="Times New Roman"/>
          <w:spacing w:val="20"/>
          <w:sz w:val="23"/>
          <w:szCs w:val="23"/>
        </w:rPr>
        <w:t xml:space="preserve"> </w:t>
      </w:r>
      <w:r w:rsidRPr="006262E3">
        <w:rPr>
          <w:rFonts w:ascii="Times New Roman" w:eastAsia="Times New Roman" w:hAnsi="Times New Roman" w:cs="Times New Roman"/>
          <w:sz w:val="23"/>
          <w:szCs w:val="23"/>
        </w:rPr>
        <w:t>содержит</w:t>
      </w:r>
      <w:r w:rsidRPr="006262E3">
        <w:rPr>
          <w:rFonts w:ascii="Times New Roman" w:eastAsia="Times New Roman" w:hAnsi="Times New Roman" w:cs="Times New Roman"/>
          <w:spacing w:val="18"/>
          <w:sz w:val="23"/>
          <w:szCs w:val="23"/>
        </w:rPr>
        <w:t xml:space="preserve"> </w:t>
      </w:r>
      <w:r w:rsidRPr="006262E3">
        <w:rPr>
          <w:rFonts w:ascii="Times New Roman" w:eastAsia="Times New Roman" w:hAnsi="Times New Roman" w:cs="Times New Roman"/>
          <w:sz w:val="23"/>
          <w:szCs w:val="23"/>
        </w:rPr>
        <w:t>анализ</w:t>
      </w:r>
      <w:r w:rsidRPr="006262E3">
        <w:rPr>
          <w:rFonts w:ascii="Times New Roman" w:eastAsia="Times New Roman" w:hAnsi="Times New Roman" w:cs="Times New Roman"/>
          <w:spacing w:val="22"/>
          <w:sz w:val="23"/>
          <w:szCs w:val="23"/>
        </w:rPr>
        <w:t xml:space="preserve"> </w:t>
      </w:r>
      <w:r w:rsidRPr="006262E3">
        <w:rPr>
          <w:rFonts w:ascii="Times New Roman" w:eastAsia="Times New Roman" w:hAnsi="Times New Roman" w:cs="Times New Roman"/>
          <w:sz w:val="23"/>
          <w:szCs w:val="23"/>
        </w:rPr>
        <w:t>всех</w:t>
      </w:r>
      <w:r w:rsidRPr="006262E3">
        <w:rPr>
          <w:rFonts w:ascii="Times New Roman" w:eastAsia="Times New Roman" w:hAnsi="Times New Roman" w:cs="Times New Roman"/>
          <w:spacing w:val="25"/>
          <w:sz w:val="23"/>
          <w:szCs w:val="23"/>
        </w:rPr>
        <w:t xml:space="preserve"> </w:t>
      </w:r>
      <w:r w:rsidRPr="006262E3">
        <w:rPr>
          <w:rFonts w:ascii="Times New Roman" w:eastAsia="Times New Roman" w:hAnsi="Times New Roman" w:cs="Times New Roman"/>
          <w:sz w:val="23"/>
          <w:szCs w:val="23"/>
        </w:rPr>
        <w:t>представляемых</w:t>
      </w:r>
      <w:r w:rsidRPr="006262E3">
        <w:rPr>
          <w:rFonts w:ascii="Times New Roman" w:eastAsia="Times New Roman" w:hAnsi="Times New Roman" w:cs="Times New Roman"/>
          <w:spacing w:val="25"/>
          <w:sz w:val="23"/>
          <w:szCs w:val="23"/>
        </w:rPr>
        <w:t xml:space="preserve"> </w:t>
      </w:r>
      <w:r w:rsidRPr="006262E3">
        <w:rPr>
          <w:rFonts w:ascii="Times New Roman" w:eastAsia="Times New Roman" w:hAnsi="Times New Roman" w:cs="Times New Roman"/>
          <w:sz w:val="23"/>
          <w:szCs w:val="23"/>
        </w:rPr>
        <w:t>к</w:t>
      </w:r>
      <w:r w:rsidRPr="006262E3">
        <w:rPr>
          <w:rFonts w:ascii="Times New Roman" w:eastAsia="Times New Roman" w:hAnsi="Times New Roman" w:cs="Times New Roman"/>
          <w:spacing w:val="20"/>
          <w:sz w:val="23"/>
          <w:szCs w:val="23"/>
        </w:rPr>
        <w:t xml:space="preserve"> </w:t>
      </w:r>
      <w:r w:rsidRPr="006262E3">
        <w:rPr>
          <w:rFonts w:ascii="Times New Roman" w:eastAsia="Times New Roman" w:hAnsi="Times New Roman" w:cs="Times New Roman"/>
          <w:sz w:val="23"/>
          <w:szCs w:val="23"/>
        </w:rPr>
        <w:t>государственной</w:t>
      </w:r>
      <w:r w:rsidRPr="006262E3">
        <w:rPr>
          <w:rFonts w:ascii="Times New Roman" w:eastAsia="Times New Roman" w:hAnsi="Times New Roman" w:cs="Times New Roman"/>
          <w:spacing w:val="20"/>
          <w:sz w:val="23"/>
          <w:szCs w:val="23"/>
        </w:rPr>
        <w:t xml:space="preserve"> </w:t>
      </w:r>
      <w:r w:rsidRPr="006262E3">
        <w:rPr>
          <w:rFonts w:ascii="Times New Roman" w:eastAsia="Times New Roman" w:hAnsi="Times New Roman" w:cs="Times New Roman"/>
          <w:sz w:val="23"/>
          <w:szCs w:val="23"/>
        </w:rPr>
        <w:t>аккредитации</w:t>
      </w:r>
      <w:r w:rsidRPr="006262E3">
        <w:rPr>
          <w:rFonts w:ascii="Times New Roman" w:eastAsia="Times New Roman" w:hAnsi="Times New Roman" w:cs="Times New Roman"/>
          <w:spacing w:val="20"/>
          <w:sz w:val="23"/>
          <w:szCs w:val="23"/>
        </w:rPr>
        <w:t xml:space="preserve"> </w:t>
      </w:r>
      <w:r w:rsidRPr="006262E3">
        <w:rPr>
          <w:rFonts w:ascii="Times New Roman" w:eastAsia="Times New Roman" w:hAnsi="Times New Roman" w:cs="Times New Roman"/>
          <w:sz w:val="23"/>
          <w:szCs w:val="23"/>
        </w:rPr>
        <w:t>образовательных</w:t>
      </w:r>
      <w:r w:rsidRPr="006262E3">
        <w:rPr>
          <w:rFonts w:ascii="Times New Roman" w:eastAsia="Times New Roman" w:hAnsi="Times New Roman" w:cs="Times New Roman"/>
          <w:spacing w:val="25"/>
          <w:sz w:val="23"/>
          <w:szCs w:val="23"/>
        </w:rPr>
        <w:t xml:space="preserve"> </w:t>
      </w:r>
      <w:r w:rsidRPr="006262E3">
        <w:rPr>
          <w:rFonts w:ascii="Times New Roman" w:eastAsia="Times New Roman" w:hAnsi="Times New Roman" w:cs="Times New Roman"/>
          <w:sz w:val="23"/>
          <w:szCs w:val="23"/>
        </w:rPr>
        <w:t>программ</w:t>
      </w:r>
      <w:r w:rsidRPr="006262E3">
        <w:rPr>
          <w:rFonts w:ascii="Times New Roman" w:eastAsia="Times New Roman" w:hAnsi="Times New Roman" w:cs="Times New Roman"/>
          <w:spacing w:val="22"/>
          <w:sz w:val="23"/>
          <w:szCs w:val="23"/>
        </w:rPr>
        <w:t xml:space="preserve"> </w:t>
      </w:r>
      <w:r w:rsidRPr="006262E3">
        <w:rPr>
          <w:rFonts w:ascii="Times New Roman" w:eastAsia="Times New Roman" w:hAnsi="Times New Roman" w:cs="Times New Roman"/>
          <w:sz w:val="23"/>
          <w:szCs w:val="23"/>
        </w:rPr>
        <w:t>в отношении соответствия содержания и качества подготовки обучающихся и выпускников требованиям федеральных государственных образовательных стандартов (государственных образовательных стандартов - до завершения их реализации в образовательном учреждении) или федеральных государственных требований, а также показателей деятельности образовательного учреждения, необходимых для определения его типа и вида.</w:t>
      </w:r>
    </w:p>
    <w:p w:rsidR="006262E3" w:rsidRPr="006262E3" w:rsidRDefault="006262E3" w:rsidP="006262E3">
      <w:pPr>
        <w:widowControl w:val="0"/>
        <w:autoSpaceDE w:val="0"/>
        <w:autoSpaceDN w:val="0"/>
        <w:spacing w:after="0" w:line="242" w:lineRule="auto"/>
        <w:ind w:right="556"/>
        <w:rPr>
          <w:rFonts w:ascii="Times New Roman" w:eastAsia="Times New Roman" w:hAnsi="Times New Roman" w:cs="Times New Roman"/>
          <w:sz w:val="23"/>
          <w:szCs w:val="23"/>
        </w:rPr>
      </w:pPr>
      <w:r w:rsidRPr="006262E3">
        <w:rPr>
          <w:rFonts w:ascii="Times New Roman" w:eastAsia="Times New Roman" w:hAnsi="Times New Roman" w:cs="Times New Roman"/>
          <w:sz w:val="23"/>
          <w:szCs w:val="23"/>
        </w:rPr>
        <w:t>Целью</w:t>
      </w:r>
      <w:r w:rsidRPr="006262E3">
        <w:rPr>
          <w:rFonts w:ascii="Times New Roman" w:eastAsia="Times New Roman" w:hAnsi="Times New Roman" w:cs="Times New Roman"/>
          <w:spacing w:val="69"/>
          <w:sz w:val="23"/>
          <w:szCs w:val="23"/>
        </w:rPr>
        <w:t xml:space="preserve"> </w:t>
      </w:r>
      <w:r w:rsidRPr="006262E3">
        <w:rPr>
          <w:rFonts w:ascii="Times New Roman" w:eastAsia="Times New Roman" w:hAnsi="Times New Roman" w:cs="Times New Roman"/>
          <w:sz w:val="23"/>
          <w:szCs w:val="23"/>
        </w:rPr>
        <w:t>проведения</w:t>
      </w:r>
      <w:r w:rsidRPr="006262E3">
        <w:rPr>
          <w:rFonts w:ascii="Times New Roman" w:eastAsia="Times New Roman" w:hAnsi="Times New Roman" w:cs="Times New Roman"/>
          <w:spacing w:val="69"/>
          <w:sz w:val="23"/>
          <w:szCs w:val="23"/>
        </w:rPr>
        <w:t xml:space="preserve"> </w:t>
      </w:r>
      <w:r w:rsidRPr="006262E3">
        <w:rPr>
          <w:rFonts w:ascii="Times New Roman" w:eastAsia="Times New Roman" w:hAnsi="Times New Roman" w:cs="Times New Roman"/>
          <w:sz w:val="23"/>
          <w:szCs w:val="23"/>
        </w:rPr>
        <w:t>самообследования</w:t>
      </w:r>
      <w:r w:rsidRPr="006262E3">
        <w:rPr>
          <w:rFonts w:ascii="Times New Roman" w:eastAsia="Times New Roman" w:hAnsi="Times New Roman" w:cs="Times New Roman"/>
          <w:spacing w:val="72"/>
          <w:sz w:val="23"/>
          <w:szCs w:val="23"/>
        </w:rPr>
        <w:t xml:space="preserve"> </w:t>
      </w:r>
      <w:r w:rsidRPr="006262E3">
        <w:rPr>
          <w:rFonts w:ascii="Times New Roman" w:eastAsia="Times New Roman" w:hAnsi="Times New Roman" w:cs="Times New Roman"/>
          <w:sz w:val="23"/>
          <w:szCs w:val="23"/>
        </w:rPr>
        <w:t>и</w:t>
      </w:r>
      <w:r w:rsidRPr="006262E3">
        <w:rPr>
          <w:rFonts w:ascii="Times New Roman" w:eastAsia="Times New Roman" w:hAnsi="Times New Roman" w:cs="Times New Roman"/>
          <w:spacing w:val="67"/>
          <w:sz w:val="23"/>
          <w:szCs w:val="23"/>
        </w:rPr>
        <w:t xml:space="preserve"> </w:t>
      </w:r>
      <w:r w:rsidRPr="006262E3">
        <w:rPr>
          <w:rFonts w:ascii="Times New Roman" w:eastAsia="Times New Roman" w:hAnsi="Times New Roman" w:cs="Times New Roman"/>
          <w:sz w:val="23"/>
          <w:szCs w:val="23"/>
        </w:rPr>
        <w:t>составления</w:t>
      </w:r>
      <w:r w:rsidRPr="006262E3">
        <w:rPr>
          <w:rFonts w:ascii="Times New Roman" w:eastAsia="Times New Roman" w:hAnsi="Times New Roman" w:cs="Times New Roman"/>
          <w:spacing w:val="72"/>
          <w:sz w:val="23"/>
          <w:szCs w:val="23"/>
        </w:rPr>
        <w:t xml:space="preserve"> </w:t>
      </w:r>
      <w:r w:rsidRPr="006262E3">
        <w:rPr>
          <w:rFonts w:ascii="Times New Roman" w:eastAsia="Times New Roman" w:hAnsi="Times New Roman" w:cs="Times New Roman"/>
          <w:sz w:val="23"/>
          <w:szCs w:val="23"/>
        </w:rPr>
        <w:t>данного</w:t>
      </w:r>
      <w:r w:rsidRPr="006262E3">
        <w:rPr>
          <w:rFonts w:ascii="Times New Roman" w:eastAsia="Times New Roman" w:hAnsi="Times New Roman" w:cs="Times New Roman"/>
          <w:spacing w:val="69"/>
          <w:sz w:val="23"/>
          <w:szCs w:val="23"/>
        </w:rPr>
        <w:t xml:space="preserve"> </w:t>
      </w:r>
      <w:r w:rsidRPr="006262E3">
        <w:rPr>
          <w:rFonts w:ascii="Times New Roman" w:eastAsia="Times New Roman" w:hAnsi="Times New Roman" w:cs="Times New Roman"/>
          <w:sz w:val="23"/>
          <w:szCs w:val="23"/>
        </w:rPr>
        <w:t>отчёта</w:t>
      </w:r>
      <w:r w:rsidRPr="006262E3">
        <w:rPr>
          <w:rFonts w:ascii="Times New Roman" w:eastAsia="Times New Roman" w:hAnsi="Times New Roman" w:cs="Times New Roman"/>
          <w:spacing w:val="69"/>
          <w:sz w:val="23"/>
          <w:szCs w:val="23"/>
        </w:rPr>
        <w:t xml:space="preserve"> </w:t>
      </w:r>
      <w:r w:rsidRPr="006262E3">
        <w:rPr>
          <w:rFonts w:ascii="Times New Roman" w:eastAsia="Times New Roman" w:hAnsi="Times New Roman" w:cs="Times New Roman"/>
          <w:sz w:val="23"/>
          <w:szCs w:val="23"/>
        </w:rPr>
        <w:t>являются</w:t>
      </w:r>
      <w:r w:rsidRPr="006262E3">
        <w:rPr>
          <w:rFonts w:ascii="Times New Roman" w:eastAsia="Times New Roman" w:hAnsi="Times New Roman" w:cs="Times New Roman"/>
          <w:spacing w:val="72"/>
          <w:sz w:val="23"/>
          <w:szCs w:val="23"/>
        </w:rPr>
        <w:t xml:space="preserve"> </w:t>
      </w:r>
      <w:r w:rsidRPr="006262E3">
        <w:rPr>
          <w:rFonts w:ascii="Times New Roman" w:eastAsia="Times New Roman" w:hAnsi="Times New Roman" w:cs="Times New Roman"/>
          <w:sz w:val="23"/>
          <w:szCs w:val="23"/>
        </w:rPr>
        <w:t>обеспечение</w:t>
      </w:r>
      <w:r w:rsidRPr="006262E3">
        <w:rPr>
          <w:rFonts w:ascii="Times New Roman" w:eastAsia="Times New Roman" w:hAnsi="Times New Roman" w:cs="Times New Roman"/>
          <w:spacing w:val="67"/>
          <w:sz w:val="23"/>
          <w:szCs w:val="23"/>
        </w:rPr>
        <w:t xml:space="preserve"> </w:t>
      </w:r>
      <w:r w:rsidRPr="006262E3">
        <w:rPr>
          <w:rFonts w:ascii="Times New Roman" w:eastAsia="Times New Roman" w:hAnsi="Times New Roman" w:cs="Times New Roman"/>
          <w:sz w:val="23"/>
          <w:szCs w:val="23"/>
        </w:rPr>
        <w:t>доступности</w:t>
      </w:r>
      <w:r w:rsidRPr="006262E3">
        <w:rPr>
          <w:rFonts w:ascii="Times New Roman" w:eastAsia="Times New Roman" w:hAnsi="Times New Roman" w:cs="Times New Roman"/>
          <w:spacing w:val="67"/>
          <w:sz w:val="23"/>
          <w:szCs w:val="23"/>
        </w:rPr>
        <w:t xml:space="preserve"> </w:t>
      </w:r>
      <w:r w:rsidRPr="006262E3">
        <w:rPr>
          <w:rFonts w:ascii="Times New Roman" w:eastAsia="Times New Roman" w:hAnsi="Times New Roman" w:cs="Times New Roman"/>
          <w:sz w:val="23"/>
          <w:szCs w:val="23"/>
        </w:rPr>
        <w:t>и</w:t>
      </w:r>
      <w:r w:rsidRPr="006262E3">
        <w:rPr>
          <w:rFonts w:ascii="Times New Roman" w:eastAsia="Times New Roman" w:hAnsi="Times New Roman" w:cs="Times New Roman"/>
          <w:spacing w:val="71"/>
          <w:sz w:val="23"/>
          <w:szCs w:val="23"/>
        </w:rPr>
        <w:t xml:space="preserve"> </w:t>
      </w:r>
      <w:r w:rsidRPr="006262E3">
        <w:rPr>
          <w:rFonts w:ascii="Times New Roman" w:eastAsia="Times New Roman" w:hAnsi="Times New Roman" w:cs="Times New Roman"/>
          <w:sz w:val="23"/>
          <w:szCs w:val="23"/>
        </w:rPr>
        <w:t>открытости</w:t>
      </w:r>
      <w:r w:rsidRPr="006262E3">
        <w:rPr>
          <w:rFonts w:ascii="Times New Roman" w:eastAsia="Times New Roman" w:hAnsi="Times New Roman" w:cs="Times New Roman"/>
          <w:spacing w:val="67"/>
          <w:sz w:val="23"/>
          <w:szCs w:val="23"/>
        </w:rPr>
        <w:t xml:space="preserve"> </w:t>
      </w:r>
      <w:r w:rsidRPr="006262E3">
        <w:rPr>
          <w:rFonts w:ascii="Times New Roman" w:eastAsia="Times New Roman" w:hAnsi="Times New Roman" w:cs="Times New Roman"/>
          <w:sz w:val="23"/>
          <w:szCs w:val="23"/>
        </w:rPr>
        <w:t>информации</w:t>
      </w:r>
      <w:r w:rsidRPr="006262E3">
        <w:rPr>
          <w:rFonts w:ascii="Times New Roman" w:eastAsia="Times New Roman" w:hAnsi="Times New Roman" w:cs="Times New Roman"/>
          <w:spacing w:val="71"/>
          <w:sz w:val="23"/>
          <w:szCs w:val="23"/>
        </w:rPr>
        <w:t xml:space="preserve"> </w:t>
      </w:r>
      <w:r w:rsidRPr="006262E3">
        <w:rPr>
          <w:rFonts w:ascii="Times New Roman" w:eastAsia="Times New Roman" w:hAnsi="Times New Roman" w:cs="Times New Roman"/>
          <w:sz w:val="23"/>
          <w:szCs w:val="23"/>
        </w:rPr>
        <w:t>о состоянии развития МОБУ «Боевогорская СОШ»</w:t>
      </w:r>
    </w:p>
    <w:p w:rsidR="006262E3" w:rsidRPr="006262E3" w:rsidRDefault="006262E3" w:rsidP="006262E3">
      <w:pPr>
        <w:widowControl w:val="0"/>
        <w:autoSpaceDE w:val="0"/>
        <w:autoSpaceDN w:val="0"/>
        <w:spacing w:before="3" w:after="0" w:line="240" w:lineRule="auto"/>
        <w:rPr>
          <w:rFonts w:ascii="Times New Roman" w:eastAsia="Times New Roman" w:hAnsi="Times New Roman" w:cs="Times New Roman"/>
          <w:sz w:val="23"/>
          <w:szCs w:val="23"/>
        </w:rPr>
      </w:pPr>
    </w:p>
    <w:p w:rsidR="006262E3" w:rsidRPr="006262E3" w:rsidRDefault="006262E3" w:rsidP="003A3DC9">
      <w:pPr>
        <w:widowControl w:val="0"/>
        <w:numPr>
          <w:ilvl w:val="0"/>
          <w:numId w:val="1"/>
        </w:numPr>
        <w:tabs>
          <w:tab w:val="left" w:pos="1659"/>
        </w:tabs>
        <w:autoSpaceDE w:val="0"/>
        <w:autoSpaceDN w:val="0"/>
        <w:spacing w:before="1" w:after="0" w:line="240" w:lineRule="auto"/>
        <w:ind w:hanging="352"/>
        <w:rPr>
          <w:rFonts w:ascii="Times New Roman" w:eastAsia="Times New Roman" w:hAnsi="Times New Roman" w:cs="Times New Roman"/>
          <w:b/>
          <w:sz w:val="23"/>
        </w:rPr>
      </w:pPr>
      <w:r w:rsidRPr="006262E3">
        <w:rPr>
          <w:rFonts w:ascii="Times New Roman" w:eastAsia="Times New Roman" w:hAnsi="Times New Roman" w:cs="Times New Roman"/>
          <w:b/>
          <w:sz w:val="23"/>
        </w:rPr>
        <w:t>Общие</w:t>
      </w:r>
      <w:r w:rsidRPr="006262E3">
        <w:rPr>
          <w:rFonts w:ascii="Times New Roman" w:eastAsia="Times New Roman" w:hAnsi="Times New Roman" w:cs="Times New Roman"/>
          <w:sz w:val="23"/>
        </w:rPr>
        <w:t xml:space="preserve"> </w:t>
      </w:r>
      <w:r w:rsidRPr="006262E3">
        <w:rPr>
          <w:rFonts w:ascii="Times New Roman" w:eastAsia="Times New Roman" w:hAnsi="Times New Roman" w:cs="Times New Roman"/>
          <w:b/>
          <w:sz w:val="23"/>
        </w:rPr>
        <w:t>сведения</w:t>
      </w:r>
      <w:r w:rsidRPr="006262E3">
        <w:rPr>
          <w:rFonts w:ascii="Times New Roman" w:eastAsia="Times New Roman" w:hAnsi="Times New Roman" w:cs="Times New Roman"/>
          <w:spacing w:val="-2"/>
          <w:sz w:val="23"/>
        </w:rPr>
        <w:t xml:space="preserve"> </w:t>
      </w:r>
      <w:r w:rsidRPr="006262E3">
        <w:rPr>
          <w:rFonts w:ascii="Times New Roman" w:eastAsia="Times New Roman" w:hAnsi="Times New Roman" w:cs="Times New Roman"/>
          <w:b/>
          <w:sz w:val="23"/>
        </w:rPr>
        <w:t>об</w:t>
      </w:r>
      <w:r w:rsidRPr="006262E3">
        <w:rPr>
          <w:rFonts w:ascii="Times New Roman" w:eastAsia="Times New Roman" w:hAnsi="Times New Roman" w:cs="Times New Roman"/>
          <w:spacing w:val="58"/>
          <w:sz w:val="23"/>
        </w:rPr>
        <w:t xml:space="preserve"> </w:t>
      </w:r>
      <w:r w:rsidRPr="006262E3">
        <w:rPr>
          <w:rFonts w:ascii="Times New Roman" w:eastAsia="Times New Roman" w:hAnsi="Times New Roman" w:cs="Times New Roman"/>
          <w:b/>
          <w:sz w:val="23"/>
        </w:rPr>
        <w:t>образовательном</w:t>
      </w:r>
      <w:r w:rsidRPr="006262E3">
        <w:rPr>
          <w:rFonts w:ascii="Times New Roman" w:eastAsia="Times New Roman" w:hAnsi="Times New Roman" w:cs="Times New Roman"/>
          <w:spacing w:val="1"/>
          <w:sz w:val="23"/>
        </w:rPr>
        <w:t xml:space="preserve"> </w:t>
      </w:r>
      <w:r w:rsidRPr="006262E3">
        <w:rPr>
          <w:rFonts w:ascii="Times New Roman" w:eastAsia="Times New Roman" w:hAnsi="Times New Roman" w:cs="Times New Roman"/>
          <w:b/>
          <w:spacing w:val="-2"/>
          <w:sz w:val="23"/>
        </w:rPr>
        <w:t>учреждении:</w:t>
      </w:r>
    </w:p>
    <w:p w:rsidR="006262E3" w:rsidRPr="006262E3" w:rsidRDefault="006262E3" w:rsidP="006262E3">
      <w:pPr>
        <w:widowControl w:val="0"/>
        <w:autoSpaceDE w:val="0"/>
        <w:autoSpaceDN w:val="0"/>
        <w:spacing w:before="3" w:after="0" w:line="240" w:lineRule="auto"/>
        <w:rPr>
          <w:rFonts w:ascii="Times New Roman" w:eastAsia="Times New Roman" w:hAnsi="Times New Roman" w:cs="Times New Roman"/>
          <w:b/>
          <w:sz w:val="23"/>
          <w:szCs w:val="23"/>
        </w:rPr>
      </w:pPr>
    </w:p>
    <w:p w:rsidR="006262E3" w:rsidRPr="006262E3" w:rsidRDefault="006262E3" w:rsidP="003A3DC9">
      <w:pPr>
        <w:widowControl w:val="0"/>
        <w:numPr>
          <w:ilvl w:val="1"/>
          <w:numId w:val="1"/>
        </w:numPr>
        <w:tabs>
          <w:tab w:val="left" w:pos="1366"/>
        </w:tabs>
        <w:autoSpaceDE w:val="0"/>
        <w:autoSpaceDN w:val="0"/>
        <w:spacing w:after="0" w:line="240" w:lineRule="auto"/>
        <w:ind w:left="957" w:right="851" w:hanging="1"/>
        <w:rPr>
          <w:rFonts w:ascii="Times New Roman" w:eastAsia="Times New Roman" w:hAnsi="Times New Roman" w:cs="Times New Roman"/>
          <w:sz w:val="23"/>
        </w:rPr>
      </w:pPr>
      <w:r w:rsidRPr="006262E3">
        <w:rPr>
          <w:rFonts w:ascii="Times New Roman" w:eastAsia="Times New Roman" w:hAnsi="Times New Roman" w:cs="Times New Roman"/>
          <w:sz w:val="23"/>
        </w:rPr>
        <w:t>Полное</w:t>
      </w:r>
      <w:r w:rsidRPr="006262E3">
        <w:rPr>
          <w:rFonts w:ascii="Times New Roman" w:eastAsia="Times New Roman" w:hAnsi="Times New Roman" w:cs="Times New Roman"/>
          <w:spacing w:val="40"/>
          <w:sz w:val="23"/>
        </w:rPr>
        <w:t xml:space="preserve"> </w:t>
      </w:r>
      <w:r w:rsidRPr="006262E3">
        <w:rPr>
          <w:rFonts w:ascii="Times New Roman" w:eastAsia="Times New Roman" w:hAnsi="Times New Roman" w:cs="Times New Roman"/>
          <w:sz w:val="23"/>
        </w:rPr>
        <w:t xml:space="preserve">наименование: </w:t>
      </w:r>
      <w:r w:rsidRPr="006262E3">
        <w:rPr>
          <w:rFonts w:ascii="Times New Roman" w:eastAsia="Times New Roman" w:hAnsi="Times New Roman" w:cs="Times New Roman"/>
          <w:sz w:val="23"/>
          <w:u w:val="single"/>
        </w:rPr>
        <w:t>муниципальное</w:t>
      </w:r>
      <w:r w:rsidRPr="006262E3">
        <w:rPr>
          <w:rFonts w:ascii="Times New Roman" w:eastAsia="Times New Roman" w:hAnsi="Times New Roman" w:cs="Times New Roman"/>
          <w:spacing w:val="40"/>
          <w:sz w:val="23"/>
          <w:u w:val="single"/>
        </w:rPr>
        <w:t xml:space="preserve"> </w:t>
      </w:r>
      <w:r w:rsidRPr="006262E3">
        <w:rPr>
          <w:rFonts w:ascii="Times New Roman" w:eastAsia="Times New Roman" w:hAnsi="Times New Roman" w:cs="Times New Roman"/>
          <w:sz w:val="23"/>
          <w:u w:val="single"/>
        </w:rPr>
        <w:t>общеобразовательное бюджетное</w:t>
      </w:r>
      <w:r w:rsidRPr="006262E3">
        <w:rPr>
          <w:rFonts w:ascii="Times New Roman" w:eastAsia="Times New Roman" w:hAnsi="Times New Roman" w:cs="Times New Roman"/>
          <w:spacing w:val="40"/>
          <w:sz w:val="23"/>
          <w:u w:val="single"/>
        </w:rPr>
        <w:t xml:space="preserve"> </w:t>
      </w:r>
      <w:r w:rsidRPr="006262E3">
        <w:rPr>
          <w:rFonts w:ascii="Times New Roman" w:eastAsia="Times New Roman" w:hAnsi="Times New Roman" w:cs="Times New Roman"/>
          <w:sz w:val="23"/>
          <w:u w:val="single"/>
        </w:rPr>
        <w:t>учреждение</w:t>
      </w:r>
      <w:r w:rsidRPr="006262E3">
        <w:rPr>
          <w:rFonts w:ascii="Times New Roman" w:eastAsia="Times New Roman" w:hAnsi="Times New Roman" w:cs="Times New Roman"/>
          <w:spacing w:val="40"/>
          <w:sz w:val="23"/>
          <w:u w:val="single"/>
        </w:rPr>
        <w:t xml:space="preserve"> </w:t>
      </w:r>
      <w:r w:rsidRPr="006262E3">
        <w:rPr>
          <w:rFonts w:ascii="Times New Roman" w:eastAsia="Times New Roman" w:hAnsi="Times New Roman" w:cs="Times New Roman"/>
          <w:sz w:val="23"/>
          <w:u w:val="single"/>
        </w:rPr>
        <w:t>«Боевогорская средняя общеобразовательная</w:t>
      </w:r>
      <w:r w:rsidRPr="006262E3">
        <w:rPr>
          <w:rFonts w:ascii="Times New Roman" w:eastAsia="Times New Roman" w:hAnsi="Times New Roman" w:cs="Times New Roman"/>
          <w:sz w:val="23"/>
        </w:rPr>
        <w:t xml:space="preserve"> </w:t>
      </w:r>
      <w:r w:rsidRPr="006262E3">
        <w:rPr>
          <w:rFonts w:ascii="Times New Roman" w:eastAsia="Times New Roman" w:hAnsi="Times New Roman" w:cs="Times New Roman"/>
          <w:sz w:val="23"/>
          <w:u w:val="single"/>
        </w:rPr>
        <w:t xml:space="preserve">школа» Соль-Илецкого городского округа Оренбургской области </w:t>
      </w:r>
    </w:p>
    <w:p w:rsidR="006262E3" w:rsidRPr="006262E3" w:rsidRDefault="006262E3" w:rsidP="006262E3">
      <w:pPr>
        <w:widowControl w:val="0"/>
        <w:autoSpaceDE w:val="0"/>
        <w:autoSpaceDN w:val="0"/>
        <w:spacing w:before="9" w:after="0" w:line="240" w:lineRule="auto"/>
        <w:rPr>
          <w:rFonts w:ascii="Times New Roman" w:eastAsia="Times New Roman" w:hAnsi="Times New Roman" w:cs="Times New Roman"/>
          <w:sz w:val="15"/>
          <w:szCs w:val="23"/>
        </w:rPr>
      </w:pPr>
    </w:p>
    <w:p w:rsidR="006262E3" w:rsidRPr="006262E3" w:rsidRDefault="006262E3" w:rsidP="003A3DC9">
      <w:pPr>
        <w:widowControl w:val="0"/>
        <w:numPr>
          <w:ilvl w:val="1"/>
          <w:numId w:val="1"/>
        </w:numPr>
        <w:tabs>
          <w:tab w:val="left" w:pos="1366"/>
        </w:tabs>
        <w:autoSpaceDE w:val="0"/>
        <w:autoSpaceDN w:val="0"/>
        <w:spacing w:before="94" w:after="0" w:line="240" w:lineRule="auto"/>
        <w:ind w:hanging="409"/>
        <w:rPr>
          <w:rFonts w:ascii="Times New Roman" w:eastAsia="Times New Roman" w:hAnsi="Times New Roman" w:cs="Times New Roman"/>
          <w:sz w:val="23"/>
        </w:rPr>
      </w:pPr>
      <w:r w:rsidRPr="006262E3">
        <w:rPr>
          <w:rFonts w:ascii="Times New Roman" w:eastAsia="Times New Roman" w:hAnsi="Times New Roman" w:cs="Times New Roman"/>
          <w:sz w:val="23"/>
        </w:rPr>
        <w:t>Сокращенное:</w:t>
      </w:r>
      <w:r w:rsidRPr="006262E3">
        <w:rPr>
          <w:rFonts w:ascii="Times New Roman" w:eastAsia="Times New Roman" w:hAnsi="Times New Roman" w:cs="Times New Roman"/>
          <w:spacing w:val="1"/>
          <w:sz w:val="23"/>
        </w:rPr>
        <w:t xml:space="preserve"> </w:t>
      </w:r>
      <w:r w:rsidRPr="006262E3">
        <w:rPr>
          <w:rFonts w:ascii="Times New Roman" w:eastAsia="Times New Roman" w:hAnsi="Times New Roman" w:cs="Times New Roman"/>
          <w:sz w:val="23"/>
          <w:u w:val="single"/>
        </w:rPr>
        <w:t>МОБУ</w:t>
      </w:r>
      <w:r w:rsidRPr="006262E3">
        <w:rPr>
          <w:rFonts w:ascii="Times New Roman" w:eastAsia="Times New Roman" w:hAnsi="Times New Roman" w:cs="Times New Roman"/>
          <w:spacing w:val="5"/>
          <w:sz w:val="23"/>
          <w:u w:val="single"/>
        </w:rPr>
        <w:t xml:space="preserve"> </w:t>
      </w:r>
      <w:r w:rsidRPr="006262E3">
        <w:rPr>
          <w:rFonts w:ascii="Times New Roman" w:eastAsia="Times New Roman" w:hAnsi="Times New Roman" w:cs="Times New Roman"/>
          <w:sz w:val="23"/>
          <w:u w:val="single"/>
        </w:rPr>
        <w:t xml:space="preserve">«Боевогорская </w:t>
      </w:r>
      <w:r w:rsidRPr="006262E3">
        <w:rPr>
          <w:rFonts w:ascii="Times New Roman" w:eastAsia="Times New Roman" w:hAnsi="Times New Roman" w:cs="Times New Roman"/>
          <w:spacing w:val="-4"/>
          <w:sz w:val="23"/>
          <w:u w:val="single"/>
        </w:rPr>
        <w:t>СОШ»</w:t>
      </w:r>
    </w:p>
    <w:p w:rsidR="006262E3" w:rsidRPr="006262E3" w:rsidRDefault="006262E3" w:rsidP="006262E3">
      <w:pPr>
        <w:widowControl w:val="0"/>
        <w:autoSpaceDE w:val="0"/>
        <w:autoSpaceDN w:val="0"/>
        <w:spacing w:before="4" w:after="0" w:line="240" w:lineRule="auto"/>
        <w:rPr>
          <w:rFonts w:ascii="Times New Roman" w:eastAsia="Times New Roman" w:hAnsi="Times New Roman" w:cs="Times New Roman"/>
          <w:sz w:val="19"/>
          <w:szCs w:val="23"/>
        </w:rPr>
      </w:pPr>
    </w:p>
    <w:p w:rsidR="006262E3" w:rsidRPr="006262E3" w:rsidRDefault="006262E3" w:rsidP="003A3DC9">
      <w:pPr>
        <w:widowControl w:val="0"/>
        <w:numPr>
          <w:ilvl w:val="1"/>
          <w:numId w:val="1"/>
        </w:numPr>
        <w:tabs>
          <w:tab w:val="left" w:pos="1366"/>
        </w:tabs>
        <w:autoSpaceDE w:val="0"/>
        <w:autoSpaceDN w:val="0"/>
        <w:spacing w:before="94" w:after="0" w:line="240" w:lineRule="auto"/>
        <w:ind w:hanging="409"/>
        <w:rPr>
          <w:rFonts w:ascii="Times New Roman" w:eastAsia="Times New Roman" w:hAnsi="Times New Roman" w:cs="Times New Roman"/>
          <w:sz w:val="23"/>
        </w:rPr>
      </w:pPr>
      <w:r w:rsidRPr="006262E3">
        <w:rPr>
          <w:rFonts w:ascii="Times New Roman" w:eastAsia="Times New Roman" w:hAnsi="Times New Roman" w:cs="Times New Roman"/>
          <w:sz w:val="23"/>
        </w:rPr>
        <w:t>Организационно-правовая</w:t>
      </w:r>
      <w:r w:rsidRPr="006262E3">
        <w:rPr>
          <w:rFonts w:ascii="Times New Roman" w:eastAsia="Times New Roman" w:hAnsi="Times New Roman" w:cs="Times New Roman"/>
          <w:spacing w:val="8"/>
          <w:sz w:val="23"/>
        </w:rPr>
        <w:t xml:space="preserve"> </w:t>
      </w:r>
      <w:r w:rsidRPr="006262E3">
        <w:rPr>
          <w:rFonts w:ascii="Times New Roman" w:eastAsia="Times New Roman" w:hAnsi="Times New Roman" w:cs="Times New Roman"/>
          <w:sz w:val="23"/>
        </w:rPr>
        <w:t>форма:</w:t>
      </w:r>
      <w:r w:rsidRPr="006262E3">
        <w:rPr>
          <w:rFonts w:ascii="Times New Roman" w:eastAsia="Times New Roman" w:hAnsi="Times New Roman" w:cs="Times New Roman"/>
          <w:spacing w:val="7"/>
          <w:sz w:val="23"/>
        </w:rPr>
        <w:t xml:space="preserve"> </w:t>
      </w:r>
      <w:r w:rsidRPr="006262E3">
        <w:rPr>
          <w:rFonts w:ascii="Times New Roman" w:eastAsia="Times New Roman" w:hAnsi="Times New Roman" w:cs="Times New Roman"/>
          <w:sz w:val="23"/>
          <w:u w:val="single"/>
        </w:rPr>
        <w:t>бюджетное</w:t>
      </w:r>
      <w:r w:rsidRPr="006262E3">
        <w:rPr>
          <w:rFonts w:ascii="Times New Roman" w:eastAsia="Times New Roman" w:hAnsi="Times New Roman" w:cs="Times New Roman"/>
          <w:spacing w:val="12"/>
          <w:sz w:val="23"/>
          <w:u w:val="single"/>
        </w:rPr>
        <w:t xml:space="preserve"> </w:t>
      </w:r>
      <w:r w:rsidRPr="006262E3">
        <w:rPr>
          <w:rFonts w:ascii="Times New Roman" w:eastAsia="Times New Roman" w:hAnsi="Times New Roman" w:cs="Times New Roman"/>
          <w:spacing w:val="-2"/>
          <w:sz w:val="23"/>
          <w:u w:val="single"/>
        </w:rPr>
        <w:t>учреждение</w:t>
      </w:r>
    </w:p>
    <w:p w:rsidR="006262E3" w:rsidRPr="006262E3" w:rsidRDefault="006262E3" w:rsidP="006262E3">
      <w:pPr>
        <w:widowControl w:val="0"/>
        <w:autoSpaceDE w:val="0"/>
        <w:autoSpaceDN w:val="0"/>
        <w:spacing w:before="8" w:after="0" w:line="240" w:lineRule="auto"/>
        <w:rPr>
          <w:rFonts w:ascii="Times New Roman" w:eastAsia="Times New Roman" w:hAnsi="Times New Roman" w:cs="Times New Roman"/>
          <w:sz w:val="18"/>
          <w:szCs w:val="23"/>
        </w:rPr>
      </w:pPr>
    </w:p>
    <w:p w:rsidR="006262E3" w:rsidRPr="006262E3" w:rsidRDefault="006262E3" w:rsidP="003A3DC9">
      <w:pPr>
        <w:widowControl w:val="0"/>
        <w:numPr>
          <w:ilvl w:val="1"/>
          <w:numId w:val="1"/>
        </w:numPr>
        <w:tabs>
          <w:tab w:val="left" w:pos="1366"/>
        </w:tabs>
        <w:autoSpaceDE w:val="0"/>
        <w:autoSpaceDN w:val="0"/>
        <w:spacing w:before="94" w:after="0" w:line="240" w:lineRule="auto"/>
        <w:ind w:hanging="409"/>
        <w:rPr>
          <w:rFonts w:ascii="Times New Roman" w:eastAsia="Times New Roman" w:hAnsi="Times New Roman" w:cs="Times New Roman"/>
          <w:sz w:val="23"/>
        </w:rPr>
      </w:pPr>
      <w:r w:rsidRPr="006262E3">
        <w:rPr>
          <w:rFonts w:ascii="Times New Roman" w:eastAsia="Times New Roman" w:hAnsi="Times New Roman" w:cs="Times New Roman"/>
          <w:sz w:val="23"/>
        </w:rPr>
        <w:t>Место</w:t>
      </w:r>
      <w:r w:rsidRPr="006262E3">
        <w:rPr>
          <w:rFonts w:ascii="Times New Roman" w:eastAsia="Times New Roman" w:hAnsi="Times New Roman" w:cs="Times New Roman"/>
          <w:spacing w:val="-2"/>
          <w:sz w:val="23"/>
        </w:rPr>
        <w:t xml:space="preserve"> </w:t>
      </w:r>
      <w:r w:rsidRPr="006262E3">
        <w:rPr>
          <w:rFonts w:ascii="Times New Roman" w:eastAsia="Times New Roman" w:hAnsi="Times New Roman" w:cs="Times New Roman"/>
          <w:sz w:val="23"/>
        </w:rPr>
        <w:t xml:space="preserve">нахождения: </w:t>
      </w:r>
      <w:r w:rsidRPr="006262E3">
        <w:rPr>
          <w:rFonts w:ascii="Times New Roman" w:eastAsia="Times New Roman" w:hAnsi="Times New Roman" w:cs="Times New Roman"/>
          <w:sz w:val="23"/>
          <w:u w:val="single"/>
        </w:rPr>
        <w:t>461515,</w:t>
      </w:r>
      <w:r w:rsidRPr="006262E3">
        <w:rPr>
          <w:rFonts w:ascii="Times New Roman" w:eastAsia="Times New Roman" w:hAnsi="Times New Roman" w:cs="Times New Roman"/>
          <w:spacing w:val="-3"/>
          <w:sz w:val="23"/>
          <w:u w:val="single"/>
        </w:rPr>
        <w:t xml:space="preserve"> </w:t>
      </w:r>
      <w:r w:rsidRPr="006262E3">
        <w:rPr>
          <w:rFonts w:ascii="Times New Roman" w:eastAsia="Times New Roman" w:hAnsi="Times New Roman" w:cs="Times New Roman"/>
          <w:sz w:val="23"/>
          <w:u w:val="single"/>
        </w:rPr>
        <w:t>Оренбургская</w:t>
      </w:r>
      <w:r w:rsidRPr="006262E3">
        <w:rPr>
          <w:rFonts w:ascii="Times New Roman" w:eastAsia="Times New Roman" w:hAnsi="Times New Roman" w:cs="Times New Roman"/>
          <w:spacing w:val="-1"/>
          <w:sz w:val="23"/>
          <w:u w:val="single"/>
        </w:rPr>
        <w:t xml:space="preserve"> </w:t>
      </w:r>
      <w:r w:rsidRPr="006262E3">
        <w:rPr>
          <w:rFonts w:ascii="Times New Roman" w:eastAsia="Times New Roman" w:hAnsi="Times New Roman" w:cs="Times New Roman"/>
          <w:sz w:val="23"/>
          <w:u w:val="single"/>
        </w:rPr>
        <w:t>область,</w:t>
      </w:r>
      <w:r w:rsidRPr="006262E3">
        <w:rPr>
          <w:rFonts w:ascii="Times New Roman" w:eastAsia="Times New Roman" w:hAnsi="Times New Roman" w:cs="Times New Roman"/>
          <w:spacing w:val="-5"/>
          <w:sz w:val="23"/>
          <w:u w:val="single"/>
        </w:rPr>
        <w:t xml:space="preserve"> </w:t>
      </w:r>
      <w:r w:rsidRPr="006262E3">
        <w:rPr>
          <w:rFonts w:ascii="Times New Roman" w:eastAsia="Times New Roman" w:hAnsi="Times New Roman" w:cs="Times New Roman"/>
          <w:sz w:val="23"/>
          <w:u w:val="single"/>
        </w:rPr>
        <w:t>Соль-Илецкий</w:t>
      </w:r>
      <w:r w:rsidRPr="006262E3">
        <w:rPr>
          <w:rFonts w:ascii="Times New Roman" w:eastAsia="Times New Roman" w:hAnsi="Times New Roman" w:cs="Times New Roman"/>
          <w:spacing w:val="-2"/>
          <w:sz w:val="23"/>
          <w:u w:val="single"/>
        </w:rPr>
        <w:t xml:space="preserve"> </w:t>
      </w:r>
      <w:r w:rsidRPr="006262E3">
        <w:rPr>
          <w:rFonts w:ascii="Times New Roman" w:eastAsia="Times New Roman" w:hAnsi="Times New Roman" w:cs="Times New Roman"/>
          <w:sz w:val="23"/>
          <w:u w:val="single"/>
        </w:rPr>
        <w:t>район, с.Боевая</w:t>
      </w:r>
      <w:r w:rsidRPr="006262E3">
        <w:rPr>
          <w:rFonts w:ascii="Times New Roman" w:eastAsia="Times New Roman" w:hAnsi="Times New Roman" w:cs="Times New Roman"/>
          <w:spacing w:val="-4"/>
          <w:sz w:val="23"/>
          <w:u w:val="single"/>
        </w:rPr>
        <w:t xml:space="preserve"> </w:t>
      </w:r>
      <w:r w:rsidRPr="006262E3">
        <w:rPr>
          <w:rFonts w:ascii="Times New Roman" w:eastAsia="Times New Roman" w:hAnsi="Times New Roman" w:cs="Times New Roman"/>
          <w:sz w:val="23"/>
          <w:u w:val="single"/>
        </w:rPr>
        <w:t>Гора,</w:t>
      </w:r>
      <w:r w:rsidRPr="006262E3">
        <w:rPr>
          <w:rFonts w:ascii="Times New Roman" w:eastAsia="Times New Roman" w:hAnsi="Times New Roman" w:cs="Times New Roman"/>
          <w:spacing w:val="-5"/>
          <w:sz w:val="23"/>
          <w:u w:val="single"/>
        </w:rPr>
        <w:t xml:space="preserve"> </w:t>
      </w:r>
      <w:r w:rsidRPr="006262E3">
        <w:rPr>
          <w:rFonts w:ascii="Times New Roman" w:eastAsia="Times New Roman" w:hAnsi="Times New Roman" w:cs="Times New Roman"/>
          <w:sz w:val="23"/>
          <w:u w:val="single"/>
        </w:rPr>
        <w:t>переулок</w:t>
      </w:r>
      <w:r w:rsidRPr="006262E3">
        <w:rPr>
          <w:rFonts w:ascii="Times New Roman" w:eastAsia="Times New Roman" w:hAnsi="Times New Roman" w:cs="Times New Roman"/>
          <w:spacing w:val="-5"/>
          <w:sz w:val="23"/>
          <w:u w:val="single"/>
        </w:rPr>
        <w:t xml:space="preserve"> </w:t>
      </w:r>
      <w:r w:rsidRPr="006262E3">
        <w:rPr>
          <w:rFonts w:ascii="Times New Roman" w:eastAsia="Times New Roman" w:hAnsi="Times New Roman" w:cs="Times New Roman"/>
          <w:sz w:val="23"/>
          <w:u w:val="single"/>
        </w:rPr>
        <w:t xml:space="preserve">Школьный, </w:t>
      </w:r>
      <w:r w:rsidRPr="006262E3">
        <w:rPr>
          <w:rFonts w:ascii="Times New Roman" w:eastAsia="Times New Roman" w:hAnsi="Times New Roman" w:cs="Times New Roman"/>
          <w:spacing w:val="-5"/>
          <w:sz w:val="23"/>
          <w:u w:val="single"/>
        </w:rPr>
        <w:t>д.3</w:t>
      </w:r>
    </w:p>
    <w:p w:rsidR="006262E3" w:rsidRPr="006262E3" w:rsidRDefault="006262E3" w:rsidP="006262E3">
      <w:pPr>
        <w:widowControl w:val="0"/>
        <w:autoSpaceDE w:val="0"/>
        <w:autoSpaceDN w:val="0"/>
        <w:spacing w:before="7" w:after="0" w:line="240" w:lineRule="auto"/>
        <w:rPr>
          <w:rFonts w:ascii="Times New Roman" w:eastAsia="Times New Roman" w:hAnsi="Times New Roman" w:cs="Times New Roman"/>
          <w:sz w:val="19"/>
          <w:szCs w:val="23"/>
        </w:rPr>
      </w:pPr>
    </w:p>
    <w:p w:rsidR="006262E3" w:rsidRPr="006262E3" w:rsidRDefault="006262E3" w:rsidP="003A3DC9">
      <w:pPr>
        <w:widowControl w:val="0"/>
        <w:numPr>
          <w:ilvl w:val="1"/>
          <w:numId w:val="1"/>
        </w:numPr>
        <w:tabs>
          <w:tab w:val="left" w:pos="1366"/>
        </w:tabs>
        <w:autoSpaceDE w:val="0"/>
        <w:autoSpaceDN w:val="0"/>
        <w:spacing w:before="93" w:after="0" w:line="276" w:lineRule="auto"/>
        <w:ind w:left="957" w:right="950"/>
        <w:rPr>
          <w:rFonts w:ascii="Times New Roman" w:eastAsia="Times New Roman" w:hAnsi="Times New Roman" w:cs="Times New Roman"/>
          <w:sz w:val="23"/>
        </w:rPr>
      </w:pPr>
      <w:r w:rsidRPr="006262E3">
        <w:rPr>
          <w:rFonts w:ascii="Times New Roman" w:eastAsia="Times New Roman" w:hAnsi="Times New Roman" w:cs="Times New Roman"/>
          <w:sz w:val="23"/>
        </w:rPr>
        <w:t>Адрес (адреса) места</w:t>
      </w:r>
      <w:r w:rsidRPr="006262E3">
        <w:rPr>
          <w:rFonts w:ascii="Times New Roman" w:eastAsia="Times New Roman" w:hAnsi="Times New Roman" w:cs="Times New Roman"/>
          <w:spacing w:val="40"/>
          <w:sz w:val="23"/>
        </w:rPr>
        <w:t xml:space="preserve"> </w:t>
      </w:r>
      <w:r w:rsidRPr="006262E3">
        <w:rPr>
          <w:rFonts w:ascii="Times New Roman" w:eastAsia="Times New Roman" w:hAnsi="Times New Roman" w:cs="Times New Roman"/>
          <w:sz w:val="23"/>
        </w:rPr>
        <w:t>(мест)</w:t>
      </w:r>
      <w:r w:rsidRPr="006262E3">
        <w:rPr>
          <w:rFonts w:ascii="Times New Roman" w:eastAsia="Times New Roman" w:hAnsi="Times New Roman" w:cs="Times New Roman"/>
          <w:spacing w:val="40"/>
          <w:sz w:val="23"/>
        </w:rPr>
        <w:t xml:space="preserve"> </w:t>
      </w:r>
      <w:r w:rsidRPr="006262E3">
        <w:rPr>
          <w:rFonts w:ascii="Times New Roman" w:eastAsia="Times New Roman" w:hAnsi="Times New Roman" w:cs="Times New Roman"/>
          <w:sz w:val="23"/>
        </w:rPr>
        <w:t>осуществления</w:t>
      </w:r>
      <w:r w:rsidRPr="006262E3">
        <w:rPr>
          <w:rFonts w:ascii="Times New Roman" w:eastAsia="Times New Roman" w:hAnsi="Times New Roman" w:cs="Times New Roman"/>
          <w:spacing w:val="79"/>
          <w:sz w:val="23"/>
        </w:rPr>
        <w:t xml:space="preserve"> </w:t>
      </w:r>
      <w:r w:rsidRPr="006262E3">
        <w:rPr>
          <w:rFonts w:ascii="Times New Roman" w:eastAsia="Times New Roman" w:hAnsi="Times New Roman" w:cs="Times New Roman"/>
          <w:sz w:val="23"/>
        </w:rPr>
        <w:t>образовательной</w:t>
      </w:r>
      <w:r w:rsidRPr="006262E3">
        <w:rPr>
          <w:rFonts w:ascii="Times New Roman" w:eastAsia="Times New Roman" w:hAnsi="Times New Roman" w:cs="Times New Roman"/>
          <w:spacing w:val="40"/>
          <w:sz w:val="23"/>
        </w:rPr>
        <w:t xml:space="preserve"> </w:t>
      </w:r>
      <w:r w:rsidRPr="006262E3">
        <w:rPr>
          <w:rFonts w:ascii="Times New Roman" w:eastAsia="Times New Roman" w:hAnsi="Times New Roman" w:cs="Times New Roman"/>
          <w:sz w:val="23"/>
        </w:rPr>
        <w:t>деятельности:</w:t>
      </w:r>
      <w:r w:rsidRPr="006262E3">
        <w:rPr>
          <w:rFonts w:ascii="Times New Roman" w:eastAsia="Times New Roman" w:hAnsi="Times New Roman" w:cs="Times New Roman"/>
          <w:spacing w:val="117"/>
          <w:sz w:val="23"/>
        </w:rPr>
        <w:t xml:space="preserve"> </w:t>
      </w:r>
      <w:r w:rsidRPr="006262E3">
        <w:rPr>
          <w:rFonts w:ascii="Times New Roman" w:eastAsia="Times New Roman" w:hAnsi="Times New Roman" w:cs="Times New Roman"/>
          <w:sz w:val="23"/>
          <w:u w:val="single"/>
        </w:rPr>
        <w:t>461515, Оренбургская область, Соль-Илецкий район,</w:t>
      </w:r>
      <w:r w:rsidRPr="006262E3">
        <w:rPr>
          <w:rFonts w:ascii="Times New Roman" w:eastAsia="Times New Roman" w:hAnsi="Times New Roman" w:cs="Times New Roman"/>
          <w:sz w:val="23"/>
        </w:rPr>
        <w:t xml:space="preserve"> </w:t>
      </w:r>
      <w:r w:rsidRPr="006262E3">
        <w:rPr>
          <w:rFonts w:ascii="Times New Roman" w:eastAsia="Times New Roman" w:hAnsi="Times New Roman" w:cs="Times New Roman"/>
          <w:sz w:val="23"/>
          <w:u w:val="single"/>
        </w:rPr>
        <w:t>с.Боевая Гора, переулок Школьный, д.3</w:t>
      </w:r>
    </w:p>
    <w:p w:rsidR="006262E3" w:rsidRPr="006262E3" w:rsidRDefault="006262E3" w:rsidP="006262E3">
      <w:pPr>
        <w:widowControl w:val="0"/>
        <w:autoSpaceDE w:val="0"/>
        <w:autoSpaceDN w:val="0"/>
        <w:spacing w:before="10" w:after="0" w:line="240" w:lineRule="auto"/>
        <w:rPr>
          <w:rFonts w:ascii="Times New Roman" w:eastAsia="Times New Roman" w:hAnsi="Times New Roman" w:cs="Times New Roman"/>
          <w:sz w:val="18"/>
          <w:szCs w:val="23"/>
        </w:rPr>
      </w:pPr>
    </w:p>
    <w:p w:rsidR="006262E3" w:rsidRPr="006262E3" w:rsidRDefault="006262E3" w:rsidP="003A3DC9">
      <w:pPr>
        <w:widowControl w:val="0"/>
        <w:numPr>
          <w:ilvl w:val="1"/>
          <w:numId w:val="1"/>
        </w:numPr>
        <w:tabs>
          <w:tab w:val="left" w:pos="1366"/>
        </w:tabs>
        <w:autoSpaceDE w:val="0"/>
        <w:autoSpaceDN w:val="0"/>
        <w:spacing w:before="94" w:after="0" w:line="240" w:lineRule="auto"/>
        <w:ind w:hanging="409"/>
        <w:rPr>
          <w:rFonts w:ascii="Times New Roman" w:eastAsia="Times New Roman" w:hAnsi="Times New Roman" w:cs="Times New Roman"/>
          <w:sz w:val="23"/>
        </w:rPr>
      </w:pPr>
      <w:r w:rsidRPr="006262E3">
        <w:rPr>
          <w:rFonts w:ascii="Times New Roman" w:eastAsia="Times New Roman" w:hAnsi="Times New Roman" w:cs="Times New Roman"/>
          <w:sz w:val="23"/>
        </w:rPr>
        <w:t>Основной</w:t>
      </w:r>
      <w:r w:rsidRPr="006262E3">
        <w:rPr>
          <w:rFonts w:ascii="Times New Roman" w:eastAsia="Times New Roman" w:hAnsi="Times New Roman" w:cs="Times New Roman"/>
          <w:spacing w:val="3"/>
          <w:sz w:val="23"/>
        </w:rPr>
        <w:t xml:space="preserve"> </w:t>
      </w:r>
      <w:r w:rsidRPr="006262E3">
        <w:rPr>
          <w:rFonts w:ascii="Times New Roman" w:eastAsia="Times New Roman" w:hAnsi="Times New Roman" w:cs="Times New Roman"/>
          <w:sz w:val="23"/>
        </w:rPr>
        <w:t>государственный</w:t>
      </w:r>
      <w:r w:rsidRPr="006262E3">
        <w:rPr>
          <w:rFonts w:ascii="Times New Roman" w:eastAsia="Times New Roman" w:hAnsi="Times New Roman" w:cs="Times New Roman"/>
          <w:spacing w:val="4"/>
          <w:sz w:val="23"/>
        </w:rPr>
        <w:t xml:space="preserve"> </w:t>
      </w:r>
      <w:r w:rsidRPr="006262E3">
        <w:rPr>
          <w:rFonts w:ascii="Times New Roman" w:eastAsia="Times New Roman" w:hAnsi="Times New Roman" w:cs="Times New Roman"/>
          <w:sz w:val="23"/>
        </w:rPr>
        <w:t>регистрационный</w:t>
      </w:r>
      <w:r w:rsidRPr="006262E3">
        <w:rPr>
          <w:rFonts w:ascii="Times New Roman" w:eastAsia="Times New Roman" w:hAnsi="Times New Roman" w:cs="Times New Roman"/>
          <w:spacing w:val="7"/>
          <w:sz w:val="23"/>
        </w:rPr>
        <w:t xml:space="preserve"> </w:t>
      </w:r>
      <w:r w:rsidRPr="006262E3">
        <w:rPr>
          <w:rFonts w:ascii="Times New Roman" w:eastAsia="Times New Roman" w:hAnsi="Times New Roman" w:cs="Times New Roman"/>
          <w:sz w:val="23"/>
        </w:rPr>
        <w:t>номер</w:t>
      </w:r>
      <w:r w:rsidRPr="006262E3">
        <w:rPr>
          <w:rFonts w:ascii="Times New Roman" w:eastAsia="Times New Roman" w:hAnsi="Times New Roman" w:cs="Times New Roman"/>
          <w:spacing w:val="8"/>
          <w:sz w:val="23"/>
        </w:rPr>
        <w:t xml:space="preserve"> </w:t>
      </w:r>
      <w:r w:rsidRPr="006262E3">
        <w:rPr>
          <w:rFonts w:ascii="Times New Roman" w:eastAsia="Times New Roman" w:hAnsi="Times New Roman" w:cs="Times New Roman"/>
          <w:sz w:val="23"/>
        </w:rPr>
        <w:t>юридического</w:t>
      </w:r>
      <w:r w:rsidRPr="006262E3">
        <w:rPr>
          <w:rFonts w:ascii="Times New Roman" w:eastAsia="Times New Roman" w:hAnsi="Times New Roman" w:cs="Times New Roman"/>
          <w:spacing w:val="5"/>
          <w:sz w:val="23"/>
        </w:rPr>
        <w:t xml:space="preserve"> </w:t>
      </w:r>
      <w:r w:rsidRPr="006262E3">
        <w:rPr>
          <w:rFonts w:ascii="Times New Roman" w:eastAsia="Times New Roman" w:hAnsi="Times New Roman" w:cs="Times New Roman"/>
          <w:sz w:val="23"/>
        </w:rPr>
        <w:t>лица</w:t>
      </w:r>
      <w:r w:rsidRPr="006262E3">
        <w:rPr>
          <w:rFonts w:ascii="Times New Roman" w:eastAsia="Times New Roman" w:hAnsi="Times New Roman" w:cs="Times New Roman"/>
          <w:spacing w:val="5"/>
          <w:sz w:val="23"/>
        </w:rPr>
        <w:t xml:space="preserve"> </w:t>
      </w:r>
      <w:r w:rsidRPr="006262E3">
        <w:rPr>
          <w:rFonts w:ascii="Times New Roman" w:eastAsia="Times New Roman" w:hAnsi="Times New Roman" w:cs="Times New Roman"/>
          <w:sz w:val="23"/>
        </w:rPr>
        <w:t>(ОГРН):</w:t>
      </w:r>
      <w:r w:rsidRPr="006262E3">
        <w:rPr>
          <w:rFonts w:ascii="Times New Roman" w:eastAsia="Times New Roman" w:hAnsi="Times New Roman" w:cs="Times New Roman"/>
          <w:spacing w:val="7"/>
          <w:sz w:val="23"/>
        </w:rPr>
        <w:t xml:space="preserve"> </w:t>
      </w:r>
      <w:r w:rsidRPr="006262E3">
        <w:rPr>
          <w:rFonts w:ascii="Times New Roman" w:eastAsia="Times New Roman" w:hAnsi="Times New Roman" w:cs="Times New Roman"/>
          <w:spacing w:val="-2"/>
          <w:sz w:val="23"/>
          <w:u w:val="single"/>
        </w:rPr>
        <w:t>103561727252</w:t>
      </w:r>
    </w:p>
    <w:p w:rsidR="006262E3" w:rsidRPr="006262E3" w:rsidRDefault="006262E3" w:rsidP="006262E3">
      <w:pPr>
        <w:widowControl w:val="0"/>
        <w:autoSpaceDE w:val="0"/>
        <w:autoSpaceDN w:val="0"/>
        <w:spacing w:before="45" w:after="0" w:line="278" w:lineRule="auto"/>
        <w:ind w:right="556"/>
        <w:rPr>
          <w:rFonts w:ascii="Times New Roman" w:eastAsia="Times New Roman" w:hAnsi="Times New Roman" w:cs="Times New Roman"/>
          <w:sz w:val="23"/>
          <w:szCs w:val="23"/>
        </w:rPr>
      </w:pPr>
      <w:r w:rsidRPr="006262E3">
        <w:rPr>
          <w:rFonts w:ascii="Times New Roman" w:eastAsia="Times New Roman" w:hAnsi="Times New Roman" w:cs="Times New Roman"/>
          <w:sz w:val="23"/>
          <w:szCs w:val="23"/>
        </w:rPr>
        <w:t xml:space="preserve">Данные документа, подтверждающего факт внесения сведений о юридическом лице в Единый государственный реестр юридических лиц: </w:t>
      </w:r>
      <w:r w:rsidRPr="006262E3">
        <w:rPr>
          <w:rFonts w:ascii="Times New Roman" w:eastAsia="Times New Roman" w:hAnsi="Times New Roman" w:cs="Times New Roman"/>
          <w:sz w:val="23"/>
          <w:szCs w:val="23"/>
          <w:u w:val="single"/>
        </w:rPr>
        <w:t>свидетельство о внесении записи в Единый государственный реестр юридических лиц серия 56 № 003254786, выданное межрайонной</w:t>
      </w:r>
      <w:r w:rsidRPr="006262E3">
        <w:rPr>
          <w:rFonts w:ascii="Times New Roman" w:eastAsia="Times New Roman" w:hAnsi="Times New Roman" w:cs="Times New Roman"/>
          <w:sz w:val="23"/>
          <w:szCs w:val="23"/>
        </w:rPr>
        <w:t xml:space="preserve"> </w:t>
      </w:r>
      <w:r w:rsidRPr="006262E3">
        <w:rPr>
          <w:rFonts w:ascii="Times New Roman" w:eastAsia="Times New Roman" w:hAnsi="Times New Roman" w:cs="Times New Roman"/>
          <w:sz w:val="23"/>
          <w:szCs w:val="23"/>
          <w:u w:val="single"/>
        </w:rPr>
        <w:t>инспекцией Федеральной налоговой службы №10 по Оренбургской области</w:t>
      </w:r>
    </w:p>
    <w:p w:rsidR="006262E3" w:rsidRPr="006262E3" w:rsidRDefault="006262E3" w:rsidP="006262E3">
      <w:pPr>
        <w:widowControl w:val="0"/>
        <w:autoSpaceDE w:val="0"/>
        <w:autoSpaceDN w:val="0"/>
        <w:spacing w:before="7" w:after="0" w:line="240" w:lineRule="auto"/>
        <w:rPr>
          <w:rFonts w:ascii="Times New Roman" w:eastAsia="Times New Roman" w:hAnsi="Times New Roman" w:cs="Times New Roman"/>
          <w:sz w:val="18"/>
          <w:szCs w:val="23"/>
        </w:rPr>
      </w:pPr>
    </w:p>
    <w:p w:rsidR="006262E3" w:rsidRPr="006262E3" w:rsidRDefault="006262E3" w:rsidP="003A3DC9">
      <w:pPr>
        <w:widowControl w:val="0"/>
        <w:numPr>
          <w:ilvl w:val="1"/>
          <w:numId w:val="1"/>
        </w:numPr>
        <w:tabs>
          <w:tab w:val="left" w:pos="1366"/>
        </w:tabs>
        <w:autoSpaceDE w:val="0"/>
        <w:autoSpaceDN w:val="0"/>
        <w:spacing w:before="93" w:after="0" w:line="240" w:lineRule="auto"/>
        <w:ind w:hanging="409"/>
        <w:rPr>
          <w:rFonts w:ascii="Times New Roman" w:eastAsia="Times New Roman" w:hAnsi="Times New Roman" w:cs="Times New Roman"/>
          <w:sz w:val="23"/>
        </w:rPr>
      </w:pPr>
      <w:r w:rsidRPr="006262E3">
        <w:rPr>
          <w:rFonts w:ascii="Times New Roman" w:eastAsia="Times New Roman" w:hAnsi="Times New Roman" w:cs="Times New Roman"/>
          <w:sz w:val="23"/>
        </w:rPr>
        <w:t>Идентификационный</w:t>
      </w:r>
      <w:r w:rsidRPr="006262E3">
        <w:rPr>
          <w:rFonts w:ascii="Times New Roman" w:eastAsia="Times New Roman" w:hAnsi="Times New Roman" w:cs="Times New Roman"/>
          <w:spacing w:val="8"/>
          <w:sz w:val="23"/>
        </w:rPr>
        <w:t xml:space="preserve"> </w:t>
      </w:r>
      <w:r w:rsidRPr="006262E3">
        <w:rPr>
          <w:rFonts w:ascii="Times New Roman" w:eastAsia="Times New Roman" w:hAnsi="Times New Roman" w:cs="Times New Roman"/>
          <w:sz w:val="23"/>
        </w:rPr>
        <w:t>номер</w:t>
      </w:r>
      <w:r w:rsidRPr="006262E3">
        <w:rPr>
          <w:rFonts w:ascii="Times New Roman" w:eastAsia="Times New Roman" w:hAnsi="Times New Roman" w:cs="Times New Roman"/>
          <w:spacing w:val="9"/>
          <w:sz w:val="23"/>
        </w:rPr>
        <w:t xml:space="preserve"> </w:t>
      </w:r>
      <w:r w:rsidRPr="006262E3">
        <w:rPr>
          <w:rFonts w:ascii="Times New Roman" w:eastAsia="Times New Roman" w:hAnsi="Times New Roman" w:cs="Times New Roman"/>
          <w:sz w:val="23"/>
        </w:rPr>
        <w:t>налогоплательщика:</w:t>
      </w:r>
      <w:r w:rsidRPr="006262E3">
        <w:rPr>
          <w:rFonts w:ascii="Times New Roman" w:eastAsia="Times New Roman" w:hAnsi="Times New Roman" w:cs="Times New Roman"/>
          <w:spacing w:val="22"/>
          <w:sz w:val="23"/>
        </w:rPr>
        <w:t xml:space="preserve"> </w:t>
      </w:r>
      <w:r w:rsidRPr="006262E3">
        <w:rPr>
          <w:rFonts w:ascii="Times New Roman" w:eastAsia="Times New Roman" w:hAnsi="Times New Roman" w:cs="Times New Roman"/>
          <w:spacing w:val="-2"/>
          <w:sz w:val="23"/>
          <w:u w:val="single"/>
        </w:rPr>
        <w:t>5646010362</w:t>
      </w:r>
    </w:p>
    <w:p w:rsidR="006262E3" w:rsidRPr="0084131D" w:rsidRDefault="006262E3" w:rsidP="0084131D">
      <w:pPr>
        <w:widowControl w:val="0"/>
        <w:autoSpaceDE w:val="0"/>
        <w:autoSpaceDN w:val="0"/>
        <w:spacing w:before="46" w:after="0" w:line="278" w:lineRule="auto"/>
        <w:ind w:right="697"/>
        <w:rPr>
          <w:rFonts w:ascii="Times New Roman" w:eastAsia="Times New Roman" w:hAnsi="Times New Roman" w:cs="Times New Roman"/>
          <w:sz w:val="23"/>
          <w:szCs w:val="23"/>
        </w:rPr>
        <w:sectPr w:rsidR="006262E3" w:rsidRPr="0084131D">
          <w:pgSz w:w="16840" w:h="11900" w:orient="landscape"/>
          <w:pgMar w:top="1340" w:right="860" w:bottom="500" w:left="420" w:header="0" w:footer="312" w:gutter="0"/>
          <w:pgNumType w:start="2"/>
          <w:cols w:space="720"/>
        </w:sectPr>
      </w:pPr>
      <w:r w:rsidRPr="006262E3">
        <w:rPr>
          <w:rFonts w:ascii="Times New Roman" w:eastAsia="Times New Roman" w:hAnsi="Times New Roman" w:cs="Times New Roman"/>
          <w:sz w:val="23"/>
          <w:szCs w:val="23"/>
        </w:rPr>
        <w:t xml:space="preserve">Данные документа о постановке на учет в налоговом органе: свидетельство о постановке на учет российской организации в налоговом органе по месту ее нахождения серия </w:t>
      </w:r>
      <w:r w:rsidRPr="006262E3">
        <w:rPr>
          <w:rFonts w:ascii="Times New Roman" w:eastAsia="Times New Roman" w:hAnsi="Times New Roman" w:cs="Times New Roman"/>
          <w:sz w:val="23"/>
          <w:szCs w:val="23"/>
          <w:u w:val="single"/>
        </w:rPr>
        <w:t>56 № 003254787</w:t>
      </w:r>
      <w:r w:rsidRPr="006262E3">
        <w:rPr>
          <w:rFonts w:ascii="Times New Roman" w:eastAsia="Times New Roman" w:hAnsi="Times New Roman" w:cs="Times New Roman"/>
          <w:sz w:val="23"/>
          <w:szCs w:val="23"/>
        </w:rPr>
        <w:t xml:space="preserve">, </w:t>
      </w:r>
      <w:r w:rsidRPr="006262E3">
        <w:rPr>
          <w:rFonts w:ascii="Times New Roman" w:eastAsia="Times New Roman" w:hAnsi="Times New Roman" w:cs="Times New Roman"/>
          <w:sz w:val="23"/>
          <w:szCs w:val="23"/>
          <w:u w:val="single"/>
        </w:rPr>
        <w:t>выданное межрайонной инспекцией Федеральной налоговой службы № 5 по</w:t>
      </w:r>
      <w:r w:rsidRPr="006262E3">
        <w:rPr>
          <w:rFonts w:ascii="Times New Roman" w:eastAsia="Times New Roman" w:hAnsi="Times New Roman" w:cs="Times New Roman"/>
          <w:sz w:val="23"/>
          <w:szCs w:val="23"/>
        </w:rPr>
        <w:t xml:space="preserve"> </w:t>
      </w:r>
      <w:r w:rsidRPr="006262E3">
        <w:rPr>
          <w:rFonts w:ascii="Times New Roman" w:eastAsia="Times New Roman" w:hAnsi="Times New Roman" w:cs="Times New Roman"/>
          <w:sz w:val="23"/>
          <w:szCs w:val="23"/>
          <w:u w:val="single"/>
        </w:rPr>
        <w:t>Оренбургской области,</w:t>
      </w:r>
      <w:r w:rsidRPr="006262E3">
        <w:rPr>
          <w:rFonts w:ascii="Times New Roman" w:eastAsia="Times New Roman" w:hAnsi="Times New Roman" w:cs="Times New Roman"/>
          <w:spacing w:val="40"/>
          <w:sz w:val="23"/>
          <w:szCs w:val="23"/>
          <w:u w:val="single"/>
        </w:rPr>
        <w:t xml:space="preserve"> </w:t>
      </w:r>
      <w:r w:rsidR="0084131D">
        <w:rPr>
          <w:rFonts w:ascii="Times New Roman" w:eastAsia="Times New Roman" w:hAnsi="Times New Roman" w:cs="Times New Roman"/>
          <w:sz w:val="23"/>
          <w:szCs w:val="23"/>
          <w:u w:val="single"/>
        </w:rPr>
        <w:t>КПП 564601001, 25 июля 2005 г</w:t>
      </w:r>
      <w:r w:rsidR="00D70421">
        <w:rPr>
          <w:rFonts w:ascii="Times New Roman" w:eastAsia="Times New Roman" w:hAnsi="Times New Roman" w:cs="Times New Roman"/>
          <w:sz w:val="23"/>
          <w:szCs w:val="23"/>
          <w:u w:val="single"/>
        </w:rPr>
        <w:t>.</w:t>
      </w:r>
      <w:bookmarkStart w:id="0" w:name="_GoBack"/>
      <w:bookmarkEnd w:id="0"/>
    </w:p>
    <w:p w:rsidR="006262E3" w:rsidRPr="006262E3" w:rsidRDefault="006262E3" w:rsidP="006262E3">
      <w:pPr>
        <w:widowControl w:val="0"/>
        <w:autoSpaceDE w:val="0"/>
        <w:autoSpaceDN w:val="0"/>
        <w:spacing w:before="6" w:after="0" w:line="240" w:lineRule="auto"/>
        <w:rPr>
          <w:rFonts w:ascii="Times New Roman" w:eastAsia="Times New Roman" w:hAnsi="Times New Roman" w:cs="Times New Roman"/>
          <w:sz w:val="17"/>
          <w:szCs w:val="23"/>
        </w:rPr>
      </w:pPr>
    </w:p>
    <w:p w:rsidR="006262E3" w:rsidRPr="006262E3" w:rsidRDefault="006262E3" w:rsidP="003A3DC9">
      <w:pPr>
        <w:widowControl w:val="0"/>
        <w:numPr>
          <w:ilvl w:val="0"/>
          <w:numId w:val="1"/>
        </w:numPr>
        <w:tabs>
          <w:tab w:val="left" w:pos="1659"/>
        </w:tabs>
        <w:autoSpaceDE w:val="0"/>
        <w:autoSpaceDN w:val="0"/>
        <w:spacing w:before="94" w:after="0" w:line="240" w:lineRule="auto"/>
        <w:ind w:hanging="352"/>
        <w:rPr>
          <w:rFonts w:ascii="Times New Roman" w:eastAsia="Times New Roman" w:hAnsi="Times New Roman" w:cs="Times New Roman"/>
          <w:b/>
          <w:sz w:val="23"/>
        </w:rPr>
      </w:pPr>
      <w:r w:rsidRPr="006262E3">
        <w:rPr>
          <w:rFonts w:ascii="Times New Roman" w:eastAsia="Times New Roman" w:hAnsi="Times New Roman" w:cs="Times New Roman"/>
          <w:b/>
          <w:sz w:val="23"/>
        </w:rPr>
        <w:t>Показатели</w:t>
      </w:r>
      <w:r w:rsidRPr="006262E3">
        <w:rPr>
          <w:rFonts w:ascii="Times New Roman" w:eastAsia="Times New Roman" w:hAnsi="Times New Roman" w:cs="Times New Roman"/>
          <w:spacing w:val="10"/>
          <w:sz w:val="23"/>
        </w:rPr>
        <w:t xml:space="preserve"> </w:t>
      </w:r>
      <w:r w:rsidRPr="006262E3">
        <w:rPr>
          <w:rFonts w:ascii="Times New Roman" w:eastAsia="Times New Roman" w:hAnsi="Times New Roman" w:cs="Times New Roman"/>
          <w:b/>
          <w:sz w:val="23"/>
        </w:rPr>
        <w:t>деятельности</w:t>
      </w:r>
      <w:r w:rsidRPr="006262E3">
        <w:rPr>
          <w:rFonts w:ascii="Times New Roman" w:eastAsia="Times New Roman" w:hAnsi="Times New Roman" w:cs="Times New Roman"/>
          <w:spacing w:val="11"/>
          <w:sz w:val="23"/>
        </w:rPr>
        <w:t xml:space="preserve"> </w:t>
      </w:r>
      <w:r w:rsidRPr="006262E3">
        <w:rPr>
          <w:rFonts w:ascii="Times New Roman" w:eastAsia="Times New Roman" w:hAnsi="Times New Roman" w:cs="Times New Roman"/>
          <w:b/>
          <w:sz w:val="23"/>
        </w:rPr>
        <w:t>общеобразовательной</w:t>
      </w:r>
      <w:r w:rsidRPr="006262E3">
        <w:rPr>
          <w:rFonts w:ascii="Times New Roman" w:eastAsia="Times New Roman" w:hAnsi="Times New Roman" w:cs="Times New Roman"/>
          <w:spacing w:val="7"/>
          <w:sz w:val="23"/>
        </w:rPr>
        <w:t xml:space="preserve"> </w:t>
      </w:r>
      <w:r w:rsidRPr="006262E3">
        <w:rPr>
          <w:rFonts w:ascii="Times New Roman" w:eastAsia="Times New Roman" w:hAnsi="Times New Roman" w:cs="Times New Roman"/>
          <w:b/>
          <w:spacing w:val="-2"/>
          <w:sz w:val="23"/>
        </w:rPr>
        <w:t>организации</w:t>
      </w:r>
    </w:p>
    <w:p w:rsidR="006262E3" w:rsidRPr="006262E3" w:rsidRDefault="006262E3" w:rsidP="006262E3">
      <w:pPr>
        <w:widowControl w:val="0"/>
        <w:autoSpaceDE w:val="0"/>
        <w:autoSpaceDN w:val="0"/>
        <w:spacing w:before="7" w:after="0" w:line="240" w:lineRule="auto"/>
        <w:rPr>
          <w:rFonts w:ascii="Times New Roman" w:eastAsia="Times New Roman" w:hAnsi="Times New Roman" w:cs="Times New Roman"/>
          <w:b/>
          <w:sz w:val="23"/>
          <w:szCs w:val="23"/>
        </w:rPr>
      </w:pPr>
    </w:p>
    <w:tbl>
      <w:tblPr>
        <w:tblStyle w:val="TableNormal"/>
        <w:tblW w:w="0" w:type="auto"/>
        <w:tblInd w:w="9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2"/>
        <w:gridCol w:w="7286"/>
        <w:gridCol w:w="4965"/>
      </w:tblGrid>
      <w:tr w:rsidR="006262E3" w:rsidRPr="006262E3" w:rsidTr="006262E3">
        <w:trPr>
          <w:trHeight w:val="268"/>
        </w:trPr>
        <w:tc>
          <w:tcPr>
            <w:tcW w:w="992" w:type="dxa"/>
            <w:tcBorders>
              <w:top w:val="single" w:sz="4" w:space="0" w:color="000000"/>
              <w:left w:val="single" w:sz="4" w:space="0" w:color="000000"/>
              <w:bottom w:val="single" w:sz="4" w:space="0" w:color="000000"/>
              <w:right w:val="single" w:sz="4" w:space="0" w:color="000000"/>
            </w:tcBorders>
            <w:hideMark/>
          </w:tcPr>
          <w:p w:rsidR="006262E3" w:rsidRPr="006262E3" w:rsidRDefault="006262E3" w:rsidP="006262E3">
            <w:pPr>
              <w:spacing w:line="248" w:lineRule="exact"/>
              <w:ind w:right="183"/>
              <w:jc w:val="center"/>
              <w:rPr>
                <w:rFonts w:ascii="Times New Roman" w:eastAsia="Times New Roman" w:hAnsi="Times New Roman"/>
                <w:sz w:val="23"/>
              </w:rPr>
            </w:pPr>
            <w:r w:rsidRPr="006262E3">
              <w:rPr>
                <w:rFonts w:ascii="Times New Roman" w:eastAsia="Times New Roman" w:hAnsi="Times New Roman"/>
                <w:sz w:val="23"/>
              </w:rPr>
              <w:t xml:space="preserve">N </w:t>
            </w:r>
            <w:r w:rsidRPr="006262E3">
              <w:rPr>
                <w:rFonts w:ascii="Times New Roman" w:eastAsia="Times New Roman" w:hAnsi="Times New Roman"/>
                <w:spacing w:val="-5"/>
                <w:sz w:val="23"/>
              </w:rPr>
              <w:t>п/п</w:t>
            </w:r>
          </w:p>
        </w:tc>
        <w:tc>
          <w:tcPr>
            <w:tcW w:w="7286" w:type="dxa"/>
            <w:tcBorders>
              <w:top w:val="single" w:sz="4" w:space="0" w:color="000000"/>
              <w:left w:val="single" w:sz="4" w:space="0" w:color="000000"/>
              <w:bottom w:val="single" w:sz="4" w:space="0" w:color="000000"/>
              <w:right w:val="single" w:sz="4" w:space="0" w:color="000000"/>
            </w:tcBorders>
            <w:hideMark/>
          </w:tcPr>
          <w:p w:rsidR="006262E3" w:rsidRPr="006262E3" w:rsidRDefault="006262E3" w:rsidP="006262E3">
            <w:pPr>
              <w:spacing w:line="248" w:lineRule="exact"/>
              <w:ind w:right="3058"/>
              <w:jc w:val="center"/>
              <w:rPr>
                <w:rFonts w:ascii="Times New Roman" w:eastAsia="Times New Roman" w:hAnsi="Times New Roman"/>
                <w:sz w:val="23"/>
              </w:rPr>
            </w:pPr>
            <w:r w:rsidRPr="006262E3">
              <w:rPr>
                <w:rFonts w:ascii="Times New Roman" w:eastAsia="Times New Roman" w:hAnsi="Times New Roman"/>
                <w:spacing w:val="-2"/>
                <w:sz w:val="23"/>
              </w:rPr>
              <w:t>Показатели</w:t>
            </w:r>
          </w:p>
        </w:tc>
        <w:tc>
          <w:tcPr>
            <w:tcW w:w="4965" w:type="dxa"/>
            <w:tcBorders>
              <w:top w:val="single" w:sz="4" w:space="0" w:color="000000"/>
              <w:left w:val="single" w:sz="4" w:space="0" w:color="000000"/>
              <w:bottom w:val="single" w:sz="4" w:space="0" w:color="000000"/>
              <w:right w:val="single" w:sz="4" w:space="0" w:color="000000"/>
            </w:tcBorders>
            <w:hideMark/>
          </w:tcPr>
          <w:p w:rsidR="006262E3" w:rsidRPr="006262E3" w:rsidRDefault="006262E3" w:rsidP="006262E3">
            <w:pPr>
              <w:spacing w:line="248" w:lineRule="exact"/>
              <w:ind w:right="1489"/>
              <w:jc w:val="center"/>
              <w:rPr>
                <w:rFonts w:ascii="Times New Roman" w:eastAsia="Times New Roman" w:hAnsi="Times New Roman"/>
                <w:sz w:val="23"/>
              </w:rPr>
            </w:pPr>
            <w:r w:rsidRPr="006262E3">
              <w:rPr>
                <w:rFonts w:ascii="Times New Roman" w:eastAsia="Times New Roman" w:hAnsi="Times New Roman"/>
                <w:sz w:val="23"/>
              </w:rPr>
              <w:t>Единица</w:t>
            </w:r>
            <w:r w:rsidRPr="006262E3">
              <w:rPr>
                <w:rFonts w:ascii="Times New Roman" w:eastAsia="Times New Roman" w:hAnsi="Times New Roman"/>
                <w:spacing w:val="2"/>
                <w:sz w:val="23"/>
              </w:rPr>
              <w:t xml:space="preserve"> </w:t>
            </w:r>
            <w:r w:rsidRPr="006262E3">
              <w:rPr>
                <w:rFonts w:ascii="Times New Roman" w:eastAsia="Times New Roman" w:hAnsi="Times New Roman"/>
                <w:spacing w:val="-2"/>
                <w:sz w:val="23"/>
              </w:rPr>
              <w:t>измерения</w:t>
            </w:r>
          </w:p>
        </w:tc>
      </w:tr>
      <w:tr w:rsidR="006262E3" w:rsidRPr="006262E3" w:rsidTr="006262E3">
        <w:trPr>
          <w:trHeight w:val="268"/>
        </w:trPr>
        <w:tc>
          <w:tcPr>
            <w:tcW w:w="992" w:type="dxa"/>
            <w:tcBorders>
              <w:top w:val="single" w:sz="4" w:space="0" w:color="000000"/>
              <w:left w:val="single" w:sz="4" w:space="0" w:color="000000"/>
              <w:bottom w:val="single" w:sz="4" w:space="0" w:color="000000"/>
              <w:right w:val="single" w:sz="4" w:space="0" w:color="000000"/>
            </w:tcBorders>
            <w:hideMark/>
          </w:tcPr>
          <w:p w:rsidR="006262E3" w:rsidRPr="006262E3" w:rsidRDefault="006262E3" w:rsidP="006262E3">
            <w:pPr>
              <w:spacing w:line="248" w:lineRule="exact"/>
              <w:ind w:right="183"/>
              <w:jc w:val="center"/>
              <w:rPr>
                <w:rFonts w:ascii="Times New Roman" w:eastAsia="Times New Roman" w:hAnsi="Times New Roman"/>
                <w:sz w:val="23"/>
              </w:rPr>
            </w:pPr>
            <w:r w:rsidRPr="006262E3">
              <w:rPr>
                <w:rFonts w:ascii="Times New Roman" w:eastAsia="Times New Roman" w:hAnsi="Times New Roman"/>
                <w:spacing w:val="-5"/>
                <w:sz w:val="23"/>
              </w:rPr>
              <w:t>1.</w:t>
            </w:r>
          </w:p>
        </w:tc>
        <w:tc>
          <w:tcPr>
            <w:tcW w:w="7286" w:type="dxa"/>
            <w:tcBorders>
              <w:top w:val="single" w:sz="4" w:space="0" w:color="000000"/>
              <w:left w:val="single" w:sz="4" w:space="0" w:color="000000"/>
              <w:bottom w:val="single" w:sz="4" w:space="0" w:color="000000"/>
              <w:right w:val="single" w:sz="4" w:space="0" w:color="000000"/>
            </w:tcBorders>
            <w:hideMark/>
          </w:tcPr>
          <w:p w:rsidR="006262E3" w:rsidRPr="006262E3" w:rsidRDefault="006262E3" w:rsidP="006262E3">
            <w:pPr>
              <w:spacing w:line="248" w:lineRule="exact"/>
              <w:rPr>
                <w:rFonts w:ascii="Times New Roman" w:eastAsia="Times New Roman" w:hAnsi="Times New Roman"/>
                <w:sz w:val="23"/>
              </w:rPr>
            </w:pPr>
            <w:r w:rsidRPr="006262E3">
              <w:rPr>
                <w:rFonts w:ascii="Times New Roman" w:eastAsia="Times New Roman" w:hAnsi="Times New Roman"/>
                <w:sz w:val="23"/>
              </w:rPr>
              <w:t>Образовательная</w:t>
            </w:r>
            <w:r w:rsidRPr="006262E3">
              <w:rPr>
                <w:rFonts w:ascii="Times New Roman" w:eastAsia="Times New Roman" w:hAnsi="Times New Roman"/>
                <w:spacing w:val="9"/>
                <w:sz w:val="23"/>
              </w:rPr>
              <w:t xml:space="preserve"> </w:t>
            </w:r>
            <w:r w:rsidRPr="006262E3">
              <w:rPr>
                <w:rFonts w:ascii="Times New Roman" w:eastAsia="Times New Roman" w:hAnsi="Times New Roman"/>
                <w:spacing w:val="-2"/>
                <w:sz w:val="23"/>
              </w:rPr>
              <w:t>деятельность</w:t>
            </w:r>
          </w:p>
        </w:tc>
        <w:tc>
          <w:tcPr>
            <w:tcW w:w="4965" w:type="dxa"/>
            <w:tcBorders>
              <w:top w:val="single" w:sz="4" w:space="0" w:color="000000"/>
              <w:left w:val="single" w:sz="4" w:space="0" w:color="000000"/>
              <w:bottom w:val="single" w:sz="4" w:space="0" w:color="000000"/>
              <w:right w:val="single" w:sz="4" w:space="0" w:color="000000"/>
            </w:tcBorders>
          </w:tcPr>
          <w:p w:rsidR="006262E3" w:rsidRPr="006262E3" w:rsidRDefault="006262E3" w:rsidP="006262E3">
            <w:pPr>
              <w:rPr>
                <w:rFonts w:ascii="Times New Roman" w:eastAsia="Times New Roman" w:hAnsi="Times New Roman"/>
                <w:sz w:val="18"/>
              </w:rPr>
            </w:pPr>
          </w:p>
        </w:tc>
      </w:tr>
      <w:tr w:rsidR="006262E3" w:rsidRPr="006262E3" w:rsidTr="006262E3">
        <w:trPr>
          <w:trHeight w:val="268"/>
        </w:trPr>
        <w:tc>
          <w:tcPr>
            <w:tcW w:w="992" w:type="dxa"/>
            <w:tcBorders>
              <w:top w:val="single" w:sz="4" w:space="0" w:color="000000"/>
              <w:left w:val="single" w:sz="4" w:space="0" w:color="000000"/>
              <w:bottom w:val="single" w:sz="4" w:space="0" w:color="000000"/>
              <w:right w:val="single" w:sz="4" w:space="0" w:color="000000"/>
            </w:tcBorders>
            <w:hideMark/>
          </w:tcPr>
          <w:p w:rsidR="006262E3" w:rsidRPr="006262E3" w:rsidRDefault="006262E3" w:rsidP="006262E3">
            <w:pPr>
              <w:spacing w:line="248" w:lineRule="exact"/>
              <w:ind w:right="183"/>
              <w:jc w:val="center"/>
              <w:rPr>
                <w:rFonts w:ascii="Times New Roman" w:eastAsia="Times New Roman" w:hAnsi="Times New Roman"/>
                <w:sz w:val="23"/>
              </w:rPr>
            </w:pPr>
            <w:r w:rsidRPr="006262E3">
              <w:rPr>
                <w:rFonts w:ascii="Times New Roman" w:eastAsia="Times New Roman" w:hAnsi="Times New Roman"/>
                <w:spacing w:val="-5"/>
                <w:sz w:val="23"/>
              </w:rPr>
              <w:t>1.1</w:t>
            </w:r>
          </w:p>
        </w:tc>
        <w:tc>
          <w:tcPr>
            <w:tcW w:w="7286" w:type="dxa"/>
            <w:tcBorders>
              <w:top w:val="single" w:sz="4" w:space="0" w:color="000000"/>
              <w:left w:val="single" w:sz="4" w:space="0" w:color="000000"/>
              <w:bottom w:val="single" w:sz="4" w:space="0" w:color="000000"/>
              <w:right w:val="single" w:sz="4" w:space="0" w:color="000000"/>
            </w:tcBorders>
            <w:hideMark/>
          </w:tcPr>
          <w:p w:rsidR="006262E3" w:rsidRPr="006262E3" w:rsidRDefault="006262E3" w:rsidP="006262E3">
            <w:pPr>
              <w:spacing w:line="248" w:lineRule="exact"/>
              <w:rPr>
                <w:rFonts w:ascii="Times New Roman" w:eastAsia="Times New Roman" w:hAnsi="Times New Roman"/>
                <w:sz w:val="23"/>
              </w:rPr>
            </w:pPr>
            <w:r w:rsidRPr="006262E3">
              <w:rPr>
                <w:rFonts w:ascii="Times New Roman" w:eastAsia="Times New Roman" w:hAnsi="Times New Roman"/>
                <w:sz w:val="23"/>
              </w:rPr>
              <w:t>Общая</w:t>
            </w:r>
            <w:r w:rsidRPr="006262E3">
              <w:rPr>
                <w:rFonts w:ascii="Times New Roman" w:eastAsia="Times New Roman" w:hAnsi="Times New Roman"/>
                <w:spacing w:val="5"/>
                <w:sz w:val="23"/>
              </w:rPr>
              <w:t xml:space="preserve"> </w:t>
            </w:r>
            <w:r w:rsidRPr="006262E3">
              <w:rPr>
                <w:rFonts w:ascii="Times New Roman" w:eastAsia="Times New Roman" w:hAnsi="Times New Roman"/>
                <w:sz w:val="23"/>
              </w:rPr>
              <w:t>численность</w:t>
            </w:r>
            <w:r w:rsidRPr="006262E3">
              <w:rPr>
                <w:rFonts w:ascii="Times New Roman" w:eastAsia="Times New Roman" w:hAnsi="Times New Roman"/>
                <w:spacing w:val="9"/>
                <w:sz w:val="23"/>
              </w:rPr>
              <w:t xml:space="preserve"> </w:t>
            </w:r>
            <w:r w:rsidRPr="006262E3">
              <w:rPr>
                <w:rFonts w:ascii="Times New Roman" w:eastAsia="Times New Roman" w:hAnsi="Times New Roman"/>
                <w:spacing w:val="-2"/>
                <w:sz w:val="23"/>
              </w:rPr>
              <w:t>учащихся</w:t>
            </w:r>
          </w:p>
        </w:tc>
        <w:tc>
          <w:tcPr>
            <w:tcW w:w="4965" w:type="dxa"/>
            <w:tcBorders>
              <w:top w:val="single" w:sz="4" w:space="0" w:color="000000"/>
              <w:left w:val="single" w:sz="4" w:space="0" w:color="000000"/>
              <w:bottom w:val="single" w:sz="4" w:space="0" w:color="000000"/>
              <w:right w:val="single" w:sz="4" w:space="0" w:color="000000"/>
            </w:tcBorders>
            <w:hideMark/>
          </w:tcPr>
          <w:p w:rsidR="006262E3" w:rsidRPr="006262E3" w:rsidRDefault="006262E3" w:rsidP="006262E3">
            <w:pPr>
              <w:spacing w:line="248" w:lineRule="exact"/>
              <w:ind w:right="1487"/>
              <w:jc w:val="center"/>
              <w:rPr>
                <w:rFonts w:ascii="Times New Roman" w:eastAsia="Times New Roman" w:hAnsi="Times New Roman"/>
                <w:color w:val="000000"/>
                <w:sz w:val="23"/>
              </w:rPr>
            </w:pPr>
            <w:r w:rsidRPr="006262E3">
              <w:rPr>
                <w:rFonts w:ascii="Times New Roman" w:eastAsia="Times New Roman" w:hAnsi="Times New Roman"/>
                <w:color w:val="000000"/>
                <w:spacing w:val="-5"/>
                <w:sz w:val="23"/>
              </w:rPr>
              <w:t>152</w:t>
            </w:r>
          </w:p>
        </w:tc>
      </w:tr>
      <w:tr w:rsidR="006262E3" w:rsidRPr="006262E3" w:rsidTr="006262E3">
        <w:trPr>
          <w:trHeight w:val="534"/>
        </w:trPr>
        <w:tc>
          <w:tcPr>
            <w:tcW w:w="992" w:type="dxa"/>
            <w:tcBorders>
              <w:top w:val="single" w:sz="4" w:space="0" w:color="000000"/>
              <w:left w:val="single" w:sz="4" w:space="0" w:color="000000"/>
              <w:bottom w:val="single" w:sz="4" w:space="0" w:color="000000"/>
              <w:right w:val="single" w:sz="4" w:space="0" w:color="000000"/>
            </w:tcBorders>
            <w:hideMark/>
          </w:tcPr>
          <w:p w:rsidR="006262E3" w:rsidRPr="006262E3" w:rsidRDefault="006262E3" w:rsidP="006262E3">
            <w:pPr>
              <w:spacing w:line="258" w:lineRule="exact"/>
              <w:ind w:right="183"/>
              <w:jc w:val="center"/>
              <w:rPr>
                <w:rFonts w:ascii="Times New Roman" w:eastAsia="Times New Roman" w:hAnsi="Times New Roman"/>
                <w:sz w:val="23"/>
              </w:rPr>
            </w:pPr>
            <w:r w:rsidRPr="006262E3">
              <w:rPr>
                <w:rFonts w:ascii="Times New Roman" w:eastAsia="Times New Roman" w:hAnsi="Times New Roman"/>
                <w:spacing w:val="-5"/>
                <w:sz w:val="23"/>
              </w:rPr>
              <w:t>1.2</w:t>
            </w:r>
          </w:p>
        </w:tc>
        <w:tc>
          <w:tcPr>
            <w:tcW w:w="7286" w:type="dxa"/>
            <w:tcBorders>
              <w:top w:val="single" w:sz="4" w:space="0" w:color="000000"/>
              <w:left w:val="single" w:sz="4" w:space="0" w:color="000000"/>
              <w:bottom w:val="single" w:sz="4" w:space="0" w:color="000000"/>
              <w:right w:val="single" w:sz="4" w:space="0" w:color="000000"/>
            </w:tcBorders>
            <w:hideMark/>
          </w:tcPr>
          <w:p w:rsidR="006262E3" w:rsidRPr="006262E3" w:rsidRDefault="006262E3" w:rsidP="006262E3">
            <w:pPr>
              <w:spacing w:line="258" w:lineRule="exact"/>
              <w:rPr>
                <w:rFonts w:ascii="Times New Roman" w:eastAsia="Times New Roman" w:hAnsi="Times New Roman"/>
                <w:sz w:val="23"/>
                <w:lang w:val="ru-RU"/>
              </w:rPr>
            </w:pPr>
            <w:r w:rsidRPr="006262E3">
              <w:rPr>
                <w:rFonts w:ascii="Times New Roman" w:eastAsia="Times New Roman" w:hAnsi="Times New Roman"/>
                <w:sz w:val="23"/>
                <w:lang w:val="ru-RU"/>
              </w:rPr>
              <w:t>Численность</w:t>
            </w:r>
            <w:r w:rsidRPr="006262E3">
              <w:rPr>
                <w:rFonts w:ascii="Times New Roman" w:eastAsia="Times New Roman" w:hAnsi="Times New Roman"/>
                <w:spacing w:val="7"/>
                <w:sz w:val="23"/>
                <w:lang w:val="ru-RU"/>
              </w:rPr>
              <w:t xml:space="preserve"> </w:t>
            </w:r>
            <w:r w:rsidRPr="006262E3">
              <w:rPr>
                <w:rFonts w:ascii="Times New Roman" w:eastAsia="Times New Roman" w:hAnsi="Times New Roman"/>
                <w:sz w:val="23"/>
                <w:lang w:val="ru-RU"/>
              </w:rPr>
              <w:t>учащихся</w:t>
            </w:r>
            <w:r w:rsidRPr="006262E3">
              <w:rPr>
                <w:rFonts w:ascii="Times New Roman" w:eastAsia="Times New Roman" w:hAnsi="Times New Roman"/>
                <w:spacing w:val="8"/>
                <w:sz w:val="23"/>
                <w:lang w:val="ru-RU"/>
              </w:rPr>
              <w:t xml:space="preserve"> </w:t>
            </w:r>
            <w:r w:rsidRPr="006262E3">
              <w:rPr>
                <w:rFonts w:ascii="Times New Roman" w:eastAsia="Times New Roman" w:hAnsi="Times New Roman"/>
                <w:sz w:val="23"/>
                <w:lang w:val="ru-RU"/>
              </w:rPr>
              <w:t>по</w:t>
            </w:r>
            <w:r w:rsidRPr="006262E3">
              <w:rPr>
                <w:rFonts w:ascii="Times New Roman" w:eastAsia="Times New Roman" w:hAnsi="Times New Roman"/>
                <w:spacing w:val="4"/>
                <w:sz w:val="23"/>
                <w:lang w:val="ru-RU"/>
              </w:rPr>
              <w:t xml:space="preserve"> </w:t>
            </w:r>
            <w:r w:rsidRPr="006262E3">
              <w:rPr>
                <w:rFonts w:ascii="Times New Roman" w:eastAsia="Times New Roman" w:hAnsi="Times New Roman"/>
                <w:sz w:val="23"/>
                <w:lang w:val="ru-RU"/>
              </w:rPr>
              <w:t>образовательной</w:t>
            </w:r>
            <w:r w:rsidRPr="006262E3">
              <w:rPr>
                <w:rFonts w:ascii="Times New Roman" w:eastAsia="Times New Roman" w:hAnsi="Times New Roman"/>
                <w:spacing w:val="4"/>
                <w:sz w:val="23"/>
                <w:lang w:val="ru-RU"/>
              </w:rPr>
              <w:t xml:space="preserve"> </w:t>
            </w:r>
            <w:r w:rsidRPr="006262E3">
              <w:rPr>
                <w:rFonts w:ascii="Times New Roman" w:eastAsia="Times New Roman" w:hAnsi="Times New Roman"/>
                <w:sz w:val="23"/>
                <w:lang w:val="ru-RU"/>
              </w:rPr>
              <w:t>программе</w:t>
            </w:r>
            <w:r w:rsidRPr="006262E3">
              <w:rPr>
                <w:rFonts w:ascii="Times New Roman" w:eastAsia="Times New Roman" w:hAnsi="Times New Roman"/>
                <w:spacing w:val="5"/>
                <w:sz w:val="23"/>
                <w:lang w:val="ru-RU"/>
              </w:rPr>
              <w:t xml:space="preserve"> </w:t>
            </w:r>
            <w:r w:rsidRPr="006262E3">
              <w:rPr>
                <w:rFonts w:ascii="Times New Roman" w:eastAsia="Times New Roman" w:hAnsi="Times New Roman"/>
                <w:spacing w:val="-2"/>
                <w:sz w:val="23"/>
                <w:lang w:val="ru-RU"/>
              </w:rPr>
              <w:t>начального</w:t>
            </w:r>
          </w:p>
          <w:p w:rsidR="006262E3" w:rsidRPr="006262E3" w:rsidRDefault="006262E3" w:rsidP="006262E3">
            <w:pPr>
              <w:spacing w:before="4" w:line="252" w:lineRule="exact"/>
              <w:rPr>
                <w:rFonts w:ascii="Times New Roman" w:eastAsia="Times New Roman" w:hAnsi="Times New Roman"/>
                <w:sz w:val="23"/>
              </w:rPr>
            </w:pPr>
            <w:r w:rsidRPr="006262E3">
              <w:rPr>
                <w:rFonts w:ascii="Times New Roman" w:eastAsia="Times New Roman" w:hAnsi="Times New Roman"/>
                <w:sz w:val="23"/>
              </w:rPr>
              <w:t>общего</w:t>
            </w:r>
            <w:r w:rsidRPr="006262E3">
              <w:rPr>
                <w:rFonts w:ascii="Times New Roman" w:eastAsia="Times New Roman" w:hAnsi="Times New Roman"/>
                <w:spacing w:val="2"/>
                <w:sz w:val="23"/>
              </w:rPr>
              <w:t xml:space="preserve"> </w:t>
            </w:r>
            <w:r w:rsidRPr="006262E3">
              <w:rPr>
                <w:rFonts w:ascii="Times New Roman" w:eastAsia="Times New Roman" w:hAnsi="Times New Roman"/>
                <w:spacing w:val="-2"/>
                <w:sz w:val="23"/>
              </w:rPr>
              <w:t>образования</w:t>
            </w:r>
          </w:p>
        </w:tc>
        <w:tc>
          <w:tcPr>
            <w:tcW w:w="4965" w:type="dxa"/>
            <w:tcBorders>
              <w:top w:val="single" w:sz="4" w:space="0" w:color="000000"/>
              <w:left w:val="single" w:sz="4" w:space="0" w:color="000000"/>
              <w:bottom w:val="single" w:sz="4" w:space="0" w:color="000000"/>
              <w:right w:val="single" w:sz="4" w:space="0" w:color="000000"/>
            </w:tcBorders>
            <w:hideMark/>
          </w:tcPr>
          <w:p w:rsidR="006262E3" w:rsidRPr="006262E3" w:rsidRDefault="006262E3" w:rsidP="006262E3">
            <w:pPr>
              <w:spacing w:line="258" w:lineRule="exact"/>
              <w:ind w:right="1487"/>
              <w:jc w:val="center"/>
              <w:rPr>
                <w:rFonts w:ascii="Times New Roman" w:eastAsia="Times New Roman" w:hAnsi="Times New Roman"/>
                <w:color w:val="000000"/>
                <w:sz w:val="23"/>
              </w:rPr>
            </w:pPr>
            <w:r w:rsidRPr="006262E3">
              <w:rPr>
                <w:rFonts w:ascii="Times New Roman" w:eastAsia="Times New Roman" w:hAnsi="Times New Roman"/>
                <w:color w:val="000000"/>
                <w:spacing w:val="-5"/>
                <w:sz w:val="23"/>
              </w:rPr>
              <w:t>64</w:t>
            </w:r>
          </w:p>
        </w:tc>
      </w:tr>
      <w:tr w:rsidR="006262E3" w:rsidRPr="006262E3" w:rsidTr="006262E3">
        <w:trPr>
          <w:trHeight w:val="537"/>
        </w:trPr>
        <w:tc>
          <w:tcPr>
            <w:tcW w:w="992" w:type="dxa"/>
            <w:tcBorders>
              <w:top w:val="single" w:sz="4" w:space="0" w:color="000000"/>
              <w:left w:val="single" w:sz="4" w:space="0" w:color="000000"/>
              <w:bottom w:val="single" w:sz="4" w:space="0" w:color="000000"/>
              <w:right w:val="single" w:sz="4" w:space="0" w:color="000000"/>
            </w:tcBorders>
            <w:hideMark/>
          </w:tcPr>
          <w:p w:rsidR="006262E3" w:rsidRPr="006262E3" w:rsidRDefault="006262E3" w:rsidP="006262E3">
            <w:pPr>
              <w:spacing w:line="261" w:lineRule="exact"/>
              <w:ind w:right="183"/>
              <w:jc w:val="center"/>
              <w:rPr>
                <w:rFonts w:ascii="Times New Roman" w:eastAsia="Times New Roman" w:hAnsi="Times New Roman"/>
                <w:sz w:val="23"/>
              </w:rPr>
            </w:pPr>
            <w:r w:rsidRPr="006262E3">
              <w:rPr>
                <w:rFonts w:ascii="Times New Roman" w:eastAsia="Times New Roman" w:hAnsi="Times New Roman"/>
                <w:spacing w:val="-5"/>
                <w:sz w:val="23"/>
              </w:rPr>
              <w:t>1.3</w:t>
            </w:r>
          </w:p>
        </w:tc>
        <w:tc>
          <w:tcPr>
            <w:tcW w:w="7286" w:type="dxa"/>
            <w:tcBorders>
              <w:top w:val="single" w:sz="4" w:space="0" w:color="000000"/>
              <w:left w:val="single" w:sz="4" w:space="0" w:color="000000"/>
              <w:bottom w:val="single" w:sz="4" w:space="0" w:color="000000"/>
              <w:right w:val="single" w:sz="4" w:space="0" w:color="000000"/>
            </w:tcBorders>
            <w:hideMark/>
          </w:tcPr>
          <w:p w:rsidR="006262E3" w:rsidRPr="006262E3" w:rsidRDefault="006262E3" w:rsidP="006262E3">
            <w:pPr>
              <w:spacing w:line="261" w:lineRule="exact"/>
              <w:rPr>
                <w:rFonts w:ascii="Times New Roman" w:eastAsia="Times New Roman" w:hAnsi="Times New Roman"/>
                <w:sz w:val="23"/>
                <w:lang w:val="ru-RU"/>
              </w:rPr>
            </w:pPr>
            <w:r w:rsidRPr="006262E3">
              <w:rPr>
                <w:rFonts w:ascii="Times New Roman" w:eastAsia="Times New Roman" w:hAnsi="Times New Roman"/>
                <w:sz w:val="23"/>
                <w:lang w:val="ru-RU"/>
              </w:rPr>
              <w:t>Численность</w:t>
            </w:r>
            <w:r w:rsidRPr="006262E3">
              <w:rPr>
                <w:rFonts w:ascii="Times New Roman" w:eastAsia="Times New Roman" w:hAnsi="Times New Roman"/>
                <w:spacing w:val="7"/>
                <w:sz w:val="23"/>
                <w:lang w:val="ru-RU"/>
              </w:rPr>
              <w:t xml:space="preserve"> </w:t>
            </w:r>
            <w:r w:rsidRPr="006262E3">
              <w:rPr>
                <w:rFonts w:ascii="Times New Roman" w:eastAsia="Times New Roman" w:hAnsi="Times New Roman"/>
                <w:sz w:val="23"/>
                <w:lang w:val="ru-RU"/>
              </w:rPr>
              <w:t>учащихся</w:t>
            </w:r>
            <w:r w:rsidRPr="006262E3">
              <w:rPr>
                <w:rFonts w:ascii="Times New Roman" w:eastAsia="Times New Roman" w:hAnsi="Times New Roman"/>
                <w:spacing w:val="8"/>
                <w:sz w:val="23"/>
                <w:lang w:val="ru-RU"/>
              </w:rPr>
              <w:t xml:space="preserve"> </w:t>
            </w:r>
            <w:r w:rsidRPr="006262E3">
              <w:rPr>
                <w:rFonts w:ascii="Times New Roman" w:eastAsia="Times New Roman" w:hAnsi="Times New Roman"/>
                <w:sz w:val="23"/>
                <w:lang w:val="ru-RU"/>
              </w:rPr>
              <w:t>по</w:t>
            </w:r>
            <w:r w:rsidRPr="006262E3">
              <w:rPr>
                <w:rFonts w:ascii="Times New Roman" w:eastAsia="Times New Roman" w:hAnsi="Times New Roman"/>
                <w:spacing w:val="4"/>
                <w:sz w:val="23"/>
                <w:lang w:val="ru-RU"/>
              </w:rPr>
              <w:t xml:space="preserve"> </w:t>
            </w:r>
            <w:r w:rsidRPr="006262E3">
              <w:rPr>
                <w:rFonts w:ascii="Times New Roman" w:eastAsia="Times New Roman" w:hAnsi="Times New Roman"/>
                <w:sz w:val="23"/>
                <w:lang w:val="ru-RU"/>
              </w:rPr>
              <w:t>образовательной</w:t>
            </w:r>
            <w:r w:rsidRPr="006262E3">
              <w:rPr>
                <w:rFonts w:ascii="Times New Roman" w:eastAsia="Times New Roman" w:hAnsi="Times New Roman"/>
                <w:spacing w:val="4"/>
                <w:sz w:val="23"/>
                <w:lang w:val="ru-RU"/>
              </w:rPr>
              <w:t xml:space="preserve"> </w:t>
            </w:r>
            <w:r w:rsidRPr="006262E3">
              <w:rPr>
                <w:rFonts w:ascii="Times New Roman" w:eastAsia="Times New Roman" w:hAnsi="Times New Roman"/>
                <w:sz w:val="23"/>
                <w:lang w:val="ru-RU"/>
              </w:rPr>
              <w:t>программе</w:t>
            </w:r>
            <w:r w:rsidRPr="006262E3">
              <w:rPr>
                <w:rFonts w:ascii="Times New Roman" w:eastAsia="Times New Roman" w:hAnsi="Times New Roman"/>
                <w:spacing w:val="3"/>
                <w:sz w:val="23"/>
                <w:lang w:val="ru-RU"/>
              </w:rPr>
              <w:t xml:space="preserve"> </w:t>
            </w:r>
            <w:r w:rsidRPr="006262E3">
              <w:rPr>
                <w:rFonts w:ascii="Times New Roman" w:eastAsia="Times New Roman" w:hAnsi="Times New Roman"/>
                <w:spacing w:val="-2"/>
                <w:sz w:val="23"/>
                <w:lang w:val="ru-RU"/>
              </w:rPr>
              <w:t>основного</w:t>
            </w:r>
          </w:p>
          <w:p w:rsidR="006262E3" w:rsidRPr="006262E3" w:rsidRDefault="006262E3" w:rsidP="006262E3">
            <w:pPr>
              <w:spacing w:before="4" w:line="252" w:lineRule="exact"/>
              <w:rPr>
                <w:rFonts w:ascii="Times New Roman" w:eastAsia="Times New Roman" w:hAnsi="Times New Roman"/>
                <w:sz w:val="23"/>
              </w:rPr>
            </w:pPr>
            <w:r w:rsidRPr="006262E3">
              <w:rPr>
                <w:rFonts w:ascii="Times New Roman" w:eastAsia="Times New Roman" w:hAnsi="Times New Roman"/>
                <w:sz w:val="23"/>
              </w:rPr>
              <w:t>общего</w:t>
            </w:r>
            <w:r w:rsidRPr="006262E3">
              <w:rPr>
                <w:rFonts w:ascii="Times New Roman" w:eastAsia="Times New Roman" w:hAnsi="Times New Roman"/>
                <w:spacing w:val="2"/>
                <w:sz w:val="23"/>
              </w:rPr>
              <w:t xml:space="preserve"> </w:t>
            </w:r>
            <w:r w:rsidRPr="006262E3">
              <w:rPr>
                <w:rFonts w:ascii="Times New Roman" w:eastAsia="Times New Roman" w:hAnsi="Times New Roman"/>
                <w:spacing w:val="-2"/>
                <w:sz w:val="23"/>
              </w:rPr>
              <w:t>образования</w:t>
            </w:r>
          </w:p>
        </w:tc>
        <w:tc>
          <w:tcPr>
            <w:tcW w:w="4965" w:type="dxa"/>
            <w:tcBorders>
              <w:top w:val="single" w:sz="4" w:space="0" w:color="000000"/>
              <w:left w:val="single" w:sz="4" w:space="0" w:color="000000"/>
              <w:bottom w:val="single" w:sz="4" w:space="0" w:color="000000"/>
              <w:right w:val="single" w:sz="4" w:space="0" w:color="000000"/>
            </w:tcBorders>
            <w:hideMark/>
          </w:tcPr>
          <w:p w:rsidR="006262E3" w:rsidRPr="006262E3" w:rsidRDefault="006262E3" w:rsidP="006262E3">
            <w:pPr>
              <w:spacing w:line="261" w:lineRule="exact"/>
              <w:ind w:right="1487"/>
              <w:jc w:val="center"/>
              <w:rPr>
                <w:rFonts w:ascii="Times New Roman" w:eastAsia="Times New Roman" w:hAnsi="Times New Roman"/>
                <w:color w:val="000000"/>
                <w:sz w:val="23"/>
              </w:rPr>
            </w:pPr>
            <w:r w:rsidRPr="006262E3">
              <w:rPr>
                <w:rFonts w:ascii="Times New Roman" w:eastAsia="Times New Roman" w:hAnsi="Times New Roman"/>
                <w:color w:val="000000"/>
                <w:spacing w:val="-5"/>
                <w:sz w:val="23"/>
              </w:rPr>
              <w:t>80</w:t>
            </w:r>
          </w:p>
        </w:tc>
      </w:tr>
      <w:tr w:rsidR="006262E3" w:rsidRPr="006262E3" w:rsidTr="006262E3">
        <w:trPr>
          <w:trHeight w:val="537"/>
        </w:trPr>
        <w:tc>
          <w:tcPr>
            <w:tcW w:w="992" w:type="dxa"/>
            <w:tcBorders>
              <w:top w:val="single" w:sz="4" w:space="0" w:color="000000"/>
              <w:left w:val="single" w:sz="4" w:space="0" w:color="000000"/>
              <w:bottom w:val="single" w:sz="4" w:space="0" w:color="000000"/>
              <w:right w:val="single" w:sz="4" w:space="0" w:color="000000"/>
            </w:tcBorders>
            <w:hideMark/>
          </w:tcPr>
          <w:p w:rsidR="006262E3" w:rsidRPr="006262E3" w:rsidRDefault="006262E3" w:rsidP="006262E3">
            <w:pPr>
              <w:spacing w:line="261" w:lineRule="exact"/>
              <w:ind w:right="183"/>
              <w:jc w:val="center"/>
              <w:rPr>
                <w:rFonts w:ascii="Times New Roman" w:eastAsia="Times New Roman" w:hAnsi="Times New Roman"/>
                <w:sz w:val="23"/>
              </w:rPr>
            </w:pPr>
            <w:r w:rsidRPr="006262E3">
              <w:rPr>
                <w:rFonts w:ascii="Times New Roman" w:eastAsia="Times New Roman" w:hAnsi="Times New Roman"/>
                <w:spacing w:val="-5"/>
                <w:sz w:val="23"/>
              </w:rPr>
              <w:t>1.4</w:t>
            </w:r>
          </w:p>
        </w:tc>
        <w:tc>
          <w:tcPr>
            <w:tcW w:w="7286" w:type="dxa"/>
            <w:tcBorders>
              <w:top w:val="single" w:sz="4" w:space="0" w:color="000000"/>
              <w:left w:val="single" w:sz="4" w:space="0" w:color="000000"/>
              <w:bottom w:val="single" w:sz="4" w:space="0" w:color="000000"/>
              <w:right w:val="single" w:sz="4" w:space="0" w:color="000000"/>
            </w:tcBorders>
            <w:hideMark/>
          </w:tcPr>
          <w:p w:rsidR="006262E3" w:rsidRPr="006262E3" w:rsidRDefault="006262E3" w:rsidP="006262E3">
            <w:pPr>
              <w:spacing w:line="261" w:lineRule="exact"/>
              <w:rPr>
                <w:rFonts w:ascii="Times New Roman" w:eastAsia="Times New Roman" w:hAnsi="Times New Roman"/>
                <w:sz w:val="23"/>
                <w:lang w:val="ru-RU"/>
              </w:rPr>
            </w:pPr>
            <w:r w:rsidRPr="006262E3">
              <w:rPr>
                <w:rFonts w:ascii="Times New Roman" w:eastAsia="Times New Roman" w:hAnsi="Times New Roman"/>
                <w:sz w:val="23"/>
                <w:lang w:val="ru-RU"/>
              </w:rPr>
              <w:t>Численность</w:t>
            </w:r>
            <w:r w:rsidRPr="006262E3">
              <w:rPr>
                <w:rFonts w:ascii="Times New Roman" w:eastAsia="Times New Roman" w:hAnsi="Times New Roman"/>
                <w:spacing w:val="7"/>
                <w:sz w:val="23"/>
                <w:lang w:val="ru-RU"/>
              </w:rPr>
              <w:t xml:space="preserve"> </w:t>
            </w:r>
            <w:r w:rsidRPr="006262E3">
              <w:rPr>
                <w:rFonts w:ascii="Times New Roman" w:eastAsia="Times New Roman" w:hAnsi="Times New Roman"/>
                <w:sz w:val="23"/>
                <w:lang w:val="ru-RU"/>
              </w:rPr>
              <w:t>учащихся</w:t>
            </w:r>
            <w:r w:rsidRPr="006262E3">
              <w:rPr>
                <w:rFonts w:ascii="Times New Roman" w:eastAsia="Times New Roman" w:hAnsi="Times New Roman"/>
                <w:spacing w:val="8"/>
                <w:sz w:val="23"/>
                <w:lang w:val="ru-RU"/>
              </w:rPr>
              <w:t xml:space="preserve"> </w:t>
            </w:r>
            <w:r w:rsidRPr="006262E3">
              <w:rPr>
                <w:rFonts w:ascii="Times New Roman" w:eastAsia="Times New Roman" w:hAnsi="Times New Roman"/>
                <w:sz w:val="23"/>
                <w:lang w:val="ru-RU"/>
              </w:rPr>
              <w:t>по</w:t>
            </w:r>
            <w:r w:rsidRPr="006262E3">
              <w:rPr>
                <w:rFonts w:ascii="Times New Roman" w:eastAsia="Times New Roman" w:hAnsi="Times New Roman"/>
                <w:spacing w:val="4"/>
                <w:sz w:val="23"/>
                <w:lang w:val="ru-RU"/>
              </w:rPr>
              <w:t xml:space="preserve"> </w:t>
            </w:r>
            <w:r w:rsidRPr="006262E3">
              <w:rPr>
                <w:rFonts w:ascii="Times New Roman" w:eastAsia="Times New Roman" w:hAnsi="Times New Roman"/>
                <w:sz w:val="23"/>
                <w:lang w:val="ru-RU"/>
              </w:rPr>
              <w:t>образовательной</w:t>
            </w:r>
            <w:r w:rsidRPr="006262E3">
              <w:rPr>
                <w:rFonts w:ascii="Times New Roman" w:eastAsia="Times New Roman" w:hAnsi="Times New Roman"/>
                <w:spacing w:val="4"/>
                <w:sz w:val="23"/>
                <w:lang w:val="ru-RU"/>
              </w:rPr>
              <w:t xml:space="preserve"> </w:t>
            </w:r>
            <w:r w:rsidRPr="006262E3">
              <w:rPr>
                <w:rFonts w:ascii="Times New Roman" w:eastAsia="Times New Roman" w:hAnsi="Times New Roman"/>
                <w:sz w:val="23"/>
                <w:lang w:val="ru-RU"/>
              </w:rPr>
              <w:t>программе</w:t>
            </w:r>
            <w:r w:rsidRPr="006262E3">
              <w:rPr>
                <w:rFonts w:ascii="Times New Roman" w:eastAsia="Times New Roman" w:hAnsi="Times New Roman"/>
                <w:spacing w:val="5"/>
                <w:sz w:val="23"/>
                <w:lang w:val="ru-RU"/>
              </w:rPr>
              <w:t xml:space="preserve"> </w:t>
            </w:r>
            <w:r w:rsidRPr="006262E3">
              <w:rPr>
                <w:rFonts w:ascii="Times New Roman" w:eastAsia="Times New Roman" w:hAnsi="Times New Roman"/>
                <w:spacing w:val="-2"/>
                <w:sz w:val="23"/>
                <w:lang w:val="ru-RU"/>
              </w:rPr>
              <w:t>среднего</w:t>
            </w:r>
          </w:p>
          <w:p w:rsidR="006262E3" w:rsidRPr="006262E3" w:rsidRDefault="006262E3" w:rsidP="006262E3">
            <w:pPr>
              <w:spacing w:before="4" w:line="252" w:lineRule="exact"/>
              <w:rPr>
                <w:rFonts w:ascii="Times New Roman" w:eastAsia="Times New Roman" w:hAnsi="Times New Roman"/>
                <w:sz w:val="23"/>
              </w:rPr>
            </w:pPr>
            <w:r w:rsidRPr="006262E3">
              <w:rPr>
                <w:rFonts w:ascii="Times New Roman" w:eastAsia="Times New Roman" w:hAnsi="Times New Roman"/>
                <w:sz w:val="23"/>
              </w:rPr>
              <w:t>общего</w:t>
            </w:r>
            <w:r w:rsidRPr="006262E3">
              <w:rPr>
                <w:rFonts w:ascii="Times New Roman" w:eastAsia="Times New Roman" w:hAnsi="Times New Roman"/>
                <w:spacing w:val="2"/>
                <w:sz w:val="23"/>
              </w:rPr>
              <w:t xml:space="preserve"> </w:t>
            </w:r>
            <w:r w:rsidRPr="006262E3">
              <w:rPr>
                <w:rFonts w:ascii="Times New Roman" w:eastAsia="Times New Roman" w:hAnsi="Times New Roman"/>
                <w:spacing w:val="-2"/>
                <w:sz w:val="23"/>
              </w:rPr>
              <w:t>образования</w:t>
            </w:r>
          </w:p>
        </w:tc>
        <w:tc>
          <w:tcPr>
            <w:tcW w:w="4965" w:type="dxa"/>
            <w:tcBorders>
              <w:top w:val="single" w:sz="4" w:space="0" w:color="000000"/>
              <w:left w:val="single" w:sz="4" w:space="0" w:color="000000"/>
              <w:bottom w:val="single" w:sz="4" w:space="0" w:color="000000"/>
              <w:right w:val="single" w:sz="4" w:space="0" w:color="000000"/>
            </w:tcBorders>
            <w:hideMark/>
          </w:tcPr>
          <w:p w:rsidR="006262E3" w:rsidRPr="006262E3" w:rsidRDefault="006262E3" w:rsidP="0084131D">
            <w:pPr>
              <w:spacing w:line="261" w:lineRule="exact"/>
              <w:jc w:val="center"/>
              <w:rPr>
                <w:rFonts w:ascii="Times New Roman" w:eastAsia="Times New Roman" w:hAnsi="Times New Roman"/>
                <w:color w:val="000000"/>
                <w:sz w:val="23"/>
              </w:rPr>
            </w:pPr>
            <w:r w:rsidRPr="006262E3">
              <w:rPr>
                <w:rFonts w:ascii="Times New Roman" w:eastAsia="Times New Roman" w:hAnsi="Times New Roman"/>
                <w:color w:val="000000"/>
                <w:w w:val="101"/>
                <w:sz w:val="23"/>
              </w:rPr>
              <w:t>8</w:t>
            </w:r>
          </w:p>
        </w:tc>
      </w:tr>
      <w:tr w:rsidR="006262E3" w:rsidRPr="006262E3" w:rsidTr="006262E3">
        <w:trPr>
          <w:trHeight w:val="808"/>
        </w:trPr>
        <w:tc>
          <w:tcPr>
            <w:tcW w:w="992" w:type="dxa"/>
            <w:tcBorders>
              <w:top w:val="single" w:sz="4" w:space="0" w:color="000000"/>
              <w:left w:val="single" w:sz="4" w:space="0" w:color="000000"/>
              <w:bottom w:val="single" w:sz="4" w:space="0" w:color="000000"/>
              <w:right w:val="single" w:sz="4" w:space="0" w:color="000000"/>
            </w:tcBorders>
            <w:hideMark/>
          </w:tcPr>
          <w:p w:rsidR="006262E3" w:rsidRPr="006262E3" w:rsidRDefault="006262E3" w:rsidP="006262E3">
            <w:pPr>
              <w:spacing w:line="261" w:lineRule="exact"/>
              <w:ind w:right="183"/>
              <w:jc w:val="center"/>
              <w:rPr>
                <w:rFonts w:ascii="Times New Roman" w:eastAsia="Times New Roman" w:hAnsi="Times New Roman"/>
                <w:sz w:val="23"/>
              </w:rPr>
            </w:pPr>
            <w:r w:rsidRPr="006262E3">
              <w:rPr>
                <w:rFonts w:ascii="Times New Roman" w:eastAsia="Times New Roman" w:hAnsi="Times New Roman"/>
                <w:spacing w:val="-5"/>
                <w:sz w:val="23"/>
              </w:rPr>
              <w:t>1.5</w:t>
            </w:r>
          </w:p>
        </w:tc>
        <w:tc>
          <w:tcPr>
            <w:tcW w:w="7286" w:type="dxa"/>
            <w:tcBorders>
              <w:top w:val="single" w:sz="4" w:space="0" w:color="000000"/>
              <w:left w:val="single" w:sz="4" w:space="0" w:color="000000"/>
              <w:bottom w:val="single" w:sz="4" w:space="0" w:color="000000"/>
              <w:right w:val="single" w:sz="4" w:space="0" w:color="000000"/>
            </w:tcBorders>
            <w:hideMark/>
          </w:tcPr>
          <w:p w:rsidR="006262E3" w:rsidRPr="006262E3" w:rsidRDefault="006262E3" w:rsidP="006262E3">
            <w:pPr>
              <w:spacing w:line="242" w:lineRule="auto"/>
              <w:ind w:right="119"/>
              <w:rPr>
                <w:rFonts w:ascii="Times New Roman" w:eastAsia="Times New Roman" w:hAnsi="Times New Roman"/>
                <w:sz w:val="23"/>
                <w:lang w:val="ru-RU"/>
              </w:rPr>
            </w:pPr>
            <w:r w:rsidRPr="006262E3">
              <w:rPr>
                <w:rFonts w:ascii="Times New Roman" w:eastAsia="Times New Roman" w:hAnsi="Times New Roman"/>
                <w:sz w:val="23"/>
                <w:lang w:val="ru-RU"/>
              </w:rPr>
              <w:t>Численность/удельный вес численности учащихся, успевающих на "4"</w:t>
            </w:r>
            <w:r w:rsidRPr="006262E3">
              <w:rPr>
                <w:rFonts w:ascii="Times New Roman" w:eastAsia="Times New Roman" w:hAnsi="Times New Roman"/>
                <w:spacing w:val="40"/>
                <w:sz w:val="23"/>
                <w:lang w:val="ru-RU"/>
              </w:rPr>
              <w:t xml:space="preserve"> </w:t>
            </w:r>
            <w:r w:rsidRPr="006262E3">
              <w:rPr>
                <w:rFonts w:ascii="Times New Roman" w:eastAsia="Times New Roman" w:hAnsi="Times New Roman"/>
                <w:sz w:val="23"/>
                <w:lang w:val="ru-RU"/>
              </w:rPr>
              <w:t>и "5" по результатам промежуточной аттестации, в общей численности</w:t>
            </w:r>
          </w:p>
          <w:p w:rsidR="006262E3" w:rsidRPr="006262E3" w:rsidRDefault="006262E3" w:rsidP="006262E3">
            <w:pPr>
              <w:spacing w:line="253" w:lineRule="exact"/>
              <w:rPr>
                <w:rFonts w:ascii="Times New Roman" w:eastAsia="Times New Roman" w:hAnsi="Times New Roman"/>
                <w:sz w:val="23"/>
              </w:rPr>
            </w:pPr>
            <w:r w:rsidRPr="006262E3">
              <w:rPr>
                <w:rFonts w:ascii="Times New Roman" w:eastAsia="Times New Roman" w:hAnsi="Times New Roman"/>
                <w:spacing w:val="-2"/>
                <w:sz w:val="23"/>
              </w:rPr>
              <w:t>учащихся</w:t>
            </w:r>
          </w:p>
        </w:tc>
        <w:tc>
          <w:tcPr>
            <w:tcW w:w="4965" w:type="dxa"/>
            <w:tcBorders>
              <w:top w:val="single" w:sz="4" w:space="0" w:color="000000"/>
              <w:left w:val="single" w:sz="4" w:space="0" w:color="000000"/>
              <w:bottom w:val="single" w:sz="4" w:space="0" w:color="000000"/>
              <w:right w:val="single" w:sz="4" w:space="0" w:color="000000"/>
            </w:tcBorders>
            <w:hideMark/>
          </w:tcPr>
          <w:p w:rsidR="006262E3" w:rsidRPr="006262E3" w:rsidRDefault="006262E3" w:rsidP="006262E3">
            <w:pPr>
              <w:spacing w:line="261" w:lineRule="exact"/>
              <w:ind w:right="1488"/>
              <w:jc w:val="center"/>
              <w:rPr>
                <w:rFonts w:ascii="Times New Roman" w:eastAsia="Times New Roman" w:hAnsi="Times New Roman"/>
                <w:color w:val="000000"/>
                <w:sz w:val="23"/>
              </w:rPr>
            </w:pPr>
            <w:r w:rsidRPr="006262E3">
              <w:rPr>
                <w:rFonts w:ascii="Times New Roman" w:eastAsia="Times New Roman" w:hAnsi="Times New Roman"/>
                <w:color w:val="000000"/>
                <w:spacing w:val="-2"/>
                <w:sz w:val="23"/>
              </w:rPr>
              <w:t>58/38%</w:t>
            </w:r>
          </w:p>
        </w:tc>
      </w:tr>
      <w:tr w:rsidR="006262E3" w:rsidRPr="006262E3" w:rsidTr="006262E3">
        <w:trPr>
          <w:trHeight w:val="534"/>
        </w:trPr>
        <w:tc>
          <w:tcPr>
            <w:tcW w:w="992" w:type="dxa"/>
            <w:tcBorders>
              <w:top w:val="single" w:sz="4" w:space="0" w:color="000000"/>
              <w:left w:val="single" w:sz="4" w:space="0" w:color="000000"/>
              <w:bottom w:val="single" w:sz="4" w:space="0" w:color="000000"/>
              <w:right w:val="single" w:sz="4" w:space="0" w:color="000000"/>
            </w:tcBorders>
            <w:hideMark/>
          </w:tcPr>
          <w:p w:rsidR="006262E3" w:rsidRPr="006262E3" w:rsidRDefault="006262E3" w:rsidP="006262E3">
            <w:pPr>
              <w:spacing w:line="258" w:lineRule="exact"/>
              <w:ind w:right="183"/>
              <w:jc w:val="center"/>
              <w:rPr>
                <w:rFonts w:ascii="Times New Roman" w:eastAsia="Times New Roman" w:hAnsi="Times New Roman"/>
                <w:sz w:val="23"/>
              </w:rPr>
            </w:pPr>
            <w:r w:rsidRPr="006262E3">
              <w:rPr>
                <w:rFonts w:ascii="Times New Roman" w:eastAsia="Times New Roman" w:hAnsi="Times New Roman"/>
                <w:spacing w:val="-5"/>
                <w:sz w:val="23"/>
              </w:rPr>
              <w:t>1.6</w:t>
            </w:r>
          </w:p>
        </w:tc>
        <w:tc>
          <w:tcPr>
            <w:tcW w:w="7286" w:type="dxa"/>
            <w:tcBorders>
              <w:top w:val="single" w:sz="4" w:space="0" w:color="000000"/>
              <w:left w:val="single" w:sz="4" w:space="0" w:color="000000"/>
              <w:bottom w:val="single" w:sz="4" w:space="0" w:color="000000"/>
              <w:right w:val="single" w:sz="4" w:space="0" w:color="000000"/>
            </w:tcBorders>
            <w:hideMark/>
          </w:tcPr>
          <w:p w:rsidR="006262E3" w:rsidRPr="006262E3" w:rsidRDefault="006262E3" w:rsidP="006262E3">
            <w:pPr>
              <w:spacing w:line="258" w:lineRule="exact"/>
              <w:rPr>
                <w:rFonts w:ascii="Times New Roman" w:eastAsia="Times New Roman" w:hAnsi="Times New Roman"/>
                <w:sz w:val="23"/>
                <w:lang w:val="ru-RU"/>
              </w:rPr>
            </w:pPr>
            <w:r w:rsidRPr="006262E3">
              <w:rPr>
                <w:rFonts w:ascii="Times New Roman" w:eastAsia="Times New Roman" w:hAnsi="Times New Roman"/>
                <w:sz w:val="23"/>
                <w:lang w:val="ru-RU"/>
              </w:rPr>
              <w:t>Средний</w:t>
            </w:r>
            <w:r w:rsidRPr="006262E3">
              <w:rPr>
                <w:rFonts w:ascii="Times New Roman" w:eastAsia="Times New Roman" w:hAnsi="Times New Roman"/>
                <w:spacing w:val="5"/>
                <w:sz w:val="23"/>
                <w:lang w:val="ru-RU"/>
              </w:rPr>
              <w:t xml:space="preserve"> </w:t>
            </w:r>
            <w:r w:rsidRPr="006262E3">
              <w:rPr>
                <w:rFonts w:ascii="Times New Roman" w:eastAsia="Times New Roman" w:hAnsi="Times New Roman"/>
                <w:sz w:val="23"/>
                <w:lang w:val="ru-RU"/>
              </w:rPr>
              <w:t>балл</w:t>
            </w:r>
            <w:r w:rsidRPr="006262E3">
              <w:rPr>
                <w:rFonts w:ascii="Times New Roman" w:eastAsia="Times New Roman" w:hAnsi="Times New Roman"/>
                <w:spacing w:val="4"/>
                <w:sz w:val="23"/>
                <w:lang w:val="ru-RU"/>
              </w:rPr>
              <w:t xml:space="preserve"> </w:t>
            </w:r>
            <w:r w:rsidRPr="006262E3">
              <w:rPr>
                <w:rFonts w:ascii="Times New Roman" w:eastAsia="Times New Roman" w:hAnsi="Times New Roman"/>
                <w:sz w:val="23"/>
                <w:lang w:val="ru-RU"/>
              </w:rPr>
              <w:t>государственной</w:t>
            </w:r>
            <w:r w:rsidRPr="006262E3">
              <w:rPr>
                <w:rFonts w:ascii="Times New Roman" w:eastAsia="Times New Roman" w:hAnsi="Times New Roman"/>
                <w:spacing w:val="6"/>
                <w:sz w:val="23"/>
                <w:lang w:val="ru-RU"/>
              </w:rPr>
              <w:t xml:space="preserve"> </w:t>
            </w:r>
            <w:r w:rsidRPr="006262E3">
              <w:rPr>
                <w:rFonts w:ascii="Times New Roman" w:eastAsia="Times New Roman" w:hAnsi="Times New Roman"/>
                <w:sz w:val="23"/>
                <w:lang w:val="ru-RU"/>
              </w:rPr>
              <w:t>итоговой</w:t>
            </w:r>
            <w:r w:rsidRPr="006262E3">
              <w:rPr>
                <w:rFonts w:ascii="Times New Roman" w:eastAsia="Times New Roman" w:hAnsi="Times New Roman"/>
                <w:spacing w:val="5"/>
                <w:sz w:val="23"/>
                <w:lang w:val="ru-RU"/>
              </w:rPr>
              <w:t xml:space="preserve"> </w:t>
            </w:r>
            <w:r w:rsidRPr="006262E3">
              <w:rPr>
                <w:rFonts w:ascii="Times New Roman" w:eastAsia="Times New Roman" w:hAnsi="Times New Roman"/>
                <w:sz w:val="23"/>
                <w:lang w:val="ru-RU"/>
              </w:rPr>
              <w:t>аттестации</w:t>
            </w:r>
            <w:r w:rsidRPr="006262E3">
              <w:rPr>
                <w:rFonts w:ascii="Times New Roman" w:eastAsia="Times New Roman" w:hAnsi="Times New Roman"/>
                <w:spacing w:val="5"/>
                <w:sz w:val="23"/>
                <w:lang w:val="ru-RU"/>
              </w:rPr>
              <w:t xml:space="preserve"> </w:t>
            </w:r>
            <w:r w:rsidRPr="006262E3">
              <w:rPr>
                <w:rFonts w:ascii="Times New Roman" w:eastAsia="Times New Roman" w:hAnsi="Times New Roman"/>
                <w:sz w:val="23"/>
                <w:lang w:val="ru-RU"/>
              </w:rPr>
              <w:t>выпускников</w:t>
            </w:r>
            <w:r w:rsidRPr="006262E3">
              <w:rPr>
                <w:rFonts w:ascii="Times New Roman" w:eastAsia="Times New Roman" w:hAnsi="Times New Roman"/>
                <w:spacing w:val="7"/>
                <w:sz w:val="23"/>
                <w:lang w:val="ru-RU"/>
              </w:rPr>
              <w:t xml:space="preserve"> </w:t>
            </w:r>
            <w:r w:rsidRPr="006262E3">
              <w:rPr>
                <w:rFonts w:ascii="Times New Roman" w:eastAsia="Times New Roman" w:hAnsi="Times New Roman"/>
                <w:spacing w:val="-10"/>
                <w:sz w:val="23"/>
                <w:lang w:val="ru-RU"/>
              </w:rPr>
              <w:t>9</w:t>
            </w:r>
          </w:p>
          <w:p w:rsidR="006262E3" w:rsidRPr="006262E3" w:rsidRDefault="006262E3" w:rsidP="006262E3">
            <w:pPr>
              <w:spacing w:before="4" w:line="252" w:lineRule="exact"/>
              <w:rPr>
                <w:rFonts w:ascii="Times New Roman" w:eastAsia="Times New Roman" w:hAnsi="Times New Roman"/>
                <w:sz w:val="23"/>
              </w:rPr>
            </w:pPr>
            <w:r w:rsidRPr="006262E3">
              <w:rPr>
                <w:rFonts w:ascii="Times New Roman" w:eastAsia="Times New Roman" w:hAnsi="Times New Roman"/>
                <w:sz w:val="23"/>
              </w:rPr>
              <w:t>класса</w:t>
            </w:r>
            <w:r w:rsidRPr="006262E3">
              <w:rPr>
                <w:rFonts w:ascii="Times New Roman" w:eastAsia="Times New Roman" w:hAnsi="Times New Roman"/>
                <w:spacing w:val="5"/>
                <w:sz w:val="23"/>
              </w:rPr>
              <w:t xml:space="preserve"> </w:t>
            </w:r>
            <w:r w:rsidRPr="006262E3">
              <w:rPr>
                <w:rFonts w:ascii="Times New Roman" w:eastAsia="Times New Roman" w:hAnsi="Times New Roman"/>
                <w:sz w:val="23"/>
              </w:rPr>
              <w:t>по</w:t>
            </w:r>
            <w:r w:rsidRPr="006262E3">
              <w:rPr>
                <w:rFonts w:ascii="Times New Roman" w:eastAsia="Times New Roman" w:hAnsi="Times New Roman"/>
                <w:spacing w:val="4"/>
                <w:sz w:val="23"/>
              </w:rPr>
              <w:t xml:space="preserve"> </w:t>
            </w:r>
            <w:r w:rsidRPr="006262E3">
              <w:rPr>
                <w:rFonts w:ascii="Times New Roman" w:eastAsia="Times New Roman" w:hAnsi="Times New Roman"/>
                <w:sz w:val="23"/>
              </w:rPr>
              <w:t>русскому</w:t>
            </w:r>
            <w:r w:rsidRPr="006262E3">
              <w:rPr>
                <w:rFonts w:ascii="Times New Roman" w:eastAsia="Times New Roman" w:hAnsi="Times New Roman"/>
                <w:spacing w:val="-1"/>
                <w:sz w:val="23"/>
              </w:rPr>
              <w:t xml:space="preserve"> </w:t>
            </w:r>
            <w:r w:rsidRPr="006262E3">
              <w:rPr>
                <w:rFonts w:ascii="Times New Roman" w:eastAsia="Times New Roman" w:hAnsi="Times New Roman"/>
                <w:spacing w:val="-4"/>
                <w:sz w:val="23"/>
              </w:rPr>
              <w:t>языку</w:t>
            </w:r>
          </w:p>
        </w:tc>
        <w:tc>
          <w:tcPr>
            <w:tcW w:w="4965" w:type="dxa"/>
            <w:tcBorders>
              <w:top w:val="single" w:sz="4" w:space="0" w:color="000000"/>
              <w:left w:val="single" w:sz="4" w:space="0" w:color="000000"/>
              <w:bottom w:val="single" w:sz="4" w:space="0" w:color="000000"/>
              <w:right w:val="single" w:sz="4" w:space="0" w:color="000000"/>
            </w:tcBorders>
            <w:hideMark/>
          </w:tcPr>
          <w:p w:rsidR="006262E3" w:rsidRPr="006262E3" w:rsidRDefault="006262E3" w:rsidP="006262E3">
            <w:pPr>
              <w:spacing w:line="258" w:lineRule="exact"/>
              <w:ind w:right="1487"/>
              <w:jc w:val="center"/>
              <w:rPr>
                <w:rFonts w:ascii="Times New Roman" w:eastAsia="Times New Roman" w:hAnsi="Times New Roman"/>
                <w:color w:val="000000"/>
                <w:sz w:val="23"/>
              </w:rPr>
            </w:pPr>
            <w:r w:rsidRPr="006262E3">
              <w:rPr>
                <w:rFonts w:ascii="Times New Roman" w:eastAsia="Times New Roman" w:hAnsi="Times New Roman"/>
                <w:color w:val="000000"/>
                <w:sz w:val="23"/>
              </w:rPr>
              <w:t>25,5</w:t>
            </w:r>
          </w:p>
        </w:tc>
      </w:tr>
      <w:tr w:rsidR="006262E3" w:rsidRPr="006262E3" w:rsidTr="006262E3">
        <w:trPr>
          <w:trHeight w:val="537"/>
        </w:trPr>
        <w:tc>
          <w:tcPr>
            <w:tcW w:w="992" w:type="dxa"/>
            <w:tcBorders>
              <w:top w:val="single" w:sz="4" w:space="0" w:color="000000"/>
              <w:left w:val="single" w:sz="4" w:space="0" w:color="000000"/>
              <w:bottom w:val="single" w:sz="4" w:space="0" w:color="000000"/>
              <w:right w:val="single" w:sz="4" w:space="0" w:color="000000"/>
            </w:tcBorders>
            <w:hideMark/>
          </w:tcPr>
          <w:p w:rsidR="006262E3" w:rsidRPr="006262E3" w:rsidRDefault="006262E3" w:rsidP="006262E3">
            <w:pPr>
              <w:spacing w:line="261" w:lineRule="exact"/>
              <w:ind w:right="183"/>
              <w:jc w:val="center"/>
              <w:rPr>
                <w:rFonts w:ascii="Times New Roman" w:eastAsia="Times New Roman" w:hAnsi="Times New Roman"/>
                <w:sz w:val="23"/>
              </w:rPr>
            </w:pPr>
            <w:r w:rsidRPr="006262E3">
              <w:rPr>
                <w:rFonts w:ascii="Times New Roman" w:eastAsia="Times New Roman" w:hAnsi="Times New Roman"/>
                <w:spacing w:val="-5"/>
                <w:sz w:val="23"/>
              </w:rPr>
              <w:t>1.7</w:t>
            </w:r>
          </w:p>
        </w:tc>
        <w:tc>
          <w:tcPr>
            <w:tcW w:w="7286" w:type="dxa"/>
            <w:tcBorders>
              <w:top w:val="single" w:sz="4" w:space="0" w:color="000000"/>
              <w:left w:val="single" w:sz="4" w:space="0" w:color="000000"/>
              <w:bottom w:val="single" w:sz="4" w:space="0" w:color="000000"/>
              <w:right w:val="single" w:sz="4" w:space="0" w:color="000000"/>
            </w:tcBorders>
            <w:hideMark/>
          </w:tcPr>
          <w:p w:rsidR="006262E3" w:rsidRPr="006262E3" w:rsidRDefault="006262E3" w:rsidP="006262E3">
            <w:pPr>
              <w:spacing w:line="261" w:lineRule="exact"/>
              <w:rPr>
                <w:rFonts w:ascii="Times New Roman" w:eastAsia="Times New Roman" w:hAnsi="Times New Roman"/>
                <w:sz w:val="23"/>
                <w:lang w:val="ru-RU"/>
              </w:rPr>
            </w:pPr>
            <w:r w:rsidRPr="006262E3">
              <w:rPr>
                <w:rFonts w:ascii="Times New Roman" w:eastAsia="Times New Roman" w:hAnsi="Times New Roman"/>
                <w:sz w:val="23"/>
                <w:lang w:val="ru-RU"/>
              </w:rPr>
              <w:t>Средний</w:t>
            </w:r>
            <w:r w:rsidRPr="006262E3">
              <w:rPr>
                <w:rFonts w:ascii="Times New Roman" w:eastAsia="Times New Roman" w:hAnsi="Times New Roman"/>
                <w:spacing w:val="5"/>
                <w:sz w:val="23"/>
                <w:lang w:val="ru-RU"/>
              </w:rPr>
              <w:t xml:space="preserve"> </w:t>
            </w:r>
            <w:r w:rsidRPr="006262E3">
              <w:rPr>
                <w:rFonts w:ascii="Times New Roman" w:eastAsia="Times New Roman" w:hAnsi="Times New Roman"/>
                <w:sz w:val="23"/>
                <w:lang w:val="ru-RU"/>
              </w:rPr>
              <w:t>балл</w:t>
            </w:r>
            <w:r w:rsidRPr="006262E3">
              <w:rPr>
                <w:rFonts w:ascii="Times New Roman" w:eastAsia="Times New Roman" w:hAnsi="Times New Roman"/>
                <w:spacing w:val="4"/>
                <w:sz w:val="23"/>
                <w:lang w:val="ru-RU"/>
              </w:rPr>
              <w:t xml:space="preserve"> </w:t>
            </w:r>
            <w:r w:rsidRPr="006262E3">
              <w:rPr>
                <w:rFonts w:ascii="Times New Roman" w:eastAsia="Times New Roman" w:hAnsi="Times New Roman"/>
                <w:sz w:val="23"/>
                <w:lang w:val="ru-RU"/>
              </w:rPr>
              <w:t>государственной</w:t>
            </w:r>
            <w:r w:rsidRPr="006262E3">
              <w:rPr>
                <w:rFonts w:ascii="Times New Roman" w:eastAsia="Times New Roman" w:hAnsi="Times New Roman"/>
                <w:spacing w:val="6"/>
                <w:sz w:val="23"/>
                <w:lang w:val="ru-RU"/>
              </w:rPr>
              <w:t xml:space="preserve"> </w:t>
            </w:r>
            <w:r w:rsidRPr="006262E3">
              <w:rPr>
                <w:rFonts w:ascii="Times New Roman" w:eastAsia="Times New Roman" w:hAnsi="Times New Roman"/>
                <w:sz w:val="23"/>
                <w:lang w:val="ru-RU"/>
              </w:rPr>
              <w:t>итоговой</w:t>
            </w:r>
            <w:r w:rsidRPr="006262E3">
              <w:rPr>
                <w:rFonts w:ascii="Times New Roman" w:eastAsia="Times New Roman" w:hAnsi="Times New Roman"/>
                <w:spacing w:val="5"/>
                <w:sz w:val="23"/>
                <w:lang w:val="ru-RU"/>
              </w:rPr>
              <w:t xml:space="preserve"> </w:t>
            </w:r>
            <w:r w:rsidRPr="006262E3">
              <w:rPr>
                <w:rFonts w:ascii="Times New Roman" w:eastAsia="Times New Roman" w:hAnsi="Times New Roman"/>
                <w:sz w:val="23"/>
                <w:lang w:val="ru-RU"/>
              </w:rPr>
              <w:t>аттестации</w:t>
            </w:r>
            <w:r w:rsidRPr="006262E3">
              <w:rPr>
                <w:rFonts w:ascii="Times New Roman" w:eastAsia="Times New Roman" w:hAnsi="Times New Roman"/>
                <w:spacing w:val="5"/>
                <w:sz w:val="23"/>
                <w:lang w:val="ru-RU"/>
              </w:rPr>
              <w:t xml:space="preserve"> </w:t>
            </w:r>
            <w:r w:rsidRPr="006262E3">
              <w:rPr>
                <w:rFonts w:ascii="Times New Roman" w:eastAsia="Times New Roman" w:hAnsi="Times New Roman"/>
                <w:sz w:val="23"/>
                <w:lang w:val="ru-RU"/>
              </w:rPr>
              <w:t>выпускников</w:t>
            </w:r>
            <w:r w:rsidRPr="006262E3">
              <w:rPr>
                <w:rFonts w:ascii="Times New Roman" w:eastAsia="Times New Roman" w:hAnsi="Times New Roman"/>
                <w:spacing w:val="7"/>
                <w:sz w:val="23"/>
                <w:lang w:val="ru-RU"/>
              </w:rPr>
              <w:t xml:space="preserve"> </w:t>
            </w:r>
            <w:r w:rsidRPr="006262E3">
              <w:rPr>
                <w:rFonts w:ascii="Times New Roman" w:eastAsia="Times New Roman" w:hAnsi="Times New Roman"/>
                <w:spacing w:val="-10"/>
                <w:sz w:val="23"/>
                <w:lang w:val="ru-RU"/>
              </w:rPr>
              <w:t>9</w:t>
            </w:r>
          </w:p>
          <w:p w:rsidR="006262E3" w:rsidRPr="006262E3" w:rsidRDefault="006262E3" w:rsidP="006262E3">
            <w:pPr>
              <w:spacing w:before="4" w:line="252" w:lineRule="exact"/>
              <w:rPr>
                <w:rFonts w:ascii="Times New Roman" w:eastAsia="Times New Roman" w:hAnsi="Times New Roman"/>
                <w:sz w:val="23"/>
              </w:rPr>
            </w:pPr>
            <w:r w:rsidRPr="006262E3">
              <w:rPr>
                <w:rFonts w:ascii="Times New Roman" w:eastAsia="Times New Roman" w:hAnsi="Times New Roman"/>
                <w:sz w:val="23"/>
              </w:rPr>
              <w:t>класса</w:t>
            </w:r>
            <w:r w:rsidRPr="006262E3">
              <w:rPr>
                <w:rFonts w:ascii="Times New Roman" w:eastAsia="Times New Roman" w:hAnsi="Times New Roman"/>
                <w:spacing w:val="2"/>
                <w:sz w:val="23"/>
              </w:rPr>
              <w:t xml:space="preserve"> </w:t>
            </w:r>
            <w:r w:rsidRPr="006262E3">
              <w:rPr>
                <w:rFonts w:ascii="Times New Roman" w:eastAsia="Times New Roman" w:hAnsi="Times New Roman"/>
                <w:sz w:val="23"/>
              </w:rPr>
              <w:t>по</w:t>
            </w:r>
            <w:r w:rsidRPr="006262E3">
              <w:rPr>
                <w:rFonts w:ascii="Times New Roman" w:eastAsia="Times New Roman" w:hAnsi="Times New Roman"/>
                <w:spacing w:val="2"/>
                <w:sz w:val="23"/>
              </w:rPr>
              <w:t xml:space="preserve"> </w:t>
            </w:r>
            <w:r w:rsidRPr="006262E3">
              <w:rPr>
                <w:rFonts w:ascii="Times New Roman" w:eastAsia="Times New Roman" w:hAnsi="Times New Roman"/>
                <w:spacing w:val="-2"/>
                <w:sz w:val="23"/>
              </w:rPr>
              <w:t>математике</w:t>
            </w:r>
          </w:p>
        </w:tc>
        <w:tc>
          <w:tcPr>
            <w:tcW w:w="4965" w:type="dxa"/>
            <w:tcBorders>
              <w:top w:val="single" w:sz="4" w:space="0" w:color="000000"/>
              <w:left w:val="single" w:sz="4" w:space="0" w:color="000000"/>
              <w:bottom w:val="single" w:sz="4" w:space="0" w:color="000000"/>
              <w:right w:val="single" w:sz="4" w:space="0" w:color="000000"/>
            </w:tcBorders>
            <w:hideMark/>
          </w:tcPr>
          <w:p w:rsidR="006262E3" w:rsidRPr="006262E3" w:rsidRDefault="006262E3" w:rsidP="006262E3">
            <w:pPr>
              <w:spacing w:line="261" w:lineRule="exact"/>
              <w:ind w:right="1487"/>
              <w:jc w:val="center"/>
              <w:rPr>
                <w:rFonts w:ascii="Times New Roman" w:eastAsia="Times New Roman" w:hAnsi="Times New Roman"/>
                <w:color w:val="000000"/>
                <w:sz w:val="23"/>
              </w:rPr>
            </w:pPr>
            <w:r w:rsidRPr="006262E3">
              <w:rPr>
                <w:rFonts w:ascii="Times New Roman" w:eastAsia="Times New Roman" w:hAnsi="Times New Roman"/>
                <w:color w:val="000000"/>
                <w:spacing w:val="-5"/>
                <w:sz w:val="23"/>
              </w:rPr>
              <w:t>10,5</w:t>
            </w:r>
          </w:p>
        </w:tc>
      </w:tr>
      <w:tr w:rsidR="006262E3" w:rsidRPr="006262E3" w:rsidTr="006262E3">
        <w:trPr>
          <w:trHeight w:val="537"/>
        </w:trPr>
        <w:tc>
          <w:tcPr>
            <w:tcW w:w="992" w:type="dxa"/>
            <w:tcBorders>
              <w:top w:val="single" w:sz="4" w:space="0" w:color="000000"/>
              <w:left w:val="single" w:sz="4" w:space="0" w:color="000000"/>
              <w:bottom w:val="single" w:sz="4" w:space="0" w:color="000000"/>
              <w:right w:val="single" w:sz="4" w:space="0" w:color="000000"/>
            </w:tcBorders>
            <w:hideMark/>
          </w:tcPr>
          <w:p w:rsidR="006262E3" w:rsidRPr="006262E3" w:rsidRDefault="006262E3" w:rsidP="006262E3">
            <w:pPr>
              <w:spacing w:line="261" w:lineRule="exact"/>
              <w:ind w:right="183"/>
              <w:jc w:val="center"/>
              <w:rPr>
                <w:rFonts w:ascii="Times New Roman" w:eastAsia="Times New Roman" w:hAnsi="Times New Roman"/>
                <w:sz w:val="23"/>
              </w:rPr>
            </w:pPr>
            <w:r w:rsidRPr="006262E3">
              <w:rPr>
                <w:rFonts w:ascii="Times New Roman" w:eastAsia="Times New Roman" w:hAnsi="Times New Roman"/>
                <w:spacing w:val="-5"/>
                <w:sz w:val="23"/>
              </w:rPr>
              <w:t>1.8</w:t>
            </w:r>
          </w:p>
        </w:tc>
        <w:tc>
          <w:tcPr>
            <w:tcW w:w="7286" w:type="dxa"/>
            <w:tcBorders>
              <w:top w:val="single" w:sz="4" w:space="0" w:color="000000"/>
              <w:left w:val="single" w:sz="4" w:space="0" w:color="000000"/>
              <w:bottom w:val="single" w:sz="4" w:space="0" w:color="000000"/>
              <w:right w:val="single" w:sz="4" w:space="0" w:color="000000"/>
            </w:tcBorders>
            <w:hideMark/>
          </w:tcPr>
          <w:p w:rsidR="006262E3" w:rsidRPr="006262E3" w:rsidRDefault="006262E3" w:rsidP="006262E3">
            <w:pPr>
              <w:spacing w:line="261" w:lineRule="exact"/>
              <w:rPr>
                <w:rFonts w:ascii="Times New Roman" w:eastAsia="Times New Roman" w:hAnsi="Times New Roman"/>
                <w:sz w:val="23"/>
                <w:lang w:val="ru-RU"/>
              </w:rPr>
            </w:pPr>
            <w:r w:rsidRPr="006262E3">
              <w:rPr>
                <w:rFonts w:ascii="Times New Roman" w:eastAsia="Times New Roman" w:hAnsi="Times New Roman"/>
                <w:sz w:val="23"/>
                <w:lang w:val="ru-RU"/>
              </w:rPr>
              <w:t>Средний</w:t>
            </w:r>
            <w:r w:rsidRPr="006262E3">
              <w:rPr>
                <w:rFonts w:ascii="Times New Roman" w:eastAsia="Times New Roman" w:hAnsi="Times New Roman"/>
                <w:spacing w:val="4"/>
                <w:sz w:val="23"/>
                <w:lang w:val="ru-RU"/>
              </w:rPr>
              <w:t xml:space="preserve"> </w:t>
            </w:r>
            <w:r w:rsidRPr="006262E3">
              <w:rPr>
                <w:rFonts w:ascii="Times New Roman" w:eastAsia="Times New Roman" w:hAnsi="Times New Roman"/>
                <w:sz w:val="23"/>
                <w:lang w:val="ru-RU"/>
              </w:rPr>
              <w:t>балл</w:t>
            </w:r>
            <w:r w:rsidRPr="006262E3">
              <w:rPr>
                <w:rFonts w:ascii="Times New Roman" w:eastAsia="Times New Roman" w:hAnsi="Times New Roman"/>
                <w:spacing w:val="3"/>
                <w:sz w:val="23"/>
                <w:lang w:val="ru-RU"/>
              </w:rPr>
              <w:t xml:space="preserve"> </w:t>
            </w:r>
            <w:r w:rsidRPr="006262E3">
              <w:rPr>
                <w:rFonts w:ascii="Times New Roman" w:eastAsia="Times New Roman" w:hAnsi="Times New Roman"/>
                <w:sz w:val="23"/>
                <w:lang w:val="ru-RU"/>
              </w:rPr>
              <w:t>единого</w:t>
            </w:r>
            <w:r w:rsidRPr="006262E3">
              <w:rPr>
                <w:rFonts w:ascii="Times New Roman" w:eastAsia="Times New Roman" w:hAnsi="Times New Roman"/>
                <w:spacing w:val="8"/>
                <w:sz w:val="23"/>
                <w:lang w:val="ru-RU"/>
              </w:rPr>
              <w:t xml:space="preserve"> </w:t>
            </w:r>
            <w:r w:rsidRPr="006262E3">
              <w:rPr>
                <w:rFonts w:ascii="Times New Roman" w:eastAsia="Times New Roman" w:hAnsi="Times New Roman"/>
                <w:sz w:val="23"/>
                <w:lang w:val="ru-RU"/>
              </w:rPr>
              <w:t>государственного</w:t>
            </w:r>
            <w:r w:rsidRPr="006262E3">
              <w:rPr>
                <w:rFonts w:ascii="Times New Roman" w:eastAsia="Times New Roman" w:hAnsi="Times New Roman"/>
                <w:spacing w:val="6"/>
                <w:sz w:val="23"/>
                <w:lang w:val="ru-RU"/>
              </w:rPr>
              <w:t xml:space="preserve"> </w:t>
            </w:r>
            <w:r w:rsidRPr="006262E3">
              <w:rPr>
                <w:rFonts w:ascii="Times New Roman" w:eastAsia="Times New Roman" w:hAnsi="Times New Roman"/>
                <w:sz w:val="23"/>
                <w:lang w:val="ru-RU"/>
              </w:rPr>
              <w:t>экзамена</w:t>
            </w:r>
            <w:r w:rsidRPr="006262E3">
              <w:rPr>
                <w:rFonts w:ascii="Times New Roman" w:eastAsia="Times New Roman" w:hAnsi="Times New Roman"/>
                <w:spacing w:val="7"/>
                <w:sz w:val="23"/>
                <w:lang w:val="ru-RU"/>
              </w:rPr>
              <w:t xml:space="preserve"> </w:t>
            </w:r>
            <w:r w:rsidRPr="006262E3">
              <w:rPr>
                <w:rFonts w:ascii="Times New Roman" w:eastAsia="Times New Roman" w:hAnsi="Times New Roman"/>
                <w:sz w:val="23"/>
                <w:lang w:val="ru-RU"/>
              </w:rPr>
              <w:t>выпускников</w:t>
            </w:r>
            <w:r w:rsidRPr="006262E3">
              <w:rPr>
                <w:rFonts w:ascii="Times New Roman" w:eastAsia="Times New Roman" w:hAnsi="Times New Roman"/>
                <w:spacing w:val="6"/>
                <w:sz w:val="23"/>
                <w:lang w:val="ru-RU"/>
              </w:rPr>
              <w:t xml:space="preserve"> </w:t>
            </w:r>
            <w:r w:rsidRPr="006262E3">
              <w:rPr>
                <w:rFonts w:ascii="Times New Roman" w:eastAsia="Times New Roman" w:hAnsi="Times New Roman"/>
                <w:spacing w:val="-5"/>
                <w:sz w:val="23"/>
                <w:lang w:val="ru-RU"/>
              </w:rPr>
              <w:t>11</w:t>
            </w:r>
          </w:p>
          <w:p w:rsidR="006262E3" w:rsidRPr="006262E3" w:rsidRDefault="006262E3" w:rsidP="006262E3">
            <w:pPr>
              <w:spacing w:before="4" w:line="252" w:lineRule="exact"/>
              <w:rPr>
                <w:rFonts w:ascii="Times New Roman" w:eastAsia="Times New Roman" w:hAnsi="Times New Roman"/>
                <w:sz w:val="23"/>
              </w:rPr>
            </w:pPr>
            <w:r w:rsidRPr="006262E3">
              <w:rPr>
                <w:rFonts w:ascii="Times New Roman" w:eastAsia="Times New Roman" w:hAnsi="Times New Roman"/>
                <w:sz w:val="23"/>
              </w:rPr>
              <w:t>класса</w:t>
            </w:r>
            <w:r w:rsidRPr="006262E3">
              <w:rPr>
                <w:rFonts w:ascii="Times New Roman" w:eastAsia="Times New Roman" w:hAnsi="Times New Roman"/>
                <w:spacing w:val="5"/>
                <w:sz w:val="23"/>
              </w:rPr>
              <w:t xml:space="preserve"> </w:t>
            </w:r>
            <w:r w:rsidRPr="006262E3">
              <w:rPr>
                <w:rFonts w:ascii="Times New Roman" w:eastAsia="Times New Roman" w:hAnsi="Times New Roman"/>
                <w:sz w:val="23"/>
              </w:rPr>
              <w:t>по</w:t>
            </w:r>
            <w:r w:rsidRPr="006262E3">
              <w:rPr>
                <w:rFonts w:ascii="Times New Roman" w:eastAsia="Times New Roman" w:hAnsi="Times New Roman"/>
                <w:spacing w:val="4"/>
                <w:sz w:val="23"/>
              </w:rPr>
              <w:t xml:space="preserve"> </w:t>
            </w:r>
            <w:r w:rsidRPr="006262E3">
              <w:rPr>
                <w:rFonts w:ascii="Times New Roman" w:eastAsia="Times New Roman" w:hAnsi="Times New Roman"/>
                <w:sz w:val="23"/>
              </w:rPr>
              <w:t>русскому</w:t>
            </w:r>
            <w:r w:rsidRPr="006262E3">
              <w:rPr>
                <w:rFonts w:ascii="Times New Roman" w:eastAsia="Times New Roman" w:hAnsi="Times New Roman"/>
                <w:spacing w:val="-1"/>
                <w:sz w:val="23"/>
              </w:rPr>
              <w:t xml:space="preserve"> </w:t>
            </w:r>
            <w:r w:rsidRPr="006262E3">
              <w:rPr>
                <w:rFonts w:ascii="Times New Roman" w:eastAsia="Times New Roman" w:hAnsi="Times New Roman"/>
                <w:spacing w:val="-4"/>
                <w:sz w:val="23"/>
              </w:rPr>
              <w:t>языку</w:t>
            </w:r>
          </w:p>
        </w:tc>
        <w:tc>
          <w:tcPr>
            <w:tcW w:w="4965" w:type="dxa"/>
            <w:tcBorders>
              <w:top w:val="single" w:sz="4" w:space="0" w:color="000000"/>
              <w:left w:val="single" w:sz="4" w:space="0" w:color="000000"/>
              <w:bottom w:val="single" w:sz="4" w:space="0" w:color="000000"/>
              <w:right w:val="single" w:sz="4" w:space="0" w:color="000000"/>
            </w:tcBorders>
            <w:hideMark/>
          </w:tcPr>
          <w:p w:rsidR="006262E3" w:rsidRPr="006262E3" w:rsidRDefault="006262E3" w:rsidP="006262E3">
            <w:pPr>
              <w:spacing w:line="261" w:lineRule="exact"/>
              <w:ind w:right="1487"/>
              <w:jc w:val="center"/>
              <w:rPr>
                <w:rFonts w:ascii="Times New Roman" w:eastAsia="Times New Roman" w:hAnsi="Times New Roman"/>
                <w:color w:val="000000"/>
                <w:sz w:val="23"/>
              </w:rPr>
            </w:pPr>
            <w:r w:rsidRPr="006262E3">
              <w:rPr>
                <w:rFonts w:ascii="Times New Roman" w:eastAsia="Times New Roman" w:hAnsi="Times New Roman"/>
                <w:color w:val="000000"/>
                <w:sz w:val="23"/>
              </w:rPr>
              <w:t>3,7</w:t>
            </w:r>
          </w:p>
        </w:tc>
      </w:tr>
      <w:tr w:rsidR="006262E3" w:rsidRPr="006262E3" w:rsidTr="006262E3">
        <w:trPr>
          <w:trHeight w:val="537"/>
        </w:trPr>
        <w:tc>
          <w:tcPr>
            <w:tcW w:w="992" w:type="dxa"/>
            <w:tcBorders>
              <w:top w:val="single" w:sz="4" w:space="0" w:color="000000"/>
              <w:left w:val="single" w:sz="4" w:space="0" w:color="000000"/>
              <w:bottom w:val="single" w:sz="4" w:space="0" w:color="000000"/>
              <w:right w:val="single" w:sz="4" w:space="0" w:color="000000"/>
            </w:tcBorders>
            <w:hideMark/>
          </w:tcPr>
          <w:p w:rsidR="006262E3" w:rsidRPr="006262E3" w:rsidRDefault="006262E3" w:rsidP="006262E3">
            <w:pPr>
              <w:spacing w:line="258" w:lineRule="exact"/>
              <w:ind w:right="183"/>
              <w:jc w:val="center"/>
              <w:rPr>
                <w:rFonts w:ascii="Times New Roman" w:eastAsia="Times New Roman" w:hAnsi="Times New Roman"/>
                <w:sz w:val="23"/>
              </w:rPr>
            </w:pPr>
            <w:r w:rsidRPr="006262E3">
              <w:rPr>
                <w:rFonts w:ascii="Times New Roman" w:eastAsia="Times New Roman" w:hAnsi="Times New Roman"/>
                <w:spacing w:val="-5"/>
                <w:sz w:val="23"/>
              </w:rPr>
              <w:t>1.9</w:t>
            </w:r>
          </w:p>
        </w:tc>
        <w:tc>
          <w:tcPr>
            <w:tcW w:w="7286" w:type="dxa"/>
            <w:tcBorders>
              <w:top w:val="single" w:sz="4" w:space="0" w:color="000000"/>
              <w:left w:val="single" w:sz="4" w:space="0" w:color="000000"/>
              <w:bottom w:val="single" w:sz="4" w:space="0" w:color="000000"/>
              <w:right w:val="single" w:sz="4" w:space="0" w:color="000000"/>
            </w:tcBorders>
            <w:hideMark/>
          </w:tcPr>
          <w:p w:rsidR="006262E3" w:rsidRPr="006262E3" w:rsidRDefault="006262E3" w:rsidP="006262E3">
            <w:pPr>
              <w:spacing w:line="258" w:lineRule="exact"/>
              <w:rPr>
                <w:rFonts w:ascii="Times New Roman" w:eastAsia="Times New Roman" w:hAnsi="Times New Roman"/>
                <w:sz w:val="23"/>
                <w:lang w:val="ru-RU"/>
              </w:rPr>
            </w:pPr>
            <w:r w:rsidRPr="006262E3">
              <w:rPr>
                <w:rFonts w:ascii="Times New Roman" w:eastAsia="Times New Roman" w:hAnsi="Times New Roman"/>
                <w:sz w:val="23"/>
                <w:lang w:val="ru-RU"/>
              </w:rPr>
              <w:t>Средний</w:t>
            </w:r>
            <w:r w:rsidRPr="006262E3">
              <w:rPr>
                <w:rFonts w:ascii="Times New Roman" w:eastAsia="Times New Roman" w:hAnsi="Times New Roman"/>
                <w:spacing w:val="4"/>
                <w:sz w:val="23"/>
                <w:lang w:val="ru-RU"/>
              </w:rPr>
              <w:t xml:space="preserve"> </w:t>
            </w:r>
            <w:r w:rsidRPr="006262E3">
              <w:rPr>
                <w:rFonts w:ascii="Times New Roman" w:eastAsia="Times New Roman" w:hAnsi="Times New Roman"/>
                <w:sz w:val="23"/>
                <w:lang w:val="ru-RU"/>
              </w:rPr>
              <w:t>балл</w:t>
            </w:r>
            <w:r w:rsidRPr="006262E3">
              <w:rPr>
                <w:rFonts w:ascii="Times New Roman" w:eastAsia="Times New Roman" w:hAnsi="Times New Roman"/>
                <w:spacing w:val="3"/>
                <w:sz w:val="23"/>
                <w:lang w:val="ru-RU"/>
              </w:rPr>
              <w:t xml:space="preserve"> </w:t>
            </w:r>
            <w:r w:rsidRPr="006262E3">
              <w:rPr>
                <w:rFonts w:ascii="Times New Roman" w:eastAsia="Times New Roman" w:hAnsi="Times New Roman"/>
                <w:sz w:val="23"/>
                <w:lang w:val="ru-RU"/>
              </w:rPr>
              <w:t>единого</w:t>
            </w:r>
            <w:r w:rsidRPr="006262E3">
              <w:rPr>
                <w:rFonts w:ascii="Times New Roman" w:eastAsia="Times New Roman" w:hAnsi="Times New Roman"/>
                <w:spacing w:val="8"/>
                <w:sz w:val="23"/>
                <w:lang w:val="ru-RU"/>
              </w:rPr>
              <w:t xml:space="preserve"> </w:t>
            </w:r>
            <w:r w:rsidRPr="006262E3">
              <w:rPr>
                <w:rFonts w:ascii="Times New Roman" w:eastAsia="Times New Roman" w:hAnsi="Times New Roman"/>
                <w:sz w:val="23"/>
                <w:lang w:val="ru-RU"/>
              </w:rPr>
              <w:t>государственного</w:t>
            </w:r>
            <w:r w:rsidRPr="006262E3">
              <w:rPr>
                <w:rFonts w:ascii="Times New Roman" w:eastAsia="Times New Roman" w:hAnsi="Times New Roman"/>
                <w:spacing w:val="6"/>
                <w:sz w:val="23"/>
                <w:lang w:val="ru-RU"/>
              </w:rPr>
              <w:t xml:space="preserve"> </w:t>
            </w:r>
            <w:r w:rsidRPr="006262E3">
              <w:rPr>
                <w:rFonts w:ascii="Times New Roman" w:eastAsia="Times New Roman" w:hAnsi="Times New Roman"/>
                <w:sz w:val="23"/>
                <w:lang w:val="ru-RU"/>
              </w:rPr>
              <w:t>экзамена</w:t>
            </w:r>
            <w:r w:rsidRPr="006262E3">
              <w:rPr>
                <w:rFonts w:ascii="Times New Roman" w:eastAsia="Times New Roman" w:hAnsi="Times New Roman"/>
                <w:spacing w:val="7"/>
                <w:sz w:val="23"/>
                <w:lang w:val="ru-RU"/>
              </w:rPr>
              <w:t xml:space="preserve"> </w:t>
            </w:r>
            <w:r w:rsidRPr="006262E3">
              <w:rPr>
                <w:rFonts w:ascii="Times New Roman" w:eastAsia="Times New Roman" w:hAnsi="Times New Roman"/>
                <w:sz w:val="23"/>
                <w:lang w:val="ru-RU"/>
              </w:rPr>
              <w:t>выпускников</w:t>
            </w:r>
            <w:r w:rsidRPr="006262E3">
              <w:rPr>
                <w:rFonts w:ascii="Times New Roman" w:eastAsia="Times New Roman" w:hAnsi="Times New Roman"/>
                <w:spacing w:val="6"/>
                <w:sz w:val="23"/>
                <w:lang w:val="ru-RU"/>
              </w:rPr>
              <w:t xml:space="preserve"> </w:t>
            </w:r>
            <w:r w:rsidRPr="006262E3">
              <w:rPr>
                <w:rFonts w:ascii="Times New Roman" w:eastAsia="Times New Roman" w:hAnsi="Times New Roman"/>
                <w:spacing w:val="-5"/>
                <w:sz w:val="23"/>
                <w:lang w:val="ru-RU"/>
              </w:rPr>
              <w:t>11</w:t>
            </w:r>
          </w:p>
          <w:p w:rsidR="006262E3" w:rsidRPr="006262E3" w:rsidRDefault="006262E3" w:rsidP="006262E3">
            <w:pPr>
              <w:spacing w:before="4" w:line="255" w:lineRule="exact"/>
              <w:rPr>
                <w:rFonts w:ascii="Times New Roman" w:eastAsia="Times New Roman" w:hAnsi="Times New Roman"/>
                <w:sz w:val="23"/>
              </w:rPr>
            </w:pPr>
            <w:r w:rsidRPr="006262E3">
              <w:rPr>
                <w:rFonts w:ascii="Times New Roman" w:eastAsia="Times New Roman" w:hAnsi="Times New Roman"/>
                <w:sz w:val="23"/>
              </w:rPr>
              <w:t>класса</w:t>
            </w:r>
            <w:r w:rsidRPr="006262E3">
              <w:rPr>
                <w:rFonts w:ascii="Times New Roman" w:eastAsia="Times New Roman" w:hAnsi="Times New Roman"/>
                <w:spacing w:val="2"/>
                <w:sz w:val="23"/>
              </w:rPr>
              <w:t xml:space="preserve"> </w:t>
            </w:r>
            <w:r w:rsidRPr="006262E3">
              <w:rPr>
                <w:rFonts w:ascii="Times New Roman" w:eastAsia="Times New Roman" w:hAnsi="Times New Roman"/>
                <w:sz w:val="23"/>
              </w:rPr>
              <w:t>по</w:t>
            </w:r>
            <w:r w:rsidRPr="006262E3">
              <w:rPr>
                <w:rFonts w:ascii="Times New Roman" w:eastAsia="Times New Roman" w:hAnsi="Times New Roman"/>
                <w:spacing w:val="2"/>
                <w:sz w:val="23"/>
              </w:rPr>
              <w:t xml:space="preserve"> </w:t>
            </w:r>
            <w:r w:rsidRPr="006262E3">
              <w:rPr>
                <w:rFonts w:ascii="Times New Roman" w:eastAsia="Times New Roman" w:hAnsi="Times New Roman"/>
                <w:spacing w:val="-2"/>
                <w:sz w:val="23"/>
              </w:rPr>
              <w:t>математике</w:t>
            </w:r>
          </w:p>
        </w:tc>
        <w:tc>
          <w:tcPr>
            <w:tcW w:w="4965" w:type="dxa"/>
            <w:tcBorders>
              <w:top w:val="single" w:sz="4" w:space="0" w:color="000000"/>
              <w:left w:val="single" w:sz="4" w:space="0" w:color="000000"/>
              <w:bottom w:val="single" w:sz="4" w:space="0" w:color="000000"/>
              <w:right w:val="single" w:sz="4" w:space="0" w:color="000000"/>
            </w:tcBorders>
            <w:hideMark/>
          </w:tcPr>
          <w:p w:rsidR="006262E3" w:rsidRPr="006262E3" w:rsidRDefault="006262E3" w:rsidP="006262E3">
            <w:pPr>
              <w:spacing w:line="258" w:lineRule="exact"/>
              <w:ind w:right="1487"/>
              <w:jc w:val="center"/>
              <w:rPr>
                <w:rFonts w:ascii="Times New Roman" w:eastAsia="Times New Roman" w:hAnsi="Times New Roman"/>
                <w:color w:val="000000"/>
                <w:sz w:val="23"/>
              </w:rPr>
            </w:pPr>
            <w:r w:rsidRPr="006262E3">
              <w:rPr>
                <w:rFonts w:ascii="Times New Roman" w:eastAsia="Times New Roman" w:hAnsi="Times New Roman"/>
                <w:color w:val="000000"/>
                <w:spacing w:val="-5"/>
                <w:sz w:val="23"/>
              </w:rPr>
              <w:t>3,3</w:t>
            </w:r>
          </w:p>
        </w:tc>
      </w:tr>
      <w:tr w:rsidR="006262E3" w:rsidRPr="006262E3" w:rsidTr="006262E3">
        <w:trPr>
          <w:trHeight w:val="1072"/>
        </w:trPr>
        <w:tc>
          <w:tcPr>
            <w:tcW w:w="992" w:type="dxa"/>
            <w:tcBorders>
              <w:top w:val="single" w:sz="4" w:space="0" w:color="000000"/>
              <w:left w:val="single" w:sz="4" w:space="0" w:color="000000"/>
              <w:bottom w:val="single" w:sz="4" w:space="0" w:color="000000"/>
              <w:right w:val="single" w:sz="4" w:space="0" w:color="000000"/>
            </w:tcBorders>
            <w:hideMark/>
          </w:tcPr>
          <w:p w:rsidR="006262E3" w:rsidRPr="006262E3" w:rsidRDefault="006262E3" w:rsidP="006262E3">
            <w:pPr>
              <w:spacing w:line="258" w:lineRule="exact"/>
              <w:ind w:right="183"/>
              <w:jc w:val="center"/>
              <w:rPr>
                <w:rFonts w:ascii="Times New Roman" w:eastAsia="Times New Roman" w:hAnsi="Times New Roman"/>
                <w:sz w:val="23"/>
              </w:rPr>
            </w:pPr>
            <w:r w:rsidRPr="006262E3">
              <w:rPr>
                <w:rFonts w:ascii="Times New Roman" w:eastAsia="Times New Roman" w:hAnsi="Times New Roman"/>
                <w:spacing w:val="-4"/>
                <w:sz w:val="23"/>
              </w:rPr>
              <w:t>1.10</w:t>
            </w:r>
          </w:p>
        </w:tc>
        <w:tc>
          <w:tcPr>
            <w:tcW w:w="7286" w:type="dxa"/>
            <w:tcBorders>
              <w:top w:val="single" w:sz="4" w:space="0" w:color="000000"/>
              <w:left w:val="single" w:sz="4" w:space="0" w:color="000000"/>
              <w:bottom w:val="single" w:sz="4" w:space="0" w:color="000000"/>
              <w:right w:val="single" w:sz="4" w:space="0" w:color="000000"/>
            </w:tcBorders>
            <w:hideMark/>
          </w:tcPr>
          <w:p w:rsidR="006262E3" w:rsidRPr="006262E3" w:rsidRDefault="006262E3" w:rsidP="006262E3">
            <w:pPr>
              <w:spacing w:line="242" w:lineRule="auto"/>
              <w:rPr>
                <w:rFonts w:ascii="Times New Roman" w:eastAsia="Times New Roman" w:hAnsi="Times New Roman"/>
                <w:sz w:val="23"/>
                <w:lang w:val="ru-RU"/>
              </w:rPr>
            </w:pPr>
            <w:r w:rsidRPr="006262E3">
              <w:rPr>
                <w:rFonts w:ascii="Times New Roman" w:eastAsia="Times New Roman" w:hAnsi="Times New Roman"/>
                <w:sz w:val="23"/>
                <w:lang w:val="ru-RU"/>
              </w:rPr>
              <w:t>Численность/удельный вес численности выпускников 9 класса, получивших неудовлетворительные результаты на государственной итоговой аттестации по русскому языку, в общей численности</w:t>
            </w:r>
          </w:p>
          <w:p w:rsidR="006262E3" w:rsidRPr="006262E3" w:rsidRDefault="006262E3" w:rsidP="006262E3">
            <w:pPr>
              <w:spacing w:line="249" w:lineRule="exact"/>
              <w:rPr>
                <w:rFonts w:ascii="Times New Roman" w:eastAsia="Times New Roman" w:hAnsi="Times New Roman"/>
                <w:sz w:val="23"/>
              </w:rPr>
            </w:pPr>
            <w:r w:rsidRPr="006262E3">
              <w:rPr>
                <w:rFonts w:ascii="Times New Roman" w:eastAsia="Times New Roman" w:hAnsi="Times New Roman"/>
                <w:sz w:val="23"/>
              </w:rPr>
              <w:t>выпускников</w:t>
            </w:r>
            <w:r w:rsidRPr="006262E3">
              <w:rPr>
                <w:rFonts w:ascii="Times New Roman" w:eastAsia="Times New Roman" w:hAnsi="Times New Roman"/>
                <w:spacing w:val="4"/>
                <w:sz w:val="23"/>
              </w:rPr>
              <w:t xml:space="preserve"> </w:t>
            </w:r>
            <w:r w:rsidRPr="006262E3">
              <w:rPr>
                <w:rFonts w:ascii="Times New Roman" w:eastAsia="Times New Roman" w:hAnsi="Times New Roman"/>
                <w:sz w:val="23"/>
              </w:rPr>
              <w:t>9</w:t>
            </w:r>
            <w:r w:rsidRPr="006262E3">
              <w:rPr>
                <w:rFonts w:ascii="Times New Roman" w:eastAsia="Times New Roman" w:hAnsi="Times New Roman"/>
                <w:spacing w:val="5"/>
                <w:sz w:val="23"/>
              </w:rPr>
              <w:t xml:space="preserve"> </w:t>
            </w:r>
            <w:r w:rsidRPr="006262E3">
              <w:rPr>
                <w:rFonts w:ascii="Times New Roman" w:eastAsia="Times New Roman" w:hAnsi="Times New Roman"/>
                <w:spacing w:val="-2"/>
                <w:sz w:val="23"/>
              </w:rPr>
              <w:t>класса</w:t>
            </w:r>
          </w:p>
        </w:tc>
        <w:tc>
          <w:tcPr>
            <w:tcW w:w="4965" w:type="dxa"/>
            <w:tcBorders>
              <w:top w:val="single" w:sz="4" w:space="0" w:color="000000"/>
              <w:left w:val="single" w:sz="4" w:space="0" w:color="000000"/>
              <w:bottom w:val="single" w:sz="4" w:space="0" w:color="000000"/>
              <w:right w:val="single" w:sz="4" w:space="0" w:color="000000"/>
            </w:tcBorders>
            <w:hideMark/>
          </w:tcPr>
          <w:p w:rsidR="006262E3" w:rsidRPr="006262E3" w:rsidRDefault="006262E3" w:rsidP="006262E3">
            <w:pPr>
              <w:spacing w:line="258" w:lineRule="exact"/>
              <w:ind w:right="1489"/>
              <w:jc w:val="center"/>
              <w:rPr>
                <w:rFonts w:ascii="Times New Roman" w:eastAsia="Times New Roman" w:hAnsi="Times New Roman"/>
                <w:sz w:val="23"/>
              </w:rPr>
            </w:pPr>
            <w:r w:rsidRPr="006262E3">
              <w:rPr>
                <w:rFonts w:ascii="Times New Roman" w:eastAsia="Times New Roman" w:hAnsi="Times New Roman"/>
                <w:spacing w:val="-4"/>
                <w:sz w:val="23"/>
              </w:rPr>
              <w:t>0/0%</w:t>
            </w:r>
          </w:p>
        </w:tc>
      </w:tr>
      <w:tr w:rsidR="006262E3" w:rsidRPr="006262E3" w:rsidTr="006262E3">
        <w:trPr>
          <w:trHeight w:val="1074"/>
        </w:trPr>
        <w:tc>
          <w:tcPr>
            <w:tcW w:w="992" w:type="dxa"/>
            <w:tcBorders>
              <w:top w:val="single" w:sz="4" w:space="0" w:color="000000"/>
              <w:left w:val="single" w:sz="4" w:space="0" w:color="000000"/>
              <w:bottom w:val="single" w:sz="4" w:space="0" w:color="000000"/>
              <w:right w:val="single" w:sz="4" w:space="0" w:color="000000"/>
            </w:tcBorders>
            <w:hideMark/>
          </w:tcPr>
          <w:p w:rsidR="006262E3" w:rsidRPr="006262E3" w:rsidRDefault="006262E3" w:rsidP="006262E3">
            <w:pPr>
              <w:spacing w:line="261" w:lineRule="exact"/>
              <w:ind w:right="183"/>
              <w:jc w:val="center"/>
              <w:rPr>
                <w:rFonts w:ascii="Times New Roman" w:eastAsia="Times New Roman" w:hAnsi="Times New Roman"/>
                <w:sz w:val="23"/>
              </w:rPr>
            </w:pPr>
            <w:r w:rsidRPr="006262E3">
              <w:rPr>
                <w:rFonts w:ascii="Times New Roman" w:eastAsia="Times New Roman" w:hAnsi="Times New Roman"/>
                <w:spacing w:val="-4"/>
                <w:sz w:val="23"/>
              </w:rPr>
              <w:t>1.11</w:t>
            </w:r>
          </w:p>
        </w:tc>
        <w:tc>
          <w:tcPr>
            <w:tcW w:w="7286" w:type="dxa"/>
            <w:tcBorders>
              <w:top w:val="single" w:sz="4" w:space="0" w:color="000000"/>
              <w:left w:val="single" w:sz="4" w:space="0" w:color="000000"/>
              <w:bottom w:val="single" w:sz="4" w:space="0" w:color="000000"/>
              <w:right w:val="single" w:sz="4" w:space="0" w:color="000000"/>
            </w:tcBorders>
            <w:hideMark/>
          </w:tcPr>
          <w:p w:rsidR="006262E3" w:rsidRPr="006262E3" w:rsidRDefault="006262E3" w:rsidP="006262E3">
            <w:pPr>
              <w:spacing w:line="242" w:lineRule="auto"/>
              <w:rPr>
                <w:rFonts w:ascii="Times New Roman" w:eastAsia="Times New Roman" w:hAnsi="Times New Roman"/>
                <w:sz w:val="23"/>
                <w:lang w:val="ru-RU"/>
              </w:rPr>
            </w:pPr>
            <w:r w:rsidRPr="006262E3">
              <w:rPr>
                <w:rFonts w:ascii="Times New Roman" w:eastAsia="Times New Roman" w:hAnsi="Times New Roman"/>
                <w:sz w:val="23"/>
                <w:lang w:val="ru-RU"/>
              </w:rPr>
              <w:t>Численность/удельный вес численности выпускников 9 класса, получивших неудовлетворительные результаты на государственной итоговой аттестации по математике, в общей численности</w:t>
            </w:r>
          </w:p>
          <w:p w:rsidR="006262E3" w:rsidRPr="006262E3" w:rsidRDefault="006262E3" w:rsidP="006262E3">
            <w:pPr>
              <w:spacing w:line="249" w:lineRule="exact"/>
              <w:rPr>
                <w:rFonts w:ascii="Times New Roman" w:eastAsia="Times New Roman" w:hAnsi="Times New Roman"/>
                <w:sz w:val="23"/>
              </w:rPr>
            </w:pPr>
            <w:r w:rsidRPr="006262E3">
              <w:rPr>
                <w:rFonts w:ascii="Times New Roman" w:eastAsia="Times New Roman" w:hAnsi="Times New Roman"/>
                <w:sz w:val="23"/>
              </w:rPr>
              <w:t>выпускников</w:t>
            </w:r>
            <w:r w:rsidRPr="006262E3">
              <w:rPr>
                <w:rFonts w:ascii="Times New Roman" w:eastAsia="Times New Roman" w:hAnsi="Times New Roman"/>
                <w:spacing w:val="4"/>
                <w:sz w:val="23"/>
              </w:rPr>
              <w:t xml:space="preserve"> </w:t>
            </w:r>
            <w:r w:rsidRPr="006262E3">
              <w:rPr>
                <w:rFonts w:ascii="Times New Roman" w:eastAsia="Times New Roman" w:hAnsi="Times New Roman"/>
                <w:sz w:val="23"/>
              </w:rPr>
              <w:t>9</w:t>
            </w:r>
            <w:r w:rsidRPr="006262E3">
              <w:rPr>
                <w:rFonts w:ascii="Times New Roman" w:eastAsia="Times New Roman" w:hAnsi="Times New Roman"/>
                <w:spacing w:val="5"/>
                <w:sz w:val="23"/>
              </w:rPr>
              <w:t xml:space="preserve"> </w:t>
            </w:r>
            <w:r w:rsidRPr="006262E3">
              <w:rPr>
                <w:rFonts w:ascii="Times New Roman" w:eastAsia="Times New Roman" w:hAnsi="Times New Roman"/>
                <w:spacing w:val="-2"/>
                <w:sz w:val="23"/>
              </w:rPr>
              <w:t>класса</w:t>
            </w:r>
          </w:p>
        </w:tc>
        <w:tc>
          <w:tcPr>
            <w:tcW w:w="4965" w:type="dxa"/>
            <w:tcBorders>
              <w:top w:val="single" w:sz="4" w:space="0" w:color="000000"/>
              <w:left w:val="single" w:sz="4" w:space="0" w:color="000000"/>
              <w:bottom w:val="single" w:sz="4" w:space="0" w:color="000000"/>
              <w:right w:val="single" w:sz="4" w:space="0" w:color="000000"/>
            </w:tcBorders>
            <w:hideMark/>
          </w:tcPr>
          <w:p w:rsidR="006262E3" w:rsidRPr="006262E3" w:rsidRDefault="006262E3" w:rsidP="006262E3">
            <w:pPr>
              <w:spacing w:line="261" w:lineRule="exact"/>
              <w:ind w:right="1489"/>
              <w:jc w:val="center"/>
              <w:rPr>
                <w:rFonts w:ascii="Times New Roman" w:eastAsia="Times New Roman" w:hAnsi="Times New Roman"/>
                <w:sz w:val="23"/>
              </w:rPr>
            </w:pPr>
            <w:r w:rsidRPr="006262E3">
              <w:rPr>
                <w:rFonts w:ascii="Times New Roman" w:eastAsia="Times New Roman" w:hAnsi="Times New Roman"/>
                <w:spacing w:val="-4"/>
                <w:sz w:val="23"/>
              </w:rPr>
              <w:t>0/0%</w:t>
            </w:r>
          </w:p>
        </w:tc>
      </w:tr>
      <w:tr w:rsidR="006262E3" w:rsidRPr="006262E3" w:rsidTr="006262E3">
        <w:trPr>
          <w:trHeight w:val="1075"/>
        </w:trPr>
        <w:tc>
          <w:tcPr>
            <w:tcW w:w="992" w:type="dxa"/>
            <w:tcBorders>
              <w:top w:val="single" w:sz="4" w:space="0" w:color="000000"/>
              <w:left w:val="single" w:sz="4" w:space="0" w:color="000000"/>
              <w:bottom w:val="single" w:sz="4" w:space="0" w:color="000000"/>
              <w:right w:val="single" w:sz="4" w:space="0" w:color="000000"/>
            </w:tcBorders>
            <w:hideMark/>
          </w:tcPr>
          <w:p w:rsidR="006262E3" w:rsidRPr="006262E3" w:rsidRDefault="006262E3" w:rsidP="006262E3">
            <w:pPr>
              <w:spacing w:line="261" w:lineRule="exact"/>
              <w:ind w:right="183"/>
              <w:jc w:val="center"/>
              <w:rPr>
                <w:rFonts w:ascii="Times New Roman" w:eastAsia="Times New Roman" w:hAnsi="Times New Roman"/>
                <w:sz w:val="23"/>
              </w:rPr>
            </w:pPr>
            <w:r w:rsidRPr="006262E3">
              <w:rPr>
                <w:rFonts w:ascii="Times New Roman" w:eastAsia="Times New Roman" w:hAnsi="Times New Roman"/>
                <w:spacing w:val="-4"/>
                <w:sz w:val="23"/>
              </w:rPr>
              <w:t>1.12</w:t>
            </w:r>
          </w:p>
        </w:tc>
        <w:tc>
          <w:tcPr>
            <w:tcW w:w="7286" w:type="dxa"/>
            <w:tcBorders>
              <w:top w:val="single" w:sz="4" w:space="0" w:color="000000"/>
              <w:left w:val="single" w:sz="4" w:space="0" w:color="000000"/>
              <w:bottom w:val="single" w:sz="4" w:space="0" w:color="000000"/>
              <w:right w:val="single" w:sz="4" w:space="0" w:color="000000"/>
            </w:tcBorders>
            <w:hideMark/>
          </w:tcPr>
          <w:p w:rsidR="006262E3" w:rsidRPr="006262E3" w:rsidRDefault="006262E3" w:rsidP="006262E3">
            <w:pPr>
              <w:spacing w:line="242" w:lineRule="auto"/>
              <w:ind w:right="119"/>
              <w:rPr>
                <w:rFonts w:ascii="Times New Roman" w:eastAsia="Times New Roman" w:hAnsi="Times New Roman"/>
                <w:sz w:val="23"/>
                <w:lang w:val="ru-RU"/>
              </w:rPr>
            </w:pPr>
            <w:r w:rsidRPr="006262E3">
              <w:rPr>
                <w:rFonts w:ascii="Times New Roman" w:eastAsia="Times New Roman" w:hAnsi="Times New Roman"/>
                <w:sz w:val="23"/>
                <w:lang w:val="ru-RU"/>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русскому</w:t>
            </w:r>
          </w:p>
          <w:p w:rsidR="006262E3" w:rsidRPr="006262E3" w:rsidRDefault="006262E3" w:rsidP="006262E3">
            <w:pPr>
              <w:spacing w:line="250" w:lineRule="exact"/>
              <w:rPr>
                <w:rFonts w:ascii="Times New Roman" w:eastAsia="Times New Roman" w:hAnsi="Times New Roman"/>
                <w:sz w:val="23"/>
                <w:lang w:val="ru-RU"/>
              </w:rPr>
            </w:pPr>
            <w:r w:rsidRPr="006262E3">
              <w:rPr>
                <w:rFonts w:ascii="Times New Roman" w:eastAsia="Times New Roman" w:hAnsi="Times New Roman"/>
                <w:sz w:val="23"/>
                <w:lang w:val="ru-RU"/>
              </w:rPr>
              <w:t>языку,</w:t>
            </w:r>
            <w:r w:rsidRPr="006262E3">
              <w:rPr>
                <w:rFonts w:ascii="Times New Roman" w:eastAsia="Times New Roman" w:hAnsi="Times New Roman"/>
                <w:spacing w:val="4"/>
                <w:sz w:val="23"/>
                <w:lang w:val="ru-RU"/>
              </w:rPr>
              <w:t xml:space="preserve"> </w:t>
            </w:r>
            <w:r w:rsidRPr="006262E3">
              <w:rPr>
                <w:rFonts w:ascii="Times New Roman" w:eastAsia="Times New Roman" w:hAnsi="Times New Roman"/>
                <w:sz w:val="23"/>
                <w:lang w:val="ru-RU"/>
              </w:rPr>
              <w:t>в</w:t>
            </w:r>
            <w:r w:rsidRPr="006262E3">
              <w:rPr>
                <w:rFonts w:ascii="Times New Roman" w:eastAsia="Times New Roman" w:hAnsi="Times New Roman"/>
                <w:spacing w:val="3"/>
                <w:sz w:val="23"/>
                <w:lang w:val="ru-RU"/>
              </w:rPr>
              <w:t xml:space="preserve"> </w:t>
            </w:r>
            <w:r w:rsidRPr="006262E3">
              <w:rPr>
                <w:rFonts w:ascii="Times New Roman" w:eastAsia="Times New Roman" w:hAnsi="Times New Roman"/>
                <w:sz w:val="23"/>
                <w:lang w:val="ru-RU"/>
              </w:rPr>
              <w:t>общей</w:t>
            </w:r>
            <w:r w:rsidRPr="006262E3">
              <w:rPr>
                <w:rFonts w:ascii="Times New Roman" w:eastAsia="Times New Roman" w:hAnsi="Times New Roman"/>
                <w:spacing w:val="6"/>
                <w:sz w:val="23"/>
                <w:lang w:val="ru-RU"/>
              </w:rPr>
              <w:t xml:space="preserve"> </w:t>
            </w:r>
            <w:r w:rsidRPr="006262E3">
              <w:rPr>
                <w:rFonts w:ascii="Times New Roman" w:eastAsia="Times New Roman" w:hAnsi="Times New Roman"/>
                <w:sz w:val="23"/>
                <w:lang w:val="ru-RU"/>
              </w:rPr>
              <w:t>численности</w:t>
            </w:r>
            <w:r w:rsidRPr="006262E3">
              <w:rPr>
                <w:rFonts w:ascii="Times New Roman" w:eastAsia="Times New Roman" w:hAnsi="Times New Roman"/>
                <w:spacing w:val="2"/>
                <w:sz w:val="23"/>
                <w:lang w:val="ru-RU"/>
              </w:rPr>
              <w:t xml:space="preserve"> </w:t>
            </w:r>
            <w:r w:rsidRPr="006262E3">
              <w:rPr>
                <w:rFonts w:ascii="Times New Roman" w:eastAsia="Times New Roman" w:hAnsi="Times New Roman"/>
                <w:sz w:val="23"/>
                <w:lang w:val="ru-RU"/>
              </w:rPr>
              <w:t>выпускников</w:t>
            </w:r>
            <w:r w:rsidRPr="006262E3">
              <w:rPr>
                <w:rFonts w:ascii="Times New Roman" w:eastAsia="Times New Roman" w:hAnsi="Times New Roman"/>
                <w:spacing w:val="3"/>
                <w:sz w:val="23"/>
                <w:lang w:val="ru-RU"/>
              </w:rPr>
              <w:t xml:space="preserve"> </w:t>
            </w:r>
            <w:r w:rsidRPr="006262E3">
              <w:rPr>
                <w:rFonts w:ascii="Times New Roman" w:eastAsia="Times New Roman" w:hAnsi="Times New Roman"/>
                <w:sz w:val="23"/>
                <w:lang w:val="ru-RU"/>
              </w:rPr>
              <w:t>11</w:t>
            </w:r>
            <w:r w:rsidRPr="006262E3">
              <w:rPr>
                <w:rFonts w:ascii="Times New Roman" w:eastAsia="Times New Roman" w:hAnsi="Times New Roman"/>
                <w:spacing w:val="7"/>
                <w:sz w:val="23"/>
                <w:lang w:val="ru-RU"/>
              </w:rPr>
              <w:t xml:space="preserve"> </w:t>
            </w:r>
            <w:r w:rsidRPr="006262E3">
              <w:rPr>
                <w:rFonts w:ascii="Times New Roman" w:eastAsia="Times New Roman" w:hAnsi="Times New Roman"/>
                <w:spacing w:val="-2"/>
                <w:sz w:val="23"/>
                <w:lang w:val="ru-RU"/>
              </w:rPr>
              <w:t>класса</w:t>
            </w:r>
          </w:p>
        </w:tc>
        <w:tc>
          <w:tcPr>
            <w:tcW w:w="4965" w:type="dxa"/>
            <w:tcBorders>
              <w:top w:val="single" w:sz="4" w:space="0" w:color="000000"/>
              <w:left w:val="single" w:sz="4" w:space="0" w:color="000000"/>
              <w:bottom w:val="single" w:sz="4" w:space="0" w:color="000000"/>
              <w:right w:val="single" w:sz="4" w:space="0" w:color="000000"/>
            </w:tcBorders>
            <w:hideMark/>
          </w:tcPr>
          <w:p w:rsidR="006262E3" w:rsidRPr="006262E3" w:rsidRDefault="006262E3" w:rsidP="006262E3">
            <w:pPr>
              <w:spacing w:line="261" w:lineRule="exact"/>
              <w:ind w:right="1489"/>
              <w:jc w:val="center"/>
              <w:rPr>
                <w:rFonts w:ascii="Times New Roman" w:eastAsia="Times New Roman" w:hAnsi="Times New Roman"/>
                <w:sz w:val="23"/>
              </w:rPr>
            </w:pPr>
            <w:r w:rsidRPr="006262E3">
              <w:rPr>
                <w:rFonts w:ascii="Times New Roman" w:eastAsia="Times New Roman" w:hAnsi="Times New Roman"/>
                <w:spacing w:val="-4"/>
                <w:sz w:val="23"/>
              </w:rPr>
              <w:t>0/0%</w:t>
            </w:r>
          </w:p>
        </w:tc>
      </w:tr>
      <w:tr w:rsidR="006262E3" w:rsidRPr="006262E3" w:rsidTr="006262E3">
        <w:trPr>
          <w:trHeight w:val="267"/>
        </w:trPr>
        <w:tc>
          <w:tcPr>
            <w:tcW w:w="992" w:type="dxa"/>
            <w:tcBorders>
              <w:top w:val="single" w:sz="4" w:space="0" w:color="000000"/>
              <w:left w:val="single" w:sz="4" w:space="0" w:color="000000"/>
              <w:bottom w:val="single" w:sz="4" w:space="0" w:color="000000"/>
              <w:right w:val="single" w:sz="4" w:space="0" w:color="000000"/>
            </w:tcBorders>
            <w:hideMark/>
          </w:tcPr>
          <w:p w:rsidR="006262E3" w:rsidRPr="006262E3" w:rsidRDefault="006262E3" w:rsidP="006262E3">
            <w:pPr>
              <w:spacing w:line="247" w:lineRule="exact"/>
              <w:ind w:right="183"/>
              <w:jc w:val="center"/>
              <w:rPr>
                <w:rFonts w:ascii="Times New Roman" w:eastAsia="Times New Roman" w:hAnsi="Times New Roman"/>
                <w:sz w:val="23"/>
              </w:rPr>
            </w:pPr>
            <w:r w:rsidRPr="006262E3">
              <w:rPr>
                <w:rFonts w:ascii="Times New Roman" w:eastAsia="Times New Roman" w:hAnsi="Times New Roman"/>
                <w:spacing w:val="-4"/>
                <w:sz w:val="23"/>
              </w:rPr>
              <w:t>1.13</w:t>
            </w:r>
          </w:p>
        </w:tc>
        <w:tc>
          <w:tcPr>
            <w:tcW w:w="7286" w:type="dxa"/>
            <w:tcBorders>
              <w:top w:val="single" w:sz="4" w:space="0" w:color="000000"/>
              <w:left w:val="single" w:sz="4" w:space="0" w:color="000000"/>
              <w:bottom w:val="single" w:sz="4" w:space="0" w:color="000000"/>
              <w:right w:val="single" w:sz="4" w:space="0" w:color="000000"/>
            </w:tcBorders>
            <w:hideMark/>
          </w:tcPr>
          <w:p w:rsidR="006262E3" w:rsidRPr="006262E3" w:rsidRDefault="006262E3" w:rsidP="006262E3">
            <w:pPr>
              <w:spacing w:line="247" w:lineRule="exact"/>
              <w:rPr>
                <w:rFonts w:ascii="Times New Roman" w:eastAsia="Times New Roman" w:hAnsi="Times New Roman"/>
                <w:sz w:val="23"/>
                <w:lang w:val="ru-RU"/>
              </w:rPr>
            </w:pPr>
            <w:r w:rsidRPr="006262E3">
              <w:rPr>
                <w:rFonts w:ascii="Times New Roman" w:eastAsia="Times New Roman" w:hAnsi="Times New Roman"/>
                <w:sz w:val="23"/>
                <w:lang w:val="ru-RU"/>
              </w:rPr>
              <w:t>Численность/удельный</w:t>
            </w:r>
            <w:r w:rsidRPr="006262E3">
              <w:rPr>
                <w:rFonts w:ascii="Times New Roman" w:eastAsia="Times New Roman" w:hAnsi="Times New Roman"/>
                <w:spacing w:val="7"/>
                <w:sz w:val="23"/>
                <w:lang w:val="ru-RU"/>
              </w:rPr>
              <w:t xml:space="preserve"> </w:t>
            </w:r>
            <w:r w:rsidRPr="006262E3">
              <w:rPr>
                <w:rFonts w:ascii="Times New Roman" w:eastAsia="Times New Roman" w:hAnsi="Times New Roman"/>
                <w:sz w:val="23"/>
                <w:lang w:val="ru-RU"/>
              </w:rPr>
              <w:t>вес</w:t>
            </w:r>
            <w:r w:rsidRPr="006262E3">
              <w:rPr>
                <w:rFonts w:ascii="Times New Roman" w:eastAsia="Times New Roman" w:hAnsi="Times New Roman"/>
                <w:spacing w:val="4"/>
                <w:sz w:val="23"/>
                <w:lang w:val="ru-RU"/>
              </w:rPr>
              <w:t xml:space="preserve"> </w:t>
            </w:r>
            <w:r w:rsidRPr="006262E3">
              <w:rPr>
                <w:rFonts w:ascii="Times New Roman" w:eastAsia="Times New Roman" w:hAnsi="Times New Roman"/>
                <w:sz w:val="23"/>
                <w:lang w:val="ru-RU"/>
              </w:rPr>
              <w:t>численности</w:t>
            </w:r>
            <w:r w:rsidRPr="006262E3">
              <w:rPr>
                <w:rFonts w:ascii="Times New Roman" w:eastAsia="Times New Roman" w:hAnsi="Times New Roman"/>
                <w:spacing w:val="4"/>
                <w:sz w:val="23"/>
                <w:lang w:val="ru-RU"/>
              </w:rPr>
              <w:t xml:space="preserve"> </w:t>
            </w:r>
            <w:r w:rsidRPr="006262E3">
              <w:rPr>
                <w:rFonts w:ascii="Times New Roman" w:eastAsia="Times New Roman" w:hAnsi="Times New Roman"/>
                <w:sz w:val="23"/>
                <w:lang w:val="ru-RU"/>
              </w:rPr>
              <w:t>выпускников</w:t>
            </w:r>
            <w:r w:rsidRPr="006262E3">
              <w:rPr>
                <w:rFonts w:ascii="Times New Roman" w:eastAsia="Times New Roman" w:hAnsi="Times New Roman"/>
                <w:spacing w:val="5"/>
                <w:sz w:val="23"/>
                <w:lang w:val="ru-RU"/>
              </w:rPr>
              <w:t xml:space="preserve"> </w:t>
            </w:r>
            <w:r w:rsidRPr="006262E3">
              <w:rPr>
                <w:rFonts w:ascii="Times New Roman" w:eastAsia="Times New Roman" w:hAnsi="Times New Roman"/>
                <w:sz w:val="23"/>
                <w:lang w:val="ru-RU"/>
              </w:rPr>
              <w:t>11</w:t>
            </w:r>
            <w:r w:rsidRPr="006262E3">
              <w:rPr>
                <w:rFonts w:ascii="Times New Roman" w:eastAsia="Times New Roman" w:hAnsi="Times New Roman"/>
                <w:spacing w:val="8"/>
                <w:sz w:val="23"/>
                <w:lang w:val="ru-RU"/>
              </w:rPr>
              <w:t xml:space="preserve"> </w:t>
            </w:r>
            <w:r w:rsidRPr="006262E3">
              <w:rPr>
                <w:rFonts w:ascii="Times New Roman" w:eastAsia="Times New Roman" w:hAnsi="Times New Roman"/>
                <w:spacing w:val="-2"/>
                <w:sz w:val="23"/>
                <w:lang w:val="ru-RU"/>
              </w:rPr>
              <w:t>класса,</w:t>
            </w:r>
          </w:p>
        </w:tc>
        <w:tc>
          <w:tcPr>
            <w:tcW w:w="4965" w:type="dxa"/>
            <w:tcBorders>
              <w:top w:val="single" w:sz="4" w:space="0" w:color="000000"/>
              <w:left w:val="single" w:sz="4" w:space="0" w:color="000000"/>
              <w:bottom w:val="single" w:sz="4" w:space="0" w:color="000000"/>
              <w:right w:val="single" w:sz="4" w:space="0" w:color="000000"/>
            </w:tcBorders>
            <w:hideMark/>
          </w:tcPr>
          <w:p w:rsidR="006262E3" w:rsidRPr="006262E3" w:rsidRDefault="006262E3" w:rsidP="006262E3">
            <w:pPr>
              <w:spacing w:line="247" w:lineRule="exact"/>
              <w:ind w:right="1489"/>
              <w:jc w:val="center"/>
              <w:rPr>
                <w:rFonts w:ascii="Times New Roman" w:eastAsia="Times New Roman" w:hAnsi="Times New Roman"/>
                <w:sz w:val="23"/>
              </w:rPr>
            </w:pPr>
            <w:r w:rsidRPr="006262E3">
              <w:rPr>
                <w:rFonts w:ascii="Times New Roman" w:eastAsia="Times New Roman" w:hAnsi="Times New Roman"/>
                <w:spacing w:val="-4"/>
                <w:sz w:val="23"/>
              </w:rPr>
              <w:t>0/0%</w:t>
            </w:r>
          </w:p>
        </w:tc>
      </w:tr>
    </w:tbl>
    <w:p w:rsidR="006262E3" w:rsidRPr="006262E3" w:rsidRDefault="006262E3" w:rsidP="006262E3">
      <w:pPr>
        <w:spacing w:after="0" w:line="240" w:lineRule="auto"/>
        <w:rPr>
          <w:rFonts w:ascii="Times New Roman" w:eastAsia="Times New Roman" w:hAnsi="Times New Roman" w:cs="Times New Roman"/>
          <w:sz w:val="23"/>
        </w:rPr>
        <w:sectPr w:rsidR="006262E3" w:rsidRPr="006262E3">
          <w:pgSz w:w="16840" w:h="11900" w:orient="landscape"/>
          <w:pgMar w:top="1340" w:right="860" w:bottom="540" w:left="420" w:header="0" w:footer="312" w:gutter="0"/>
          <w:cols w:space="720"/>
        </w:sectPr>
      </w:pPr>
    </w:p>
    <w:p w:rsidR="006262E3" w:rsidRPr="006262E3" w:rsidRDefault="006262E3" w:rsidP="006262E3">
      <w:pPr>
        <w:widowControl w:val="0"/>
        <w:autoSpaceDE w:val="0"/>
        <w:autoSpaceDN w:val="0"/>
        <w:spacing w:before="6" w:after="0" w:line="240" w:lineRule="auto"/>
        <w:rPr>
          <w:rFonts w:ascii="Times New Roman" w:eastAsia="Times New Roman" w:hAnsi="Times New Roman" w:cs="Times New Roman"/>
          <w:b/>
          <w:sz w:val="2"/>
          <w:szCs w:val="23"/>
        </w:rPr>
      </w:pPr>
    </w:p>
    <w:tbl>
      <w:tblPr>
        <w:tblStyle w:val="TableNormal"/>
        <w:tblW w:w="0" w:type="auto"/>
        <w:tblInd w:w="9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2"/>
        <w:gridCol w:w="7286"/>
        <w:gridCol w:w="4965"/>
      </w:tblGrid>
      <w:tr w:rsidR="006262E3" w:rsidRPr="006262E3" w:rsidTr="006262E3">
        <w:trPr>
          <w:trHeight w:val="804"/>
        </w:trPr>
        <w:tc>
          <w:tcPr>
            <w:tcW w:w="992" w:type="dxa"/>
            <w:tcBorders>
              <w:top w:val="single" w:sz="4" w:space="0" w:color="000000"/>
              <w:left w:val="single" w:sz="4" w:space="0" w:color="000000"/>
              <w:bottom w:val="single" w:sz="4" w:space="0" w:color="000000"/>
              <w:right w:val="single" w:sz="4" w:space="0" w:color="000000"/>
            </w:tcBorders>
          </w:tcPr>
          <w:p w:rsidR="006262E3" w:rsidRPr="006262E3" w:rsidRDefault="006262E3" w:rsidP="006262E3">
            <w:pPr>
              <w:rPr>
                <w:rFonts w:ascii="Times New Roman" w:eastAsia="Times New Roman" w:hAnsi="Times New Roman"/>
              </w:rPr>
            </w:pPr>
          </w:p>
        </w:tc>
        <w:tc>
          <w:tcPr>
            <w:tcW w:w="7286" w:type="dxa"/>
            <w:tcBorders>
              <w:top w:val="single" w:sz="4" w:space="0" w:color="000000"/>
              <w:left w:val="single" w:sz="4" w:space="0" w:color="000000"/>
              <w:bottom w:val="single" w:sz="4" w:space="0" w:color="000000"/>
              <w:right w:val="single" w:sz="4" w:space="0" w:color="000000"/>
            </w:tcBorders>
            <w:hideMark/>
          </w:tcPr>
          <w:p w:rsidR="006262E3" w:rsidRPr="006262E3" w:rsidRDefault="006262E3" w:rsidP="006262E3">
            <w:pPr>
              <w:spacing w:line="242" w:lineRule="auto"/>
              <w:ind w:right="119"/>
              <w:rPr>
                <w:rFonts w:ascii="Times New Roman" w:eastAsia="Times New Roman" w:hAnsi="Times New Roman"/>
                <w:sz w:val="23"/>
                <w:lang w:val="ru-RU"/>
              </w:rPr>
            </w:pPr>
            <w:r w:rsidRPr="006262E3">
              <w:rPr>
                <w:rFonts w:ascii="Times New Roman" w:eastAsia="Times New Roman" w:hAnsi="Times New Roman"/>
                <w:sz w:val="23"/>
                <w:lang w:val="ru-RU"/>
              </w:rPr>
              <w:t>получивших результаты ниже установленного минимального количества баллов единого государственного экзамена по математике,</w:t>
            </w:r>
          </w:p>
          <w:p w:rsidR="006262E3" w:rsidRPr="006262E3" w:rsidRDefault="006262E3" w:rsidP="006262E3">
            <w:pPr>
              <w:spacing w:line="250" w:lineRule="exact"/>
              <w:rPr>
                <w:rFonts w:ascii="Times New Roman" w:eastAsia="Times New Roman" w:hAnsi="Times New Roman"/>
                <w:sz w:val="23"/>
                <w:lang w:val="ru-RU"/>
              </w:rPr>
            </w:pPr>
            <w:r w:rsidRPr="006262E3">
              <w:rPr>
                <w:rFonts w:ascii="Times New Roman" w:eastAsia="Times New Roman" w:hAnsi="Times New Roman"/>
                <w:sz w:val="23"/>
                <w:lang w:val="ru-RU"/>
              </w:rPr>
              <w:t>в</w:t>
            </w:r>
            <w:r w:rsidRPr="006262E3">
              <w:rPr>
                <w:rFonts w:ascii="Times New Roman" w:eastAsia="Times New Roman" w:hAnsi="Times New Roman"/>
                <w:spacing w:val="5"/>
                <w:sz w:val="23"/>
                <w:lang w:val="ru-RU"/>
              </w:rPr>
              <w:t xml:space="preserve"> </w:t>
            </w:r>
            <w:r w:rsidRPr="006262E3">
              <w:rPr>
                <w:rFonts w:ascii="Times New Roman" w:eastAsia="Times New Roman" w:hAnsi="Times New Roman"/>
                <w:sz w:val="23"/>
                <w:lang w:val="ru-RU"/>
              </w:rPr>
              <w:t>общей</w:t>
            </w:r>
            <w:r w:rsidRPr="006262E3">
              <w:rPr>
                <w:rFonts w:ascii="Times New Roman" w:eastAsia="Times New Roman" w:hAnsi="Times New Roman"/>
                <w:spacing w:val="1"/>
                <w:sz w:val="23"/>
                <w:lang w:val="ru-RU"/>
              </w:rPr>
              <w:t xml:space="preserve"> </w:t>
            </w:r>
            <w:r w:rsidRPr="006262E3">
              <w:rPr>
                <w:rFonts w:ascii="Times New Roman" w:eastAsia="Times New Roman" w:hAnsi="Times New Roman"/>
                <w:sz w:val="23"/>
                <w:lang w:val="ru-RU"/>
              </w:rPr>
              <w:t>численности</w:t>
            </w:r>
            <w:r w:rsidRPr="006262E3">
              <w:rPr>
                <w:rFonts w:ascii="Times New Roman" w:eastAsia="Times New Roman" w:hAnsi="Times New Roman"/>
                <w:spacing w:val="4"/>
                <w:sz w:val="23"/>
                <w:lang w:val="ru-RU"/>
              </w:rPr>
              <w:t xml:space="preserve"> </w:t>
            </w:r>
            <w:r w:rsidRPr="006262E3">
              <w:rPr>
                <w:rFonts w:ascii="Times New Roman" w:eastAsia="Times New Roman" w:hAnsi="Times New Roman"/>
                <w:sz w:val="23"/>
                <w:lang w:val="ru-RU"/>
              </w:rPr>
              <w:t>выпускников</w:t>
            </w:r>
            <w:r w:rsidRPr="006262E3">
              <w:rPr>
                <w:rFonts w:ascii="Times New Roman" w:eastAsia="Times New Roman" w:hAnsi="Times New Roman"/>
                <w:spacing w:val="6"/>
                <w:sz w:val="23"/>
                <w:lang w:val="ru-RU"/>
              </w:rPr>
              <w:t xml:space="preserve"> </w:t>
            </w:r>
            <w:r w:rsidRPr="006262E3">
              <w:rPr>
                <w:rFonts w:ascii="Times New Roman" w:eastAsia="Times New Roman" w:hAnsi="Times New Roman"/>
                <w:sz w:val="23"/>
                <w:lang w:val="ru-RU"/>
              </w:rPr>
              <w:t>11</w:t>
            </w:r>
            <w:r w:rsidRPr="006262E3">
              <w:rPr>
                <w:rFonts w:ascii="Times New Roman" w:eastAsia="Times New Roman" w:hAnsi="Times New Roman"/>
                <w:spacing w:val="5"/>
                <w:sz w:val="23"/>
                <w:lang w:val="ru-RU"/>
              </w:rPr>
              <w:t xml:space="preserve"> </w:t>
            </w:r>
            <w:r w:rsidRPr="006262E3">
              <w:rPr>
                <w:rFonts w:ascii="Times New Roman" w:eastAsia="Times New Roman" w:hAnsi="Times New Roman"/>
                <w:spacing w:val="-2"/>
                <w:sz w:val="23"/>
                <w:lang w:val="ru-RU"/>
              </w:rPr>
              <w:t>класса</w:t>
            </w:r>
          </w:p>
        </w:tc>
        <w:tc>
          <w:tcPr>
            <w:tcW w:w="4965" w:type="dxa"/>
            <w:tcBorders>
              <w:top w:val="single" w:sz="4" w:space="0" w:color="000000"/>
              <w:left w:val="single" w:sz="4" w:space="0" w:color="000000"/>
              <w:bottom w:val="single" w:sz="4" w:space="0" w:color="000000"/>
              <w:right w:val="single" w:sz="4" w:space="0" w:color="000000"/>
            </w:tcBorders>
          </w:tcPr>
          <w:p w:rsidR="006262E3" w:rsidRPr="006262E3" w:rsidRDefault="006262E3" w:rsidP="006262E3">
            <w:pPr>
              <w:rPr>
                <w:rFonts w:ascii="Times New Roman" w:eastAsia="Times New Roman" w:hAnsi="Times New Roman"/>
                <w:lang w:val="ru-RU"/>
              </w:rPr>
            </w:pPr>
          </w:p>
        </w:tc>
      </w:tr>
      <w:tr w:rsidR="006262E3" w:rsidRPr="006262E3" w:rsidTr="006262E3">
        <w:trPr>
          <w:trHeight w:val="805"/>
        </w:trPr>
        <w:tc>
          <w:tcPr>
            <w:tcW w:w="992" w:type="dxa"/>
            <w:tcBorders>
              <w:top w:val="single" w:sz="4" w:space="0" w:color="000000"/>
              <w:left w:val="single" w:sz="4" w:space="0" w:color="000000"/>
              <w:bottom w:val="single" w:sz="4" w:space="0" w:color="000000"/>
              <w:right w:val="single" w:sz="4" w:space="0" w:color="000000"/>
            </w:tcBorders>
            <w:hideMark/>
          </w:tcPr>
          <w:p w:rsidR="006262E3" w:rsidRPr="006262E3" w:rsidRDefault="006262E3" w:rsidP="006262E3">
            <w:pPr>
              <w:spacing w:line="261" w:lineRule="exact"/>
              <w:ind w:right="183"/>
              <w:jc w:val="center"/>
              <w:rPr>
                <w:rFonts w:ascii="Times New Roman" w:eastAsia="Times New Roman" w:hAnsi="Times New Roman"/>
                <w:sz w:val="23"/>
              </w:rPr>
            </w:pPr>
            <w:r w:rsidRPr="006262E3">
              <w:rPr>
                <w:rFonts w:ascii="Times New Roman" w:eastAsia="Times New Roman" w:hAnsi="Times New Roman"/>
                <w:spacing w:val="-4"/>
                <w:sz w:val="23"/>
              </w:rPr>
              <w:t>1.14</w:t>
            </w:r>
          </w:p>
        </w:tc>
        <w:tc>
          <w:tcPr>
            <w:tcW w:w="7286" w:type="dxa"/>
            <w:tcBorders>
              <w:top w:val="single" w:sz="4" w:space="0" w:color="000000"/>
              <w:left w:val="single" w:sz="4" w:space="0" w:color="000000"/>
              <w:bottom w:val="single" w:sz="4" w:space="0" w:color="000000"/>
              <w:right w:val="single" w:sz="4" w:space="0" w:color="000000"/>
            </w:tcBorders>
            <w:hideMark/>
          </w:tcPr>
          <w:p w:rsidR="006262E3" w:rsidRPr="006262E3" w:rsidRDefault="006262E3" w:rsidP="006262E3">
            <w:pPr>
              <w:spacing w:line="261" w:lineRule="exact"/>
              <w:rPr>
                <w:rFonts w:ascii="Times New Roman" w:eastAsia="Times New Roman" w:hAnsi="Times New Roman"/>
                <w:sz w:val="23"/>
                <w:lang w:val="ru-RU"/>
              </w:rPr>
            </w:pPr>
            <w:r w:rsidRPr="006262E3">
              <w:rPr>
                <w:rFonts w:ascii="Times New Roman" w:eastAsia="Times New Roman" w:hAnsi="Times New Roman"/>
                <w:sz w:val="23"/>
                <w:lang w:val="ru-RU"/>
              </w:rPr>
              <w:t>Численность/удельный</w:t>
            </w:r>
            <w:r w:rsidRPr="006262E3">
              <w:rPr>
                <w:rFonts w:ascii="Times New Roman" w:eastAsia="Times New Roman" w:hAnsi="Times New Roman"/>
                <w:spacing w:val="6"/>
                <w:sz w:val="23"/>
                <w:lang w:val="ru-RU"/>
              </w:rPr>
              <w:t xml:space="preserve"> </w:t>
            </w:r>
            <w:r w:rsidRPr="006262E3">
              <w:rPr>
                <w:rFonts w:ascii="Times New Roman" w:eastAsia="Times New Roman" w:hAnsi="Times New Roman"/>
                <w:sz w:val="23"/>
                <w:lang w:val="ru-RU"/>
              </w:rPr>
              <w:t>вес</w:t>
            </w:r>
            <w:r w:rsidRPr="006262E3">
              <w:rPr>
                <w:rFonts w:ascii="Times New Roman" w:eastAsia="Times New Roman" w:hAnsi="Times New Roman"/>
                <w:spacing w:val="3"/>
                <w:sz w:val="23"/>
                <w:lang w:val="ru-RU"/>
              </w:rPr>
              <w:t xml:space="preserve"> </w:t>
            </w:r>
            <w:r w:rsidRPr="006262E3">
              <w:rPr>
                <w:rFonts w:ascii="Times New Roman" w:eastAsia="Times New Roman" w:hAnsi="Times New Roman"/>
                <w:sz w:val="23"/>
                <w:lang w:val="ru-RU"/>
              </w:rPr>
              <w:t>численности</w:t>
            </w:r>
            <w:r w:rsidRPr="006262E3">
              <w:rPr>
                <w:rFonts w:ascii="Times New Roman" w:eastAsia="Times New Roman" w:hAnsi="Times New Roman"/>
                <w:spacing w:val="4"/>
                <w:sz w:val="23"/>
                <w:lang w:val="ru-RU"/>
              </w:rPr>
              <w:t xml:space="preserve"> </w:t>
            </w:r>
            <w:r w:rsidRPr="006262E3">
              <w:rPr>
                <w:rFonts w:ascii="Times New Roman" w:eastAsia="Times New Roman" w:hAnsi="Times New Roman"/>
                <w:sz w:val="23"/>
                <w:lang w:val="ru-RU"/>
              </w:rPr>
              <w:t>выпускников</w:t>
            </w:r>
            <w:r w:rsidRPr="006262E3">
              <w:rPr>
                <w:rFonts w:ascii="Times New Roman" w:eastAsia="Times New Roman" w:hAnsi="Times New Roman"/>
                <w:spacing w:val="4"/>
                <w:sz w:val="23"/>
                <w:lang w:val="ru-RU"/>
              </w:rPr>
              <w:t xml:space="preserve"> </w:t>
            </w:r>
            <w:r w:rsidRPr="006262E3">
              <w:rPr>
                <w:rFonts w:ascii="Times New Roman" w:eastAsia="Times New Roman" w:hAnsi="Times New Roman"/>
                <w:sz w:val="23"/>
                <w:lang w:val="ru-RU"/>
              </w:rPr>
              <w:t>9</w:t>
            </w:r>
            <w:r w:rsidRPr="006262E3">
              <w:rPr>
                <w:rFonts w:ascii="Times New Roman" w:eastAsia="Times New Roman" w:hAnsi="Times New Roman"/>
                <w:spacing w:val="7"/>
                <w:sz w:val="23"/>
                <w:lang w:val="ru-RU"/>
              </w:rPr>
              <w:t xml:space="preserve"> </w:t>
            </w:r>
            <w:r w:rsidRPr="006262E3">
              <w:rPr>
                <w:rFonts w:ascii="Times New Roman" w:eastAsia="Times New Roman" w:hAnsi="Times New Roman"/>
                <w:sz w:val="23"/>
                <w:lang w:val="ru-RU"/>
              </w:rPr>
              <w:t>класса,</w:t>
            </w:r>
            <w:r w:rsidRPr="006262E3">
              <w:rPr>
                <w:rFonts w:ascii="Times New Roman" w:eastAsia="Times New Roman" w:hAnsi="Times New Roman"/>
                <w:spacing w:val="6"/>
                <w:sz w:val="23"/>
                <w:lang w:val="ru-RU"/>
              </w:rPr>
              <w:t xml:space="preserve"> </w:t>
            </w:r>
            <w:r w:rsidRPr="006262E3">
              <w:rPr>
                <w:rFonts w:ascii="Times New Roman" w:eastAsia="Times New Roman" w:hAnsi="Times New Roman"/>
                <w:spacing w:val="-5"/>
                <w:sz w:val="23"/>
                <w:lang w:val="ru-RU"/>
              </w:rPr>
              <w:t>не</w:t>
            </w:r>
          </w:p>
          <w:p w:rsidR="006262E3" w:rsidRPr="006262E3" w:rsidRDefault="006262E3" w:rsidP="006262E3">
            <w:pPr>
              <w:spacing w:line="270" w:lineRule="atLeast"/>
              <w:rPr>
                <w:rFonts w:ascii="Times New Roman" w:eastAsia="Times New Roman" w:hAnsi="Times New Roman"/>
                <w:sz w:val="23"/>
                <w:lang w:val="ru-RU"/>
              </w:rPr>
            </w:pPr>
            <w:r w:rsidRPr="006262E3">
              <w:rPr>
                <w:rFonts w:ascii="Times New Roman" w:eastAsia="Times New Roman" w:hAnsi="Times New Roman"/>
                <w:sz w:val="23"/>
                <w:lang w:val="ru-RU"/>
              </w:rPr>
              <w:t>получивших аттестаты об основном общем образовании, в общей численности выпускников 9 класса</w:t>
            </w:r>
          </w:p>
        </w:tc>
        <w:tc>
          <w:tcPr>
            <w:tcW w:w="4965" w:type="dxa"/>
            <w:tcBorders>
              <w:top w:val="single" w:sz="4" w:space="0" w:color="000000"/>
              <w:left w:val="single" w:sz="4" w:space="0" w:color="000000"/>
              <w:bottom w:val="single" w:sz="4" w:space="0" w:color="000000"/>
              <w:right w:val="single" w:sz="4" w:space="0" w:color="000000"/>
            </w:tcBorders>
            <w:hideMark/>
          </w:tcPr>
          <w:p w:rsidR="006262E3" w:rsidRPr="006262E3" w:rsidRDefault="006262E3" w:rsidP="006262E3">
            <w:pPr>
              <w:spacing w:line="261" w:lineRule="exact"/>
              <w:ind w:right="1489"/>
              <w:jc w:val="center"/>
              <w:rPr>
                <w:rFonts w:ascii="Times New Roman" w:eastAsia="Times New Roman" w:hAnsi="Times New Roman"/>
                <w:sz w:val="23"/>
              </w:rPr>
            </w:pPr>
            <w:r w:rsidRPr="006262E3">
              <w:rPr>
                <w:rFonts w:ascii="Times New Roman" w:eastAsia="Times New Roman" w:hAnsi="Times New Roman"/>
                <w:spacing w:val="-4"/>
                <w:sz w:val="23"/>
              </w:rPr>
              <w:t>0/0%</w:t>
            </w:r>
          </w:p>
        </w:tc>
      </w:tr>
      <w:tr w:rsidR="006262E3" w:rsidRPr="006262E3" w:rsidTr="006262E3">
        <w:trPr>
          <w:trHeight w:val="805"/>
        </w:trPr>
        <w:tc>
          <w:tcPr>
            <w:tcW w:w="992" w:type="dxa"/>
            <w:tcBorders>
              <w:top w:val="single" w:sz="4" w:space="0" w:color="000000"/>
              <w:left w:val="single" w:sz="4" w:space="0" w:color="000000"/>
              <w:bottom w:val="single" w:sz="4" w:space="0" w:color="000000"/>
              <w:right w:val="single" w:sz="4" w:space="0" w:color="000000"/>
            </w:tcBorders>
            <w:hideMark/>
          </w:tcPr>
          <w:p w:rsidR="006262E3" w:rsidRPr="006262E3" w:rsidRDefault="006262E3" w:rsidP="006262E3">
            <w:pPr>
              <w:spacing w:line="258" w:lineRule="exact"/>
              <w:ind w:right="183"/>
              <w:jc w:val="center"/>
              <w:rPr>
                <w:rFonts w:ascii="Times New Roman" w:eastAsia="Times New Roman" w:hAnsi="Times New Roman"/>
                <w:sz w:val="23"/>
              </w:rPr>
            </w:pPr>
            <w:r w:rsidRPr="006262E3">
              <w:rPr>
                <w:rFonts w:ascii="Times New Roman" w:eastAsia="Times New Roman" w:hAnsi="Times New Roman"/>
                <w:spacing w:val="-4"/>
                <w:sz w:val="23"/>
              </w:rPr>
              <w:t>1.15</w:t>
            </w:r>
          </w:p>
        </w:tc>
        <w:tc>
          <w:tcPr>
            <w:tcW w:w="7286" w:type="dxa"/>
            <w:tcBorders>
              <w:top w:val="single" w:sz="4" w:space="0" w:color="000000"/>
              <w:left w:val="single" w:sz="4" w:space="0" w:color="000000"/>
              <w:bottom w:val="single" w:sz="4" w:space="0" w:color="000000"/>
              <w:right w:val="single" w:sz="4" w:space="0" w:color="000000"/>
            </w:tcBorders>
            <w:hideMark/>
          </w:tcPr>
          <w:p w:rsidR="006262E3" w:rsidRPr="006262E3" w:rsidRDefault="006262E3" w:rsidP="006262E3">
            <w:pPr>
              <w:spacing w:line="242" w:lineRule="auto"/>
              <w:rPr>
                <w:rFonts w:ascii="Times New Roman" w:eastAsia="Times New Roman" w:hAnsi="Times New Roman"/>
                <w:sz w:val="23"/>
                <w:lang w:val="ru-RU"/>
              </w:rPr>
            </w:pPr>
            <w:r w:rsidRPr="006262E3">
              <w:rPr>
                <w:rFonts w:ascii="Times New Roman" w:eastAsia="Times New Roman" w:hAnsi="Times New Roman"/>
                <w:sz w:val="23"/>
                <w:lang w:val="ru-RU"/>
              </w:rPr>
              <w:t>Численность/удельный вес численности выпускников 11 класса, не получивших аттестаты о среднем общем образовании, в общей</w:t>
            </w:r>
          </w:p>
          <w:p w:rsidR="006262E3" w:rsidRPr="006262E3" w:rsidRDefault="006262E3" w:rsidP="006262E3">
            <w:pPr>
              <w:spacing w:line="253" w:lineRule="exact"/>
              <w:rPr>
                <w:rFonts w:ascii="Times New Roman" w:eastAsia="Times New Roman" w:hAnsi="Times New Roman"/>
                <w:sz w:val="23"/>
              </w:rPr>
            </w:pPr>
            <w:r w:rsidRPr="006262E3">
              <w:rPr>
                <w:rFonts w:ascii="Times New Roman" w:eastAsia="Times New Roman" w:hAnsi="Times New Roman"/>
                <w:sz w:val="23"/>
              </w:rPr>
              <w:t>численности</w:t>
            </w:r>
            <w:r w:rsidRPr="006262E3">
              <w:rPr>
                <w:rFonts w:ascii="Times New Roman" w:eastAsia="Times New Roman" w:hAnsi="Times New Roman"/>
                <w:spacing w:val="2"/>
                <w:sz w:val="23"/>
              </w:rPr>
              <w:t xml:space="preserve"> </w:t>
            </w:r>
            <w:r w:rsidRPr="006262E3">
              <w:rPr>
                <w:rFonts w:ascii="Times New Roman" w:eastAsia="Times New Roman" w:hAnsi="Times New Roman"/>
                <w:sz w:val="23"/>
              </w:rPr>
              <w:t>выпускников</w:t>
            </w:r>
            <w:r w:rsidRPr="006262E3">
              <w:rPr>
                <w:rFonts w:ascii="Times New Roman" w:eastAsia="Times New Roman" w:hAnsi="Times New Roman"/>
                <w:spacing w:val="6"/>
                <w:sz w:val="23"/>
              </w:rPr>
              <w:t xml:space="preserve"> </w:t>
            </w:r>
            <w:r w:rsidRPr="006262E3">
              <w:rPr>
                <w:rFonts w:ascii="Times New Roman" w:eastAsia="Times New Roman" w:hAnsi="Times New Roman"/>
                <w:sz w:val="23"/>
              </w:rPr>
              <w:t>11</w:t>
            </w:r>
            <w:r w:rsidRPr="006262E3">
              <w:rPr>
                <w:rFonts w:ascii="Times New Roman" w:eastAsia="Times New Roman" w:hAnsi="Times New Roman"/>
                <w:spacing w:val="4"/>
                <w:sz w:val="23"/>
              </w:rPr>
              <w:t xml:space="preserve"> </w:t>
            </w:r>
            <w:r w:rsidRPr="006262E3">
              <w:rPr>
                <w:rFonts w:ascii="Times New Roman" w:eastAsia="Times New Roman" w:hAnsi="Times New Roman"/>
                <w:spacing w:val="-2"/>
                <w:sz w:val="23"/>
              </w:rPr>
              <w:t>класса</w:t>
            </w:r>
          </w:p>
        </w:tc>
        <w:tc>
          <w:tcPr>
            <w:tcW w:w="4965" w:type="dxa"/>
            <w:tcBorders>
              <w:top w:val="single" w:sz="4" w:space="0" w:color="000000"/>
              <w:left w:val="single" w:sz="4" w:space="0" w:color="000000"/>
              <w:bottom w:val="single" w:sz="4" w:space="0" w:color="000000"/>
              <w:right w:val="single" w:sz="4" w:space="0" w:color="000000"/>
            </w:tcBorders>
            <w:hideMark/>
          </w:tcPr>
          <w:p w:rsidR="006262E3" w:rsidRPr="006262E3" w:rsidRDefault="006262E3" w:rsidP="006262E3">
            <w:pPr>
              <w:spacing w:line="258" w:lineRule="exact"/>
              <w:ind w:right="1489"/>
              <w:jc w:val="center"/>
              <w:rPr>
                <w:rFonts w:ascii="Times New Roman" w:eastAsia="Times New Roman" w:hAnsi="Times New Roman"/>
                <w:sz w:val="23"/>
              </w:rPr>
            </w:pPr>
            <w:r w:rsidRPr="006262E3">
              <w:rPr>
                <w:rFonts w:ascii="Times New Roman" w:eastAsia="Times New Roman" w:hAnsi="Times New Roman"/>
                <w:spacing w:val="-4"/>
                <w:sz w:val="23"/>
              </w:rPr>
              <w:t>0/0%</w:t>
            </w:r>
          </w:p>
        </w:tc>
      </w:tr>
      <w:tr w:rsidR="006262E3" w:rsidRPr="006262E3" w:rsidTr="006262E3">
        <w:trPr>
          <w:trHeight w:val="803"/>
        </w:trPr>
        <w:tc>
          <w:tcPr>
            <w:tcW w:w="992" w:type="dxa"/>
            <w:tcBorders>
              <w:top w:val="single" w:sz="4" w:space="0" w:color="000000"/>
              <w:left w:val="single" w:sz="4" w:space="0" w:color="000000"/>
              <w:bottom w:val="single" w:sz="4" w:space="0" w:color="000000"/>
              <w:right w:val="single" w:sz="4" w:space="0" w:color="000000"/>
            </w:tcBorders>
            <w:hideMark/>
          </w:tcPr>
          <w:p w:rsidR="006262E3" w:rsidRPr="006262E3" w:rsidRDefault="006262E3" w:rsidP="006262E3">
            <w:pPr>
              <w:spacing w:line="258" w:lineRule="exact"/>
              <w:ind w:right="183"/>
              <w:jc w:val="center"/>
              <w:rPr>
                <w:rFonts w:ascii="Times New Roman" w:eastAsia="Times New Roman" w:hAnsi="Times New Roman"/>
                <w:sz w:val="23"/>
              </w:rPr>
            </w:pPr>
            <w:r w:rsidRPr="006262E3">
              <w:rPr>
                <w:rFonts w:ascii="Times New Roman" w:eastAsia="Times New Roman" w:hAnsi="Times New Roman"/>
                <w:spacing w:val="-4"/>
                <w:sz w:val="23"/>
              </w:rPr>
              <w:t>1.16</w:t>
            </w:r>
          </w:p>
        </w:tc>
        <w:tc>
          <w:tcPr>
            <w:tcW w:w="7286" w:type="dxa"/>
            <w:tcBorders>
              <w:top w:val="single" w:sz="4" w:space="0" w:color="000000"/>
              <w:left w:val="single" w:sz="4" w:space="0" w:color="000000"/>
              <w:bottom w:val="single" w:sz="4" w:space="0" w:color="000000"/>
              <w:right w:val="single" w:sz="4" w:space="0" w:color="000000"/>
            </w:tcBorders>
            <w:hideMark/>
          </w:tcPr>
          <w:p w:rsidR="006262E3" w:rsidRPr="006262E3" w:rsidRDefault="006262E3" w:rsidP="006262E3">
            <w:pPr>
              <w:spacing w:line="242" w:lineRule="auto"/>
              <w:rPr>
                <w:rFonts w:ascii="Times New Roman" w:eastAsia="Times New Roman" w:hAnsi="Times New Roman"/>
                <w:sz w:val="23"/>
                <w:lang w:val="ru-RU"/>
              </w:rPr>
            </w:pPr>
            <w:r w:rsidRPr="006262E3">
              <w:rPr>
                <w:rFonts w:ascii="Times New Roman" w:eastAsia="Times New Roman" w:hAnsi="Times New Roman"/>
                <w:sz w:val="23"/>
                <w:lang w:val="ru-RU"/>
              </w:rPr>
              <w:t>Численность/удельный вес численности выпускников 9 класса, получивших аттестаты об основном общем образовании с отличием, в</w:t>
            </w:r>
          </w:p>
          <w:p w:rsidR="006262E3" w:rsidRPr="006262E3" w:rsidRDefault="006262E3" w:rsidP="006262E3">
            <w:pPr>
              <w:spacing w:line="250" w:lineRule="exact"/>
              <w:rPr>
                <w:rFonts w:ascii="Times New Roman" w:eastAsia="Times New Roman" w:hAnsi="Times New Roman"/>
                <w:sz w:val="23"/>
              </w:rPr>
            </w:pPr>
            <w:r w:rsidRPr="006262E3">
              <w:rPr>
                <w:rFonts w:ascii="Times New Roman" w:eastAsia="Times New Roman" w:hAnsi="Times New Roman"/>
                <w:sz w:val="23"/>
              </w:rPr>
              <w:t>общей</w:t>
            </w:r>
            <w:r w:rsidRPr="006262E3">
              <w:rPr>
                <w:rFonts w:ascii="Times New Roman" w:eastAsia="Times New Roman" w:hAnsi="Times New Roman"/>
                <w:spacing w:val="3"/>
                <w:sz w:val="23"/>
              </w:rPr>
              <w:t xml:space="preserve"> </w:t>
            </w:r>
            <w:r w:rsidRPr="006262E3">
              <w:rPr>
                <w:rFonts w:ascii="Times New Roman" w:eastAsia="Times New Roman" w:hAnsi="Times New Roman"/>
                <w:sz w:val="23"/>
              </w:rPr>
              <w:t>численности</w:t>
            </w:r>
            <w:r w:rsidRPr="006262E3">
              <w:rPr>
                <w:rFonts w:ascii="Times New Roman" w:eastAsia="Times New Roman" w:hAnsi="Times New Roman"/>
                <w:spacing w:val="4"/>
                <w:sz w:val="23"/>
              </w:rPr>
              <w:t xml:space="preserve"> </w:t>
            </w:r>
            <w:r w:rsidRPr="006262E3">
              <w:rPr>
                <w:rFonts w:ascii="Times New Roman" w:eastAsia="Times New Roman" w:hAnsi="Times New Roman"/>
                <w:sz w:val="23"/>
              </w:rPr>
              <w:t>выпускников</w:t>
            </w:r>
            <w:r w:rsidRPr="006262E3">
              <w:rPr>
                <w:rFonts w:ascii="Times New Roman" w:eastAsia="Times New Roman" w:hAnsi="Times New Roman"/>
                <w:spacing w:val="7"/>
                <w:sz w:val="23"/>
              </w:rPr>
              <w:t xml:space="preserve"> </w:t>
            </w:r>
            <w:r w:rsidRPr="006262E3">
              <w:rPr>
                <w:rFonts w:ascii="Times New Roman" w:eastAsia="Times New Roman" w:hAnsi="Times New Roman"/>
                <w:sz w:val="23"/>
              </w:rPr>
              <w:t>9</w:t>
            </w:r>
            <w:r w:rsidRPr="006262E3">
              <w:rPr>
                <w:rFonts w:ascii="Times New Roman" w:eastAsia="Times New Roman" w:hAnsi="Times New Roman"/>
                <w:spacing w:val="7"/>
                <w:sz w:val="23"/>
              </w:rPr>
              <w:t xml:space="preserve"> </w:t>
            </w:r>
            <w:r w:rsidRPr="006262E3">
              <w:rPr>
                <w:rFonts w:ascii="Times New Roman" w:eastAsia="Times New Roman" w:hAnsi="Times New Roman"/>
                <w:spacing w:val="-2"/>
                <w:sz w:val="23"/>
              </w:rPr>
              <w:t>класса</w:t>
            </w:r>
          </w:p>
        </w:tc>
        <w:tc>
          <w:tcPr>
            <w:tcW w:w="4965" w:type="dxa"/>
            <w:tcBorders>
              <w:top w:val="single" w:sz="4" w:space="0" w:color="000000"/>
              <w:left w:val="single" w:sz="4" w:space="0" w:color="000000"/>
              <w:bottom w:val="single" w:sz="4" w:space="0" w:color="000000"/>
              <w:right w:val="single" w:sz="4" w:space="0" w:color="000000"/>
            </w:tcBorders>
            <w:hideMark/>
          </w:tcPr>
          <w:p w:rsidR="006262E3" w:rsidRPr="006262E3" w:rsidRDefault="006262E3" w:rsidP="006262E3">
            <w:pPr>
              <w:spacing w:line="258" w:lineRule="exact"/>
              <w:ind w:right="1489"/>
              <w:jc w:val="center"/>
              <w:rPr>
                <w:rFonts w:ascii="Times New Roman" w:eastAsia="Times New Roman" w:hAnsi="Times New Roman"/>
                <w:sz w:val="23"/>
              </w:rPr>
            </w:pPr>
            <w:r w:rsidRPr="006262E3">
              <w:rPr>
                <w:rFonts w:ascii="Times New Roman" w:eastAsia="Times New Roman" w:hAnsi="Times New Roman"/>
                <w:spacing w:val="-4"/>
                <w:sz w:val="23"/>
              </w:rPr>
              <w:t>0/0%</w:t>
            </w:r>
          </w:p>
        </w:tc>
      </w:tr>
      <w:tr w:rsidR="006262E3" w:rsidRPr="006262E3" w:rsidTr="006262E3">
        <w:trPr>
          <w:trHeight w:val="805"/>
        </w:trPr>
        <w:tc>
          <w:tcPr>
            <w:tcW w:w="992" w:type="dxa"/>
            <w:tcBorders>
              <w:top w:val="single" w:sz="4" w:space="0" w:color="000000"/>
              <w:left w:val="single" w:sz="4" w:space="0" w:color="000000"/>
              <w:bottom w:val="single" w:sz="4" w:space="0" w:color="000000"/>
              <w:right w:val="single" w:sz="4" w:space="0" w:color="000000"/>
            </w:tcBorders>
            <w:hideMark/>
          </w:tcPr>
          <w:p w:rsidR="006262E3" w:rsidRPr="006262E3" w:rsidRDefault="006262E3" w:rsidP="006262E3">
            <w:pPr>
              <w:spacing w:line="261" w:lineRule="exact"/>
              <w:ind w:right="183"/>
              <w:jc w:val="center"/>
              <w:rPr>
                <w:rFonts w:ascii="Times New Roman" w:eastAsia="Times New Roman" w:hAnsi="Times New Roman"/>
                <w:sz w:val="23"/>
              </w:rPr>
            </w:pPr>
            <w:r w:rsidRPr="006262E3">
              <w:rPr>
                <w:rFonts w:ascii="Times New Roman" w:eastAsia="Times New Roman" w:hAnsi="Times New Roman"/>
                <w:spacing w:val="-4"/>
                <w:sz w:val="23"/>
              </w:rPr>
              <w:t>1.17</w:t>
            </w:r>
          </w:p>
        </w:tc>
        <w:tc>
          <w:tcPr>
            <w:tcW w:w="7286" w:type="dxa"/>
            <w:tcBorders>
              <w:top w:val="single" w:sz="4" w:space="0" w:color="000000"/>
              <w:left w:val="single" w:sz="4" w:space="0" w:color="000000"/>
              <w:bottom w:val="single" w:sz="4" w:space="0" w:color="000000"/>
              <w:right w:val="single" w:sz="4" w:space="0" w:color="000000"/>
            </w:tcBorders>
            <w:hideMark/>
          </w:tcPr>
          <w:p w:rsidR="006262E3" w:rsidRPr="006262E3" w:rsidRDefault="006262E3" w:rsidP="006262E3">
            <w:pPr>
              <w:spacing w:line="242" w:lineRule="auto"/>
              <w:rPr>
                <w:rFonts w:ascii="Times New Roman" w:eastAsia="Times New Roman" w:hAnsi="Times New Roman"/>
                <w:sz w:val="23"/>
                <w:lang w:val="ru-RU"/>
              </w:rPr>
            </w:pPr>
            <w:r w:rsidRPr="006262E3">
              <w:rPr>
                <w:rFonts w:ascii="Times New Roman" w:eastAsia="Times New Roman" w:hAnsi="Times New Roman"/>
                <w:sz w:val="23"/>
                <w:lang w:val="ru-RU"/>
              </w:rPr>
              <w:t>Численность/удельный вес численности выпускников 11 класса, получивших аттестаты о среднем общем образовании с отличием, в</w:t>
            </w:r>
          </w:p>
          <w:p w:rsidR="006262E3" w:rsidRPr="006262E3" w:rsidRDefault="006262E3" w:rsidP="006262E3">
            <w:pPr>
              <w:spacing w:line="250" w:lineRule="exact"/>
              <w:rPr>
                <w:rFonts w:ascii="Times New Roman" w:eastAsia="Times New Roman" w:hAnsi="Times New Roman"/>
                <w:sz w:val="23"/>
              </w:rPr>
            </w:pPr>
            <w:r w:rsidRPr="006262E3">
              <w:rPr>
                <w:rFonts w:ascii="Times New Roman" w:eastAsia="Times New Roman" w:hAnsi="Times New Roman"/>
                <w:sz w:val="23"/>
              </w:rPr>
              <w:t>общей</w:t>
            </w:r>
            <w:r w:rsidRPr="006262E3">
              <w:rPr>
                <w:rFonts w:ascii="Times New Roman" w:eastAsia="Times New Roman" w:hAnsi="Times New Roman"/>
                <w:spacing w:val="3"/>
                <w:sz w:val="23"/>
              </w:rPr>
              <w:t xml:space="preserve"> </w:t>
            </w:r>
            <w:r w:rsidRPr="006262E3">
              <w:rPr>
                <w:rFonts w:ascii="Times New Roman" w:eastAsia="Times New Roman" w:hAnsi="Times New Roman"/>
                <w:sz w:val="23"/>
              </w:rPr>
              <w:t>численности</w:t>
            </w:r>
            <w:r w:rsidRPr="006262E3">
              <w:rPr>
                <w:rFonts w:ascii="Times New Roman" w:eastAsia="Times New Roman" w:hAnsi="Times New Roman"/>
                <w:spacing w:val="3"/>
                <w:sz w:val="23"/>
              </w:rPr>
              <w:t xml:space="preserve"> </w:t>
            </w:r>
            <w:r w:rsidRPr="006262E3">
              <w:rPr>
                <w:rFonts w:ascii="Times New Roman" w:eastAsia="Times New Roman" w:hAnsi="Times New Roman"/>
                <w:sz w:val="23"/>
              </w:rPr>
              <w:t>выпускников</w:t>
            </w:r>
            <w:r w:rsidRPr="006262E3">
              <w:rPr>
                <w:rFonts w:ascii="Times New Roman" w:eastAsia="Times New Roman" w:hAnsi="Times New Roman"/>
                <w:spacing w:val="7"/>
                <w:sz w:val="23"/>
              </w:rPr>
              <w:t xml:space="preserve"> </w:t>
            </w:r>
            <w:r w:rsidRPr="006262E3">
              <w:rPr>
                <w:rFonts w:ascii="Times New Roman" w:eastAsia="Times New Roman" w:hAnsi="Times New Roman"/>
                <w:sz w:val="23"/>
              </w:rPr>
              <w:t>11</w:t>
            </w:r>
            <w:r w:rsidRPr="006262E3">
              <w:rPr>
                <w:rFonts w:ascii="Times New Roman" w:eastAsia="Times New Roman" w:hAnsi="Times New Roman"/>
                <w:spacing w:val="8"/>
                <w:sz w:val="23"/>
              </w:rPr>
              <w:t xml:space="preserve"> </w:t>
            </w:r>
            <w:r w:rsidRPr="006262E3">
              <w:rPr>
                <w:rFonts w:ascii="Times New Roman" w:eastAsia="Times New Roman" w:hAnsi="Times New Roman"/>
                <w:spacing w:val="-2"/>
                <w:sz w:val="23"/>
              </w:rPr>
              <w:t>класса</w:t>
            </w:r>
          </w:p>
        </w:tc>
        <w:tc>
          <w:tcPr>
            <w:tcW w:w="4965" w:type="dxa"/>
            <w:tcBorders>
              <w:top w:val="single" w:sz="4" w:space="0" w:color="000000"/>
              <w:left w:val="single" w:sz="4" w:space="0" w:color="000000"/>
              <w:bottom w:val="single" w:sz="4" w:space="0" w:color="000000"/>
              <w:right w:val="single" w:sz="4" w:space="0" w:color="000000"/>
            </w:tcBorders>
            <w:hideMark/>
          </w:tcPr>
          <w:p w:rsidR="006262E3" w:rsidRPr="006262E3" w:rsidRDefault="006262E3" w:rsidP="006262E3">
            <w:pPr>
              <w:spacing w:line="261" w:lineRule="exact"/>
              <w:ind w:right="1489"/>
              <w:jc w:val="center"/>
              <w:rPr>
                <w:rFonts w:ascii="Times New Roman" w:eastAsia="Times New Roman" w:hAnsi="Times New Roman"/>
                <w:sz w:val="23"/>
              </w:rPr>
            </w:pPr>
            <w:r w:rsidRPr="006262E3">
              <w:rPr>
                <w:rFonts w:ascii="Times New Roman" w:eastAsia="Times New Roman" w:hAnsi="Times New Roman"/>
                <w:spacing w:val="-4"/>
                <w:sz w:val="23"/>
              </w:rPr>
              <w:t>0/0%</w:t>
            </w:r>
          </w:p>
        </w:tc>
      </w:tr>
      <w:tr w:rsidR="006262E3" w:rsidRPr="006262E3" w:rsidTr="006262E3">
        <w:trPr>
          <w:trHeight w:val="805"/>
        </w:trPr>
        <w:tc>
          <w:tcPr>
            <w:tcW w:w="992" w:type="dxa"/>
            <w:tcBorders>
              <w:top w:val="single" w:sz="4" w:space="0" w:color="000000"/>
              <w:left w:val="single" w:sz="4" w:space="0" w:color="000000"/>
              <w:bottom w:val="single" w:sz="4" w:space="0" w:color="000000"/>
              <w:right w:val="single" w:sz="4" w:space="0" w:color="000000"/>
            </w:tcBorders>
            <w:hideMark/>
          </w:tcPr>
          <w:p w:rsidR="006262E3" w:rsidRPr="006262E3" w:rsidRDefault="006262E3" w:rsidP="006262E3">
            <w:pPr>
              <w:spacing w:line="261" w:lineRule="exact"/>
              <w:ind w:right="183"/>
              <w:jc w:val="center"/>
              <w:rPr>
                <w:rFonts w:ascii="Times New Roman" w:eastAsia="Times New Roman" w:hAnsi="Times New Roman"/>
                <w:sz w:val="23"/>
              </w:rPr>
            </w:pPr>
            <w:r w:rsidRPr="006262E3">
              <w:rPr>
                <w:rFonts w:ascii="Times New Roman" w:eastAsia="Times New Roman" w:hAnsi="Times New Roman"/>
                <w:spacing w:val="-4"/>
                <w:sz w:val="23"/>
              </w:rPr>
              <w:t>1.18</w:t>
            </w:r>
          </w:p>
        </w:tc>
        <w:tc>
          <w:tcPr>
            <w:tcW w:w="7286" w:type="dxa"/>
            <w:tcBorders>
              <w:top w:val="single" w:sz="4" w:space="0" w:color="000000"/>
              <w:left w:val="single" w:sz="4" w:space="0" w:color="000000"/>
              <w:bottom w:val="single" w:sz="4" w:space="0" w:color="000000"/>
              <w:right w:val="single" w:sz="4" w:space="0" w:color="000000"/>
            </w:tcBorders>
            <w:hideMark/>
          </w:tcPr>
          <w:p w:rsidR="006262E3" w:rsidRPr="006262E3" w:rsidRDefault="006262E3" w:rsidP="006262E3">
            <w:pPr>
              <w:ind w:right="119"/>
              <w:rPr>
                <w:rFonts w:ascii="Times New Roman" w:eastAsia="Times New Roman" w:hAnsi="Times New Roman"/>
                <w:sz w:val="23"/>
                <w:lang w:val="ru-RU"/>
              </w:rPr>
            </w:pPr>
            <w:r w:rsidRPr="006262E3">
              <w:rPr>
                <w:rFonts w:ascii="Times New Roman" w:eastAsia="Times New Roman" w:hAnsi="Times New Roman"/>
                <w:sz w:val="23"/>
                <w:lang w:val="ru-RU"/>
              </w:rPr>
              <w:t>Численность/удельный вес численности учащихся, принявших участие в различных олимпиадах, смотрах, конкурсах, в общей численности</w:t>
            </w:r>
          </w:p>
          <w:p w:rsidR="006262E3" w:rsidRPr="006262E3" w:rsidRDefault="006262E3" w:rsidP="006262E3">
            <w:pPr>
              <w:spacing w:line="255" w:lineRule="exact"/>
              <w:rPr>
                <w:rFonts w:ascii="Times New Roman" w:eastAsia="Times New Roman" w:hAnsi="Times New Roman"/>
                <w:sz w:val="23"/>
              </w:rPr>
            </w:pPr>
            <w:r w:rsidRPr="006262E3">
              <w:rPr>
                <w:rFonts w:ascii="Times New Roman" w:eastAsia="Times New Roman" w:hAnsi="Times New Roman"/>
                <w:spacing w:val="-2"/>
                <w:sz w:val="23"/>
              </w:rPr>
              <w:t>учащихся</w:t>
            </w:r>
          </w:p>
        </w:tc>
        <w:tc>
          <w:tcPr>
            <w:tcW w:w="4965" w:type="dxa"/>
            <w:tcBorders>
              <w:top w:val="single" w:sz="4" w:space="0" w:color="000000"/>
              <w:left w:val="single" w:sz="4" w:space="0" w:color="000000"/>
              <w:bottom w:val="single" w:sz="4" w:space="0" w:color="000000"/>
              <w:right w:val="single" w:sz="4" w:space="0" w:color="000000"/>
            </w:tcBorders>
            <w:hideMark/>
          </w:tcPr>
          <w:p w:rsidR="006262E3" w:rsidRPr="006262E3" w:rsidRDefault="006262E3" w:rsidP="006262E3">
            <w:pPr>
              <w:spacing w:line="261" w:lineRule="exact"/>
              <w:ind w:right="2105"/>
              <w:jc w:val="right"/>
              <w:rPr>
                <w:rFonts w:ascii="Times New Roman" w:eastAsia="Times New Roman" w:hAnsi="Times New Roman"/>
                <w:sz w:val="23"/>
              </w:rPr>
            </w:pPr>
            <w:r w:rsidRPr="006262E3">
              <w:rPr>
                <w:rFonts w:ascii="Times New Roman" w:eastAsia="Times New Roman" w:hAnsi="Times New Roman"/>
                <w:color w:val="000000"/>
                <w:spacing w:val="-2"/>
                <w:sz w:val="23"/>
              </w:rPr>
              <w:t>60/%</w:t>
            </w:r>
          </w:p>
        </w:tc>
      </w:tr>
      <w:tr w:rsidR="006262E3" w:rsidRPr="006262E3" w:rsidTr="006262E3">
        <w:trPr>
          <w:trHeight w:val="805"/>
        </w:trPr>
        <w:tc>
          <w:tcPr>
            <w:tcW w:w="992" w:type="dxa"/>
            <w:tcBorders>
              <w:top w:val="single" w:sz="4" w:space="0" w:color="000000"/>
              <w:left w:val="single" w:sz="4" w:space="0" w:color="000000"/>
              <w:bottom w:val="single" w:sz="4" w:space="0" w:color="000000"/>
              <w:right w:val="single" w:sz="4" w:space="0" w:color="000000"/>
            </w:tcBorders>
            <w:hideMark/>
          </w:tcPr>
          <w:p w:rsidR="006262E3" w:rsidRPr="006262E3" w:rsidRDefault="006262E3" w:rsidP="006262E3">
            <w:pPr>
              <w:spacing w:line="261" w:lineRule="exact"/>
              <w:ind w:right="183"/>
              <w:jc w:val="center"/>
              <w:rPr>
                <w:rFonts w:ascii="Times New Roman" w:eastAsia="Times New Roman" w:hAnsi="Times New Roman"/>
                <w:sz w:val="23"/>
              </w:rPr>
            </w:pPr>
            <w:r w:rsidRPr="006262E3">
              <w:rPr>
                <w:rFonts w:ascii="Times New Roman" w:eastAsia="Times New Roman" w:hAnsi="Times New Roman"/>
                <w:spacing w:val="-4"/>
                <w:sz w:val="23"/>
              </w:rPr>
              <w:t>1.19</w:t>
            </w:r>
          </w:p>
        </w:tc>
        <w:tc>
          <w:tcPr>
            <w:tcW w:w="7286" w:type="dxa"/>
            <w:tcBorders>
              <w:top w:val="single" w:sz="4" w:space="0" w:color="000000"/>
              <w:left w:val="single" w:sz="4" w:space="0" w:color="000000"/>
              <w:bottom w:val="single" w:sz="4" w:space="0" w:color="000000"/>
              <w:right w:val="single" w:sz="4" w:space="0" w:color="000000"/>
            </w:tcBorders>
            <w:hideMark/>
          </w:tcPr>
          <w:p w:rsidR="006262E3" w:rsidRPr="006262E3" w:rsidRDefault="006262E3" w:rsidP="006262E3">
            <w:pPr>
              <w:spacing w:line="242" w:lineRule="auto"/>
              <w:rPr>
                <w:rFonts w:ascii="Times New Roman" w:eastAsia="Times New Roman" w:hAnsi="Times New Roman"/>
                <w:sz w:val="23"/>
                <w:lang w:val="ru-RU"/>
              </w:rPr>
            </w:pPr>
            <w:r w:rsidRPr="006262E3">
              <w:rPr>
                <w:rFonts w:ascii="Times New Roman" w:eastAsia="Times New Roman" w:hAnsi="Times New Roman"/>
                <w:sz w:val="23"/>
                <w:lang w:val="ru-RU"/>
              </w:rPr>
              <w:t>Численность/удельный вес численности учащихся - победителей и призеров олимпиад, смотров, конкурсов, в общей численности</w:t>
            </w:r>
          </w:p>
          <w:p w:rsidR="006262E3" w:rsidRPr="006262E3" w:rsidRDefault="006262E3" w:rsidP="006262E3">
            <w:pPr>
              <w:spacing w:line="250" w:lineRule="exact"/>
              <w:rPr>
                <w:rFonts w:ascii="Times New Roman" w:eastAsia="Times New Roman" w:hAnsi="Times New Roman"/>
                <w:sz w:val="23"/>
              </w:rPr>
            </w:pPr>
            <w:r w:rsidRPr="006262E3">
              <w:rPr>
                <w:rFonts w:ascii="Times New Roman" w:eastAsia="Times New Roman" w:hAnsi="Times New Roman"/>
                <w:sz w:val="23"/>
              </w:rPr>
              <w:t>учащихся,</w:t>
            </w:r>
            <w:r w:rsidRPr="006262E3">
              <w:rPr>
                <w:rFonts w:ascii="Times New Roman" w:eastAsia="Times New Roman" w:hAnsi="Times New Roman"/>
                <w:spacing w:val="3"/>
                <w:sz w:val="23"/>
              </w:rPr>
              <w:t xml:space="preserve"> </w:t>
            </w:r>
            <w:r w:rsidRPr="006262E3">
              <w:rPr>
                <w:rFonts w:ascii="Times New Roman" w:eastAsia="Times New Roman" w:hAnsi="Times New Roman"/>
                <w:sz w:val="23"/>
              </w:rPr>
              <w:t>в</w:t>
            </w:r>
            <w:r w:rsidRPr="006262E3">
              <w:rPr>
                <w:rFonts w:ascii="Times New Roman" w:eastAsia="Times New Roman" w:hAnsi="Times New Roman"/>
                <w:spacing w:val="4"/>
                <w:sz w:val="23"/>
              </w:rPr>
              <w:t xml:space="preserve"> </w:t>
            </w:r>
            <w:r w:rsidRPr="006262E3">
              <w:rPr>
                <w:rFonts w:ascii="Times New Roman" w:eastAsia="Times New Roman" w:hAnsi="Times New Roman"/>
                <w:sz w:val="23"/>
              </w:rPr>
              <w:t xml:space="preserve">том </w:t>
            </w:r>
            <w:r w:rsidRPr="006262E3">
              <w:rPr>
                <w:rFonts w:ascii="Times New Roman" w:eastAsia="Times New Roman" w:hAnsi="Times New Roman"/>
                <w:spacing w:val="-2"/>
                <w:sz w:val="23"/>
              </w:rPr>
              <w:t>числе:</w:t>
            </w:r>
          </w:p>
        </w:tc>
        <w:tc>
          <w:tcPr>
            <w:tcW w:w="4965" w:type="dxa"/>
            <w:tcBorders>
              <w:top w:val="single" w:sz="4" w:space="0" w:color="000000"/>
              <w:left w:val="single" w:sz="4" w:space="0" w:color="000000"/>
              <w:bottom w:val="single" w:sz="4" w:space="0" w:color="000000"/>
              <w:right w:val="single" w:sz="4" w:space="0" w:color="000000"/>
            </w:tcBorders>
            <w:hideMark/>
          </w:tcPr>
          <w:p w:rsidR="006262E3" w:rsidRPr="006262E3" w:rsidRDefault="006262E3" w:rsidP="006262E3">
            <w:pPr>
              <w:spacing w:line="261" w:lineRule="exact"/>
              <w:ind w:right="1489"/>
              <w:jc w:val="center"/>
              <w:rPr>
                <w:rFonts w:ascii="Times New Roman" w:eastAsia="Times New Roman" w:hAnsi="Times New Roman"/>
                <w:sz w:val="23"/>
              </w:rPr>
            </w:pPr>
            <w:r w:rsidRPr="006262E3">
              <w:rPr>
                <w:rFonts w:ascii="Times New Roman" w:eastAsia="Times New Roman" w:hAnsi="Times New Roman"/>
                <w:spacing w:val="-4"/>
                <w:sz w:val="23"/>
              </w:rPr>
              <w:t>0/0%</w:t>
            </w:r>
          </w:p>
        </w:tc>
      </w:tr>
      <w:tr w:rsidR="006262E3" w:rsidRPr="006262E3" w:rsidTr="006262E3">
        <w:trPr>
          <w:trHeight w:val="268"/>
        </w:trPr>
        <w:tc>
          <w:tcPr>
            <w:tcW w:w="992" w:type="dxa"/>
            <w:tcBorders>
              <w:top w:val="single" w:sz="4" w:space="0" w:color="000000"/>
              <w:left w:val="single" w:sz="4" w:space="0" w:color="000000"/>
              <w:bottom w:val="single" w:sz="4" w:space="0" w:color="000000"/>
              <w:right w:val="single" w:sz="4" w:space="0" w:color="000000"/>
            </w:tcBorders>
            <w:hideMark/>
          </w:tcPr>
          <w:p w:rsidR="006262E3" w:rsidRPr="006262E3" w:rsidRDefault="006262E3" w:rsidP="006262E3">
            <w:pPr>
              <w:spacing w:line="248" w:lineRule="exact"/>
              <w:ind w:right="183"/>
              <w:jc w:val="center"/>
              <w:rPr>
                <w:rFonts w:ascii="Times New Roman" w:eastAsia="Times New Roman" w:hAnsi="Times New Roman"/>
                <w:sz w:val="23"/>
              </w:rPr>
            </w:pPr>
            <w:r w:rsidRPr="006262E3">
              <w:rPr>
                <w:rFonts w:ascii="Times New Roman" w:eastAsia="Times New Roman" w:hAnsi="Times New Roman"/>
                <w:spacing w:val="-2"/>
                <w:sz w:val="23"/>
              </w:rPr>
              <w:t>1.19.1</w:t>
            </w:r>
          </w:p>
        </w:tc>
        <w:tc>
          <w:tcPr>
            <w:tcW w:w="7286" w:type="dxa"/>
            <w:tcBorders>
              <w:top w:val="single" w:sz="4" w:space="0" w:color="000000"/>
              <w:left w:val="single" w:sz="4" w:space="0" w:color="000000"/>
              <w:bottom w:val="single" w:sz="4" w:space="0" w:color="000000"/>
              <w:right w:val="single" w:sz="4" w:space="0" w:color="000000"/>
            </w:tcBorders>
            <w:hideMark/>
          </w:tcPr>
          <w:p w:rsidR="006262E3" w:rsidRPr="006262E3" w:rsidRDefault="006262E3" w:rsidP="006262E3">
            <w:pPr>
              <w:spacing w:line="248" w:lineRule="exact"/>
              <w:rPr>
                <w:rFonts w:ascii="Times New Roman" w:eastAsia="Times New Roman" w:hAnsi="Times New Roman"/>
                <w:sz w:val="23"/>
              </w:rPr>
            </w:pPr>
            <w:r w:rsidRPr="006262E3">
              <w:rPr>
                <w:rFonts w:ascii="Times New Roman" w:eastAsia="Times New Roman" w:hAnsi="Times New Roman"/>
                <w:sz w:val="23"/>
              </w:rPr>
              <w:t>Регионального</w:t>
            </w:r>
            <w:r w:rsidRPr="006262E3">
              <w:rPr>
                <w:rFonts w:ascii="Times New Roman" w:eastAsia="Times New Roman" w:hAnsi="Times New Roman"/>
                <w:spacing w:val="13"/>
                <w:sz w:val="23"/>
              </w:rPr>
              <w:t xml:space="preserve"> </w:t>
            </w:r>
            <w:r w:rsidRPr="006262E3">
              <w:rPr>
                <w:rFonts w:ascii="Times New Roman" w:eastAsia="Times New Roman" w:hAnsi="Times New Roman"/>
                <w:spacing w:val="-2"/>
                <w:sz w:val="23"/>
              </w:rPr>
              <w:t>уровня</w:t>
            </w:r>
          </w:p>
        </w:tc>
        <w:tc>
          <w:tcPr>
            <w:tcW w:w="4965" w:type="dxa"/>
            <w:tcBorders>
              <w:top w:val="single" w:sz="4" w:space="0" w:color="000000"/>
              <w:left w:val="single" w:sz="4" w:space="0" w:color="000000"/>
              <w:bottom w:val="single" w:sz="4" w:space="0" w:color="000000"/>
              <w:right w:val="single" w:sz="4" w:space="0" w:color="000000"/>
            </w:tcBorders>
            <w:hideMark/>
          </w:tcPr>
          <w:p w:rsidR="006262E3" w:rsidRPr="006262E3" w:rsidRDefault="006262E3" w:rsidP="006262E3">
            <w:pPr>
              <w:spacing w:line="248" w:lineRule="exact"/>
              <w:ind w:right="1486"/>
              <w:jc w:val="center"/>
              <w:rPr>
                <w:rFonts w:ascii="Times New Roman" w:eastAsia="Times New Roman" w:hAnsi="Times New Roman"/>
                <w:sz w:val="23"/>
              </w:rPr>
            </w:pPr>
            <w:r w:rsidRPr="006262E3">
              <w:rPr>
                <w:rFonts w:ascii="Times New Roman" w:eastAsia="Times New Roman" w:hAnsi="Times New Roman"/>
                <w:sz w:val="23"/>
              </w:rPr>
              <w:t>0/0</w:t>
            </w:r>
            <w:r w:rsidRPr="006262E3">
              <w:rPr>
                <w:rFonts w:ascii="Times New Roman" w:eastAsia="Times New Roman" w:hAnsi="Times New Roman"/>
                <w:spacing w:val="2"/>
                <w:sz w:val="23"/>
              </w:rPr>
              <w:t xml:space="preserve"> </w:t>
            </w:r>
            <w:r w:rsidRPr="006262E3">
              <w:rPr>
                <w:rFonts w:ascii="Times New Roman" w:eastAsia="Times New Roman" w:hAnsi="Times New Roman"/>
                <w:spacing w:val="-10"/>
                <w:sz w:val="23"/>
              </w:rPr>
              <w:t>%</w:t>
            </w:r>
          </w:p>
        </w:tc>
      </w:tr>
      <w:tr w:rsidR="006262E3" w:rsidRPr="006262E3" w:rsidTr="006262E3">
        <w:trPr>
          <w:trHeight w:val="268"/>
        </w:trPr>
        <w:tc>
          <w:tcPr>
            <w:tcW w:w="992" w:type="dxa"/>
            <w:tcBorders>
              <w:top w:val="single" w:sz="4" w:space="0" w:color="000000"/>
              <w:left w:val="single" w:sz="4" w:space="0" w:color="000000"/>
              <w:bottom w:val="single" w:sz="4" w:space="0" w:color="000000"/>
              <w:right w:val="single" w:sz="4" w:space="0" w:color="000000"/>
            </w:tcBorders>
            <w:hideMark/>
          </w:tcPr>
          <w:p w:rsidR="006262E3" w:rsidRPr="006262E3" w:rsidRDefault="006262E3" w:rsidP="006262E3">
            <w:pPr>
              <w:spacing w:line="248" w:lineRule="exact"/>
              <w:ind w:right="183"/>
              <w:jc w:val="center"/>
              <w:rPr>
                <w:rFonts w:ascii="Times New Roman" w:eastAsia="Times New Roman" w:hAnsi="Times New Roman"/>
                <w:sz w:val="23"/>
              </w:rPr>
            </w:pPr>
            <w:r w:rsidRPr="006262E3">
              <w:rPr>
                <w:rFonts w:ascii="Times New Roman" w:eastAsia="Times New Roman" w:hAnsi="Times New Roman"/>
                <w:spacing w:val="-2"/>
                <w:sz w:val="23"/>
              </w:rPr>
              <w:t>1.19.2</w:t>
            </w:r>
          </w:p>
        </w:tc>
        <w:tc>
          <w:tcPr>
            <w:tcW w:w="7286" w:type="dxa"/>
            <w:tcBorders>
              <w:top w:val="single" w:sz="4" w:space="0" w:color="000000"/>
              <w:left w:val="single" w:sz="4" w:space="0" w:color="000000"/>
              <w:bottom w:val="single" w:sz="4" w:space="0" w:color="000000"/>
              <w:right w:val="single" w:sz="4" w:space="0" w:color="000000"/>
            </w:tcBorders>
            <w:hideMark/>
          </w:tcPr>
          <w:p w:rsidR="006262E3" w:rsidRPr="006262E3" w:rsidRDefault="006262E3" w:rsidP="006262E3">
            <w:pPr>
              <w:spacing w:line="248" w:lineRule="exact"/>
              <w:rPr>
                <w:rFonts w:ascii="Times New Roman" w:eastAsia="Times New Roman" w:hAnsi="Times New Roman"/>
                <w:sz w:val="23"/>
              </w:rPr>
            </w:pPr>
            <w:r w:rsidRPr="006262E3">
              <w:rPr>
                <w:rFonts w:ascii="Times New Roman" w:eastAsia="Times New Roman" w:hAnsi="Times New Roman"/>
                <w:sz w:val="23"/>
              </w:rPr>
              <w:t>Федерального</w:t>
            </w:r>
            <w:r w:rsidRPr="006262E3">
              <w:rPr>
                <w:rFonts w:ascii="Times New Roman" w:eastAsia="Times New Roman" w:hAnsi="Times New Roman"/>
                <w:spacing w:val="11"/>
                <w:sz w:val="23"/>
              </w:rPr>
              <w:t xml:space="preserve"> </w:t>
            </w:r>
            <w:r w:rsidRPr="006262E3">
              <w:rPr>
                <w:rFonts w:ascii="Times New Roman" w:eastAsia="Times New Roman" w:hAnsi="Times New Roman"/>
                <w:spacing w:val="-2"/>
                <w:sz w:val="23"/>
              </w:rPr>
              <w:t>уровня</w:t>
            </w:r>
          </w:p>
        </w:tc>
        <w:tc>
          <w:tcPr>
            <w:tcW w:w="4965" w:type="dxa"/>
            <w:tcBorders>
              <w:top w:val="single" w:sz="4" w:space="0" w:color="000000"/>
              <w:left w:val="single" w:sz="4" w:space="0" w:color="000000"/>
              <w:bottom w:val="single" w:sz="4" w:space="0" w:color="000000"/>
              <w:right w:val="single" w:sz="4" w:space="0" w:color="000000"/>
            </w:tcBorders>
            <w:hideMark/>
          </w:tcPr>
          <w:p w:rsidR="006262E3" w:rsidRPr="006262E3" w:rsidRDefault="006262E3" w:rsidP="006262E3">
            <w:pPr>
              <w:spacing w:line="248" w:lineRule="exact"/>
              <w:ind w:right="1489"/>
              <w:jc w:val="center"/>
              <w:rPr>
                <w:rFonts w:ascii="Times New Roman" w:eastAsia="Times New Roman" w:hAnsi="Times New Roman"/>
                <w:sz w:val="23"/>
              </w:rPr>
            </w:pPr>
            <w:r w:rsidRPr="006262E3">
              <w:rPr>
                <w:rFonts w:ascii="Times New Roman" w:eastAsia="Times New Roman" w:hAnsi="Times New Roman"/>
                <w:spacing w:val="-4"/>
                <w:sz w:val="23"/>
              </w:rPr>
              <w:t>0/0%</w:t>
            </w:r>
          </w:p>
        </w:tc>
      </w:tr>
      <w:tr w:rsidR="006262E3" w:rsidRPr="006262E3" w:rsidTr="006262E3">
        <w:trPr>
          <w:trHeight w:val="268"/>
        </w:trPr>
        <w:tc>
          <w:tcPr>
            <w:tcW w:w="992" w:type="dxa"/>
            <w:tcBorders>
              <w:top w:val="single" w:sz="4" w:space="0" w:color="000000"/>
              <w:left w:val="single" w:sz="4" w:space="0" w:color="000000"/>
              <w:bottom w:val="single" w:sz="4" w:space="0" w:color="000000"/>
              <w:right w:val="single" w:sz="4" w:space="0" w:color="000000"/>
            </w:tcBorders>
            <w:hideMark/>
          </w:tcPr>
          <w:p w:rsidR="006262E3" w:rsidRPr="006262E3" w:rsidRDefault="006262E3" w:rsidP="006262E3">
            <w:pPr>
              <w:spacing w:line="248" w:lineRule="exact"/>
              <w:ind w:right="183"/>
              <w:jc w:val="center"/>
              <w:rPr>
                <w:rFonts w:ascii="Times New Roman" w:eastAsia="Times New Roman" w:hAnsi="Times New Roman"/>
                <w:sz w:val="23"/>
              </w:rPr>
            </w:pPr>
            <w:r w:rsidRPr="006262E3">
              <w:rPr>
                <w:rFonts w:ascii="Times New Roman" w:eastAsia="Times New Roman" w:hAnsi="Times New Roman"/>
                <w:spacing w:val="-2"/>
                <w:sz w:val="23"/>
              </w:rPr>
              <w:t>1.19.3</w:t>
            </w:r>
          </w:p>
        </w:tc>
        <w:tc>
          <w:tcPr>
            <w:tcW w:w="7286" w:type="dxa"/>
            <w:tcBorders>
              <w:top w:val="single" w:sz="4" w:space="0" w:color="000000"/>
              <w:left w:val="single" w:sz="4" w:space="0" w:color="000000"/>
              <w:bottom w:val="single" w:sz="4" w:space="0" w:color="000000"/>
              <w:right w:val="single" w:sz="4" w:space="0" w:color="000000"/>
            </w:tcBorders>
            <w:hideMark/>
          </w:tcPr>
          <w:p w:rsidR="006262E3" w:rsidRPr="006262E3" w:rsidRDefault="006262E3" w:rsidP="006262E3">
            <w:pPr>
              <w:spacing w:line="248" w:lineRule="exact"/>
              <w:rPr>
                <w:rFonts w:ascii="Times New Roman" w:eastAsia="Times New Roman" w:hAnsi="Times New Roman"/>
                <w:sz w:val="23"/>
              </w:rPr>
            </w:pPr>
            <w:r w:rsidRPr="006262E3">
              <w:rPr>
                <w:rFonts w:ascii="Times New Roman" w:eastAsia="Times New Roman" w:hAnsi="Times New Roman"/>
                <w:sz w:val="23"/>
              </w:rPr>
              <w:t>Международного</w:t>
            </w:r>
            <w:r w:rsidRPr="006262E3">
              <w:rPr>
                <w:rFonts w:ascii="Times New Roman" w:eastAsia="Times New Roman" w:hAnsi="Times New Roman"/>
                <w:spacing w:val="16"/>
                <w:sz w:val="23"/>
              </w:rPr>
              <w:t xml:space="preserve"> </w:t>
            </w:r>
            <w:r w:rsidRPr="006262E3">
              <w:rPr>
                <w:rFonts w:ascii="Times New Roman" w:eastAsia="Times New Roman" w:hAnsi="Times New Roman"/>
                <w:spacing w:val="-2"/>
                <w:sz w:val="23"/>
              </w:rPr>
              <w:t>уровня</w:t>
            </w:r>
          </w:p>
        </w:tc>
        <w:tc>
          <w:tcPr>
            <w:tcW w:w="4965" w:type="dxa"/>
            <w:tcBorders>
              <w:top w:val="single" w:sz="4" w:space="0" w:color="000000"/>
              <w:left w:val="single" w:sz="4" w:space="0" w:color="000000"/>
              <w:bottom w:val="single" w:sz="4" w:space="0" w:color="000000"/>
              <w:right w:val="single" w:sz="4" w:space="0" w:color="000000"/>
            </w:tcBorders>
            <w:hideMark/>
          </w:tcPr>
          <w:p w:rsidR="006262E3" w:rsidRPr="006262E3" w:rsidRDefault="006262E3" w:rsidP="006262E3">
            <w:pPr>
              <w:spacing w:line="248" w:lineRule="exact"/>
              <w:ind w:right="1489"/>
              <w:jc w:val="center"/>
              <w:rPr>
                <w:rFonts w:ascii="Times New Roman" w:eastAsia="Times New Roman" w:hAnsi="Times New Roman"/>
                <w:sz w:val="23"/>
              </w:rPr>
            </w:pPr>
            <w:r w:rsidRPr="006262E3">
              <w:rPr>
                <w:rFonts w:ascii="Times New Roman" w:eastAsia="Times New Roman" w:hAnsi="Times New Roman"/>
                <w:spacing w:val="-4"/>
                <w:sz w:val="23"/>
              </w:rPr>
              <w:t>0/0%</w:t>
            </w:r>
          </w:p>
        </w:tc>
      </w:tr>
      <w:tr w:rsidR="006262E3" w:rsidRPr="006262E3" w:rsidTr="006262E3">
        <w:trPr>
          <w:trHeight w:val="804"/>
        </w:trPr>
        <w:tc>
          <w:tcPr>
            <w:tcW w:w="992" w:type="dxa"/>
            <w:tcBorders>
              <w:top w:val="single" w:sz="4" w:space="0" w:color="000000"/>
              <w:left w:val="single" w:sz="4" w:space="0" w:color="000000"/>
              <w:bottom w:val="single" w:sz="4" w:space="0" w:color="000000"/>
              <w:right w:val="single" w:sz="4" w:space="0" w:color="000000"/>
            </w:tcBorders>
            <w:hideMark/>
          </w:tcPr>
          <w:p w:rsidR="006262E3" w:rsidRPr="006262E3" w:rsidRDefault="006262E3" w:rsidP="006262E3">
            <w:pPr>
              <w:spacing w:line="258" w:lineRule="exact"/>
              <w:ind w:right="183"/>
              <w:jc w:val="center"/>
              <w:rPr>
                <w:rFonts w:ascii="Times New Roman" w:eastAsia="Times New Roman" w:hAnsi="Times New Roman"/>
                <w:sz w:val="23"/>
              </w:rPr>
            </w:pPr>
            <w:r w:rsidRPr="006262E3">
              <w:rPr>
                <w:rFonts w:ascii="Times New Roman" w:eastAsia="Times New Roman" w:hAnsi="Times New Roman"/>
                <w:spacing w:val="-4"/>
                <w:sz w:val="23"/>
              </w:rPr>
              <w:t>1.20</w:t>
            </w:r>
          </w:p>
        </w:tc>
        <w:tc>
          <w:tcPr>
            <w:tcW w:w="7286" w:type="dxa"/>
            <w:tcBorders>
              <w:top w:val="single" w:sz="4" w:space="0" w:color="000000"/>
              <w:left w:val="single" w:sz="4" w:space="0" w:color="000000"/>
              <w:bottom w:val="single" w:sz="4" w:space="0" w:color="000000"/>
              <w:right w:val="single" w:sz="4" w:space="0" w:color="000000"/>
            </w:tcBorders>
            <w:hideMark/>
          </w:tcPr>
          <w:p w:rsidR="006262E3" w:rsidRPr="006262E3" w:rsidRDefault="006262E3" w:rsidP="006262E3">
            <w:pPr>
              <w:spacing w:line="258" w:lineRule="exact"/>
              <w:rPr>
                <w:rFonts w:ascii="Times New Roman" w:eastAsia="Times New Roman" w:hAnsi="Times New Roman"/>
                <w:sz w:val="23"/>
                <w:lang w:val="ru-RU"/>
              </w:rPr>
            </w:pPr>
            <w:r w:rsidRPr="006262E3">
              <w:rPr>
                <w:rFonts w:ascii="Times New Roman" w:eastAsia="Times New Roman" w:hAnsi="Times New Roman"/>
                <w:sz w:val="23"/>
                <w:lang w:val="ru-RU"/>
              </w:rPr>
              <w:t>Численность/удельный</w:t>
            </w:r>
            <w:r w:rsidRPr="006262E3">
              <w:rPr>
                <w:rFonts w:ascii="Times New Roman" w:eastAsia="Times New Roman" w:hAnsi="Times New Roman"/>
                <w:spacing w:val="8"/>
                <w:sz w:val="23"/>
                <w:lang w:val="ru-RU"/>
              </w:rPr>
              <w:t xml:space="preserve"> </w:t>
            </w:r>
            <w:r w:rsidRPr="006262E3">
              <w:rPr>
                <w:rFonts w:ascii="Times New Roman" w:eastAsia="Times New Roman" w:hAnsi="Times New Roman"/>
                <w:sz w:val="23"/>
                <w:lang w:val="ru-RU"/>
              </w:rPr>
              <w:t>вес</w:t>
            </w:r>
            <w:r w:rsidRPr="006262E3">
              <w:rPr>
                <w:rFonts w:ascii="Times New Roman" w:eastAsia="Times New Roman" w:hAnsi="Times New Roman"/>
                <w:spacing w:val="5"/>
                <w:sz w:val="23"/>
                <w:lang w:val="ru-RU"/>
              </w:rPr>
              <w:t xml:space="preserve"> </w:t>
            </w:r>
            <w:r w:rsidRPr="006262E3">
              <w:rPr>
                <w:rFonts w:ascii="Times New Roman" w:eastAsia="Times New Roman" w:hAnsi="Times New Roman"/>
                <w:sz w:val="23"/>
                <w:lang w:val="ru-RU"/>
              </w:rPr>
              <w:t>численности</w:t>
            </w:r>
            <w:r w:rsidRPr="006262E3">
              <w:rPr>
                <w:rFonts w:ascii="Times New Roman" w:eastAsia="Times New Roman" w:hAnsi="Times New Roman"/>
                <w:spacing w:val="10"/>
                <w:sz w:val="23"/>
                <w:lang w:val="ru-RU"/>
              </w:rPr>
              <w:t xml:space="preserve"> </w:t>
            </w:r>
            <w:r w:rsidRPr="006262E3">
              <w:rPr>
                <w:rFonts w:ascii="Times New Roman" w:eastAsia="Times New Roman" w:hAnsi="Times New Roman"/>
                <w:sz w:val="23"/>
                <w:lang w:val="ru-RU"/>
              </w:rPr>
              <w:t>учащихся,</w:t>
            </w:r>
            <w:r w:rsidRPr="006262E3">
              <w:rPr>
                <w:rFonts w:ascii="Times New Roman" w:eastAsia="Times New Roman" w:hAnsi="Times New Roman"/>
                <w:spacing w:val="5"/>
                <w:sz w:val="23"/>
                <w:lang w:val="ru-RU"/>
              </w:rPr>
              <w:t xml:space="preserve"> </w:t>
            </w:r>
            <w:r w:rsidRPr="006262E3">
              <w:rPr>
                <w:rFonts w:ascii="Times New Roman" w:eastAsia="Times New Roman" w:hAnsi="Times New Roman"/>
                <w:spacing w:val="-2"/>
                <w:sz w:val="23"/>
                <w:lang w:val="ru-RU"/>
              </w:rPr>
              <w:t>получающих</w:t>
            </w:r>
          </w:p>
          <w:p w:rsidR="006262E3" w:rsidRPr="006262E3" w:rsidRDefault="006262E3" w:rsidP="006262E3">
            <w:pPr>
              <w:spacing w:line="270" w:lineRule="atLeast"/>
              <w:ind w:right="119"/>
              <w:rPr>
                <w:rFonts w:ascii="Times New Roman" w:eastAsia="Times New Roman" w:hAnsi="Times New Roman"/>
                <w:sz w:val="23"/>
                <w:lang w:val="ru-RU"/>
              </w:rPr>
            </w:pPr>
            <w:r w:rsidRPr="006262E3">
              <w:rPr>
                <w:rFonts w:ascii="Times New Roman" w:eastAsia="Times New Roman" w:hAnsi="Times New Roman"/>
                <w:sz w:val="23"/>
                <w:lang w:val="ru-RU"/>
              </w:rPr>
              <w:t>образование с углубленным изучением отдельных учебных предметов, в общей численности учащихся</w:t>
            </w:r>
          </w:p>
        </w:tc>
        <w:tc>
          <w:tcPr>
            <w:tcW w:w="4965" w:type="dxa"/>
            <w:tcBorders>
              <w:top w:val="single" w:sz="4" w:space="0" w:color="000000"/>
              <w:left w:val="single" w:sz="4" w:space="0" w:color="000000"/>
              <w:bottom w:val="single" w:sz="4" w:space="0" w:color="000000"/>
              <w:right w:val="single" w:sz="4" w:space="0" w:color="000000"/>
            </w:tcBorders>
            <w:hideMark/>
          </w:tcPr>
          <w:p w:rsidR="006262E3" w:rsidRPr="006262E3" w:rsidRDefault="006262E3" w:rsidP="006262E3">
            <w:pPr>
              <w:spacing w:line="258" w:lineRule="exact"/>
              <w:ind w:right="1489"/>
              <w:jc w:val="center"/>
              <w:rPr>
                <w:rFonts w:ascii="Times New Roman" w:eastAsia="Times New Roman" w:hAnsi="Times New Roman"/>
                <w:sz w:val="23"/>
              </w:rPr>
            </w:pPr>
            <w:r w:rsidRPr="006262E3">
              <w:rPr>
                <w:rFonts w:ascii="Times New Roman" w:eastAsia="Times New Roman" w:hAnsi="Times New Roman"/>
                <w:spacing w:val="-4"/>
                <w:sz w:val="23"/>
              </w:rPr>
              <w:t>0/0%</w:t>
            </w:r>
          </w:p>
        </w:tc>
      </w:tr>
      <w:tr w:rsidR="006262E3" w:rsidRPr="006262E3" w:rsidTr="006262E3">
        <w:trPr>
          <w:trHeight w:val="804"/>
        </w:trPr>
        <w:tc>
          <w:tcPr>
            <w:tcW w:w="992" w:type="dxa"/>
            <w:tcBorders>
              <w:top w:val="single" w:sz="4" w:space="0" w:color="000000"/>
              <w:left w:val="single" w:sz="4" w:space="0" w:color="000000"/>
              <w:bottom w:val="single" w:sz="4" w:space="0" w:color="000000"/>
              <w:right w:val="single" w:sz="4" w:space="0" w:color="000000"/>
            </w:tcBorders>
            <w:hideMark/>
          </w:tcPr>
          <w:p w:rsidR="006262E3" w:rsidRPr="006262E3" w:rsidRDefault="006262E3" w:rsidP="006262E3">
            <w:pPr>
              <w:spacing w:line="260" w:lineRule="exact"/>
              <w:ind w:right="183"/>
              <w:jc w:val="center"/>
              <w:rPr>
                <w:rFonts w:ascii="Times New Roman" w:eastAsia="Times New Roman" w:hAnsi="Times New Roman"/>
                <w:sz w:val="23"/>
              </w:rPr>
            </w:pPr>
            <w:r w:rsidRPr="006262E3">
              <w:rPr>
                <w:rFonts w:ascii="Times New Roman" w:eastAsia="Times New Roman" w:hAnsi="Times New Roman"/>
                <w:spacing w:val="-4"/>
                <w:sz w:val="23"/>
              </w:rPr>
              <w:t>1.21</w:t>
            </w:r>
          </w:p>
        </w:tc>
        <w:tc>
          <w:tcPr>
            <w:tcW w:w="7286" w:type="dxa"/>
            <w:tcBorders>
              <w:top w:val="single" w:sz="4" w:space="0" w:color="000000"/>
              <w:left w:val="single" w:sz="4" w:space="0" w:color="000000"/>
              <w:bottom w:val="single" w:sz="4" w:space="0" w:color="000000"/>
              <w:right w:val="single" w:sz="4" w:space="0" w:color="000000"/>
            </w:tcBorders>
            <w:hideMark/>
          </w:tcPr>
          <w:p w:rsidR="006262E3" w:rsidRPr="006262E3" w:rsidRDefault="006262E3" w:rsidP="006262E3">
            <w:pPr>
              <w:spacing w:line="242" w:lineRule="auto"/>
              <w:rPr>
                <w:rFonts w:ascii="Times New Roman" w:eastAsia="Times New Roman" w:hAnsi="Times New Roman"/>
                <w:sz w:val="23"/>
                <w:lang w:val="ru-RU"/>
              </w:rPr>
            </w:pPr>
            <w:r w:rsidRPr="006262E3">
              <w:rPr>
                <w:rFonts w:ascii="Times New Roman" w:eastAsia="Times New Roman" w:hAnsi="Times New Roman"/>
                <w:sz w:val="23"/>
                <w:lang w:val="ru-RU"/>
              </w:rPr>
              <w:t>Численность/удельный вес численности учащихся, получающих образование в рамках профильного обучения, в общей численности</w:t>
            </w:r>
          </w:p>
          <w:p w:rsidR="006262E3" w:rsidRPr="006262E3" w:rsidRDefault="006262E3" w:rsidP="006262E3">
            <w:pPr>
              <w:spacing w:line="250" w:lineRule="exact"/>
              <w:rPr>
                <w:rFonts w:ascii="Times New Roman" w:eastAsia="Times New Roman" w:hAnsi="Times New Roman"/>
                <w:sz w:val="23"/>
              </w:rPr>
            </w:pPr>
            <w:r w:rsidRPr="006262E3">
              <w:rPr>
                <w:rFonts w:ascii="Times New Roman" w:eastAsia="Times New Roman" w:hAnsi="Times New Roman"/>
                <w:spacing w:val="-2"/>
                <w:sz w:val="23"/>
              </w:rPr>
              <w:t>учащихся</w:t>
            </w:r>
          </w:p>
        </w:tc>
        <w:tc>
          <w:tcPr>
            <w:tcW w:w="4965" w:type="dxa"/>
            <w:tcBorders>
              <w:top w:val="single" w:sz="4" w:space="0" w:color="000000"/>
              <w:left w:val="single" w:sz="4" w:space="0" w:color="000000"/>
              <w:bottom w:val="single" w:sz="4" w:space="0" w:color="000000"/>
              <w:right w:val="single" w:sz="4" w:space="0" w:color="000000"/>
            </w:tcBorders>
            <w:hideMark/>
          </w:tcPr>
          <w:p w:rsidR="006262E3" w:rsidRPr="006262E3" w:rsidRDefault="006262E3" w:rsidP="006262E3">
            <w:pPr>
              <w:spacing w:line="260" w:lineRule="exact"/>
              <w:ind w:right="1489"/>
              <w:jc w:val="center"/>
              <w:rPr>
                <w:rFonts w:ascii="Times New Roman" w:eastAsia="Times New Roman" w:hAnsi="Times New Roman"/>
                <w:sz w:val="23"/>
              </w:rPr>
            </w:pPr>
            <w:r w:rsidRPr="006262E3">
              <w:rPr>
                <w:rFonts w:ascii="Times New Roman" w:eastAsia="Times New Roman" w:hAnsi="Times New Roman"/>
                <w:spacing w:val="-4"/>
                <w:sz w:val="23"/>
              </w:rPr>
              <w:t>0/0%</w:t>
            </w:r>
          </w:p>
        </w:tc>
      </w:tr>
      <w:tr w:rsidR="006262E3" w:rsidRPr="006262E3" w:rsidTr="006262E3">
        <w:trPr>
          <w:trHeight w:val="805"/>
        </w:trPr>
        <w:tc>
          <w:tcPr>
            <w:tcW w:w="992" w:type="dxa"/>
            <w:tcBorders>
              <w:top w:val="single" w:sz="4" w:space="0" w:color="000000"/>
              <w:left w:val="single" w:sz="4" w:space="0" w:color="000000"/>
              <w:bottom w:val="single" w:sz="4" w:space="0" w:color="000000"/>
              <w:right w:val="single" w:sz="4" w:space="0" w:color="000000"/>
            </w:tcBorders>
            <w:hideMark/>
          </w:tcPr>
          <w:p w:rsidR="006262E3" w:rsidRPr="006262E3" w:rsidRDefault="006262E3" w:rsidP="006262E3">
            <w:pPr>
              <w:spacing w:line="261" w:lineRule="exact"/>
              <w:ind w:right="183"/>
              <w:jc w:val="center"/>
              <w:rPr>
                <w:rFonts w:ascii="Times New Roman" w:eastAsia="Times New Roman" w:hAnsi="Times New Roman"/>
                <w:sz w:val="23"/>
              </w:rPr>
            </w:pPr>
            <w:r w:rsidRPr="006262E3">
              <w:rPr>
                <w:rFonts w:ascii="Times New Roman" w:eastAsia="Times New Roman" w:hAnsi="Times New Roman"/>
                <w:spacing w:val="-4"/>
                <w:sz w:val="23"/>
              </w:rPr>
              <w:t>1.22</w:t>
            </w:r>
          </w:p>
        </w:tc>
        <w:tc>
          <w:tcPr>
            <w:tcW w:w="7286" w:type="dxa"/>
            <w:tcBorders>
              <w:top w:val="single" w:sz="4" w:space="0" w:color="000000"/>
              <w:left w:val="single" w:sz="4" w:space="0" w:color="000000"/>
              <w:bottom w:val="single" w:sz="4" w:space="0" w:color="000000"/>
              <w:right w:val="single" w:sz="4" w:space="0" w:color="000000"/>
            </w:tcBorders>
            <w:hideMark/>
          </w:tcPr>
          <w:p w:rsidR="006262E3" w:rsidRPr="006262E3" w:rsidRDefault="006262E3" w:rsidP="006262E3">
            <w:pPr>
              <w:spacing w:line="261" w:lineRule="exact"/>
              <w:rPr>
                <w:rFonts w:ascii="Times New Roman" w:eastAsia="Times New Roman" w:hAnsi="Times New Roman"/>
                <w:sz w:val="23"/>
                <w:lang w:val="ru-RU"/>
              </w:rPr>
            </w:pPr>
            <w:r w:rsidRPr="006262E3">
              <w:rPr>
                <w:rFonts w:ascii="Times New Roman" w:eastAsia="Times New Roman" w:hAnsi="Times New Roman"/>
                <w:sz w:val="23"/>
                <w:lang w:val="ru-RU"/>
              </w:rPr>
              <w:t>Численность/удельный</w:t>
            </w:r>
            <w:r w:rsidRPr="006262E3">
              <w:rPr>
                <w:rFonts w:ascii="Times New Roman" w:eastAsia="Times New Roman" w:hAnsi="Times New Roman"/>
                <w:spacing w:val="8"/>
                <w:sz w:val="23"/>
                <w:lang w:val="ru-RU"/>
              </w:rPr>
              <w:t xml:space="preserve"> </w:t>
            </w:r>
            <w:r w:rsidRPr="006262E3">
              <w:rPr>
                <w:rFonts w:ascii="Times New Roman" w:eastAsia="Times New Roman" w:hAnsi="Times New Roman"/>
                <w:sz w:val="23"/>
                <w:lang w:val="ru-RU"/>
              </w:rPr>
              <w:t>вес</w:t>
            </w:r>
            <w:r w:rsidRPr="006262E3">
              <w:rPr>
                <w:rFonts w:ascii="Times New Roman" w:eastAsia="Times New Roman" w:hAnsi="Times New Roman"/>
                <w:spacing w:val="4"/>
                <w:sz w:val="23"/>
                <w:lang w:val="ru-RU"/>
              </w:rPr>
              <w:t xml:space="preserve"> </w:t>
            </w:r>
            <w:r w:rsidRPr="006262E3">
              <w:rPr>
                <w:rFonts w:ascii="Times New Roman" w:eastAsia="Times New Roman" w:hAnsi="Times New Roman"/>
                <w:sz w:val="23"/>
                <w:lang w:val="ru-RU"/>
              </w:rPr>
              <w:t>численности</w:t>
            </w:r>
            <w:r w:rsidRPr="006262E3">
              <w:rPr>
                <w:rFonts w:ascii="Times New Roman" w:eastAsia="Times New Roman" w:hAnsi="Times New Roman"/>
                <w:spacing w:val="5"/>
                <w:sz w:val="23"/>
                <w:lang w:val="ru-RU"/>
              </w:rPr>
              <w:t xml:space="preserve"> </w:t>
            </w:r>
            <w:r w:rsidRPr="006262E3">
              <w:rPr>
                <w:rFonts w:ascii="Times New Roman" w:eastAsia="Times New Roman" w:hAnsi="Times New Roman"/>
                <w:sz w:val="23"/>
                <w:lang w:val="ru-RU"/>
              </w:rPr>
              <w:t>обучающихся</w:t>
            </w:r>
            <w:r w:rsidRPr="006262E3">
              <w:rPr>
                <w:rFonts w:ascii="Times New Roman" w:eastAsia="Times New Roman" w:hAnsi="Times New Roman"/>
                <w:spacing w:val="6"/>
                <w:sz w:val="23"/>
                <w:lang w:val="ru-RU"/>
              </w:rPr>
              <w:t xml:space="preserve"> </w:t>
            </w:r>
            <w:r w:rsidRPr="006262E3">
              <w:rPr>
                <w:rFonts w:ascii="Times New Roman" w:eastAsia="Times New Roman" w:hAnsi="Times New Roman"/>
                <w:sz w:val="23"/>
                <w:lang w:val="ru-RU"/>
              </w:rPr>
              <w:t>с</w:t>
            </w:r>
            <w:r w:rsidRPr="006262E3">
              <w:rPr>
                <w:rFonts w:ascii="Times New Roman" w:eastAsia="Times New Roman" w:hAnsi="Times New Roman"/>
                <w:spacing w:val="10"/>
                <w:sz w:val="23"/>
                <w:lang w:val="ru-RU"/>
              </w:rPr>
              <w:t xml:space="preserve"> </w:t>
            </w:r>
            <w:r w:rsidRPr="006262E3">
              <w:rPr>
                <w:rFonts w:ascii="Times New Roman" w:eastAsia="Times New Roman" w:hAnsi="Times New Roman"/>
                <w:spacing w:val="-2"/>
                <w:sz w:val="23"/>
                <w:lang w:val="ru-RU"/>
              </w:rPr>
              <w:t>применением</w:t>
            </w:r>
          </w:p>
          <w:p w:rsidR="006262E3" w:rsidRPr="006262E3" w:rsidRDefault="006262E3" w:rsidP="006262E3">
            <w:pPr>
              <w:spacing w:line="270" w:lineRule="atLeast"/>
              <w:ind w:right="154"/>
              <w:rPr>
                <w:rFonts w:ascii="Times New Roman" w:eastAsia="Times New Roman" w:hAnsi="Times New Roman"/>
                <w:sz w:val="23"/>
                <w:lang w:val="ru-RU"/>
              </w:rPr>
            </w:pPr>
            <w:r w:rsidRPr="006262E3">
              <w:rPr>
                <w:rFonts w:ascii="Times New Roman" w:eastAsia="Times New Roman" w:hAnsi="Times New Roman"/>
                <w:sz w:val="23"/>
                <w:lang w:val="ru-RU"/>
              </w:rPr>
              <w:t>дистанционных образовательных технологий, электронного обучения, в общей численности учащихся</w:t>
            </w:r>
          </w:p>
        </w:tc>
        <w:tc>
          <w:tcPr>
            <w:tcW w:w="4965" w:type="dxa"/>
            <w:tcBorders>
              <w:top w:val="single" w:sz="4" w:space="0" w:color="000000"/>
              <w:left w:val="single" w:sz="4" w:space="0" w:color="000000"/>
              <w:bottom w:val="single" w:sz="4" w:space="0" w:color="000000"/>
              <w:right w:val="single" w:sz="4" w:space="0" w:color="000000"/>
            </w:tcBorders>
            <w:hideMark/>
          </w:tcPr>
          <w:p w:rsidR="006262E3" w:rsidRPr="006262E3" w:rsidRDefault="006262E3" w:rsidP="006262E3">
            <w:pPr>
              <w:spacing w:line="261" w:lineRule="exact"/>
              <w:ind w:right="1489"/>
              <w:jc w:val="center"/>
              <w:rPr>
                <w:rFonts w:ascii="Times New Roman" w:eastAsia="Times New Roman" w:hAnsi="Times New Roman"/>
                <w:sz w:val="23"/>
              </w:rPr>
            </w:pPr>
            <w:r w:rsidRPr="006262E3">
              <w:rPr>
                <w:rFonts w:ascii="Times New Roman" w:eastAsia="Times New Roman" w:hAnsi="Times New Roman"/>
                <w:spacing w:val="-4"/>
                <w:sz w:val="23"/>
              </w:rPr>
              <w:t>0/0%</w:t>
            </w:r>
          </w:p>
        </w:tc>
      </w:tr>
      <w:tr w:rsidR="006262E3" w:rsidRPr="006262E3" w:rsidTr="006262E3">
        <w:trPr>
          <w:trHeight w:val="808"/>
        </w:trPr>
        <w:tc>
          <w:tcPr>
            <w:tcW w:w="992" w:type="dxa"/>
            <w:tcBorders>
              <w:top w:val="single" w:sz="4" w:space="0" w:color="000000"/>
              <w:left w:val="single" w:sz="4" w:space="0" w:color="000000"/>
              <w:bottom w:val="single" w:sz="4" w:space="0" w:color="000000"/>
              <w:right w:val="single" w:sz="4" w:space="0" w:color="000000"/>
            </w:tcBorders>
            <w:hideMark/>
          </w:tcPr>
          <w:p w:rsidR="006262E3" w:rsidRPr="006262E3" w:rsidRDefault="006262E3" w:rsidP="006262E3">
            <w:pPr>
              <w:spacing w:line="261" w:lineRule="exact"/>
              <w:ind w:right="183"/>
              <w:jc w:val="center"/>
              <w:rPr>
                <w:rFonts w:ascii="Times New Roman" w:eastAsia="Times New Roman" w:hAnsi="Times New Roman"/>
                <w:sz w:val="23"/>
              </w:rPr>
            </w:pPr>
            <w:r w:rsidRPr="006262E3">
              <w:rPr>
                <w:rFonts w:ascii="Times New Roman" w:eastAsia="Times New Roman" w:hAnsi="Times New Roman"/>
                <w:spacing w:val="-4"/>
                <w:sz w:val="23"/>
              </w:rPr>
              <w:t>1.23</w:t>
            </w:r>
          </w:p>
        </w:tc>
        <w:tc>
          <w:tcPr>
            <w:tcW w:w="7286" w:type="dxa"/>
            <w:tcBorders>
              <w:top w:val="single" w:sz="4" w:space="0" w:color="000000"/>
              <w:left w:val="single" w:sz="4" w:space="0" w:color="000000"/>
              <w:bottom w:val="single" w:sz="4" w:space="0" w:color="000000"/>
              <w:right w:val="single" w:sz="4" w:space="0" w:color="000000"/>
            </w:tcBorders>
            <w:hideMark/>
          </w:tcPr>
          <w:p w:rsidR="006262E3" w:rsidRPr="006262E3" w:rsidRDefault="006262E3" w:rsidP="006262E3">
            <w:pPr>
              <w:spacing w:line="242" w:lineRule="auto"/>
              <w:rPr>
                <w:rFonts w:ascii="Times New Roman" w:eastAsia="Times New Roman" w:hAnsi="Times New Roman"/>
                <w:sz w:val="23"/>
                <w:lang w:val="ru-RU"/>
              </w:rPr>
            </w:pPr>
            <w:r w:rsidRPr="006262E3">
              <w:rPr>
                <w:rFonts w:ascii="Times New Roman" w:eastAsia="Times New Roman" w:hAnsi="Times New Roman"/>
                <w:sz w:val="23"/>
                <w:lang w:val="ru-RU"/>
              </w:rPr>
              <w:t>Численность/удельный вес численности учащихся в рамках сетевой формы реализации образовательных программ, в общей численности</w:t>
            </w:r>
          </w:p>
          <w:p w:rsidR="006262E3" w:rsidRPr="006262E3" w:rsidRDefault="006262E3" w:rsidP="006262E3">
            <w:pPr>
              <w:spacing w:line="253" w:lineRule="exact"/>
              <w:rPr>
                <w:rFonts w:ascii="Times New Roman" w:eastAsia="Times New Roman" w:hAnsi="Times New Roman"/>
                <w:sz w:val="23"/>
              </w:rPr>
            </w:pPr>
            <w:r w:rsidRPr="006262E3">
              <w:rPr>
                <w:rFonts w:ascii="Times New Roman" w:eastAsia="Times New Roman" w:hAnsi="Times New Roman"/>
                <w:spacing w:val="-2"/>
                <w:sz w:val="23"/>
              </w:rPr>
              <w:t>учащихся</w:t>
            </w:r>
          </w:p>
        </w:tc>
        <w:tc>
          <w:tcPr>
            <w:tcW w:w="4965" w:type="dxa"/>
            <w:tcBorders>
              <w:top w:val="single" w:sz="4" w:space="0" w:color="000000"/>
              <w:left w:val="single" w:sz="4" w:space="0" w:color="000000"/>
              <w:bottom w:val="single" w:sz="4" w:space="0" w:color="000000"/>
              <w:right w:val="single" w:sz="4" w:space="0" w:color="000000"/>
            </w:tcBorders>
            <w:hideMark/>
          </w:tcPr>
          <w:p w:rsidR="006262E3" w:rsidRPr="006262E3" w:rsidRDefault="006262E3" w:rsidP="006262E3">
            <w:pPr>
              <w:spacing w:line="261" w:lineRule="exact"/>
              <w:ind w:right="1489"/>
              <w:jc w:val="center"/>
              <w:rPr>
                <w:rFonts w:ascii="Times New Roman" w:eastAsia="Times New Roman" w:hAnsi="Times New Roman"/>
                <w:sz w:val="23"/>
              </w:rPr>
            </w:pPr>
            <w:r w:rsidRPr="006262E3">
              <w:rPr>
                <w:rFonts w:ascii="Times New Roman" w:eastAsia="Times New Roman" w:hAnsi="Times New Roman"/>
                <w:spacing w:val="-4"/>
                <w:sz w:val="23"/>
              </w:rPr>
              <w:t>0/0%</w:t>
            </w:r>
          </w:p>
        </w:tc>
      </w:tr>
      <w:tr w:rsidR="006262E3" w:rsidRPr="006262E3" w:rsidTr="006262E3">
        <w:trPr>
          <w:trHeight w:val="265"/>
        </w:trPr>
        <w:tc>
          <w:tcPr>
            <w:tcW w:w="992" w:type="dxa"/>
            <w:tcBorders>
              <w:top w:val="single" w:sz="4" w:space="0" w:color="000000"/>
              <w:left w:val="single" w:sz="4" w:space="0" w:color="000000"/>
              <w:bottom w:val="single" w:sz="4" w:space="0" w:color="000000"/>
              <w:right w:val="single" w:sz="4" w:space="0" w:color="000000"/>
            </w:tcBorders>
            <w:hideMark/>
          </w:tcPr>
          <w:p w:rsidR="006262E3" w:rsidRPr="006262E3" w:rsidRDefault="006262E3" w:rsidP="006262E3">
            <w:pPr>
              <w:spacing w:line="246" w:lineRule="exact"/>
              <w:ind w:right="183"/>
              <w:jc w:val="center"/>
              <w:rPr>
                <w:rFonts w:ascii="Times New Roman" w:eastAsia="Times New Roman" w:hAnsi="Times New Roman"/>
                <w:sz w:val="23"/>
              </w:rPr>
            </w:pPr>
            <w:r w:rsidRPr="006262E3">
              <w:rPr>
                <w:rFonts w:ascii="Times New Roman" w:eastAsia="Times New Roman" w:hAnsi="Times New Roman"/>
                <w:spacing w:val="-4"/>
                <w:sz w:val="23"/>
              </w:rPr>
              <w:t>1.24</w:t>
            </w:r>
          </w:p>
        </w:tc>
        <w:tc>
          <w:tcPr>
            <w:tcW w:w="7286" w:type="dxa"/>
            <w:tcBorders>
              <w:top w:val="single" w:sz="4" w:space="0" w:color="000000"/>
              <w:left w:val="single" w:sz="4" w:space="0" w:color="000000"/>
              <w:bottom w:val="single" w:sz="4" w:space="0" w:color="000000"/>
              <w:right w:val="single" w:sz="4" w:space="0" w:color="000000"/>
            </w:tcBorders>
            <w:hideMark/>
          </w:tcPr>
          <w:p w:rsidR="006262E3" w:rsidRPr="006262E3" w:rsidRDefault="006262E3" w:rsidP="006262E3">
            <w:pPr>
              <w:spacing w:line="246" w:lineRule="exact"/>
              <w:rPr>
                <w:rFonts w:ascii="Times New Roman" w:eastAsia="Times New Roman" w:hAnsi="Times New Roman"/>
                <w:sz w:val="23"/>
                <w:lang w:val="ru-RU"/>
              </w:rPr>
            </w:pPr>
            <w:r w:rsidRPr="006262E3">
              <w:rPr>
                <w:rFonts w:ascii="Times New Roman" w:eastAsia="Times New Roman" w:hAnsi="Times New Roman"/>
                <w:sz w:val="23"/>
                <w:lang w:val="ru-RU"/>
              </w:rPr>
              <w:t>Общая</w:t>
            </w:r>
            <w:r w:rsidRPr="006262E3">
              <w:rPr>
                <w:rFonts w:ascii="Times New Roman" w:eastAsia="Times New Roman" w:hAnsi="Times New Roman"/>
                <w:spacing w:val="5"/>
                <w:sz w:val="23"/>
                <w:lang w:val="ru-RU"/>
              </w:rPr>
              <w:t xml:space="preserve"> </w:t>
            </w:r>
            <w:r w:rsidRPr="006262E3">
              <w:rPr>
                <w:rFonts w:ascii="Times New Roman" w:eastAsia="Times New Roman" w:hAnsi="Times New Roman"/>
                <w:sz w:val="23"/>
                <w:lang w:val="ru-RU"/>
              </w:rPr>
              <w:t>численность</w:t>
            </w:r>
            <w:r w:rsidRPr="006262E3">
              <w:rPr>
                <w:rFonts w:ascii="Times New Roman" w:eastAsia="Times New Roman" w:hAnsi="Times New Roman"/>
                <w:spacing w:val="4"/>
                <w:sz w:val="23"/>
                <w:lang w:val="ru-RU"/>
              </w:rPr>
              <w:t xml:space="preserve"> </w:t>
            </w:r>
            <w:r w:rsidRPr="006262E3">
              <w:rPr>
                <w:rFonts w:ascii="Times New Roman" w:eastAsia="Times New Roman" w:hAnsi="Times New Roman"/>
                <w:sz w:val="23"/>
                <w:lang w:val="ru-RU"/>
              </w:rPr>
              <w:t>педагогических</w:t>
            </w:r>
            <w:r w:rsidRPr="006262E3">
              <w:rPr>
                <w:rFonts w:ascii="Times New Roman" w:eastAsia="Times New Roman" w:hAnsi="Times New Roman"/>
                <w:spacing w:val="8"/>
                <w:sz w:val="23"/>
                <w:lang w:val="ru-RU"/>
              </w:rPr>
              <w:t xml:space="preserve"> </w:t>
            </w:r>
            <w:r w:rsidRPr="006262E3">
              <w:rPr>
                <w:rFonts w:ascii="Times New Roman" w:eastAsia="Times New Roman" w:hAnsi="Times New Roman"/>
                <w:sz w:val="23"/>
                <w:lang w:val="ru-RU"/>
              </w:rPr>
              <w:t>работников,</w:t>
            </w:r>
            <w:r w:rsidRPr="006262E3">
              <w:rPr>
                <w:rFonts w:ascii="Times New Roman" w:eastAsia="Times New Roman" w:hAnsi="Times New Roman"/>
                <w:spacing w:val="6"/>
                <w:sz w:val="23"/>
                <w:lang w:val="ru-RU"/>
              </w:rPr>
              <w:t xml:space="preserve"> </w:t>
            </w:r>
            <w:r w:rsidRPr="006262E3">
              <w:rPr>
                <w:rFonts w:ascii="Times New Roman" w:eastAsia="Times New Roman" w:hAnsi="Times New Roman"/>
                <w:sz w:val="23"/>
                <w:lang w:val="ru-RU"/>
              </w:rPr>
              <w:t>в</w:t>
            </w:r>
            <w:r w:rsidRPr="006262E3">
              <w:rPr>
                <w:rFonts w:ascii="Times New Roman" w:eastAsia="Times New Roman" w:hAnsi="Times New Roman"/>
                <w:spacing w:val="5"/>
                <w:sz w:val="23"/>
                <w:lang w:val="ru-RU"/>
              </w:rPr>
              <w:t xml:space="preserve"> </w:t>
            </w:r>
            <w:r w:rsidRPr="006262E3">
              <w:rPr>
                <w:rFonts w:ascii="Times New Roman" w:eastAsia="Times New Roman" w:hAnsi="Times New Roman"/>
                <w:sz w:val="23"/>
                <w:lang w:val="ru-RU"/>
              </w:rPr>
              <w:t>том</w:t>
            </w:r>
            <w:r w:rsidRPr="006262E3">
              <w:rPr>
                <w:rFonts w:ascii="Times New Roman" w:eastAsia="Times New Roman" w:hAnsi="Times New Roman"/>
                <w:spacing w:val="6"/>
                <w:sz w:val="23"/>
                <w:lang w:val="ru-RU"/>
              </w:rPr>
              <w:t xml:space="preserve"> </w:t>
            </w:r>
            <w:r w:rsidRPr="006262E3">
              <w:rPr>
                <w:rFonts w:ascii="Times New Roman" w:eastAsia="Times New Roman" w:hAnsi="Times New Roman"/>
                <w:spacing w:val="-2"/>
                <w:sz w:val="23"/>
                <w:lang w:val="ru-RU"/>
              </w:rPr>
              <w:t>числе:</w:t>
            </w:r>
          </w:p>
        </w:tc>
        <w:tc>
          <w:tcPr>
            <w:tcW w:w="4965" w:type="dxa"/>
            <w:tcBorders>
              <w:top w:val="single" w:sz="4" w:space="0" w:color="000000"/>
              <w:left w:val="single" w:sz="4" w:space="0" w:color="000000"/>
              <w:bottom w:val="single" w:sz="4" w:space="0" w:color="000000"/>
              <w:right w:val="single" w:sz="4" w:space="0" w:color="000000"/>
            </w:tcBorders>
            <w:hideMark/>
          </w:tcPr>
          <w:p w:rsidR="006262E3" w:rsidRPr="006262E3" w:rsidRDefault="006262E3" w:rsidP="006262E3">
            <w:pPr>
              <w:spacing w:line="246" w:lineRule="exact"/>
              <w:ind w:right="1487"/>
              <w:jc w:val="center"/>
              <w:rPr>
                <w:rFonts w:ascii="Times New Roman" w:eastAsia="Times New Roman" w:hAnsi="Times New Roman"/>
                <w:sz w:val="23"/>
              </w:rPr>
            </w:pPr>
            <w:r w:rsidRPr="006262E3">
              <w:rPr>
                <w:rFonts w:ascii="Times New Roman" w:eastAsia="Times New Roman" w:hAnsi="Times New Roman"/>
                <w:spacing w:val="-5"/>
                <w:sz w:val="23"/>
              </w:rPr>
              <w:t>16</w:t>
            </w:r>
          </w:p>
        </w:tc>
      </w:tr>
      <w:tr w:rsidR="006262E3" w:rsidRPr="006262E3" w:rsidTr="006262E3">
        <w:trPr>
          <w:trHeight w:val="268"/>
        </w:trPr>
        <w:tc>
          <w:tcPr>
            <w:tcW w:w="992" w:type="dxa"/>
            <w:tcBorders>
              <w:top w:val="single" w:sz="4" w:space="0" w:color="000000"/>
              <w:left w:val="single" w:sz="4" w:space="0" w:color="000000"/>
              <w:bottom w:val="single" w:sz="4" w:space="0" w:color="000000"/>
              <w:right w:val="single" w:sz="4" w:space="0" w:color="000000"/>
            </w:tcBorders>
            <w:hideMark/>
          </w:tcPr>
          <w:p w:rsidR="006262E3" w:rsidRPr="006262E3" w:rsidRDefault="006262E3" w:rsidP="006262E3">
            <w:pPr>
              <w:spacing w:line="248" w:lineRule="exact"/>
              <w:ind w:right="183"/>
              <w:jc w:val="center"/>
              <w:rPr>
                <w:rFonts w:ascii="Times New Roman" w:eastAsia="Times New Roman" w:hAnsi="Times New Roman"/>
                <w:sz w:val="23"/>
              </w:rPr>
            </w:pPr>
            <w:r w:rsidRPr="006262E3">
              <w:rPr>
                <w:rFonts w:ascii="Times New Roman" w:eastAsia="Times New Roman" w:hAnsi="Times New Roman"/>
                <w:spacing w:val="-4"/>
                <w:sz w:val="23"/>
              </w:rPr>
              <w:t>1.25</w:t>
            </w:r>
          </w:p>
        </w:tc>
        <w:tc>
          <w:tcPr>
            <w:tcW w:w="7286" w:type="dxa"/>
            <w:tcBorders>
              <w:top w:val="single" w:sz="4" w:space="0" w:color="000000"/>
              <w:left w:val="single" w:sz="4" w:space="0" w:color="000000"/>
              <w:bottom w:val="single" w:sz="4" w:space="0" w:color="000000"/>
              <w:right w:val="single" w:sz="4" w:space="0" w:color="000000"/>
            </w:tcBorders>
            <w:hideMark/>
          </w:tcPr>
          <w:p w:rsidR="006262E3" w:rsidRPr="006262E3" w:rsidRDefault="006262E3" w:rsidP="006262E3">
            <w:pPr>
              <w:spacing w:line="248" w:lineRule="exact"/>
              <w:rPr>
                <w:rFonts w:ascii="Times New Roman" w:eastAsia="Times New Roman" w:hAnsi="Times New Roman"/>
                <w:sz w:val="23"/>
                <w:lang w:val="ru-RU"/>
              </w:rPr>
            </w:pPr>
            <w:r w:rsidRPr="006262E3">
              <w:rPr>
                <w:rFonts w:ascii="Times New Roman" w:eastAsia="Times New Roman" w:hAnsi="Times New Roman"/>
                <w:sz w:val="23"/>
                <w:lang w:val="ru-RU"/>
              </w:rPr>
              <w:t>Численность/удельный</w:t>
            </w:r>
            <w:r w:rsidRPr="006262E3">
              <w:rPr>
                <w:rFonts w:ascii="Times New Roman" w:eastAsia="Times New Roman" w:hAnsi="Times New Roman"/>
                <w:spacing w:val="8"/>
                <w:sz w:val="23"/>
                <w:lang w:val="ru-RU"/>
              </w:rPr>
              <w:t xml:space="preserve"> </w:t>
            </w:r>
            <w:r w:rsidRPr="006262E3">
              <w:rPr>
                <w:rFonts w:ascii="Times New Roman" w:eastAsia="Times New Roman" w:hAnsi="Times New Roman"/>
                <w:sz w:val="23"/>
                <w:lang w:val="ru-RU"/>
              </w:rPr>
              <w:t>вес</w:t>
            </w:r>
            <w:r w:rsidRPr="006262E3">
              <w:rPr>
                <w:rFonts w:ascii="Times New Roman" w:eastAsia="Times New Roman" w:hAnsi="Times New Roman"/>
                <w:spacing w:val="4"/>
                <w:sz w:val="23"/>
                <w:lang w:val="ru-RU"/>
              </w:rPr>
              <w:t xml:space="preserve"> </w:t>
            </w:r>
            <w:r w:rsidRPr="006262E3">
              <w:rPr>
                <w:rFonts w:ascii="Times New Roman" w:eastAsia="Times New Roman" w:hAnsi="Times New Roman"/>
                <w:sz w:val="23"/>
                <w:lang w:val="ru-RU"/>
              </w:rPr>
              <w:t>численности</w:t>
            </w:r>
            <w:r w:rsidRPr="006262E3">
              <w:rPr>
                <w:rFonts w:ascii="Times New Roman" w:eastAsia="Times New Roman" w:hAnsi="Times New Roman"/>
                <w:spacing w:val="8"/>
                <w:sz w:val="23"/>
                <w:lang w:val="ru-RU"/>
              </w:rPr>
              <w:t xml:space="preserve"> </w:t>
            </w:r>
            <w:r w:rsidRPr="006262E3">
              <w:rPr>
                <w:rFonts w:ascii="Times New Roman" w:eastAsia="Times New Roman" w:hAnsi="Times New Roman"/>
                <w:sz w:val="23"/>
                <w:lang w:val="ru-RU"/>
              </w:rPr>
              <w:t>педагогических</w:t>
            </w:r>
            <w:r w:rsidRPr="006262E3">
              <w:rPr>
                <w:rFonts w:ascii="Times New Roman" w:eastAsia="Times New Roman" w:hAnsi="Times New Roman"/>
                <w:spacing w:val="9"/>
                <w:sz w:val="23"/>
                <w:lang w:val="ru-RU"/>
              </w:rPr>
              <w:t xml:space="preserve"> </w:t>
            </w:r>
            <w:r w:rsidRPr="006262E3">
              <w:rPr>
                <w:rFonts w:ascii="Times New Roman" w:eastAsia="Times New Roman" w:hAnsi="Times New Roman"/>
                <w:spacing w:val="-2"/>
                <w:sz w:val="23"/>
                <w:lang w:val="ru-RU"/>
              </w:rPr>
              <w:t>работников,</w:t>
            </w:r>
          </w:p>
        </w:tc>
        <w:tc>
          <w:tcPr>
            <w:tcW w:w="4965" w:type="dxa"/>
            <w:tcBorders>
              <w:top w:val="single" w:sz="4" w:space="0" w:color="000000"/>
              <w:left w:val="single" w:sz="4" w:space="0" w:color="000000"/>
              <w:bottom w:val="single" w:sz="4" w:space="0" w:color="000000"/>
              <w:right w:val="single" w:sz="4" w:space="0" w:color="000000"/>
            </w:tcBorders>
            <w:hideMark/>
          </w:tcPr>
          <w:p w:rsidR="006262E3" w:rsidRPr="006262E3" w:rsidRDefault="006262E3" w:rsidP="006262E3">
            <w:pPr>
              <w:spacing w:line="248" w:lineRule="exact"/>
              <w:ind w:right="2048"/>
              <w:jc w:val="right"/>
              <w:rPr>
                <w:rFonts w:ascii="Times New Roman" w:eastAsia="Times New Roman" w:hAnsi="Times New Roman"/>
                <w:sz w:val="23"/>
              </w:rPr>
            </w:pPr>
            <w:r w:rsidRPr="006262E3">
              <w:rPr>
                <w:rFonts w:ascii="Times New Roman" w:eastAsia="Times New Roman" w:hAnsi="Times New Roman"/>
                <w:spacing w:val="-2"/>
                <w:sz w:val="23"/>
              </w:rPr>
              <w:t>21/80%</w:t>
            </w:r>
          </w:p>
        </w:tc>
      </w:tr>
    </w:tbl>
    <w:p w:rsidR="006262E3" w:rsidRPr="006262E3" w:rsidRDefault="006262E3" w:rsidP="006262E3">
      <w:pPr>
        <w:spacing w:after="0" w:line="240" w:lineRule="auto"/>
        <w:rPr>
          <w:rFonts w:ascii="Times New Roman" w:eastAsia="Times New Roman" w:hAnsi="Times New Roman" w:cs="Times New Roman"/>
          <w:sz w:val="23"/>
        </w:rPr>
        <w:sectPr w:rsidR="006262E3" w:rsidRPr="006262E3">
          <w:pgSz w:w="16840" w:h="11900" w:orient="landscape"/>
          <w:pgMar w:top="800" w:right="860" w:bottom="540" w:left="420" w:header="0" w:footer="312" w:gutter="0"/>
          <w:cols w:space="720"/>
        </w:sectPr>
      </w:pPr>
    </w:p>
    <w:p w:rsidR="006262E3" w:rsidRPr="006262E3" w:rsidRDefault="006262E3" w:rsidP="006262E3">
      <w:pPr>
        <w:widowControl w:val="0"/>
        <w:autoSpaceDE w:val="0"/>
        <w:autoSpaceDN w:val="0"/>
        <w:spacing w:before="6" w:after="0" w:line="240" w:lineRule="auto"/>
        <w:rPr>
          <w:rFonts w:ascii="Times New Roman" w:eastAsia="Times New Roman" w:hAnsi="Times New Roman" w:cs="Times New Roman"/>
          <w:b/>
          <w:sz w:val="2"/>
          <w:szCs w:val="23"/>
        </w:rPr>
      </w:pPr>
    </w:p>
    <w:tbl>
      <w:tblPr>
        <w:tblStyle w:val="TableNormal"/>
        <w:tblW w:w="0" w:type="auto"/>
        <w:tblInd w:w="9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2"/>
        <w:gridCol w:w="7286"/>
        <w:gridCol w:w="4965"/>
      </w:tblGrid>
      <w:tr w:rsidR="006262E3" w:rsidRPr="006262E3" w:rsidTr="006262E3">
        <w:trPr>
          <w:trHeight w:val="535"/>
        </w:trPr>
        <w:tc>
          <w:tcPr>
            <w:tcW w:w="992" w:type="dxa"/>
            <w:tcBorders>
              <w:top w:val="single" w:sz="4" w:space="0" w:color="000000"/>
              <w:left w:val="single" w:sz="4" w:space="0" w:color="000000"/>
              <w:bottom w:val="single" w:sz="4" w:space="0" w:color="000000"/>
              <w:right w:val="single" w:sz="4" w:space="0" w:color="000000"/>
            </w:tcBorders>
          </w:tcPr>
          <w:p w:rsidR="006262E3" w:rsidRPr="006262E3" w:rsidRDefault="006262E3" w:rsidP="006262E3">
            <w:pPr>
              <w:rPr>
                <w:rFonts w:ascii="Times New Roman" w:eastAsia="Times New Roman" w:hAnsi="Times New Roman"/>
              </w:rPr>
            </w:pPr>
          </w:p>
        </w:tc>
        <w:tc>
          <w:tcPr>
            <w:tcW w:w="7286" w:type="dxa"/>
            <w:tcBorders>
              <w:top w:val="single" w:sz="4" w:space="0" w:color="000000"/>
              <w:left w:val="single" w:sz="4" w:space="0" w:color="000000"/>
              <w:bottom w:val="single" w:sz="4" w:space="0" w:color="000000"/>
              <w:right w:val="single" w:sz="4" w:space="0" w:color="000000"/>
            </w:tcBorders>
            <w:hideMark/>
          </w:tcPr>
          <w:p w:rsidR="006262E3" w:rsidRPr="006262E3" w:rsidRDefault="006262E3" w:rsidP="006262E3">
            <w:pPr>
              <w:spacing w:line="260" w:lineRule="exact"/>
              <w:rPr>
                <w:rFonts w:ascii="Times New Roman" w:eastAsia="Times New Roman" w:hAnsi="Times New Roman"/>
                <w:sz w:val="23"/>
                <w:lang w:val="ru-RU"/>
              </w:rPr>
            </w:pPr>
            <w:r w:rsidRPr="006262E3">
              <w:rPr>
                <w:rFonts w:ascii="Times New Roman" w:eastAsia="Times New Roman" w:hAnsi="Times New Roman"/>
                <w:sz w:val="23"/>
                <w:lang w:val="ru-RU"/>
              </w:rPr>
              <w:t>имеющих</w:t>
            </w:r>
            <w:r w:rsidRPr="006262E3">
              <w:rPr>
                <w:rFonts w:ascii="Times New Roman" w:eastAsia="Times New Roman" w:hAnsi="Times New Roman"/>
                <w:spacing w:val="8"/>
                <w:sz w:val="23"/>
                <w:lang w:val="ru-RU"/>
              </w:rPr>
              <w:t xml:space="preserve"> </w:t>
            </w:r>
            <w:r w:rsidRPr="006262E3">
              <w:rPr>
                <w:rFonts w:ascii="Times New Roman" w:eastAsia="Times New Roman" w:hAnsi="Times New Roman"/>
                <w:sz w:val="23"/>
                <w:lang w:val="ru-RU"/>
              </w:rPr>
              <w:t>высшее</w:t>
            </w:r>
            <w:r w:rsidRPr="006262E3">
              <w:rPr>
                <w:rFonts w:ascii="Times New Roman" w:eastAsia="Times New Roman" w:hAnsi="Times New Roman"/>
                <w:spacing w:val="3"/>
                <w:sz w:val="23"/>
                <w:lang w:val="ru-RU"/>
              </w:rPr>
              <w:t xml:space="preserve"> </w:t>
            </w:r>
            <w:r w:rsidRPr="006262E3">
              <w:rPr>
                <w:rFonts w:ascii="Times New Roman" w:eastAsia="Times New Roman" w:hAnsi="Times New Roman"/>
                <w:sz w:val="23"/>
                <w:lang w:val="ru-RU"/>
              </w:rPr>
              <w:t>образование,</w:t>
            </w:r>
            <w:r w:rsidRPr="006262E3">
              <w:rPr>
                <w:rFonts w:ascii="Times New Roman" w:eastAsia="Times New Roman" w:hAnsi="Times New Roman"/>
                <w:spacing w:val="6"/>
                <w:sz w:val="23"/>
                <w:lang w:val="ru-RU"/>
              </w:rPr>
              <w:t xml:space="preserve"> </w:t>
            </w:r>
            <w:r w:rsidRPr="006262E3">
              <w:rPr>
                <w:rFonts w:ascii="Times New Roman" w:eastAsia="Times New Roman" w:hAnsi="Times New Roman"/>
                <w:sz w:val="23"/>
                <w:lang w:val="ru-RU"/>
              </w:rPr>
              <w:t>в</w:t>
            </w:r>
            <w:r w:rsidRPr="006262E3">
              <w:rPr>
                <w:rFonts w:ascii="Times New Roman" w:eastAsia="Times New Roman" w:hAnsi="Times New Roman"/>
                <w:spacing w:val="5"/>
                <w:sz w:val="23"/>
                <w:lang w:val="ru-RU"/>
              </w:rPr>
              <w:t xml:space="preserve"> </w:t>
            </w:r>
            <w:r w:rsidRPr="006262E3">
              <w:rPr>
                <w:rFonts w:ascii="Times New Roman" w:eastAsia="Times New Roman" w:hAnsi="Times New Roman"/>
                <w:sz w:val="23"/>
                <w:lang w:val="ru-RU"/>
              </w:rPr>
              <w:t>общей</w:t>
            </w:r>
            <w:r w:rsidRPr="006262E3">
              <w:rPr>
                <w:rFonts w:ascii="Times New Roman" w:eastAsia="Times New Roman" w:hAnsi="Times New Roman"/>
                <w:spacing w:val="3"/>
                <w:sz w:val="23"/>
                <w:lang w:val="ru-RU"/>
              </w:rPr>
              <w:t xml:space="preserve"> </w:t>
            </w:r>
            <w:r w:rsidRPr="006262E3">
              <w:rPr>
                <w:rFonts w:ascii="Times New Roman" w:eastAsia="Times New Roman" w:hAnsi="Times New Roman"/>
                <w:sz w:val="23"/>
                <w:lang w:val="ru-RU"/>
              </w:rPr>
              <w:t>численности</w:t>
            </w:r>
            <w:r w:rsidRPr="006262E3">
              <w:rPr>
                <w:rFonts w:ascii="Times New Roman" w:eastAsia="Times New Roman" w:hAnsi="Times New Roman"/>
                <w:spacing w:val="4"/>
                <w:sz w:val="23"/>
                <w:lang w:val="ru-RU"/>
              </w:rPr>
              <w:t xml:space="preserve"> </w:t>
            </w:r>
            <w:r w:rsidRPr="006262E3">
              <w:rPr>
                <w:rFonts w:ascii="Times New Roman" w:eastAsia="Times New Roman" w:hAnsi="Times New Roman"/>
                <w:spacing w:val="-2"/>
                <w:sz w:val="23"/>
                <w:lang w:val="ru-RU"/>
              </w:rPr>
              <w:t>педагогических</w:t>
            </w:r>
          </w:p>
          <w:p w:rsidR="006262E3" w:rsidRPr="006262E3" w:rsidRDefault="006262E3" w:rsidP="006262E3">
            <w:pPr>
              <w:spacing w:before="4" w:line="252" w:lineRule="exact"/>
              <w:rPr>
                <w:rFonts w:ascii="Times New Roman" w:eastAsia="Times New Roman" w:hAnsi="Times New Roman"/>
                <w:sz w:val="23"/>
              </w:rPr>
            </w:pPr>
            <w:r w:rsidRPr="006262E3">
              <w:rPr>
                <w:rFonts w:ascii="Times New Roman" w:eastAsia="Times New Roman" w:hAnsi="Times New Roman"/>
                <w:spacing w:val="-2"/>
                <w:sz w:val="23"/>
              </w:rPr>
              <w:t>работников</w:t>
            </w:r>
          </w:p>
        </w:tc>
        <w:tc>
          <w:tcPr>
            <w:tcW w:w="4965" w:type="dxa"/>
            <w:tcBorders>
              <w:top w:val="single" w:sz="4" w:space="0" w:color="000000"/>
              <w:left w:val="single" w:sz="4" w:space="0" w:color="000000"/>
              <w:bottom w:val="single" w:sz="4" w:space="0" w:color="000000"/>
              <w:right w:val="single" w:sz="4" w:space="0" w:color="000000"/>
            </w:tcBorders>
          </w:tcPr>
          <w:p w:rsidR="006262E3" w:rsidRPr="006262E3" w:rsidRDefault="006262E3" w:rsidP="006262E3">
            <w:pPr>
              <w:rPr>
                <w:rFonts w:ascii="Times New Roman" w:eastAsia="Times New Roman" w:hAnsi="Times New Roman"/>
              </w:rPr>
            </w:pPr>
          </w:p>
        </w:tc>
      </w:tr>
      <w:tr w:rsidR="006262E3" w:rsidRPr="006262E3" w:rsidTr="006262E3">
        <w:trPr>
          <w:trHeight w:val="805"/>
        </w:trPr>
        <w:tc>
          <w:tcPr>
            <w:tcW w:w="992" w:type="dxa"/>
            <w:tcBorders>
              <w:top w:val="single" w:sz="4" w:space="0" w:color="000000"/>
              <w:left w:val="single" w:sz="4" w:space="0" w:color="000000"/>
              <w:bottom w:val="single" w:sz="4" w:space="0" w:color="000000"/>
              <w:right w:val="single" w:sz="4" w:space="0" w:color="000000"/>
            </w:tcBorders>
            <w:hideMark/>
          </w:tcPr>
          <w:p w:rsidR="006262E3" w:rsidRPr="006262E3" w:rsidRDefault="006262E3" w:rsidP="006262E3">
            <w:pPr>
              <w:spacing w:line="261" w:lineRule="exact"/>
              <w:ind w:right="183"/>
              <w:jc w:val="center"/>
              <w:rPr>
                <w:rFonts w:ascii="Times New Roman" w:eastAsia="Times New Roman" w:hAnsi="Times New Roman"/>
                <w:sz w:val="23"/>
              </w:rPr>
            </w:pPr>
            <w:r w:rsidRPr="006262E3">
              <w:rPr>
                <w:rFonts w:ascii="Times New Roman" w:eastAsia="Times New Roman" w:hAnsi="Times New Roman"/>
                <w:spacing w:val="-4"/>
                <w:sz w:val="23"/>
              </w:rPr>
              <w:t>1.26</w:t>
            </w:r>
          </w:p>
        </w:tc>
        <w:tc>
          <w:tcPr>
            <w:tcW w:w="7286" w:type="dxa"/>
            <w:tcBorders>
              <w:top w:val="single" w:sz="4" w:space="0" w:color="000000"/>
              <w:left w:val="single" w:sz="4" w:space="0" w:color="000000"/>
              <w:bottom w:val="single" w:sz="4" w:space="0" w:color="000000"/>
              <w:right w:val="single" w:sz="4" w:space="0" w:color="000000"/>
            </w:tcBorders>
            <w:hideMark/>
          </w:tcPr>
          <w:p w:rsidR="006262E3" w:rsidRPr="006262E3" w:rsidRDefault="006262E3" w:rsidP="006262E3">
            <w:pPr>
              <w:spacing w:line="242" w:lineRule="auto"/>
              <w:rPr>
                <w:rFonts w:ascii="Times New Roman" w:eastAsia="Times New Roman" w:hAnsi="Times New Roman"/>
                <w:sz w:val="23"/>
                <w:lang w:val="ru-RU"/>
              </w:rPr>
            </w:pPr>
            <w:r w:rsidRPr="006262E3">
              <w:rPr>
                <w:rFonts w:ascii="Times New Roman" w:eastAsia="Times New Roman" w:hAnsi="Times New Roman"/>
                <w:sz w:val="23"/>
                <w:lang w:val="ru-RU"/>
              </w:rPr>
              <w:t>Численность/удельный вес численности педагогических работников, имеющих высшее образование педагогической направленности</w:t>
            </w:r>
          </w:p>
          <w:p w:rsidR="006262E3" w:rsidRPr="006262E3" w:rsidRDefault="006262E3" w:rsidP="006262E3">
            <w:pPr>
              <w:spacing w:line="250" w:lineRule="exact"/>
              <w:rPr>
                <w:rFonts w:ascii="Times New Roman" w:eastAsia="Times New Roman" w:hAnsi="Times New Roman"/>
                <w:sz w:val="23"/>
                <w:lang w:val="ru-RU"/>
              </w:rPr>
            </w:pPr>
            <w:r w:rsidRPr="006262E3">
              <w:rPr>
                <w:rFonts w:ascii="Times New Roman" w:eastAsia="Times New Roman" w:hAnsi="Times New Roman"/>
                <w:sz w:val="23"/>
                <w:lang w:val="ru-RU"/>
              </w:rPr>
              <w:t>(профиля),</w:t>
            </w:r>
            <w:r w:rsidRPr="006262E3">
              <w:rPr>
                <w:rFonts w:ascii="Times New Roman" w:eastAsia="Times New Roman" w:hAnsi="Times New Roman"/>
                <w:spacing w:val="6"/>
                <w:sz w:val="23"/>
                <w:lang w:val="ru-RU"/>
              </w:rPr>
              <w:t xml:space="preserve"> </w:t>
            </w:r>
            <w:r w:rsidRPr="006262E3">
              <w:rPr>
                <w:rFonts w:ascii="Times New Roman" w:eastAsia="Times New Roman" w:hAnsi="Times New Roman"/>
                <w:sz w:val="23"/>
                <w:lang w:val="ru-RU"/>
              </w:rPr>
              <w:t>в</w:t>
            </w:r>
            <w:r w:rsidRPr="006262E3">
              <w:rPr>
                <w:rFonts w:ascii="Times New Roman" w:eastAsia="Times New Roman" w:hAnsi="Times New Roman"/>
                <w:spacing w:val="7"/>
                <w:sz w:val="23"/>
                <w:lang w:val="ru-RU"/>
              </w:rPr>
              <w:t xml:space="preserve"> </w:t>
            </w:r>
            <w:r w:rsidRPr="006262E3">
              <w:rPr>
                <w:rFonts w:ascii="Times New Roman" w:eastAsia="Times New Roman" w:hAnsi="Times New Roman"/>
                <w:sz w:val="23"/>
                <w:lang w:val="ru-RU"/>
              </w:rPr>
              <w:t>общей</w:t>
            </w:r>
            <w:r w:rsidRPr="006262E3">
              <w:rPr>
                <w:rFonts w:ascii="Times New Roman" w:eastAsia="Times New Roman" w:hAnsi="Times New Roman"/>
                <w:spacing w:val="4"/>
                <w:sz w:val="23"/>
                <w:lang w:val="ru-RU"/>
              </w:rPr>
              <w:t xml:space="preserve"> </w:t>
            </w:r>
            <w:r w:rsidRPr="006262E3">
              <w:rPr>
                <w:rFonts w:ascii="Times New Roman" w:eastAsia="Times New Roman" w:hAnsi="Times New Roman"/>
                <w:sz w:val="23"/>
                <w:lang w:val="ru-RU"/>
              </w:rPr>
              <w:t>численности</w:t>
            </w:r>
            <w:r w:rsidRPr="006262E3">
              <w:rPr>
                <w:rFonts w:ascii="Times New Roman" w:eastAsia="Times New Roman" w:hAnsi="Times New Roman"/>
                <w:spacing w:val="4"/>
                <w:sz w:val="23"/>
                <w:lang w:val="ru-RU"/>
              </w:rPr>
              <w:t xml:space="preserve"> </w:t>
            </w:r>
            <w:r w:rsidRPr="006262E3">
              <w:rPr>
                <w:rFonts w:ascii="Times New Roman" w:eastAsia="Times New Roman" w:hAnsi="Times New Roman"/>
                <w:sz w:val="23"/>
                <w:lang w:val="ru-RU"/>
              </w:rPr>
              <w:t>педагогических</w:t>
            </w:r>
            <w:r w:rsidRPr="006262E3">
              <w:rPr>
                <w:rFonts w:ascii="Times New Roman" w:eastAsia="Times New Roman" w:hAnsi="Times New Roman"/>
                <w:spacing w:val="8"/>
                <w:sz w:val="23"/>
                <w:lang w:val="ru-RU"/>
              </w:rPr>
              <w:t xml:space="preserve"> </w:t>
            </w:r>
            <w:r w:rsidRPr="006262E3">
              <w:rPr>
                <w:rFonts w:ascii="Times New Roman" w:eastAsia="Times New Roman" w:hAnsi="Times New Roman"/>
                <w:spacing w:val="-2"/>
                <w:sz w:val="23"/>
                <w:lang w:val="ru-RU"/>
              </w:rPr>
              <w:t>работников</w:t>
            </w:r>
          </w:p>
        </w:tc>
        <w:tc>
          <w:tcPr>
            <w:tcW w:w="4965" w:type="dxa"/>
            <w:tcBorders>
              <w:top w:val="single" w:sz="4" w:space="0" w:color="000000"/>
              <w:left w:val="single" w:sz="4" w:space="0" w:color="000000"/>
              <w:bottom w:val="single" w:sz="4" w:space="0" w:color="000000"/>
              <w:right w:val="single" w:sz="4" w:space="0" w:color="000000"/>
            </w:tcBorders>
            <w:hideMark/>
          </w:tcPr>
          <w:p w:rsidR="006262E3" w:rsidRPr="006262E3" w:rsidRDefault="006262E3" w:rsidP="006262E3">
            <w:pPr>
              <w:spacing w:line="261" w:lineRule="exact"/>
              <w:ind w:right="1489"/>
              <w:jc w:val="center"/>
              <w:rPr>
                <w:rFonts w:ascii="Times New Roman" w:eastAsia="Times New Roman" w:hAnsi="Times New Roman"/>
                <w:sz w:val="23"/>
              </w:rPr>
            </w:pPr>
            <w:r w:rsidRPr="006262E3">
              <w:rPr>
                <w:rFonts w:ascii="Times New Roman" w:eastAsia="Times New Roman" w:hAnsi="Times New Roman"/>
                <w:spacing w:val="-2"/>
                <w:sz w:val="23"/>
              </w:rPr>
              <w:t>21/80%</w:t>
            </w:r>
          </w:p>
        </w:tc>
      </w:tr>
      <w:tr w:rsidR="006262E3" w:rsidRPr="006262E3" w:rsidTr="006262E3">
        <w:trPr>
          <w:trHeight w:val="805"/>
        </w:trPr>
        <w:tc>
          <w:tcPr>
            <w:tcW w:w="992" w:type="dxa"/>
            <w:tcBorders>
              <w:top w:val="single" w:sz="4" w:space="0" w:color="000000"/>
              <w:left w:val="single" w:sz="4" w:space="0" w:color="000000"/>
              <w:bottom w:val="single" w:sz="4" w:space="0" w:color="000000"/>
              <w:right w:val="single" w:sz="4" w:space="0" w:color="000000"/>
            </w:tcBorders>
            <w:hideMark/>
          </w:tcPr>
          <w:p w:rsidR="006262E3" w:rsidRPr="006262E3" w:rsidRDefault="006262E3" w:rsidP="006262E3">
            <w:pPr>
              <w:spacing w:line="261" w:lineRule="exact"/>
              <w:ind w:right="183"/>
              <w:jc w:val="center"/>
              <w:rPr>
                <w:rFonts w:ascii="Times New Roman" w:eastAsia="Times New Roman" w:hAnsi="Times New Roman"/>
                <w:sz w:val="23"/>
              </w:rPr>
            </w:pPr>
            <w:r w:rsidRPr="006262E3">
              <w:rPr>
                <w:rFonts w:ascii="Times New Roman" w:eastAsia="Times New Roman" w:hAnsi="Times New Roman"/>
                <w:spacing w:val="-4"/>
                <w:sz w:val="23"/>
              </w:rPr>
              <w:t>1.27</w:t>
            </w:r>
          </w:p>
        </w:tc>
        <w:tc>
          <w:tcPr>
            <w:tcW w:w="7286" w:type="dxa"/>
            <w:tcBorders>
              <w:top w:val="single" w:sz="4" w:space="0" w:color="000000"/>
              <w:left w:val="single" w:sz="4" w:space="0" w:color="000000"/>
              <w:bottom w:val="single" w:sz="4" w:space="0" w:color="000000"/>
              <w:right w:val="single" w:sz="4" w:space="0" w:color="000000"/>
            </w:tcBorders>
            <w:hideMark/>
          </w:tcPr>
          <w:p w:rsidR="006262E3" w:rsidRPr="006262E3" w:rsidRDefault="006262E3" w:rsidP="006262E3">
            <w:pPr>
              <w:rPr>
                <w:rFonts w:ascii="Times New Roman" w:eastAsia="Times New Roman" w:hAnsi="Times New Roman"/>
                <w:sz w:val="23"/>
                <w:lang w:val="ru-RU"/>
              </w:rPr>
            </w:pPr>
            <w:r w:rsidRPr="006262E3">
              <w:rPr>
                <w:rFonts w:ascii="Times New Roman" w:eastAsia="Times New Roman" w:hAnsi="Times New Roman"/>
                <w:sz w:val="23"/>
                <w:lang w:val="ru-RU"/>
              </w:rPr>
              <w:t>Численность/удельный вес численности педагогических работников, имеющих среднее профессиональное образование, в общей</w:t>
            </w:r>
          </w:p>
          <w:p w:rsidR="006262E3" w:rsidRPr="006262E3" w:rsidRDefault="006262E3" w:rsidP="006262E3">
            <w:pPr>
              <w:spacing w:line="255" w:lineRule="exact"/>
              <w:rPr>
                <w:rFonts w:ascii="Times New Roman" w:eastAsia="Times New Roman" w:hAnsi="Times New Roman"/>
                <w:sz w:val="23"/>
              </w:rPr>
            </w:pPr>
            <w:r w:rsidRPr="006262E3">
              <w:rPr>
                <w:rFonts w:ascii="Times New Roman" w:eastAsia="Times New Roman" w:hAnsi="Times New Roman"/>
                <w:sz w:val="23"/>
              </w:rPr>
              <w:t>численности</w:t>
            </w:r>
            <w:r w:rsidRPr="006262E3">
              <w:rPr>
                <w:rFonts w:ascii="Times New Roman" w:eastAsia="Times New Roman" w:hAnsi="Times New Roman"/>
                <w:spacing w:val="7"/>
                <w:sz w:val="23"/>
              </w:rPr>
              <w:t xml:space="preserve"> </w:t>
            </w:r>
            <w:r w:rsidRPr="006262E3">
              <w:rPr>
                <w:rFonts w:ascii="Times New Roman" w:eastAsia="Times New Roman" w:hAnsi="Times New Roman"/>
                <w:sz w:val="23"/>
              </w:rPr>
              <w:t>педагогических</w:t>
            </w:r>
            <w:r w:rsidRPr="006262E3">
              <w:rPr>
                <w:rFonts w:ascii="Times New Roman" w:eastAsia="Times New Roman" w:hAnsi="Times New Roman"/>
                <w:spacing w:val="9"/>
                <w:sz w:val="23"/>
              </w:rPr>
              <w:t xml:space="preserve"> </w:t>
            </w:r>
            <w:r w:rsidRPr="006262E3">
              <w:rPr>
                <w:rFonts w:ascii="Times New Roman" w:eastAsia="Times New Roman" w:hAnsi="Times New Roman"/>
                <w:spacing w:val="-2"/>
                <w:sz w:val="23"/>
              </w:rPr>
              <w:t>работников</w:t>
            </w:r>
          </w:p>
        </w:tc>
        <w:tc>
          <w:tcPr>
            <w:tcW w:w="4965" w:type="dxa"/>
            <w:tcBorders>
              <w:top w:val="single" w:sz="4" w:space="0" w:color="000000"/>
              <w:left w:val="single" w:sz="4" w:space="0" w:color="000000"/>
              <w:bottom w:val="single" w:sz="4" w:space="0" w:color="000000"/>
              <w:right w:val="single" w:sz="4" w:space="0" w:color="000000"/>
            </w:tcBorders>
            <w:hideMark/>
          </w:tcPr>
          <w:p w:rsidR="006262E3" w:rsidRPr="006262E3" w:rsidRDefault="006262E3" w:rsidP="006262E3">
            <w:pPr>
              <w:spacing w:line="261" w:lineRule="exact"/>
              <w:ind w:right="1489"/>
              <w:jc w:val="center"/>
              <w:rPr>
                <w:rFonts w:ascii="Times New Roman" w:eastAsia="Times New Roman" w:hAnsi="Times New Roman"/>
                <w:sz w:val="23"/>
              </w:rPr>
            </w:pPr>
            <w:r w:rsidRPr="006262E3">
              <w:rPr>
                <w:rFonts w:ascii="Times New Roman" w:eastAsia="Times New Roman" w:hAnsi="Times New Roman"/>
                <w:spacing w:val="-4"/>
                <w:sz w:val="23"/>
              </w:rPr>
              <w:t>0/0%</w:t>
            </w:r>
          </w:p>
        </w:tc>
      </w:tr>
      <w:tr w:rsidR="006262E3" w:rsidRPr="006262E3" w:rsidTr="006262E3">
        <w:trPr>
          <w:trHeight w:val="1072"/>
        </w:trPr>
        <w:tc>
          <w:tcPr>
            <w:tcW w:w="992" w:type="dxa"/>
            <w:tcBorders>
              <w:top w:val="single" w:sz="4" w:space="0" w:color="000000"/>
              <w:left w:val="single" w:sz="4" w:space="0" w:color="000000"/>
              <w:bottom w:val="single" w:sz="4" w:space="0" w:color="000000"/>
              <w:right w:val="single" w:sz="4" w:space="0" w:color="000000"/>
            </w:tcBorders>
            <w:hideMark/>
          </w:tcPr>
          <w:p w:rsidR="006262E3" w:rsidRPr="006262E3" w:rsidRDefault="006262E3" w:rsidP="006262E3">
            <w:pPr>
              <w:spacing w:line="258" w:lineRule="exact"/>
              <w:ind w:right="183"/>
              <w:jc w:val="center"/>
              <w:rPr>
                <w:rFonts w:ascii="Times New Roman" w:eastAsia="Times New Roman" w:hAnsi="Times New Roman"/>
                <w:sz w:val="23"/>
              </w:rPr>
            </w:pPr>
            <w:r w:rsidRPr="006262E3">
              <w:rPr>
                <w:rFonts w:ascii="Times New Roman" w:eastAsia="Times New Roman" w:hAnsi="Times New Roman"/>
                <w:spacing w:val="-4"/>
                <w:sz w:val="23"/>
              </w:rPr>
              <w:t>1.28</w:t>
            </w:r>
          </w:p>
        </w:tc>
        <w:tc>
          <w:tcPr>
            <w:tcW w:w="7286" w:type="dxa"/>
            <w:tcBorders>
              <w:top w:val="single" w:sz="4" w:space="0" w:color="000000"/>
              <w:left w:val="single" w:sz="4" w:space="0" w:color="000000"/>
              <w:bottom w:val="single" w:sz="4" w:space="0" w:color="000000"/>
              <w:right w:val="single" w:sz="4" w:space="0" w:color="000000"/>
            </w:tcBorders>
            <w:hideMark/>
          </w:tcPr>
          <w:p w:rsidR="006262E3" w:rsidRPr="006262E3" w:rsidRDefault="006262E3" w:rsidP="006262E3">
            <w:pPr>
              <w:spacing w:line="242" w:lineRule="auto"/>
              <w:rPr>
                <w:rFonts w:ascii="Times New Roman" w:eastAsia="Times New Roman" w:hAnsi="Times New Roman"/>
                <w:sz w:val="23"/>
                <w:lang w:val="ru-RU"/>
              </w:rPr>
            </w:pPr>
            <w:r w:rsidRPr="006262E3">
              <w:rPr>
                <w:rFonts w:ascii="Times New Roman" w:eastAsia="Times New Roman" w:hAnsi="Times New Roman"/>
                <w:sz w:val="23"/>
                <w:lang w:val="ru-RU"/>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w:t>
            </w:r>
          </w:p>
          <w:p w:rsidR="006262E3" w:rsidRPr="006262E3" w:rsidRDefault="006262E3" w:rsidP="006262E3">
            <w:pPr>
              <w:spacing w:line="249" w:lineRule="exact"/>
              <w:rPr>
                <w:rFonts w:ascii="Times New Roman" w:eastAsia="Times New Roman" w:hAnsi="Times New Roman"/>
                <w:sz w:val="23"/>
              </w:rPr>
            </w:pPr>
            <w:r w:rsidRPr="006262E3">
              <w:rPr>
                <w:rFonts w:ascii="Times New Roman" w:eastAsia="Times New Roman" w:hAnsi="Times New Roman"/>
                <w:spacing w:val="-2"/>
                <w:sz w:val="23"/>
              </w:rPr>
              <w:t>работников</w:t>
            </w:r>
          </w:p>
        </w:tc>
        <w:tc>
          <w:tcPr>
            <w:tcW w:w="4965" w:type="dxa"/>
            <w:tcBorders>
              <w:top w:val="single" w:sz="4" w:space="0" w:color="000000"/>
              <w:left w:val="single" w:sz="4" w:space="0" w:color="000000"/>
              <w:bottom w:val="single" w:sz="4" w:space="0" w:color="000000"/>
              <w:right w:val="single" w:sz="4" w:space="0" w:color="000000"/>
            </w:tcBorders>
            <w:hideMark/>
          </w:tcPr>
          <w:p w:rsidR="006262E3" w:rsidRPr="006262E3" w:rsidRDefault="006262E3" w:rsidP="006262E3">
            <w:pPr>
              <w:spacing w:line="258" w:lineRule="exact"/>
              <w:ind w:right="1489"/>
              <w:jc w:val="center"/>
              <w:rPr>
                <w:rFonts w:ascii="Times New Roman" w:eastAsia="Times New Roman" w:hAnsi="Times New Roman"/>
                <w:sz w:val="23"/>
              </w:rPr>
            </w:pPr>
            <w:r w:rsidRPr="006262E3">
              <w:rPr>
                <w:rFonts w:ascii="Times New Roman" w:eastAsia="Times New Roman" w:hAnsi="Times New Roman"/>
                <w:spacing w:val="-4"/>
                <w:sz w:val="23"/>
              </w:rPr>
              <w:t>5/20%</w:t>
            </w:r>
          </w:p>
        </w:tc>
      </w:tr>
      <w:tr w:rsidR="006262E3" w:rsidRPr="006262E3" w:rsidTr="006262E3">
        <w:trPr>
          <w:trHeight w:val="1074"/>
        </w:trPr>
        <w:tc>
          <w:tcPr>
            <w:tcW w:w="992" w:type="dxa"/>
            <w:tcBorders>
              <w:top w:val="single" w:sz="4" w:space="0" w:color="000000"/>
              <w:left w:val="single" w:sz="4" w:space="0" w:color="000000"/>
              <w:bottom w:val="single" w:sz="4" w:space="0" w:color="000000"/>
              <w:right w:val="single" w:sz="4" w:space="0" w:color="000000"/>
            </w:tcBorders>
            <w:hideMark/>
          </w:tcPr>
          <w:p w:rsidR="006262E3" w:rsidRPr="006262E3" w:rsidRDefault="006262E3" w:rsidP="006262E3">
            <w:pPr>
              <w:spacing w:line="261" w:lineRule="exact"/>
              <w:ind w:right="183"/>
              <w:jc w:val="center"/>
              <w:rPr>
                <w:rFonts w:ascii="Times New Roman" w:eastAsia="Times New Roman" w:hAnsi="Times New Roman"/>
                <w:sz w:val="23"/>
              </w:rPr>
            </w:pPr>
            <w:r w:rsidRPr="006262E3">
              <w:rPr>
                <w:rFonts w:ascii="Times New Roman" w:eastAsia="Times New Roman" w:hAnsi="Times New Roman"/>
                <w:spacing w:val="-4"/>
                <w:sz w:val="23"/>
              </w:rPr>
              <w:t>1.29</w:t>
            </w:r>
          </w:p>
        </w:tc>
        <w:tc>
          <w:tcPr>
            <w:tcW w:w="7286" w:type="dxa"/>
            <w:tcBorders>
              <w:top w:val="single" w:sz="4" w:space="0" w:color="000000"/>
              <w:left w:val="single" w:sz="4" w:space="0" w:color="000000"/>
              <w:bottom w:val="single" w:sz="4" w:space="0" w:color="000000"/>
              <w:right w:val="single" w:sz="4" w:space="0" w:color="000000"/>
            </w:tcBorders>
            <w:hideMark/>
          </w:tcPr>
          <w:p w:rsidR="006262E3" w:rsidRPr="006262E3" w:rsidRDefault="006262E3" w:rsidP="006262E3">
            <w:pPr>
              <w:spacing w:line="242" w:lineRule="auto"/>
              <w:rPr>
                <w:rFonts w:ascii="Times New Roman" w:eastAsia="Times New Roman" w:hAnsi="Times New Roman"/>
                <w:sz w:val="23"/>
                <w:lang w:val="ru-RU"/>
              </w:rPr>
            </w:pPr>
            <w:r w:rsidRPr="006262E3">
              <w:rPr>
                <w:rFonts w:ascii="Times New Roman" w:eastAsia="Times New Roman" w:hAnsi="Times New Roman"/>
                <w:sz w:val="23"/>
                <w:lang w:val="ru-RU"/>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w:t>
            </w:r>
          </w:p>
          <w:p w:rsidR="006262E3" w:rsidRPr="006262E3" w:rsidRDefault="006262E3" w:rsidP="006262E3">
            <w:pPr>
              <w:spacing w:line="249" w:lineRule="exact"/>
              <w:rPr>
                <w:rFonts w:ascii="Times New Roman" w:eastAsia="Times New Roman" w:hAnsi="Times New Roman"/>
                <w:sz w:val="23"/>
              </w:rPr>
            </w:pPr>
            <w:r w:rsidRPr="006262E3">
              <w:rPr>
                <w:rFonts w:ascii="Times New Roman" w:eastAsia="Times New Roman" w:hAnsi="Times New Roman"/>
                <w:spacing w:val="-2"/>
                <w:sz w:val="23"/>
              </w:rPr>
              <w:t>числе:</w:t>
            </w:r>
          </w:p>
        </w:tc>
        <w:tc>
          <w:tcPr>
            <w:tcW w:w="4965" w:type="dxa"/>
            <w:tcBorders>
              <w:top w:val="single" w:sz="4" w:space="0" w:color="000000"/>
              <w:left w:val="single" w:sz="4" w:space="0" w:color="000000"/>
              <w:bottom w:val="single" w:sz="4" w:space="0" w:color="000000"/>
              <w:right w:val="single" w:sz="4" w:space="0" w:color="000000"/>
            </w:tcBorders>
            <w:hideMark/>
          </w:tcPr>
          <w:p w:rsidR="006262E3" w:rsidRPr="006262E3" w:rsidRDefault="006262E3" w:rsidP="006262E3">
            <w:pPr>
              <w:spacing w:line="261" w:lineRule="exact"/>
              <w:ind w:right="1489"/>
              <w:jc w:val="center"/>
              <w:rPr>
                <w:rFonts w:ascii="Times New Roman" w:eastAsia="Times New Roman" w:hAnsi="Times New Roman"/>
                <w:sz w:val="23"/>
              </w:rPr>
            </w:pPr>
            <w:r w:rsidRPr="006262E3">
              <w:rPr>
                <w:rFonts w:ascii="Times New Roman" w:eastAsia="Times New Roman" w:hAnsi="Times New Roman"/>
                <w:spacing w:val="-2"/>
                <w:sz w:val="23"/>
              </w:rPr>
              <w:t>17/65%</w:t>
            </w:r>
          </w:p>
        </w:tc>
      </w:tr>
      <w:tr w:rsidR="006262E3" w:rsidRPr="006262E3" w:rsidTr="006262E3">
        <w:trPr>
          <w:trHeight w:val="268"/>
        </w:trPr>
        <w:tc>
          <w:tcPr>
            <w:tcW w:w="992" w:type="dxa"/>
            <w:tcBorders>
              <w:top w:val="single" w:sz="4" w:space="0" w:color="000000"/>
              <w:left w:val="single" w:sz="4" w:space="0" w:color="000000"/>
              <w:bottom w:val="single" w:sz="4" w:space="0" w:color="000000"/>
              <w:right w:val="single" w:sz="4" w:space="0" w:color="000000"/>
            </w:tcBorders>
            <w:hideMark/>
          </w:tcPr>
          <w:p w:rsidR="006262E3" w:rsidRPr="006262E3" w:rsidRDefault="006262E3" w:rsidP="006262E3">
            <w:pPr>
              <w:spacing w:line="248" w:lineRule="exact"/>
              <w:ind w:right="183"/>
              <w:jc w:val="center"/>
              <w:rPr>
                <w:rFonts w:ascii="Times New Roman" w:eastAsia="Times New Roman" w:hAnsi="Times New Roman"/>
                <w:sz w:val="23"/>
              </w:rPr>
            </w:pPr>
            <w:r w:rsidRPr="006262E3">
              <w:rPr>
                <w:rFonts w:ascii="Times New Roman" w:eastAsia="Times New Roman" w:hAnsi="Times New Roman"/>
                <w:spacing w:val="-2"/>
                <w:sz w:val="23"/>
              </w:rPr>
              <w:t>1.29.1</w:t>
            </w:r>
          </w:p>
        </w:tc>
        <w:tc>
          <w:tcPr>
            <w:tcW w:w="7286" w:type="dxa"/>
            <w:tcBorders>
              <w:top w:val="single" w:sz="4" w:space="0" w:color="000000"/>
              <w:left w:val="single" w:sz="4" w:space="0" w:color="000000"/>
              <w:bottom w:val="single" w:sz="4" w:space="0" w:color="000000"/>
              <w:right w:val="single" w:sz="4" w:space="0" w:color="000000"/>
            </w:tcBorders>
            <w:hideMark/>
          </w:tcPr>
          <w:p w:rsidR="006262E3" w:rsidRPr="006262E3" w:rsidRDefault="006262E3" w:rsidP="006262E3">
            <w:pPr>
              <w:spacing w:line="248" w:lineRule="exact"/>
              <w:rPr>
                <w:rFonts w:ascii="Times New Roman" w:eastAsia="Times New Roman" w:hAnsi="Times New Roman"/>
                <w:sz w:val="23"/>
              </w:rPr>
            </w:pPr>
            <w:r w:rsidRPr="006262E3">
              <w:rPr>
                <w:rFonts w:ascii="Times New Roman" w:eastAsia="Times New Roman" w:hAnsi="Times New Roman"/>
                <w:spacing w:val="-2"/>
                <w:sz w:val="23"/>
              </w:rPr>
              <w:t>Высшая</w:t>
            </w:r>
          </w:p>
        </w:tc>
        <w:tc>
          <w:tcPr>
            <w:tcW w:w="4965" w:type="dxa"/>
            <w:tcBorders>
              <w:top w:val="single" w:sz="4" w:space="0" w:color="000000"/>
              <w:left w:val="single" w:sz="4" w:space="0" w:color="000000"/>
              <w:bottom w:val="single" w:sz="4" w:space="0" w:color="000000"/>
              <w:right w:val="single" w:sz="4" w:space="0" w:color="000000"/>
            </w:tcBorders>
            <w:hideMark/>
          </w:tcPr>
          <w:p w:rsidR="006262E3" w:rsidRPr="006262E3" w:rsidRDefault="006262E3" w:rsidP="006262E3">
            <w:pPr>
              <w:spacing w:line="248" w:lineRule="exact"/>
              <w:ind w:right="1489"/>
              <w:jc w:val="center"/>
              <w:rPr>
                <w:rFonts w:ascii="Times New Roman" w:eastAsia="Times New Roman" w:hAnsi="Times New Roman"/>
                <w:sz w:val="23"/>
              </w:rPr>
            </w:pPr>
            <w:r w:rsidRPr="006262E3">
              <w:rPr>
                <w:rFonts w:ascii="Times New Roman" w:eastAsia="Times New Roman" w:hAnsi="Times New Roman"/>
                <w:spacing w:val="-2"/>
                <w:sz w:val="23"/>
              </w:rPr>
              <w:t>1/6%</w:t>
            </w:r>
          </w:p>
        </w:tc>
      </w:tr>
      <w:tr w:rsidR="006262E3" w:rsidRPr="006262E3" w:rsidTr="006262E3">
        <w:trPr>
          <w:trHeight w:val="269"/>
        </w:trPr>
        <w:tc>
          <w:tcPr>
            <w:tcW w:w="992" w:type="dxa"/>
            <w:tcBorders>
              <w:top w:val="single" w:sz="4" w:space="0" w:color="000000"/>
              <w:left w:val="single" w:sz="4" w:space="0" w:color="000000"/>
              <w:bottom w:val="single" w:sz="4" w:space="0" w:color="000000"/>
              <w:right w:val="single" w:sz="4" w:space="0" w:color="000000"/>
            </w:tcBorders>
            <w:hideMark/>
          </w:tcPr>
          <w:p w:rsidR="006262E3" w:rsidRPr="006262E3" w:rsidRDefault="006262E3" w:rsidP="006262E3">
            <w:pPr>
              <w:spacing w:line="250" w:lineRule="exact"/>
              <w:ind w:right="183"/>
              <w:jc w:val="center"/>
              <w:rPr>
                <w:rFonts w:ascii="Times New Roman" w:eastAsia="Times New Roman" w:hAnsi="Times New Roman"/>
                <w:sz w:val="23"/>
              </w:rPr>
            </w:pPr>
            <w:r w:rsidRPr="006262E3">
              <w:rPr>
                <w:rFonts w:ascii="Times New Roman" w:eastAsia="Times New Roman" w:hAnsi="Times New Roman"/>
                <w:spacing w:val="-2"/>
                <w:sz w:val="23"/>
              </w:rPr>
              <w:t>1.29.2</w:t>
            </w:r>
          </w:p>
        </w:tc>
        <w:tc>
          <w:tcPr>
            <w:tcW w:w="7286" w:type="dxa"/>
            <w:tcBorders>
              <w:top w:val="single" w:sz="4" w:space="0" w:color="000000"/>
              <w:left w:val="single" w:sz="4" w:space="0" w:color="000000"/>
              <w:bottom w:val="single" w:sz="4" w:space="0" w:color="000000"/>
              <w:right w:val="single" w:sz="4" w:space="0" w:color="000000"/>
            </w:tcBorders>
            <w:hideMark/>
          </w:tcPr>
          <w:p w:rsidR="006262E3" w:rsidRPr="006262E3" w:rsidRDefault="006262E3" w:rsidP="006262E3">
            <w:pPr>
              <w:spacing w:line="250" w:lineRule="exact"/>
              <w:rPr>
                <w:rFonts w:ascii="Times New Roman" w:eastAsia="Times New Roman" w:hAnsi="Times New Roman"/>
                <w:sz w:val="23"/>
              </w:rPr>
            </w:pPr>
            <w:r w:rsidRPr="006262E3">
              <w:rPr>
                <w:rFonts w:ascii="Times New Roman" w:eastAsia="Times New Roman" w:hAnsi="Times New Roman"/>
                <w:spacing w:val="-2"/>
                <w:sz w:val="23"/>
              </w:rPr>
              <w:t>Первая</w:t>
            </w:r>
          </w:p>
        </w:tc>
        <w:tc>
          <w:tcPr>
            <w:tcW w:w="4965" w:type="dxa"/>
            <w:tcBorders>
              <w:top w:val="single" w:sz="4" w:space="0" w:color="000000"/>
              <w:left w:val="single" w:sz="4" w:space="0" w:color="000000"/>
              <w:bottom w:val="single" w:sz="4" w:space="0" w:color="000000"/>
              <w:right w:val="single" w:sz="4" w:space="0" w:color="000000"/>
            </w:tcBorders>
            <w:hideMark/>
          </w:tcPr>
          <w:p w:rsidR="006262E3" w:rsidRPr="006262E3" w:rsidRDefault="006262E3" w:rsidP="006262E3">
            <w:pPr>
              <w:spacing w:line="250" w:lineRule="exact"/>
              <w:ind w:right="1489"/>
              <w:jc w:val="center"/>
              <w:rPr>
                <w:rFonts w:ascii="Times New Roman" w:eastAsia="Times New Roman" w:hAnsi="Times New Roman"/>
                <w:sz w:val="23"/>
              </w:rPr>
            </w:pPr>
            <w:r w:rsidRPr="006262E3">
              <w:rPr>
                <w:rFonts w:ascii="Times New Roman" w:eastAsia="Times New Roman" w:hAnsi="Times New Roman"/>
                <w:spacing w:val="-2"/>
                <w:sz w:val="23"/>
              </w:rPr>
              <w:t>16/94%</w:t>
            </w:r>
          </w:p>
        </w:tc>
      </w:tr>
      <w:tr w:rsidR="006262E3" w:rsidRPr="006262E3" w:rsidTr="006262E3">
        <w:trPr>
          <w:trHeight w:val="804"/>
        </w:trPr>
        <w:tc>
          <w:tcPr>
            <w:tcW w:w="992" w:type="dxa"/>
            <w:tcBorders>
              <w:top w:val="single" w:sz="4" w:space="0" w:color="000000"/>
              <w:left w:val="single" w:sz="4" w:space="0" w:color="000000"/>
              <w:bottom w:val="single" w:sz="4" w:space="0" w:color="000000"/>
              <w:right w:val="single" w:sz="4" w:space="0" w:color="000000"/>
            </w:tcBorders>
            <w:hideMark/>
          </w:tcPr>
          <w:p w:rsidR="006262E3" w:rsidRPr="006262E3" w:rsidRDefault="006262E3" w:rsidP="006262E3">
            <w:pPr>
              <w:spacing w:line="260" w:lineRule="exact"/>
              <w:ind w:right="183"/>
              <w:jc w:val="center"/>
              <w:rPr>
                <w:rFonts w:ascii="Times New Roman" w:eastAsia="Times New Roman" w:hAnsi="Times New Roman"/>
                <w:sz w:val="23"/>
              </w:rPr>
            </w:pPr>
            <w:r w:rsidRPr="006262E3">
              <w:rPr>
                <w:rFonts w:ascii="Times New Roman" w:eastAsia="Times New Roman" w:hAnsi="Times New Roman"/>
                <w:spacing w:val="-4"/>
                <w:sz w:val="23"/>
              </w:rPr>
              <w:t>1.30</w:t>
            </w:r>
          </w:p>
        </w:tc>
        <w:tc>
          <w:tcPr>
            <w:tcW w:w="7286" w:type="dxa"/>
            <w:tcBorders>
              <w:top w:val="single" w:sz="4" w:space="0" w:color="000000"/>
              <w:left w:val="single" w:sz="4" w:space="0" w:color="000000"/>
              <w:bottom w:val="single" w:sz="4" w:space="0" w:color="000000"/>
              <w:right w:val="single" w:sz="4" w:space="0" w:color="000000"/>
            </w:tcBorders>
            <w:hideMark/>
          </w:tcPr>
          <w:p w:rsidR="006262E3" w:rsidRPr="006262E3" w:rsidRDefault="006262E3" w:rsidP="006262E3">
            <w:pPr>
              <w:spacing w:line="242" w:lineRule="auto"/>
              <w:rPr>
                <w:rFonts w:ascii="Times New Roman" w:eastAsia="Times New Roman" w:hAnsi="Times New Roman"/>
                <w:sz w:val="23"/>
                <w:lang w:val="ru-RU"/>
              </w:rPr>
            </w:pPr>
            <w:r w:rsidRPr="006262E3">
              <w:rPr>
                <w:rFonts w:ascii="Times New Roman" w:eastAsia="Times New Roman" w:hAnsi="Times New Roman"/>
                <w:sz w:val="23"/>
                <w:lang w:val="ru-RU"/>
              </w:rPr>
              <w:t>Численность/удельный вес численности педагогических работников в общей</w:t>
            </w:r>
            <w:r w:rsidRPr="006262E3">
              <w:rPr>
                <w:rFonts w:ascii="Times New Roman" w:eastAsia="Times New Roman" w:hAnsi="Times New Roman"/>
                <w:spacing w:val="6"/>
                <w:sz w:val="23"/>
                <w:lang w:val="ru-RU"/>
              </w:rPr>
              <w:t xml:space="preserve"> </w:t>
            </w:r>
            <w:r w:rsidRPr="006262E3">
              <w:rPr>
                <w:rFonts w:ascii="Times New Roman" w:eastAsia="Times New Roman" w:hAnsi="Times New Roman"/>
                <w:sz w:val="23"/>
                <w:lang w:val="ru-RU"/>
              </w:rPr>
              <w:t>численности</w:t>
            </w:r>
            <w:r w:rsidRPr="006262E3">
              <w:rPr>
                <w:rFonts w:ascii="Times New Roman" w:eastAsia="Times New Roman" w:hAnsi="Times New Roman"/>
                <w:spacing w:val="7"/>
                <w:sz w:val="23"/>
                <w:lang w:val="ru-RU"/>
              </w:rPr>
              <w:t xml:space="preserve"> </w:t>
            </w:r>
            <w:r w:rsidRPr="006262E3">
              <w:rPr>
                <w:rFonts w:ascii="Times New Roman" w:eastAsia="Times New Roman" w:hAnsi="Times New Roman"/>
                <w:sz w:val="23"/>
                <w:lang w:val="ru-RU"/>
              </w:rPr>
              <w:t>педагогических</w:t>
            </w:r>
            <w:r w:rsidRPr="006262E3">
              <w:rPr>
                <w:rFonts w:ascii="Times New Roman" w:eastAsia="Times New Roman" w:hAnsi="Times New Roman"/>
                <w:spacing w:val="11"/>
                <w:sz w:val="23"/>
                <w:lang w:val="ru-RU"/>
              </w:rPr>
              <w:t xml:space="preserve"> </w:t>
            </w:r>
            <w:r w:rsidRPr="006262E3">
              <w:rPr>
                <w:rFonts w:ascii="Times New Roman" w:eastAsia="Times New Roman" w:hAnsi="Times New Roman"/>
                <w:sz w:val="23"/>
                <w:lang w:val="ru-RU"/>
              </w:rPr>
              <w:t>работников,</w:t>
            </w:r>
            <w:r w:rsidRPr="006262E3">
              <w:rPr>
                <w:rFonts w:ascii="Times New Roman" w:eastAsia="Times New Roman" w:hAnsi="Times New Roman"/>
                <w:spacing w:val="7"/>
                <w:sz w:val="23"/>
                <w:lang w:val="ru-RU"/>
              </w:rPr>
              <w:t xml:space="preserve"> </w:t>
            </w:r>
            <w:r w:rsidRPr="006262E3">
              <w:rPr>
                <w:rFonts w:ascii="Times New Roman" w:eastAsia="Times New Roman" w:hAnsi="Times New Roman"/>
                <w:sz w:val="23"/>
                <w:lang w:val="ru-RU"/>
              </w:rPr>
              <w:t>педагогический</w:t>
            </w:r>
            <w:r w:rsidRPr="006262E3">
              <w:rPr>
                <w:rFonts w:ascii="Times New Roman" w:eastAsia="Times New Roman" w:hAnsi="Times New Roman"/>
                <w:spacing w:val="7"/>
                <w:sz w:val="23"/>
                <w:lang w:val="ru-RU"/>
              </w:rPr>
              <w:t xml:space="preserve"> </w:t>
            </w:r>
            <w:r w:rsidRPr="006262E3">
              <w:rPr>
                <w:rFonts w:ascii="Times New Roman" w:eastAsia="Times New Roman" w:hAnsi="Times New Roman"/>
                <w:spacing w:val="-4"/>
                <w:sz w:val="23"/>
                <w:lang w:val="ru-RU"/>
              </w:rPr>
              <w:t>стаж</w:t>
            </w:r>
          </w:p>
          <w:p w:rsidR="006262E3" w:rsidRPr="006262E3" w:rsidRDefault="006262E3" w:rsidP="006262E3">
            <w:pPr>
              <w:spacing w:line="250" w:lineRule="exact"/>
              <w:rPr>
                <w:rFonts w:ascii="Times New Roman" w:eastAsia="Times New Roman" w:hAnsi="Times New Roman"/>
                <w:sz w:val="23"/>
              </w:rPr>
            </w:pPr>
            <w:r w:rsidRPr="006262E3">
              <w:rPr>
                <w:rFonts w:ascii="Times New Roman" w:eastAsia="Times New Roman" w:hAnsi="Times New Roman"/>
                <w:sz w:val="23"/>
              </w:rPr>
              <w:t>работы</w:t>
            </w:r>
            <w:r w:rsidRPr="006262E3">
              <w:rPr>
                <w:rFonts w:ascii="Times New Roman" w:eastAsia="Times New Roman" w:hAnsi="Times New Roman"/>
                <w:spacing w:val="4"/>
                <w:sz w:val="23"/>
              </w:rPr>
              <w:t xml:space="preserve"> </w:t>
            </w:r>
            <w:r w:rsidRPr="006262E3">
              <w:rPr>
                <w:rFonts w:ascii="Times New Roman" w:eastAsia="Times New Roman" w:hAnsi="Times New Roman"/>
                <w:sz w:val="23"/>
              </w:rPr>
              <w:t>которых</w:t>
            </w:r>
            <w:r w:rsidRPr="006262E3">
              <w:rPr>
                <w:rFonts w:ascii="Times New Roman" w:eastAsia="Times New Roman" w:hAnsi="Times New Roman"/>
                <w:spacing w:val="5"/>
                <w:sz w:val="23"/>
              </w:rPr>
              <w:t xml:space="preserve"> </w:t>
            </w:r>
            <w:r w:rsidRPr="006262E3">
              <w:rPr>
                <w:rFonts w:ascii="Times New Roman" w:eastAsia="Times New Roman" w:hAnsi="Times New Roman"/>
                <w:spacing w:val="-2"/>
                <w:sz w:val="23"/>
              </w:rPr>
              <w:t>составляет:</w:t>
            </w:r>
          </w:p>
        </w:tc>
        <w:tc>
          <w:tcPr>
            <w:tcW w:w="4965" w:type="dxa"/>
            <w:tcBorders>
              <w:top w:val="single" w:sz="4" w:space="0" w:color="000000"/>
              <w:left w:val="single" w:sz="4" w:space="0" w:color="000000"/>
              <w:bottom w:val="single" w:sz="4" w:space="0" w:color="000000"/>
              <w:right w:val="single" w:sz="4" w:space="0" w:color="000000"/>
            </w:tcBorders>
          </w:tcPr>
          <w:p w:rsidR="006262E3" w:rsidRPr="006262E3" w:rsidRDefault="006262E3" w:rsidP="006262E3">
            <w:pPr>
              <w:rPr>
                <w:rFonts w:ascii="Times New Roman" w:eastAsia="Times New Roman" w:hAnsi="Times New Roman"/>
              </w:rPr>
            </w:pPr>
          </w:p>
        </w:tc>
      </w:tr>
      <w:tr w:rsidR="006262E3" w:rsidRPr="006262E3" w:rsidTr="006262E3">
        <w:trPr>
          <w:trHeight w:val="268"/>
        </w:trPr>
        <w:tc>
          <w:tcPr>
            <w:tcW w:w="992" w:type="dxa"/>
            <w:tcBorders>
              <w:top w:val="single" w:sz="4" w:space="0" w:color="000000"/>
              <w:left w:val="single" w:sz="4" w:space="0" w:color="000000"/>
              <w:bottom w:val="single" w:sz="4" w:space="0" w:color="000000"/>
              <w:right w:val="single" w:sz="4" w:space="0" w:color="000000"/>
            </w:tcBorders>
            <w:hideMark/>
          </w:tcPr>
          <w:p w:rsidR="006262E3" w:rsidRPr="006262E3" w:rsidRDefault="006262E3" w:rsidP="006262E3">
            <w:pPr>
              <w:spacing w:line="248" w:lineRule="exact"/>
              <w:ind w:right="183"/>
              <w:jc w:val="center"/>
              <w:rPr>
                <w:rFonts w:ascii="Times New Roman" w:eastAsia="Times New Roman" w:hAnsi="Times New Roman"/>
                <w:sz w:val="23"/>
              </w:rPr>
            </w:pPr>
            <w:r w:rsidRPr="006262E3">
              <w:rPr>
                <w:rFonts w:ascii="Times New Roman" w:eastAsia="Times New Roman" w:hAnsi="Times New Roman"/>
                <w:spacing w:val="-2"/>
                <w:sz w:val="23"/>
              </w:rPr>
              <w:t>1.30.1</w:t>
            </w:r>
          </w:p>
        </w:tc>
        <w:tc>
          <w:tcPr>
            <w:tcW w:w="7286" w:type="dxa"/>
            <w:tcBorders>
              <w:top w:val="single" w:sz="4" w:space="0" w:color="000000"/>
              <w:left w:val="single" w:sz="4" w:space="0" w:color="000000"/>
              <w:bottom w:val="single" w:sz="4" w:space="0" w:color="000000"/>
              <w:right w:val="single" w:sz="4" w:space="0" w:color="000000"/>
            </w:tcBorders>
            <w:hideMark/>
          </w:tcPr>
          <w:p w:rsidR="006262E3" w:rsidRPr="006262E3" w:rsidRDefault="006262E3" w:rsidP="006262E3">
            <w:pPr>
              <w:spacing w:line="248" w:lineRule="exact"/>
              <w:rPr>
                <w:rFonts w:ascii="Times New Roman" w:eastAsia="Times New Roman" w:hAnsi="Times New Roman"/>
                <w:sz w:val="23"/>
              </w:rPr>
            </w:pPr>
            <w:r w:rsidRPr="006262E3">
              <w:rPr>
                <w:rFonts w:ascii="Times New Roman" w:eastAsia="Times New Roman" w:hAnsi="Times New Roman"/>
                <w:sz w:val="23"/>
              </w:rPr>
              <w:t>До</w:t>
            </w:r>
            <w:r w:rsidRPr="006262E3">
              <w:rPr>
                <w:rFonts w:ascii="Times New Roman" w:eastAsia="Times New Roman" w:hAnsi="Times New Roman"/>
                <w:spacing w:val="2"/>
                <w:sz w:val="23"/>
              </w:rPr>
              <w:t xml:space="preserve"> </w:t>
            </w:r>
            <w:r w:rsidRPr="006262E3">
              <w:rPr>
                <w:rFonts w:ascii="Times New Roman" w:eastAsia="Times New Roman" w:hAnsi="Times New Roman"/>
                <w:sz w:val="23"/>
              </w:rPr>
              <w:t>5</w:t>
            </w:r>
            <w:r w:rsidRPr="006262E3">
              <w:rPr>
                <w:rFonts w:ascii="Times New Roman" w:eastAsia="Times New Roman" w:hAnsi="Times New Roman"/>
                <w:spacing w:val="2"/>
                <w:sz w:val="23"/>
              </w:rPr>
              <w:t xml:space="preserve"> </w:t>
            </w:r>
            <w:r w:rsidRPr="006262E3">
              <w:rPr>
                <w:rFonts w:ascii="Times New Roman" w:eastAsia="Times New Roman" w:hAnsi="Times New Roman"/>
                <w:spacing w:val="-5"/>
                <w:sz w:val="23"/>
              </w:rPr>
              <w:t>лет</w:t>
            </w:r>
          </w:p>
        </w:tc>
        <w:tc>
          <w:tcPr>
            <w:tcW w:w="4965" w:type="dxa"/>
            <w:tcBorders>
              <w:top w:val="single" w:sz="4" w:space="0" w:color="000000"/>
              <w:left w:val="single" w:sz="4" w:space="0" w:color="000000"/>
              <w:bottom w:val="single" w:sz="4" w:space="0" w:color="000000"/>
              <w:right w:val="single" w:sz="4" w:space="0" w:color="000000"/>
            </w:tcBorders>
            <w:hideMark/>
          </w:tcPr>
          <w:p w:rsidR="006262E3" w:rsidRPr="006262E3" w:rsidRDefault="006262E3" w:rsidP="006262E3">
            <w:pPr>
              <w:spacing w:line="248" w:lineRule="exact"/>
              <w:ind w:right="1489"/>
              <w:jc w:val="center"/>
              <w:rPr>
                <w:rFonts w:ascii="Times New Roman" w:eastAsia="Times New Roman" w:hAnsi="Times New Roman"/>
                <w:sz w:val="23"/>
              </w:rPr>
            </w:pPr>
            <w:r w:rsidRPr="006262E3">
              <w:rPr>
                <w:rFonts w:ascii="Times New Roman" w:eastAsia="Times New Roman" w:hAnsi="Times New Roman"/>
                <w:spacing w:val="-2"/>
                <w:sz w:val="23"/>
              </w:rPr>
              <w:t>1/3%</w:t>
            </w:r>
          </w:p>
        </w:tc>
      </w:tr>
      <w:tr w:rsidR="006262E3" w:rsidRPr="006262E3" w:rsidTr="006262E3">
        <w:trPr>
          <w:trHeight w:val="268"/>
        </w:trPr>
        <w:tc>
          <w:tcPr>
            <w:tcW w:w="992" w:type="dxa"/>
            <w:tcBorders>
              <w:top w:val="single" w:sz="4" w:space="0" w:color="000000"/>
              <w:left w:val="single" w:sz="4" w:space="0" w:color="000000"/>
              <w:bottom w:val="single" w:sz="4" w:space="0" w:color="000000"/>
              <w:right w:val="single" w:sz="4" w:space="0" w:color="000000"/>
            </w:tcBorders>
            <w:hideMark/>
          </w:tcPr>
          <w:p w:rsidR="006262E3" w:rsidRPr="006262E3" w:rsidRDefault="006262E3" w:rsidP="006262E3">
            <w:pPr>
              <w:spacing w:line="248" w:lineRule="exact"/>
              <w:ind w:right="183"/>
              <w:jc w:val="center"/>
              <w:rPr>
                <w:rFonts w:ascii="Times New Roman" w:eastAsia="Times New Roman" w:hAnsi="Times New Roman"/>
                <w:sz w:val="23"/>
              </w:rPr>
            </w:pPr>
            <w:r w:rsidRPr="006262E3">
              <w:rPr>
                <w:rFonts w:ascii="Times New Roman" w:eastAsia="Times New Roman" w:hAnsi="Times New Roman"/>
                <w:spacing w:val="-2"/>
                <w:sz w:val="23"/>
              </w:rPr>
              <w:t>1.30.2</w:t>
            </w:r>
          </w:p>
        </w:tc>
        <w:tc>
          <w:tcPr>
            <w:tcW w:w="7286" w:type="dxa"/>
            <w:tcBorders>
              <w:top w:val="single" w:sz="4" w:space="0" w:color="000000"/>
              <w:left w:val="single" w:sz="4" w:space="0" w:color="000000"/>
              <w:bottom w:val="single" w:sz="4" w:space="0" w:color="000000"/>
              <w:right w:val="single" w:sz="4" w:space="0" w:color="000000"/>
            </w:tcBorders>
            <w:hideMark/>
          </w:tcPr>
          <w:p w:rsidR="006262E3" w:rsidRPr="006262E3" w:rsidRDefault="006262E3" w:rsidP="006262E3">
            <w:pPr>
              <w:spacing w:line="248" w:lineRule="exact"/>
              <w:rPr>
                <w:rFonts w:ascii="Times New Roman" w:eastAsia="Times New Roman" w:hAnsi="Times New Roman"/>
                <w:sz w:val="23"/>
              </w:rPr>
            </w:pPr>
            <w:r w:rsidRPr="006262E3">
              <w:rPr>
                <w:rFonts w:ascii="Times New Roman" w:eastAsia="Times New Roman" w:hAnsi="Times New Roman"/>
                <w:sz w:val="23"/>
              </w:rPr>
              <w:t>Свыше</w:t>
            </w:r>
            <w:r w:rsidRPr="006262E3">
              <w:rPr>
                <w:rFonts w:ascii="Times New Roman" w:eastAsia="Times New Roman" w:hAnsi="Times New Roman"/>
                <w:spacing w:val="3"/>
                <w:sz w:val="23"/>
              </w:rPr>
              <w:t xml:space="preserve"> </w:t>
            </w:r>
            <w:r w:rsidRPr="006262E3">
              <w:rPr>
                <w:rFonts w:ascii="Times New Roman" w:eastAsia="Times New Roman" w:hAnsi="Times New Roman"/>
                <w:sz w:val="23"/>
              </w:rPr>
              <w:t>30</w:t>
            </w:r>
            <w:r w:rsidRPr="006262E3">
              <w:rPr>
                <w:rFonts w:ascii="Times New Roman" w:eastAsia="Times New Roman" w:hAnsi="Times New Roman"/>
                <w:spacing w:val="2"/>
                <w:sz w:val="23"/>
              </w:rPr>
              <w:t xml:space="preserve"> </w:t>
            </w:r>
            <w:r w:rsidRPr="006262E3">
              <w:rPr>
                <w:rFonts w:ascii="Times New Roman" w:eastAsia="Times New Roman" w:hAnsi="Times New Roman"/>
                <w:spacing w:val="-5"/>
                <w:sz w:val="23"/>
              </w:rPr>
              <w:t>лет</w:t>
            </w:r>
          </w:p>
        </w:tc>
        <w:tc>
          <w:tcPr>
            <w:tcW w:w="4965" w:type="dxa"/>
            <w:tcBorders>
              <w:top w:val="single" w:sz="4" w:space="0" w:color="000000"/>
              <w:left w:val="single" w:sz="4" w:space="0" w:color="000000"/>
              <w:bottom w:val="single" w:sz="4" w:space="0" w:color="000000"/>
              <w:right w:val="single" w:sz="4" w:space="0" w:color="000000"/>
            </w:tcBorders>
            <w:hideMark/>
          </w:tcPr>
          <w:p w:rsidR="006262E3" w:rsidRPr="006262E3" w:rsidRDefault="006262E3" w:rsidP="006262E3">
            <w:pPr>
              <w:spacing w:line="248" w:lineRule="exact"/>
              <w:ind w:right="1489"/>
              <w:jc w:val="center"/>
              <w:rPr>
                <w:rFonts w:ascii="Times New Roman" w:eastAsia="Times New Roman" w:hAnsi="Times New Roman"/>
                <w:sz w:val="23"/>
              </w:rPr>
            </w:pPr>
            <w:r w:rsidRPr="006262E3">
              <w:rPr>
                <w:rFonts w:ascii="Times New Roman" w:eastAsia="Times New Roman" w:hAnsi="Times New Roman"/>
                <w:spacing w:val="-2"/>
                <w:sz w:val="23"/>
              </w:rPr>
              <w:t>9/32%</w:t>
            </w:r>
          </w:p>
        </w:tc>
      </w:tr>
      <w:tr w:rsidR="006262E3" w:rsidRPr="006262E3" w:rsidTr="006262E3">
        <w:trPr>
          <w:trHeight w:val="537"/>
        </w:trPr>
        <w:tc>
          <w:tcPr>
            <w:tcW w:w="992" w:type="dxa"/>
            <w:tcBorders>
              <w:top w:val="single" w:sz="4" w:space="0" w:color="000000"/>
              <w:left w:val="single" w:sz="4" w:space="0" w:color="000000"/>
              <w:bottom w:val="single" w:sz="4" w:space="0" w:color="000000"/>
              <w:right w:val="single" w:sz="4" w:space="0" w:color="000000"/>
            </w:tcBorders>
            <w:hideMark/>
          </w:tcPr>
          <w:p w:rsidR="006262E3" w:rsidRPr="006262E3" w:rsidRDefault="006262E3" w:rsidP="006262E3">
            <w:pPr>
              <w:spacing w:line="258" w:lineRule="exact"/>
              <w:ind w:right="183"/>
              <w:jc w:val="center"/>
              <w:rPr>
                <w:rFonts w:ascii="Times New Roman" w:eastAsia="Times New Roman" w:hAnsi="Times New Roman"/>
                <w:sz w:val="23"/>
              </w:rPr>
            </w:pPr>
            <w:r w:rsidRPr="006262E3">
              <w:rPr>
                <w:rFonts w:ascii="Times New Roman" w:eastAsia="Times New Roman" w:hAnsi="Times New Roman"/>
                <w:spacing w:val="-4"/>
                <w:sz w:val="23"/>
              </w:rPr>
              <w:t>1.31</w:t>
            </w:r>
          </w:p>
        </w:tc>
        <w:tc>
          <w:tcPr>
            <w:tcW w:w="7286" w:type="dxa"/>
            <w:tcBorders>
              <w:top w:val="single" w:sz="4" w:space="0" w:color="000000"/>
              <w:left w:val="single" w:sz="4" w:space="0" w:color="000000"/>
              <w:bottom w:val="single" w:sz="4" w:space="0" w:color="000000"/>
              <w:right w:val="single" w:sz="4" w:space="0" w:color="000000"/>
            </w:tcBorders>
            <w:hideMark/>
          </w:tcPr>
          <w:p w:rsidR="006262E3" w:rsidRPr="006262E3" w:rsidRDefault="006262E3" w:rsidP="006262E3">
            <w:pPr>
              <w:spacing w:line="258" w:lineRule="exact"/>
              <w:rPr>
                <w:rFonts w:ascii="Times New Roman" w:eastAsia="Times New Roman" w:hAnsi="Times New Roman"/>
                <w:sz w:val="23"/>
                <w:lang w:val="ru-RU"/>
              </w:rPr>
            </w:pPr>
            <w:r w:rsidRPr="006262E3">
              <w:rPr>
                <w:rFonts w:ascii="Times New Roman" w:eastAsia="Times New Roman" w:hAnsi="Times New Roman"/>
                <w:sz w:val="23"/>
                <w:lang w:val="ru-RU"/>
              </w:rPr>
              <w:t>Численность/удельный</w:t>
            </w:r>
            <w:r w:rsidRPr="006262E3">
              <w:rPr>
                <w:rFonts w:ascii="Times New Roman" w:eastAsia="Times New Roman" w:hAnsi="Times New Roman"/>
                <w:spacing w:val="7"/>
                <w:sz w:val="23"/>
                <w:lang w:val="ru-RU"/>
              </w:rPr>
              <w:t xml:space="preserve"> </w:t>
            </w:r>
            <w:r w:rsidRPr="006262E3">
              <w:rPr>
                <w:rFonts w:ascii="Times New Roman" w:eastAsia="Times New Roman" w:hAnsi="Times New Roman"/>
                <w:sz w:val="23"/>
                <w:lang w:val="ru-RU"/>
              </w:rPr>
              <w:t>вес</w:t>
            </w:r>
            <w:r w:rsidRPr="006262E3">
              <w:rPr>
                <w:rFonts w:ascii="Times New Roman" w:eastAsia="Times New Roman" w:hAnsi="Times New Roman"/>
                <w:spacing w:val="5"/>
                <w:sz w:val="23"/>
                <w:lang w:val="ru-RU"/>
              </w:rPr>
              <w:t xml:space="preserve"> </w:t>
            </w:r>
            <w:r w:rsidRPr="006262E3">
              <w:rPr>
                <w:rFonts w:ascii="Times New Roman" w:eastAsia="Times New Roman" w:hAnsi="Times New Roman"/>
                <w:sz w:val="23"/>
                <w:lang w:val="ru-RU"/>
              </w:rPr>
              <w:t>численности</w:t>
            </w:r>
            <w:r w:rsidRPr="006262E3">
              <w:rPr>
                <w:rFonts w:ascii="Times New Roman" w:eastAsia="Times New Roman" w:hAnsi="Times New Roman"/>
                <w:spacing w:val="8"/>
                <w:sz w:val="23"/>
                <w:lang w:val="ru-RU"/>
              </w:rPr>
              <w:t xml:space="preserve"> </w:t>
            </w:r>
            <w:r w:rsidRPr="006262E3">
              <w:rPr>
                <w:rFonts w:ascii="Times New Roman" w:eastAsia="Times New Roman" w:hAnsi="Times New Roman"/>
                <w:sz w:val="23"/>
                <w:lang w:val="ru-RU"/>
              </w:rPr>
              <w:t>педагогических</w:t>
            </w:r>
            <w:r w:rsidRPr="006262E3">
              <w:rPr>
                <w:rFonts w:ascii="Times New Roman" w:eastAsia="Times New Roman" w:hAnsi="Times New Roman"/>
                <w:spacing w:val="9"/>
                <w:sz w:val="23"/>
                <w:lang w:val="ru-RU"/>
              </w:rPr>
              <w:t xml:space="preserve"> </w:t>
            </w:r>
            <w:r w:rsidRPr="006262E3">
              <w:rPr>
                <w:rFonts w:ascii="Times New Roman" w:eastAsia="Times New Roman" w:hAnsi="Times New Roman"/>
                <w:sz w:val="23"/>
                <w:lang w:val="ru-RU"/>
              </w:rPr>
              <w:t>работников</w:t>
            </w:r>
            <w:r w:rsidRPr="006262E3">
              <w:rPr>
                <w:rFonts w:ascii="Times New Roman" w:eastAsia="Times New Roman" w:hAnsi="Times New Roman"/>
                <w:spacing w:val="8"/>
                <w:sz w:val="23"/>
                <w:lang w:val="ru-RU"/>
              </w:rPr>
              <w:t xml:space="preserve"> </w:t>
            </w:r>
            <w:r w:rsidRPr="006262E3">
              <w:rPr>
                <w:rFonts w:ascii="Times New Roman" w:eastAsia="Times New Roman" w:hAnsi="Times New Roman"/>
                <w:spacing w:val="-10"/>
                <w:sz w:val="23"/>
                <w:lang w:val="ru-RU"/>
              </w:rPr>
              <w:t>в</w:t>
            </w:r>
          </w:p>
          <w:p w:rsidR="006262E3" w:rsidRPr="006262E3" w:rsidRDefault="006262E3" w:rsidP="006262E3">
            <w:pPr>
              <w:spacing w:before="4" w:line="255" w:lineRule="exact"/>
              <w:rPr>
                <w:rFonts w:ascii="Times New Roman" w:eastAsia="Times New Roman" w:hAnsi="Times New Roman"/>
                <w:sz w:val="23"/>
                <w:lang w:val="ru-RU"/>
              </w:rPr>
            </w:pPr>
            <w:r w:rsidRPr="006262E3">
              <w:rPr>
                <w:rFonts w:ascii="Times New Roman" w:eastAsia="Times New Roman" w:hAnsi="Times New Roman"/>
                <w:sz w:val="23"/>
                <w:lang w:val="ru-RU"/>
              </w:rPr>
              <w:t>общей</w:t>
            </w:r>
            <w:r w:rsidRPr="006262E3">
              <w:rPr>
                <w:rFonts w:ascii="Times New Roman" w:eastAsia="Times New Roman" w:hAnsi="Times New Roman"/>
                <w:spacing w:val="3"/>
                <w:sz w:val="23"/>
                <w:lang w:val="ru-RU"/>
              </w:rPr>
              <w:t xml:space="preserve"> </w:t>
            </w:r>
            <w:r w:rsidRPr="006262E3">
              <w:rPr>
                <w:rFonts w:ascii="Times New Roman" w:eastAsia="Times New Roman" w:hAnsi="Times New Roman"/>
                <w:sz w:val="23"/>
                <w:lang w:val="ru-RU"/>
              </w:rPr>
              <w:t>численности</w:t>
            </w:r>
            <w:r w:rsidRPr="006262E3">
              <w:rPr>
                <w:rFonts w:ascii="Times New Roman" w:eastAsia="Times New Roman" w:hAnsi="Times New Roman"/>
                <w:spacing w:val="3"/>
                <w:sz w:val="23"/>
                <w:lang w:val="ru-RU"/>
              </w:rPr>
              <w:t xml:space="preserve"> </w:t>
            </w:r>
            <w:r w:rsidRPr="006262E3">
              <w:rPr>
                <w:rFonts w:ascii="Times New Roman" w:eastAsia="Times New Roman" w:hAnsi="Times New Roman"/>
                <w:sz w:val="23"/>
                <w:lang w:val="ru-RU"/>
              </w:rPr>
              <w:t>педагогических</w:t>
            </w:r>
            <w:r w:rsidRPr="006262E3">
              <w:rPr>
                <w:rFonts w:ascii="Times New Roman" w:eastAsia="Times New Roman" w:hAnsi="Times New Roman"/>
                <w:spacing w:val="7"/>
                <w:sz w:val="23"/>
                <w:lang w:val="ru-RU"/>
              </w:rPr>
              <w:t xml:space="preserve"> </w:t>
            </w:r>
            <w:r w:rsidRPr="006262E3">
              <w:rPr>
                <w:rFonts w:ascii="Times New Roman" w:eastAsia="Times New Roman" w:hAnsi="Times New Roman"/>
                <w:sz w:val="23"/>
                <w:lang w:val="ru-RU"/>
              </w:rPr>
              <w:t>работников</w:t>
            </w:r>
            <w:r w:rsidRPr="006262E3">
              <w:rPr>
                <w:rFonts w:ascii="Times New Roman" w:eastAsia="Times New Roman" w:hAnsi="Times New Roman"/>
                <w:spacing w:val="4"/>
                <w:sz w:val="23"/>
                <w:lang w:val="ru-RU"/>
              </w:rPr>
              <w:t xml:space="preserve"> </w:t>
            </w:r>
            <w:r w:rsidRPr="006262E3">
              <w:rPr>
                <w:rFonts w:ascii="Times New Roman" w:eastAsia="Times New Roman" w:hAnsi="Times New Roman"/>
                <w:sz w:val="23"/>
                <w:lang w:val="ru-RU"/>
              </w:rPr>
              <w:t>в</w:t>
            </w:r>
            <w:r w:rsidRPr="006262E3">
              <w:rPr>
                <w:rFonts w:ascii="Times New Roman" w:eastAsia="Times New Roman" w:hAnsi="Times New Roman"/>
                <w:spacing w:val="4"/>
                <w:sz w:val="23"/>
                <w:lang w:val="ru-RU"/>
              </w:rPr>
              <w:t xml:space="preserve"> </w:t>
            </w:r>
            <w:r w:rsidRPr="006262E3">
              <w:rPr>
                <w:rFonts w:ascii="Times New Roman" w:eastAsia="Times New Roman" w:hAnsi="Times New Roman"/>
                <w:sz w:val="23"/>
                <w:lang w:val="ru-RU"/>
              </w:rPr>
              <w:t>возрасте</w:t>
            </w:r>
            <w:r w:rsidRPr="006262E3">
              <w:rPr>
                <w:rFonts w:ascii="Times New Roman" w:eastAsia="Times New Roman" w:hAnsi="Times New Roman"/>
                <w:spacing w:val="9"/>
                <w:sz w:val="23"/>
                <w:lang w:val="ru-RU"/>
              </w:rPr>
              <w:t xml:space="preserve"> </w:t>
            </w:r>
            <w:r w:rsidRPr="006262E3">
              <w:rPr>
                <w:rFonts w:ascii="Times New Roman" w:eastAsia="Times New Roman" w:hAnsi="Times New Roman"/>
                <w:sz w:val="23"/>
                <w:lang w:val="ru-RU"/>
              </w:rPr>
              <w:t>до</w:t>
            </w:r>
            <w:r w:rsidRPr="006262E3">
              <w:rPr>
                <w:rFonts w:ascii="Times New Roman" w:eastAsia="Times New Roman" w:hAnsi="Times New Roman"/>
                <w:spacing w:val="4"/>
                <w:sz w:val="23"/>
                <w:lang w:val="ru-RU"/>
              </w:rPr>
              <w:t xml:space="preserve"> </w:t>
            </w:r>
            <w:r w:rsidRPr="006262E3">
              <w:rPr>
                <w:rFonts w:ascii="Times New Roman" w:eastAsia="Times New Roman" w:hAnsi="Times New Roman"/>
                <w:sz w:val="23"/>
                <w:lang w:val="ru-RU"/>
              </w:rPr>
              <w:t>30</w:t>
            </w:r>
            <w:r w:rsidRPr="006262E3">
              <w:rPr>
                <w:rFonts w:ascii="Times New Roman" w:eastAsia="Times New Roman" w:hAnsi="Times New Roman"/>
                <w:spacing w:val="7"/>
                <w:sz w:val="23"/>
                <w:lang w:val="ru-RU"/>
              </w:rPr>
              <w:t xml:space="preserve"> </w:t>
            </w:r>
            <w:r w:rsidRPr="006262E3">
              <w:rPr>
                <w:rFonts w:ascii="Times New Roman" w:eastAsia="Times New Roman" w:hAnsi="Times New Roman"/>
                <w:spacing w:val="-5"/>
                <w:sz w:val="23"/>
                <w:lang w:val="ru-RU"/>
              </w:rPr>
              <w:t>лет</w:t>
            </w:r>
          </w:p>
        </w:tc>
        <w:tc>
          <w:tcPr>
            <w:tcW w:w="4965" w:type="dxa"/>
            <w:tcBorders>
              <w:top w:val="single" w:sz="4" w:space="0" w:color="000000"/>
              <w:left w:val="single" w:sz="4" w:space="0" w:color="000000"/>
              <w:bottom w:val="single" w:sz="4" w:space="0" w:color="000000"/>
              <w:right w:val="single" w:sz="4" w:space="0" w:color="000000"/>
            </w:tcBorders>
            <w:hideMark/>
          </w:tcPr>
          <w:p w:rsidR="006262E3" w:rsidRPr="006262E3" w:rsidRDefault="006262E3" w:rsidP="006262E3">
            <w:pPr>
              <w:spacing w:line="258" w:lineRule="exact"/>
              <w:ind w:right="1489"/>
              <w:jc w:val="center"/>
              <w:rPr>
                <w:rFonts w:ascii="Times New Roman" w:eastAsia="Times New Roman" w:hAnsi="Times New Roman"/>
                <w:sz w:val="23"/>
              </w:rPr>
            </w:pPr>
            <w:r w:rsidRPr="006262E3">
              <w:rPr>
                <w:rFonts w:ascii="Times New Roman" w:eastAsia="Times New Roman" w:hAnsi="Times New Roman"/>
                <w:spacing w:val="-2"/>
                <w:sz w:val="23"/>
              </w:rPr>
              <w:t>1/3%</w:t>
            </w:r>
          </w:p>
        </w:tc>
      </w:tr>
      <w:tr w:rsidR="006262E3" w:rsidRPr="006262E3" w:rsidTr="006262E3">
        <w:trPr>
          <w:trHeight w:val="534"/>
        </w:trPr>
        <w:tc>
          <w:tcPr>
            <w:tcW w:w="992" w:type="dxa"/>
            <w:tcBorders>
              <w:top w:val="single" w:sz="4" w:space="0" w:color="000000"/>
              <w:left w:val="single" w:sz="4" w:space="0" w:color="000000"/>
              <w:bottom w:val="single" w:sz="4" w:space="0" w:color="000000"/>
              <w:right w:val="single" w:sz="4" w:space="0" w:color="000000"/>
            </w:tcBorders>
            <w:hideMark/>
          </w:tcPr>
          <w:p w:rsidR="006262E3" w:rsidRPr="006262E3" w:rsidRDefault="006262E3" w:rsidP="006262E3">
            <w:pPr>
              <w:spacing w:line="258" w:lineRule="exact"/>
              <w:ind w:right="183"/>
              <w:jc w:val="center"/>
              <w:rPr>
                <w:rFonts w:ascii="Times New Roman" w:eastAsia="Times New Roman" w:hAnsi="Times New Roman"/>
                <w:sz w:val="23"/>
              </w:rPr>
            </w:pPr>
            <w:r w:rsidRPr="006262E3">
              <w:rPr>
                <w:rFonts w:ascii="Times New Roman" w:eastAsia="Times New Roman" w:hAnsi="Times New Roman"/>
                <w:spacing w:val="-4"/>
                <w:sz w:val="23"/>
              </w:rPr>
              <w:t>1.32</w:t>
            </w:r>
          </w:p>
        </w:tc>
        <w:tc>
          <w:tcPr>
            <w:tcW w:w="7286" w:type="dxa"/>
            <w:tcBorders>
              <w:top w:val="single" w:sz="4" w:space="0" w:color="000000"/>
              <w:left w:val="single" w:sz="4" w:space="0" w:color="000000"/>
              <w:bottom w:val="single" w:sz="4" w:space="0" w:color="000000"/>
              <w:right w:val="single" w:sz="4" w:space="0" w:color="000000"/>
            </w:tcBorders>
            <w:hideMark/>
          </w:tcPr>
          <w:p w:rsidR="006262E3" w:rsidRPr="006262E3" w:rsidRDefault="006262E3" w:rsidP="006262E3">
            <w:pPr>
              <w:spacing w:line="258" w:lineRule="exact"/>
              <w:rPr>
                <w:rFonts w:ascii="Times New Roman" w:eastAsia="Times New Roman" w:hAnsi="Times New Roman"/>
                <w:sz w:val="23"/>
                <w:lang w:val="ru-RU"/>
              </w:rPr>
            </w:pPr>
            <w:r w:rsidRPr="006262E3">
              <w:rPr>
                <w:rFonts w:ascii="Times New Roman" w:eastAsia="Times New Roman" w:hAnsi="Times New Roman"/>
                <w:sz w:val="23"/>
                <w:lang w:val="ru-RU"/>
              </w:rPr>
              <w:t>Численность/удельный</w:t>
            </w:r>
            <w:r w:rsidRPr="006262E3">
              <w:rPr>
                <w:rFonts w:ascii="Times New Roman" w:eastAsia="Times New Roman" w:hAnsi="Times New Roman"/>
                <w:spacing w:val="7"/>
                <w:sz w:val="23"/>
                <w:lang w:val="ru-RU"/>
              </w:rPr>
              <w:t xml:space="preserve"> </w:t>
            </w:r>
            <w:r w:rsidRPr="006262E3">
              <w:rPr>
                <w:rFonts w:ascii="Times New Roman" w:eastAsia="Times New Roman" w:hAnsi="Times New Roman"/>
                <w:sz w:val="23"/>
                <w:lang w:val="ru-RU"/>
              </w:rPr>
              <w:t>вес</w:t>
            </w:r>
            <w:r w:rsidRPr="006262E3">
              <w:rPr>
                <w:rFonts w:ascii="Times New Roman" w:eastAsia="Times New Roman" w:hAnsi="Times New Roman"/>
                <w:spacing w:val="5"/>
                <w:sz w:val="23"/>
                <w:lang w:val="ru-RU"/>
              </w:rPr>
              <w:t xml:space="preserve"> </w:t>
            </w:r>
            <w:r w:rsidRPr="006262E3">
              <w:rPr>
                <w:rFonts w:ascii="Times New Roman" w:eastAsia="Times New Roman" w:hAnsi="Times New Roman"/>
                <w:sz w:val="23"/>
                <w:lang w:val="ru-RU"/>
              </w:rPr>
              <w:t>численности</w:t>
            </w:r>
            <w:r w:rsidRPr="006262E3">
              <w:rPr>
                <w:rFonts w:ascii="Times New Roman" w:eastAsia="Times New Roman" w:hAnsi="Times New Roman"/>
                <w:spacing w:val="8"/>
                <w:sz w:val="23"/>
                <w:lang w:val="ru-RU"/>
              </w:rPr>
              <w:t xml:space="preserve"> </w:t>
            </w:r>
            <w:r w:rsidRPr="006262E3">
              <w:rPr>
                <w:rFonts w:ascii="Times New Roman" w:eastAsia="Times New Roman" w:hAnsi="Times New Roman"/>
                <w:sz w:val="23"/>
                <w:lang w:val="ru-RU"/>
              </w:rPr>
              <w:t>педагогических</w:t>
            </w:r>
            <w:r w:rsidRPr="006262E3">
              <w:rPr>
                <w:rFonts w:ascii="Times New Roman" w:eastAsia="Times New Roman" w:hAnsi="Times New Roman"/>
                <w:spacing w:val="9"/>
                <w:sz w:val="23"/>
                <w:lang w:val="ru-RU"/>
              </w:rPr>
              <w:t xml:space="preserve"> </w:t>
            </w:r>
            <w:r w:rsidRPr="006262E3">
              <w:rPr>
                <w:rFonts w:ascii="Times New Roman" w:eastAsia="Times New Roman" w:hAnsi="Times New Roman"/>
                <w:sz w:val="23"/>
                <w:lang w:val="ru-RU"/>
              </w:rPr>
              <w:t>работников</w:t>
            </w:r>
            <w:r w:rsidRPr="006262E3">
              <w:rPr>
                <w:rFonts w:ascii="Times New Roman" w:eastAsia="Times New Roman" w:hAnsi="Times New Roman"/>
                <w:spacing w:val="8"/>
                <w:sz w:val="23"/>
                <w:lang w:val="ru-RU"/>
              </w:rPr>
              <w:t xml:space="preserve"> </w:t>
            </w:r>
            <w:r w:rsidRPr="006262E3">
              <w:rPr>
                <w:rFonts w:ascii="Times New Roman" w:eastAsia="Times New Roman" w:hAnsi="Times New Roman"/>
                <w:spacing w:val="-10"/>
                <w:sz w:val="23"/>
                <w:lang w:val="ru-RU"/>
              </w:rPr>
              <w:t>в</w:t>
            </w:r>
          </w:p>
          <w:p w:rsidR="006262E3" w:rsidRPr="006262E3" w:rsidRDefault="006262E3" w:rsidP="006262E3">
            <w:pPr>
              <w:spacing w:before="4" w:line="252" w:lineRule="exact"/>
              <w:rPr>
                <w:rFonts w:ascii="Times New Roman" w:eastAsia="Times New Roman" w:hAnsi="Times New Roman"/>
                <w:sz w:val="23"/>
                <w:lang w:val="ru-RU"/>
              </w:rPr>
            </w:pPr>
            <w:r w:rsidRPr="006262E3">
              <w:rPr>
                <w:rFonts w:ascii="Times New Roman" w:eastAsia="Times New Roman" w:hAnsi="Times New Roman"/>
                <w:sz w:val="23"/>
                <w:lang w:val="ru-RU"/>
              </w:rPr>
              <w:t>общей</w:t>
            </w:r>
            <w:r w:rsidRPr="006262E3">
              <w:rPr>
                <w:rFonts w:ascii="Times New Roman" w:eastAsia="Times New Roman" w:hAnsi="Times New Roman"/>
                <w:spacing w:val="3"/>
                <w:sz w:val="23"/>
                <w:lang w:val="ru-RU"/>
              </w:rPr>
              <w:t xml:space="preserve"> </w:t>
            </w:r>
            <w:r w:rsidRPr="006262E3">
              <w:rPr>
                <w:rFonts w:ascii="Times New Roman" w:eastAsia="Times New Roman" w:hAnsi="Times New Roman"/>
                <w:sz w:val="23"/>
                <w:lang w:val="ru-RU"/>
              </w:rPr>
              <w:t>численности</w:t>
            </w:r>
            <w:r w:rsidRPr="006262E3">
              <w:rPr>
                <w:rFonts w:ascii="Times New Roman" w:eastAsia="Times New Roman" w:hAnsi="Times New Roman"/>
                <w:spacing w:val="4"/>
                <w:sz w:val="23"/>
                <w:lang w:val="ru-RU"/>
              </w:rPr>
              <w:t xml:space="preserve"> </w:t>
            </w:r>
            <w:r w:rsidRPr="006262E3">
              <w:rPr>
                <w:rFonts w:ascii="Times New Roman" w:eastAsia="Times New Roman" w:hAnsi="Times New Roman"/>
                <w:sz w:val="23"/>
                <w:lang w:val="ru-RU"/>
              </w:rPr>
              <w:t>педагогических</w:t>
            </w:r>
            <w:r w:rsidRPr="006262E3">
              <w:rPr>
                <w:rFonts w:ascii="Times New Roman" w:eastAsia="Times New Roman" w:hAnsi="Times New Roman"/>
                <w:spacing w:val="8"/>
                <w:sz w:val="23"/>
                <w:lang w:val="ru-RU"/>
              </w:rPr>
              <w:t xml:space="preserve"> </w:t>
            </w:r>
            <w:r w:rsidRPr="006262E3">
              <w:rPr>
                <w:rFonts w:ascii="Times New Roman" w:eastAsia="Times New Roman" w:hAnsi="Times New Roman"/>
                <w:sz w:val="23"/>
                <w:lang w:val="ru-RU"/>
              </w:rPr>
              <w:t>работников</w:t>
            </w:r>
            <w:r w:rsidRPr="006262E3">
              <w:rPr>
                <w:rFonts w:ascii="Times New Roman" w:eastAsia="Times New Roman" w:hAnsi="Times New Roman"/>
                <w:spacing w:val="4"/>
                <w:sz w:val="23"/>
                <w:lang w:val="ru-RU"/>
              </w:rPr>
              <w:t xml:space="preserve"> </w:t>
            </w:r>
            <w:r w:rsidRPr="006262E3">
              <w:rPr>
                <w:rFonts w:ascii="Times New Roman" w:eastAsia="Times New Roman" w:hAnsi="Times New Roman"/>
                <w:sz w:val="23"/>
                <w:lang w:val="ru-RU"/>
              </w:rPr>
              <w:t>в</w:t>
            </w:r>
            <w:r w:rsidRPr="006262E3">
              <w:rPr>
                <w:rFonts w:ascii="Times New Roman" w:eastAsia="Times New Roman" w:hAnsi="Times New Roman"/>
                <w:spacing w:val="5"/>
                <w:sz w:val="23"/>
                <w:lang w:val="ru-RU"/>
              </w:rPr>
              <w:t xml:space="preserve"> </w:t>
            </w:r>
            <w:r w:rsidRPr="006262E3">
              <w:rPr>
                <w:rFonts w:ascii="Times New Roman" w:eastAsia="Times New Roman" w:hAnsi="Times New Roman"/>
                <w:sz w:val="23"/>
                <w:lang w:val="ru-RU"/>
              </w:rPr>
              <w:t>возрасте</w:t>
            </w:r>
            <w:r w:rsidRPr="006262E3">
              <w:rPr>
                <w:rFonts w:ascii="Times New Roman" w:eastAsia="Times New Roman" w:hAnsi="Times New Roman"/>
                <w:spacing w:val="6"/>
                <w:sz w:val="23"/>
                <w:lang w:val="ru-RU"/>
              </w:rPr>
              <w:t xml:space="preserve"> </w:t>
            </w:r>
            <w:r w:rsidRPr="006262E3">
              <w:rPr>
                <w:rFonts w:ascii="Times New Roman" w:eastAsia="Times New Roman" w:hAnsi="Times New Roman"/>
                <w:sz w:val="23"/>
                <w:lang w:val="ru-RU"/>
              </w:rPr>
              <w:t>от</w:t>
            </w:r>
            <w:r w:rsidRPr="006262E3">
              <w:rPr>
                <w:rFonts w:ascii="Times New Roman" w:eastAsia="Times New Roman" w:hAnsi="Times New Roman"/>
                <w:spacing w:val="2"/>
                <w:sz w:val="23"/>
                <w:lang w:val="ru-RU"/>
              </w:rPr>
              <w:t xml:space="preserve"> </w:t>
            </w:r>
            <w:r w:rsidRPr="006262E3">
              <w:rPr>
                <w:rFonts w:ascii="Times New Roman" w:eastAsia="Times New Roman" w:hAnsi="Times New Roman"/>
                <w:sz w:val="23"/>
                <w:lang w:val="ru-RU"/>
              </w:rPr>
              <w:t>55</w:t>
            </w:r>
            <w:r w:rsidRPr="006262E3">
              <w:rPr>
                <w:rFonts w:ascii="Times New Roman" w:eastAsia="Times New Roman" w:hAnsi="Times New Roman"/>
                <w:spacing w:val="8"/>
                <w:sz w:val="23"/>
                <w:lang w:val="ru-RU"/>
              </w:rPr>
              <w:t xml:space="preserve"> </w:t>
            </w:r>
            <w:r w:rsidRPr="006262E3">
              <w:rPr>
                <w:rFonts w:ascii="Times New Roman" w:eastAsia="Times New Roman" w:hAnsi="Times New Roman"/>
                <w:spacing w:val="-5"/>
                <w:sz w:val="23"/>
                <w:lang w:val="ru-RU"/>
              </w:rPr>
              <w:t>лет</w:t>
            </w:r>
          </w:p>
        </w:tc>
        <w:tc>
          <w:tcPr>
            <w:tcW w:w="4965" w:type="dxa"/>
            <w:tcBorders>
              <w:top w:val="single" w:sz="4" w:space="0" w:color="000000"/>
              <w:left w:val="single" w:sz="4" w:space="0" w:color="000000"/>
              <w:bottom w:val="single" w:sz="4" w:space="0" w:color="000000"/>
              <w:right w:val="single" w:sz="4" w:space="0" w:color="000000"/>
            </w:tcBorders>
            <w:hideMark/>
          </w:tcPr>
          <w:p w:rsidR="006262E3" w:rsidRPr="006262E3" w:rsidRDefault="006262E3" w:rsidP="006262E3">
            <w:pPr>
              <w:spacing w:line="258" w:lineRule="exact"/>
              <w:ind w:right="1489"/>
              <w:jc w:val="center"/>
              <w:rPr>
                <w:rFonts w:ascii="Times New Roman" w:eastAsia="Times New Roman" w:hAnsi="Times New Roman"/>
                <w:sz w:val="23"/>
              </w:rPr>
            </w:pPr>
            <w:r w:rsidRPr="006262E3">
              <w:rPr>
                <w:rFonts w:ascii="Times New Roman" w:eastAsia="Times New Roman" w:hAnsi="Times New Roman"/>
                <w:spacing w:val="-2"/>
                <w:sz w:val="23"/>
              </w:rPr>
              <w:t>10/35/%</w:t>
            </w:r>
          </w:p>
        </w:tc>
      </w:tr>
      <w:tr w:rsidR="006262E3" w:rsidRPr="006262E3" w:rsidTr="006262E3">
        <w:trPr>
          <w:trHeight w:val="1881"/>
        </w:trPr>
        <w:tc>
          <w:tcPr>
            <w:tcW w:w="992" w:type="dxa"/>
            <w:tcBorders>
              <w:top w:val="single" w:sz="4" w:space="0" w:color="000000"/>
              <w:left w:val="single" w:sz="4" w:space="0" w:color="000000"/>
              <w:bottom w:val="single" w:sz="4" w:space="0" w:color="000000"/>
              <w:right w:val="single" w:sz="4" w:space="0" w:color="000000"/>
            </w:tcBorders>
            <w:hideMark/>
          </w:tcPr>
          <w:p w:rsidR="006262E3" w:rsidRPr="006262E3" w:rsidRDefault="006262E3" w:rsidP="006262E3">
            <w:pPr>
              <w:spacing w:line="261" w:lineRule="exact"/>
              <w:ind w:right="183"/>
              <w:jc w:val="center"/>
              <w:rPr>
                <w:rFonts w:ascii="Times New Roman" w:eastAsia="Times New Roman" w:hAnsi="Times New Roman"/>
                <w:sz w:val="23"/>
              </w:rPr>
            </w:pPr>
            <w:r w:rsidRPr="006262E3">
              <w:rPr>
                <w:rFonts w:ascii="Times New Roman" w:eastAsia="Times New Roman" w:hAnsi="Times New Roman"/>
                <w:spacing w:val="-4"/>
                <w:sz w:val="23"/>
              </w:rPr>
              <w:t>1.33</w:t>
            </w:r>
          </w:p>
        </w:tc>
        <w:tc>
          <w:tcPr>
            <w:tcW w:w="7286" w:type="dxa"/>
            <w:tcBorders>
              <w:top w:val="single" w:sz="4" w:space="0" w:color="000000"/>
              <w:left w:val="single" w:sz="4" w:space="0" w:color="000000"/>
              <w:bottom w:val="single" w:sz="4" w:space="0" w:color="000000"/>
              <w:right w:val="single" w:sz="4" w:space="0" w:color="000000"/>
            </w:tcBorders>
            <w:hideMark/>
          </w:tcPr>
          <w:p w:rsidR="006262E3" w:rsidRPr="006262E3" w:rsidRDefault="006262E3" w:rsidP="006262E3">
            <w:pPr>
              <w:spacing w:line="242" w:lineRule="auto"/>
              <w:ind w:right="344"/>
              <w:rPr>
                <w:rFonts w:ascii="Times New Roman" w:eastAsia="Times New Roman" w:hAnsi="Times New Roman"/>
                <w:sz w:val="23"/>
                <w:lang w:val="ru-RU"/>
              </w:rPr>
            </w:pPr>
            <w:r w:rsidRPr="006262E3">
              <w:rPr>
                <w:rFonts w:ascii="Times New Roman" w:eastAsia="Times New Roman" w:hAnsi="Times New Roman"/>
                <w:sz w:val="23"/>
                <w:lang w:val="ru-RU"/>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w:t>
            </w:r>
          </w:p>
          <w:p w:rsidR="006262E3" w:rsidRPr="006262E3" w:rsidRDefault="006262E3" w:rsidP="006262E3">
            <w:pPr>
              <w:spacing w:line="246" w:lineRule="exact"/>
              <w:rPr>
                <w:rFonts w:ascii="Times New Roman" w:eastAsia="Times New Roman" w:hAnsi="Times New Roman"/>
                <w:sz w:val="23"/>
              </w:rPr>
            </w:pPr>
            <w:r w:rsidRPr="006262E3">
              <w:rPr>
                <w:rFonts w:ascii="Times New Roman" w:eastAsia="Times New Roman" w:hAnsi="Times New Roman"/>
                <w:sz w:val="23"/>
              </w:rPr>
              <w:t>хозяйственных</w:t>
            </w:r>
            <w:r w:rsidRPr="006262E3">
              <w:rPr>
                <w:rFonts w:ascii="Times New Roman" w:eastAsia="Times New Roman" w:hAnsi="Times New Roman"/>
                <w:spacing w:val="11"/>
                <w:sz w:val="23"/>
              </w:rPr>
              <w:t xml:space="preserve"> </w:t>
            </w:r>
            <w:r w:rsidRPr="006262E3">
              <w:rPr>
                <w:rFonts w:ascii="Times New Roman" w:eastAsia="Times New Roman" w:hAnsi="Times New Roman"/>
                <w:spacing w:val="-2"/>
                <w:sz w:val="23"/>
              </w:rPr>
              <w:t>работников</w:t>
            </w:r>
          </w:p>
        </w:tc>
        <w:tc>
          <w:tcPr>
            <w:tcW w:w="4965" w:type="dxa"/>
            <w:tcBorders>
              <w:top w:val="single" w:sz="4" w:space="0" w:color="000000"/>
              <w:left w:val="single" w:sz="4" w:space="0" w:color="000000"/>
              <w:bottom w:val="single" w:sz="4" w:space="0" w:color="000000"/>
              <w:right w:val="single" w:sz="4" w:space="0" w:color="000000"/>
            </w:tcBorders>
            <w:hideMark/>
          </w:tcPr>
          <w:p w:rsidR="006262E3" w:rsidRPr="006262E3" w:rsidRDefault="006262E3" w:rsidP="006262E3">
            <w:pPr>
              <w:spacing w:line="261" w:lineRule="exact"/>
              <w:ind w:right="1489"/>
              <w:jc w:val="center"/>
              <w:rPr>
                <w:rFonts w:ascii="Times New Roman" w:eastAsia="Times New Roman" w:hAnsi="Times New Roman"/>
                <w:sz w:val="23"/>
              </w:rPr>
            </w:pPr>
            <w:r w:rsidRPr="006262E3">
              <w:rPr>
                <w:rFonts w:ascii="Times New Roman" w:eastAsia="Times New Roman" w:hAnsi="Times New Roman"/>
                <w:spacing w:val="-2"/>
                <w:sz w:val="23"/>
              </w:rPr>
              <w:t>28/100%</w:t>
            </w:r>
          </w:p>
        </w:tc>
      </w:tr>
      <w:tr w:rsidR="006262E3" w:rsidRPr="006262E3" w:rsidTr="006262E3">
        <w:trPr>
          <w:trHeight w:val="1074"/>
        </w:trPr>
        <w:tc>
          <w:tcPr>
            <w:tcW w:w="992" w:type="dxa"/>
            <w:tcBorders>
              <w:top w:val="single" w:sz="4" w:space="0" w:color="000000"/>
              <w:left w:val="single" w:sz="4" w:space="0" w:color="000000"/>
              <w:bottom w:val="single" w:sz="4" w:space="0" w:color="000000"/>
              <w:right w:val="single" w:sz="4" w:space="0" w:color="000000"/>
            </w:tcBorders>
            <w:hideMark/>
          </w:tcPr>
          <w:p w:rsidR="006262E3" w:rsidRPr="006262E3" w:rsidRDefault="006262E3" w:rsidP="006262E3">
            <w:pPr>
              <w:spacing w:line="261" w:lineRule="exact"/>
              <w:ind w:right="183"/>
              <w:jc w:val="center"/>
              <w:rPr>
                <w:rFonts w:ascii="Times New Roman" w:eastAsia="Times New Roman" w:hAnsi="Times New Roman"/>
                <w:sz w:val="23"/>
              </w:rPr>
            </w:pPr>
            <w:r w:rsidRPr="006262E3">
              <w:rPr>
                <w:rFonts w:ascii="Times New Roman" w:eastAsia="Times New Roman" w:hAnsi="Times New Roman"/>
                <w:spacing w:val="-4"/>
                <w:sz w:val="23"/>
              </w:rPr>
              <w:t>1.34</w:t>
            </w:r>
          </w:p>
        </w:tc>
        <w:tc>
          <w:tcPr>
            <w:tcW w:w="7286" w:type="dxa"/>
            <w:tcBorders>
              <w:top w:val="single" w:sz="4" w:space="0" w:color="000000"/>
              <w:left w:val="single" w:sz="4" w:space="0" w:color="000000"/>
              <w:bottom w:val="single" w:sz="4" w:space="0" w:color="000000"/>
              <w:right w:val="single" w:sz="4" w:space="0" w:color="000000"/>
            </w:tcBorders>
            <w:hideMark/>
          </w:tcPr>
          <w:p w:rsidR="006262E3" w:rsidRPr="006262E3" w:rsidRDefault="006262E3" w:rsidP="006262E3">
            <w:pPr>
              <w:spacing w:line="242" w:lineRule="auto"/>
              <w:ind w:right="58"/>
              <w:jc w:val="both"/>
              <w:rPr>
                <w:rFonts w:ascii="Times New Roman" w:eastAsia="Times New Roman" w:hAnsi="Times New Roman"/>
                <w:sz w:val="23"/>
              </w:rPr>
            </w:pPr>
            <w:r w:rsidRPr="006262E3">
              <w:rPr>
                <w:rFonts w:ascii="Times New Roman" w:eastAsia="Times New Roman" w:hAnsi="Times New Roman"/>
                <w:sz w:val="23"/>
                <w:lang w:val="ru-RU"/>
              </w:rPr>
              <w:t>Численность/удельный вес численности педагогических и административно-хозяйственных работников, прошедших повышение квалификации</w:t>
            </w:r>
            <w:r w:rsidRPr="006262E3">
              <w:rPr>
                <w:rFonts w:ascii="Times New Roman" w:eastAsia="Times New Roman" w:hAnsi="Times New Roman"/>
                <w:spacing w:val="65"/>
                <w:w w:val="150"/>
                <w:sz w:val="23"/>
                <w:lang w:val="ru-RU"/>
              </w:rPr>
              <w:t xml:space="preserve">  </w:t>
            </w:r>
            <w:r w:rsidRPr="006262E3">
              <w:rPr>
                <w:rFonts w:ascii="Times New Roman" w:eastAsia="Times New Roman" w:hAnsi="Times New Roman"/>
                <w:sz w:val="23"/>
                <w:lang w:val="ru-RU"/>
              </w:rPr>
              <w:t>по</w:t>
            </w:r>
            <w:r w:rsidRPr="006262E3">
              <w:rPr>
                <w:rFonts w:ascii="Times New Roman" w:eastAsia="Times New Roman" w:hAnsi="Times New Roman"/>
                <w:spacing w:val="65"/>
                <w:w w:val="150"/>
                <w:sz w:val="23"/>
                <w:lang w:val="ru-RU"/>
              </w:rPr>
              <w:t xml:space="preserve">  </w:t>
            </w:r>
            <w:r w:rsidRPr="006262E3">
              <w:rPr>
                <w:rFonts w:ascii="Times New Roman" w:eastAsia="Times New Roman" w:hAnsi="Times New Roman"/>
                <w:sz w:val="23"/>
                <w:lang w:val="ru-RU"/>
              </w:rPr>
              <w:t>применению</w:t>
            </w:r>
            <w:r w:rsidRPr="006262E3">
              <w:rPr>
                <w:rFonts w:ascii="Times New Roman" w:eastAsia="Times New Roman" w:hAnsi="Times New Roman"/>
                <w:spacing w:val="65"/>
                <w:w w:val="150"/>
                <w:sz w:val="23"/>
                <w:lang w:val="ru-RU"/>
              </w:rPr>
              <w:t xml:space="preserve">  </w:t>
            </w:r>
            <w:r w:rsidRPr="006262E3">
              <w:rPr>
                <w:rFonts w:ascii="Times New Roman" w:eastAsia="Times New Roman" w:hAnsi="Times New Roman"/>
                <w:sz w:val="23"/>
              </w:rPr>
              <w:t>в</w:t>
            </w:r>
            <w:r w:rsidRPr="006262E3">
              <w:rPr>
                <w:rFonts w:ascii="Times New Roman" w:eastAsia="Times New Roman" w:hAnsi="Times New Roman"/>
                <w:spacing w:val="63"/>
                <w:w w:val="150"/>
                <w:sz w:val="23"/>
              </w:rPr>
              <w:t xml:space="preserve">  </w:t>
            </w:r>
            <w:r w:rsidRPr="006262E3">
              <w:rPr>
                <w:rFonts w:ascii="Times New Roman" w:eastAsia="Times New Roman" w:hAnsi="Times New Roman"/>
                <w:sz w:val="23"/>
              </w:rPr>
              <w:t>образовательном</w:t>
            </w:r>
            <w:r w:rsidRPr="006262E3">
              <w:rPr>
                <w:rFonts w:ascii="Times New Roman" w:eastAsia="Times New Roman" w:hAnsi="Times New Roman"/>
                <w:spacing w:val="63"/>
                <w:w w:val="150"/>
                <w:sz w:val="23"/>
              </w:rPr>
              <w:t xml:space="preserve">  </w:t>
            </w:r>
            <w:r w:rsidRPr="006262E3">
              <w:rPr>
                <w:rFonts w:ascii="Times New Roman" w:eastAsia="Times New Roman" w:hAnsi="Times New Roman"/>
                <w:spacing w:val="-2"/>
                <w:sz w:val="23"/>
              </w:rPr>
              <w:t>процессе</w:t>
            </w:r>
          </w:p>
          <w:p w:rsidR="006262E3" w:rsidRPr="00D978C9" w:rsidRDefault="006262E3" w:rsidP="006262E3">
            <w:pPr>
              <w:spacing w:line="249" w:lineRule="exact"/>
              <w:jc w:val="both"/>
              <w:rPr>
                <w:rFonts w:ascii="Times New Roman" w:eastAsia="Times New Roman" w:hAnsi="Times New Roman"/>
                <w:sz w:val="23"/>
                <w:lang w:val="ru-RU"/>
              </w:rPr>
            </w:pPr>
            <w:r w:rsidRPr="00D978C9">
              <w:rPr>
                <w:rFonts w:ascii="Times New Roman" w:eastAsia="Times New Roman" w:hAnsi="Times New Roman"/>
                <w:sz w:val="23"/>
                <w:lang w:val="ru-RU"/>
              </w:rPr>
              <w:t>федеральных</w:t>
            </w:r>
            <w:r w:rsidRPr="00D978C9">
              <w:rPr>
                <w:rFonts w:ascii="Times New Roman" w:eastAsia="Times New Roman" w:hAnsi="Times New Roman"/>
                <w:spacing w:val="43"/>
                <w:sz w:val="23"/>
                <w:lang w:val="ru-RU"/>
              </w:rPr>
              <w:t xml:space="preserve"> </w:t>
            </w:r>
            <w:r w:rsidRPr="00D978C9">
              <w:rPr>
                <w:rFonts w:ascii="Times New Roman" w:eastAsia="Times New Roman" w:hAnsi="Times New Roman"/>
                <w:sz w:val="23"/>
                <w:lang w:val="ru-RU"/>
              </w:rPr>
              <w:t>государственных</w:t>
            </w:r>
            <w:r w:rsidRPr="00D978C9">
              <w:rPr>
                <w:rFonts w:ascii="Times New Roman" w:eastAsia="Times New Roman" w:hAnsi="Times New Roman"/>
                <w:spacing w:val="43"/>
                <w:sz w:val="23"/>
                <w:lang w:val="ru-RU"/>
              </w:rPr>
              <w:t xml:space="preserve"> </w:t>
            </w:r>
            <w:r w:rsidRPr="00D978C9">
              <w:rPr>
                <w:rFonts w:ascii="Times New Roman" w:eastAsia="Times New Roman" w:hAnsi="Times New Roman"/>
                <w:sz w:val="23"/>
                <w:lang w:val="ru-RU"/>
              </w:rPr>
              <w:t>образовательных</w:t>
            </w:r>
            <w:r w:rsidRPr="00D978C9">
              <w:rPr>
                <w:rFonts w:ascii="Times New Roman" w:eastAsia="Times New Roman" w:hAnsi="Times New Roman"/>
                <w:spacing w:val="46"/>
                <w:sz w:val="23"/>
                <w:lang w:val="ru-RU"/>
              </w:rPr>
              <w:t xml:space="preserve"> </w:t>
            </w:r>
            <w:r w:rsidRPr="00D978C9">
              <w:rPr>
                <w:rFonts w:ascii="Times New Roman" w:eastAsia="Times New Roman" w:hAnsi="Times New Roman"/>
                <w:sz w:val="23"/>
                <w:lang w:val="ru-RU"/>
              </w:rPr>
              <w:t>стандартов,</w:t>
            </w:r>
            <w:r w:rsidRPr="00D978C9">
              <w:rPr>
                <w:rFonts w:ascii="Times New Roman" w:eastAsia="Times New Roman" w:hAnsi="Times New Roman"/>
                <w:spacing w:val="45"/>
                <w:sz w:val="23"/>
                <w:lang w:val="ru-RU"/>
              </w:rPr>
              <w:t xml:space="preserve"> </w:t>
            </w:r>
            <w:r w:rsidRPr="00D978C9">
              <w:rPr>
                <w:rFonts w:ascii="Times New Roman" w:eastAsia="Times New Roman" w:hAnsi="Times New Roman"/>
                <w:sz w:val="23"/>
                <w:lang w:val="ru-RU"/>
              </w:rPr>
              <w:t>в</w:t>
            </w:r>
            <w:r w:rsidRPr="00D978C9">
              <w:rPr>
                <w:rFonts w:ascii="Times New Roman" w:eastAsia="Times New Roman" w:hAnsi="Times New Roman"/>
                <w:spacing w:val="40"/>
                <w:sz w:val="23"/>
                <w:lang w:val="ru-RU"/>
              </w:rPr>
              <w:t xml:space="preserve"> </w:t>
            </w:r>
            <w:r w:rsidRPr="00D978C9">
              <w:rPr>
                <w:rFonts w:ascii="Times New Roman" w:eastAsia="Times New Roman" w:hAnsi="Times New Roman"/>
                <w:spacing w:val="-2"/>
                <w:sz w:val="23"/>
                <w:lang w:val="ru-RU"/>
              </w:rPr>
              <w:t>общей</w:t>
            </w:r>
          </w:p>
        </w:tc>
        <w:tc>
          <w:tcPr>
            <w:tcW w:w="4965" w:type="dxa"/>
            <w:tcBorders>
              <w:top w:val="single" w:sz="4" w:space="0" w:color="000000"/>
              <w:left w:val="single" w:sz="4" w:space="0" w:color="000000"/>
              <w:bottom w:val="single" w:sz="4" w:space="0" w:color="000000"/>
              <w:right w:val="single" w:sz="4" w:space="0" w:color="000000"/>
            </w:tcBorders>
            <w:hideMark/>
          </w:tcPr>
          <w:p w:rsidR="006262E3" w:rsidRPr="006262E3" w:rsidRDefault="006262E3" w:rsidP="006262E3">
            <w:pPr>
              <w:spacing w:line="261" w:lineRule="exact"/>
              <w:ind w:right="1489"/>
              <w:jc w:val="center"/>
              <w:rPr>
                <w:rFonts w:ascii="Times New Roman" w:eastAsia="Times New Roman" w:hAnsi="Times New Roman"/>
                <w:sz w:val="23"/>
              </w:rPr>
            </w:pPr>
            <w:r w:rsidRPr="006262E3">
              <w:rPr>
                <w:rFonts w:ascii="Times New Roman" w:eastAsia="Times New Roman" w:hAnsi="Times New Roman"/>
                <w:spacing w:val="-2"/>
                <w:sz w:val="23"/>
              </w:rPr>
              <w:t>28/100%</w:t>
            </w:r>
          </w:p>
        </w:tc>
      </w:tr>
    </w:tbl>
    <w:p w:rsidR="006262E3" w:rsidRPr="006262E3" w:rsidRDefault="006262E3" w:rsidP="006262E3">
      <w:pPr>
        <w:spacing w:after="0" w:line="240" w:lineRule="auto"/>
        <w:rPr>
          <w:rFonts w:ascii="Times New Roman" w:eastAsia="Times New Roman" w:hAnsi="Times New Roman" w:cs="Times New Roman"/>
          <w:sz w:val="23"/>
        </w:rPr>
        <w:sectPr w:rsidR="006262E3" w:rsidRPr="006262E3">
          <w:pgSz w:w="16840" w:h="11900" w:orient="landscape"/>
          <w:pgMar w:top="800" w:right="860" w:bottom="540" w:left="420" w:header="0" w:footer="312" w:gutter="0"/>
          <w:cols w:space="720"/>
        </w:sectPr>
      </w:pPr>
    </w:p>
    <w:p w:rsidR="006262E3" w:rsidRPr="006262E3" w:rsidRDefault="006262E3" w:rsidP="006262E3">
      <w:pPr>
        <w:widowControl w:val="0"/>
        <w:autoSpaceDE w:val="0"/>
        <w:autoSpaceDN w:val="0"/>
        <w:spacing w:before="6" w:after="0" w:line="240" w:lineRule="auto"/>
        <w:rPr>
          <w:rFonts w:ascii="Times New Roman" w:eastAsia="Times New Roman" w:hAnsi="Times New Roman" w:cs="Times New Roman"/>
          <w:b/>
          <w:sz w:val="2"/>
          <w:szCs w:val="23"/>
        </w:rPr>
      </w:pPr>
    </w:p>
    <w:tbl>
      <w:tblPr>
        <w:tblStyle w:val="TableNormal"/>
        <w:tblW w:w="0" w:type="auto"/>
        <w:tblInd w:w="9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2"/>
        <w:gridCol w:w="7286"/>
        <w:gridCol w:w="4965"/>
      </w:tblGrid>
      <w:tr w:rsidR="006262E3" w:rsidRPr="006262E3" w:rsidTr="006262E3">
        <w:trPr>
          <w:trHeight w:val="535"/>
        </w:trPr>
        <w:tc>
          <w:tcPr>
            <w:tcW w:w="992" w:type="dxa"/>
            <w:tcBorders>
              <w:top w:val="single" w:sz="4" w:space="0" w:color="000000"/>
              <w:left w:val="single" w:sz="4" w:space="0" w:color="000000"/>
              <w:bottom w:val="single" w:sz="4" w:space="0" w:color="000000"/>
              <w:right w:val="single" w:sz="4" w:space="0" w:color="000000"/>
            </w:tcBorders>
          </w:tcPr>
          <w:p w:rsidR="006262E3" w:rsidRPr="006262E3" w:rsidRDefault="006262E3" w:rsidP="006262E3">
            <w:pPr>
              <w:rPr>
                <w:rFonts w:ascii="Times New Roman" w:eastAsia="Times New Roman" w:hAnsi="Times New Roman"/>
              </w:rPr>
            </w:pPr>
          </w:p>
        </w:tc>
        <w:tc>
          <w:tcPr>
            <w:tcW w:w="7286" w:type="dxa"/>
            <w:tcBorders>
              <w:top w:val="single" w:sz="4" w:space="0" w:color="000000"/>
              <w:left w:val="single" w:sz="4" w:space="0" w:color="000000"/>
              <w:bottom w:val="single" w:sz="4" w:space="0" w:color="000000"/>
              <w:right w:val="single" w:sz="4" w:space="0" w:color="000000"/>
            </w:tcBorders>
            <w:hideMark/>
          </w:tcPr>
          <w:p w:rsidR="006262E3" w:rsidRPr="006262E3" w:rsidRDefault="006262E3" w:rsidP="006262E3">
            <w:pPr>
              <w:tabs>
                <w:tab w:val="left" w:pos="1622"/>
                <w:tab w:val="left" w:pos="3475"/>
                <w:tab w:val="left" w:pos="3883"/>
              </w:tabs>
              <w:spacing w:line="260" w:lineRule="exact"/>
              <w:rPr>
                <w:rFonts w:ascii="Times New Roman" w:eastAsia="Times New Roman" w:hAnsi="Times New Roman"/>
                <w:sz w:val="23"/>
                <w:lang w:val="ru-RU"/>
              </w:rPr>
            </w:pPr>
            <w:r w:rsidRPr="006262E3">
              <w:rPr>
                <w:rFonts w:ascii="Times New Roman" w:eastAsia="Times New Roman" w:hAnsi="Times New Roman"/>
                <w:spacing w:val="-2"/>
                <w:sz w:val="23"/>
                <w:lang w:val="ru-RU"/>
              </w:rPr>
              <w:t>численности</w:t>
            </w:r>
            <w:r w:rsidRPr="006262E3">
              <w:rPr>
                <w:rFonts w:ascii="Times New Roman" w:eastAsia="Times New Roman" w:hAnsi="Times New Roman"/>
                <w:sz w:val="23"/>
                <w:lang w:val="ru-RU"/>
              </w:rPr>
              <w:tab/>
            </w:r>
            <w:r w:rsidRPr="006262E3">
              <w:rPr>
                <w:rFonts w:ascii="Times New Roman" w:eastAsia="Times New Roman" w:hAnsi="Times New Roman"/>
                <w:spacing w:val="-2"/>
                <w:sz w:val="23"/>
                <w:lang w:val="ru-RU"/>
              </w:rPr>
              <w:t>педагогических</w:t>
            </w:r>
            <w:r w:rsidRPr="006262E3">
              <w:rPr>
                <w:rFonts w:ascii="Times New Roman" w:eastAsia="Times New Roman" w:hAnsi="Times New Roman"/>
                <w:sz w:val="23"/>
                <w:lang w:val="ru-RU"/>
              </w:rPr>
              <w:tab/>
            </w:r>
            <w:r w:rsidRPr="006262E3">
              <w:rPr>
                <w:rFonts w:ascii="Times New Roman" w:eastAsia="Times New Roman" w:hAnsi="Times New Roman"/>
                <w:spacing w:val="-10"/>
                <w:sz w:val="23"/>
                <w:lang w:val="ru-RU"/>
              </w:rPr>
              <w:t>и</w:t>
            </w:r>
            <w:r w:rsidRPr="006262E3">
              <w:rPr>
                <w:rFonts w:ascii="Times New Roman" w:eastAsia="Times New Roman" w:hAnsi="Times New Roman"/>
                <w:sz w:val="23"/>
                <w:lang w:val="ru-RU"/>
              </w:rPr>
              <w:tab/>
              <w:t>административно-</w:t>
            </w:r>
            <w:r w:rsidRPr="006262E3">
              <w:rPr>
                <w:rFonts w:ascii="Times New Roman" w:eastAsia="Times New Roman" w:hAnsi="Times New Roman"/>
                <w:spacing w:val="-2"/>
                <w:sz w:val="23"/>
                <w:lang w:val="ru-RU"/>
              </w:rPr>
              <w:t>хозяйственных</w:t>
            </w:r>
          </w:p>
          <w:p w:rsidR="006262E3" w:rsidRPr="006262E3" w:rsidRDefault="006262E3" w:rsidP="006262E3">
            <w:pPr>
              <w:spacing w:before="4" w:line="252" w:lineRule="exact"/>
              <w:rPr>
                <w:rFonts w:ascii="Times New Roman" w:eastAsia="Times New Roman" w:hAnsi="Times New Roman"/>
                <w:sz w:val="23"/>
                <w:lang w:val="ru-RU"/>
              </w:rPr>
            </w:pPr>
            <w:r w:rsidRPr="006262E3">
              <w:rPr>
                <w:rFonts w:ascii="Times New Roman" w:eastAsia="Times New Roman" w:hAnsi="Times New Roman"/>
                <w:spacing w:val="-2"/>
                <w:sz w:val="23"/>
                <w:lang w:val="ru-RU"/>
              </w:rPr>
              <w:t>работников</w:t>
            </w:r>
          </w:p>
        </w:tc>
        <w:tc>
          <w:tcPr>
            <w:tcW w:w="4965" w:type="dxa"/>
            <w:tcBorders>
              <w:top w:val="single" w:sz="4" w:space="0" w:color="000000"/>
              <w:left w:val="single" w:sz="4" w:space="0" w:color="000000"/>
              <w:bottom w:val="single" w:sz="4" w:space="0" w:color="000000"/>
              <w:right w:val="single" w:sz="4" w:space="0" w:color="000000"/>
            </w:tcBorders>
          </w:tcPr>
          <w:p w:rsidR="006262E3" w:rsidRPr="006262E3" w:rsidRDefault="006262E3" w:rsidP="006262E3">
            <w:pPr>
              <w:rPr>
                <w:rFonts w:ascii="Times New Roman" w:eastAsia="Times New Roman" w:hAnsi="Times New Roman"/>
                <w:lang w:val="ru-RU"/>
              </w:rPr>
            </w:pPr>
          </w:p>
        </w:tc>
      </w:tr>
      <w:tr w:rsidR="006262E3" w:rsidRPr="006262E3" w:rsidTr="006262E3">
        <w:trPr>
          <w:trHeight w:val="268"/>
        </w:trPr>
        <w:tc>
          <w:tcPr>
            <w:tcW w:w="992" w:type="dxa"/>
            <w:tcBorders>
              <w:top w:val="single" w:sz="4" w:space="0" w:color="000000"/>
              <w:left w:val="single" w:sz="4" w:space="0" w:color="000000"/>
              <w:bottom w:val="single" w:sz="4" w:space="0" w:color="000000"/>
              <w:right w:val="single" w:sz="4" w:space="0" w:color="000000"/>
            </w:tcBorders>
            <w:hideMark/>
          </w:tcPr>
          <w:p w:rsidR="006262E3" w:rsidRPr="006262E3" w:rsidRDefault="006262E3" w:rsidP="006262E3">
            <w:pPr>
              <w:spacing w:line="248" w:lineRule="exact"/>
              <w:ind w:right="183"/>
              <w:jc w:val="center"/>
              <w:rPr>
                <w:rFonts w:ascii="Times New Roman" w:eastAsia="Times New Roman" w:hAnsi="Times New Roman"/>
                <w:sz w:val="23"/>
              </w:rPr>
            </w:pPr>
            <w:r w:rsidRPr="006262E3">
              <w:rPr>
                <w:rFonts w:ascii="Times New Roman" w:eastAsia="Times New Roman" w:hAnsi="Times New Roman"/>
                <w:spacing w:val="-5"/>
                <w:sz w:val="23"/>
              </w:rPr>
              <w:t>2.</w:t>
            </w:r>
          </w:p>
        </w:tc>
        <w:tc>
          <w:tcPr>
            <w:tcW w:w="7286" w:type="dxa"/>
            <w:tcBorders>
              <w:top w:val="single" w:sz="4" w:space="0" w:color="000000"/>
              <w:left w:val="single" w:sz="4" w:space="0" w:color="000000"/>
              <w:bottom w:val="single" w:sz="4" w:space="0" w:color="000000"/>
              <w:right w:val="single" w:sz="4" w:space="0" w:color="000000"/>
            </w:tcBorders>
            <w:hideMark/>
          </w:tcPr>
          <w:p w:rsidR="006262E3" w:rsidRPr="006262E3" w:rsidRDefault="006262E3" w:rsidP="006262E3">
            <w:pPr>
              <w:spacing w:line="248" w:lineRule="exact"/>
              <w:rPr>
                <w:rFonts w:ascii="Times New Roman" w:eastAsia="Times New Roman" w:hAnsi="Times New Roman"/>
                <w:sz w:val="23"/>
              </w:rPr>
            </w:pPr>
            <w:r w:rsidRPr="006262E3">
              <w:rPr>
                <w:rFonts w:ascii="Times New Roman" w:eastAsia="Times New Roman" w:hAnsi="Times New Roman"/>
                <w:spacing w:val="-2"/>
                <w:sz w:val="23"/>
              </w:rPr>
              <w:t>Инфраструктура</w:t>
            </w:r>
          </w:p>
        </w:tc>
        <w:tc>
          <w:tcPr>
            <w:tcW w:w="4965" w:type="dxa"/>
            <w:tcBorders>
              <w:top w:val="single" w:sz="4" w:space="0" w:color="000000"/>
              <w:left w:val="single" w:sz="4" w:space="0" w:color="000000"/>
              <w:bottom w:val="single" w:sz="4" w:space="0" w:color="000000"/>
              <w:right w:val="single" w:sz="4" w:space="0" w:color="000000"/>
            </w:tcBorders>
          </w:tcPr>
          <w:p w:rsidR="006262E3" w:rsidRPr="006262E3" w:rsidRDefault="006262E3" w:rsidP="006262E3">
            <w:pPr>
              <w:rPr>
                <w:rFonts w:ascii="Times New Roman" w:eastAsia="Times New Roman" w:hAnsi="Times New Roman"/>
                <w:sz w:val="18"/>
              </w:rPr>
            </w:pPr>
          </w:p>
        </w:tc>
      </w:tr>
      <w:tr w:rsidR="006262E3" w:rsidRPr="006262E3" w:rsidTr="006262E3">
        <w:trPr>
          <w:trHeight w:val="268"/>
        </w:trPr>
        <w:tc>
          <w:tcPr>
            <w:tcW w:w="992" w:type="dxa"/>
            <w:tcBorders>
              <w:top w:val="single" w:sz="4" w:space="0" w:color="000000"/>
              <w:left w:val="single" w:sz="4" w:space="0" w:color="000000"/>
              <w:bottom w:val="single" w:sz="4" w:space="0" w:color="000000"/>
              <w:right w:val="single" w:sz="4" w:space="0" w:color="000000"/>
            </w:tcBorders>
            <w:hideMark/>
          </w:tcPr>
          <w:p w:rsidR="006262E3" w:rsidRPr="006262E3" w:rsidRDefault="006262E3" w:rsidP="006262E3">
            <w:pPr>
              <w:spacing w:line="248" w:lineRule="exact"/>
              <w:ind w:right="183"/>
              <w:jc w:val="center"/>
              <w:rPr>
                <w:rFonts w:ascii="Times New Roman" w:eastAsia="Times New Roman" w:hAnsi="Times New Roman"/>
                <w:sz w:val="23"/>
              </w:rPr>
            </w:pPr>
            <w:r w:rsidRPr="006262E3">
              <w:rPr>
                <w:rFonts w:ascii="Times New Roman" w:eastAsia="Times New Roman" w:hAnsi="Times New Roman"/>
                <w:spacing w:val="-5"/>
                <w:sz w:val="23"/>
              </w:rPr>
              <w:t>2.1</w:t>
            </w:r>
          </w:p>
        </w:tc>
        <w:tc>
          <w:tcPr>
            <w:tcW w:w="7286" w:type="dxa"/>
            <w:tcBorders>
              <w:top w:val="single" w:sz="4" w:space="0" w:color="000000"/>
              <w:left w:val="single" w:sz="4" w:space="0" w:color="000000"/>
              <w:bottom w:val="single" w:sz="4" w:space="0" w:color="000000"/>
              <w:right w:val="single" w:sz="4" w:space="0" w:color="000000"/>
            </w:tcBorders>
            <w:hideMark/>
          </w:tcPr>
          <w:p w:rsidR="006262E3" w:rsidRPr="006262E3" w:rsidRDefault="006262E3" w:rsidP="006262E3">
            <w:pPr>
              <w:spacing w:line="248" w:lineRule="exact"/>
              <w:rPr>
                <w:rFonts w:ascii="Times New Roman" w:eastAsia="Times New Roman" w:hAnsi="Times New Roman"/>
                <w:sz w:val="23"/>
                <w:lang w:val="ru-RU"/>
              </w:rPr>
            </w:pPr>
            <w:r w:rsidRPr="006262E3">
              <w:rPr>
                <w:rFonts w:ascii="Times New Roman" w:eastAsia="Times New Roman" w:hAnsi="Times New Roman"/>
                <w:sz w:val="23"/>
                <w:lang w:val="ru-RU"/>
              </w:rPr>
              <w:t>Количество</w:t>
            </w:r>
            <w:r w:rsidRPr="006262E3">
              <w:rPr>
                <w:rFonts w:ascii="Times New Roman" w:eastAsia="Times New Roman" w:hAnsi="Times New Roman"/>
                <w:spacing w:val="5"/>
                <w:sz w:val="23"/>
                <w:lang w:val="ru-RU"/>
              </w:rPr>
              <w:t xml:space="preserve"> </w:t>
            </w:r>
            <w:r w:rsidRPr="006262E3">
              <w:rPr>
                <w:rFonts w:ascii="Times New Roman" w:eastAsia="Times New Roman" w:hAnsi="Times New Roman"/>
                <w:sz w:val="23"/>
                <w:lang w:val="ru-RU"/>
              </w:rPr>
              <w:t>компьютеров</w:t>
            </w:r>
            <w:r w:rsidRPr="006262E3">
              <w:rPr>
                <w:rFonts w:ascii="Times New Roman" w:eastAsia="Times New Roman" w:hAnsi="Times New Roman"/>
                <w:spacing w:val="3"/>
                <w:sz w:val="23"/>
                <w:lang w:val="ru-RU"/>
              </w:rPr>
              <w:t xml:space="preserve"> </w:t>
            </w:r>
            <w:r w:rsidRPr="006262E3">
              <w:rPr>
                <w:rFonts w:ascii="Times New Roman" w:eastAsia="Times New Roman" w:hAnsi="Times New Roman"/>
                <w:sz w:val="23"/>
                <w:lang w:val="ru-RU"/>
              </w:rPr>
              <w:t>в</w:t>
            </w:r>
            <w:r w:rsidRPr="006262E3">
              <w:rPr>
                <w:rFonts w:ascii="Times New Roman" w:eastAsia="Times New Roman" w:hAnsi="Times New Roman"/>
                <w:spacing w:val="5"/>
                <w:sz w:val="23"/>
                <w:lang w:val="ru-RU"/>
              </w:rPr>
              <w:t xml:space="preserve"> </w:t>
            </w:r>
            <w:r w:rsidRPr="006262E3">
              <w:rPr>
                <w:rFonts w:ascii="Times New Roman" w:eastAsia="Times New Roman" w:hAnsi="Times New Roman"/>
                <w:sz w:val="23"/>
                <w:lang w:val="ru-RU"/>
              </w:rPr>
              <w:t>расчете</w:t>
            </w:r>
            <w:r w:rsidRPr="006262E3">
              <w:rPr>
                <w:rFonts w:ascii="Times New Roman" w:eastAsia="Times New Roman" w:hAnsi="Times New Roman"/>
                <w:spacing w:val="4"/>
                <w:sz w:val="23"/>
                <w:lang w:val="ru-RU"/>
              </w:rPr>
              <w:t xml:space="preserve"> </w:t>
            </w:r>
            <w:r w:rsidRPr="006262E3">
              <w:rPr>
                <w:rFonts w:ascii="Times New Roman" w:eastAsia="Times New Roman" w:hAnsi="Times New Roman"/>
                <w:sz w:val="23"/>
                <w:lang w:val="ru-RU"/>
              </w:rPr>
              <w:t>на</w:t>
            </w:r>
            <w:r w:rsidRPr="006262E3">
              <w:rPr>
                <w:rFonts w:ascii="Times New Roman" w:eastAsia="Times New Roman" w:hAnsi="Times New Roman"/>
                <w:spacing w:val="2"/>
                <w:sz w:val="23"/>
                <w:lang w:val="ru-RU"/>
              </w:rPr>
              <w:t xml:space="preserve"> </w:t>
            </w:r>
            <w:r w:rsidRPr="006262E3">
              <w:rPr>
                <w:rFonts w:ascii="Times New Roman" w:eastAsia="Times New Roman" w:hAnsi="Times New Roman"/>
                <w:sz w:val="23"/>
                <w:lang w:val="ru-RU"/>
              </w:rPr>
              <w:t>одного</w:t>
            </w:r>
            <w:r w:rsidRPr="006262E3">
              <w:rPr>
                <w:rFonts w:ascii="Times New Roman" w:eastAsia="Times New Roman" w:hAnsi="Times New Roman"/>
                <w:spacing w:val="6"/>
                <w:sz w:val="23"/>
                <w:lang w:val="ru-RU"/>
              </w:rPr>
              <w:t xml:space="preserve"> </w:t>
            </w:r>
            <w:r w:rsidRPr="006262E3">
              <w:rPr>
                <w:rFonts w:ascii="Times New Roman" w:eastAsia="Times New Roman" w:hAnsi="Times New Roman"/>
                <w:spacing w:val="-2"/>
                <w:sz w:val="23"/>
                <w:lang w:val="ru-RU"/>
              </w:rPr>
              <w:t>учащегося</w:t>
            </w:r>
          </w:p>
        </w:tc>
        <w:tc>
          <w:tcPr>
            <w:tcW w:w="4965" w:type="dxa"/>
            <w:tcBorders>
              <w:top w:val="single" w:sz="4" w:space="0" w:color="000000"/>
              <w:left w:val="single" w:sz="4" w:space="0" w:color="000000"/>
              <w:bottom w:val="single" w:sz="4" w:space="0" w:color="000000"/>
              <w:right w:val="single" w:sz="4" w:space="0" w:color="000000"/>
            </w:tcBorders>
            <w:hideMark/>
          </w:tcPr>
          <w:p w:rsidR="006262E3" w:rsidRPr="006262E3" w:rsidRDefault="006262E3" w:rsidP="006262E3">
            <w:pPr>
              <w:spacing w:line="248" w:lineRule="exact"/>
              <w:ind w:right="1489"/>
              <w:jc w:val="center"/>
              <w:rPr>
                <w:rFonts w:ascii="Times New Roman" w:eastAsia="Times New Roman" w:hAnsi="Times New Roman"/>
                <w:sz w:val="23"/>
              </w:rPr>
            </w:pPr>
            <w:r w:rsidRPr="006262E3">
              <w:rPr>
                <w:rFonts w:ascii="Times New Roman" w:eastAsia="Times New Roman" w:hAnsi="Times New Roman"/>
                <w:spacing w:val="-4"/>
                <w:sz w:val="23"/>
              </w:rPr>
              <w:t>0,25</w:t>
            </w:r>
          </w:p>
        </w:tc>
      </w:tr>
      <w:tr w:rsidR="006262E3" w:rsidRPr="006262E3" w:rsidTr="006262E3">
        <w:trPr>
          <w:trHeight w:val="805"/>
        </w:trPr>
        <w:tc>
          <w:tcPr>
            <w:tcW w:w="992" w:type="dxa"/>
            <w:tcBorders>
              <w:top w:val="single" w:sz="4" w:space="0" w:color="000000"/>
              <w:left w:val="single" w:sz="4" w:space="0" w:color="000000"/>
              <w:bottom w:val="single" w:sz="4" w:space="0" w:color="000000"/>
              <w:right w:val="single" w:sz="4" w:space="0" w:color="000000"/>
            </w:tcBorders>
            <w:hideMark/>
          </w:tcPr>
          <w:p w:rsidR="006262E3" w:rsidRPr="006262E3" w:rsidRDefault="006262E3" w:rsidP="006262E3">
            <w:pPr>
              <w:spacing w:line="258" w:lineRule="exact"/>
              <w:ind w:right="183"/>
              <w:jc w:val="center"/>
              <w:rPr>
                <w:rFonts w:ascii="Times New Roman" w:eastAsia="Times New Roman" w:hAnsi="Times New Roman"/>
                <w:sz w:val="23"/>
              </w:rPr>
            </w:pPr>
            <w:r w:rsidRPr="006262E3">
              <w:rPr>
                <w:rFonts w:ascii="Times New Roman" w:eastAsia="Times New Roman" w:hAnsi="Times New Roman"/>
                <w:spacing w:val="-5"/>
                <w:sz w:val="23"/>
              </w:rPr>
              <w:t>2.2</w:t>
            </w:r>
          </w:p>
        </w:tc>
        <w:tc>
          <w:tcPr>
            <w:tcW w:w="7286" w:type="dxa"/>
            <w:tcBorders>
              <w:top w:val="single" w:sz="4" w:space="0" w:color="000000"/>
              <w:left w:val="single" w:sz="4" w:space="0" w:color="000000"/>
              <w:bottom w:val="single" w:sz="4" w:space="0" w:color="000000"/>
              <w:right w:val="single" w:sz="4" w:space="0" w:color="000000"/>
            </w:tcBorders>
            <w:hideMark/>
          </w:tcPr>
          <w:p w:rsidR="006262E3" w:rsidRPr="006262E3" w:rsidRDefault="006262E3" w:rsidP="006262E3">
            <w:pPr>
              <w:tabs>
                <w:tab w:val="left" w:pos="496"/>
                <w:tab w:val="left" w:pos="1442"/>
                <w:tab w:val="left" w:pos="2764"/>
                <w:tab w:val="left" w:pos="3696"/>
                <w:tab w:val="left" w:pos="4831"/>
                <w:tab w:val="left" w:pos="6540"/>
              </w:tabs>
              <w:spacing w:line="242" w:lineRule="auto"/>
              <w:ind w:right="58"/>
              <w:rPr>
                <w:rFonts w:ascii="Times New Roman" w:eastAsia="Times New Roman" w:hAnsi="Times New Roman"/>
                <w:sz w:val="23"/>
                <w:lang w:val="ru-RU"/>
              </w:rPr>
            </w:pPr>
            <w:r w:rsidRPr="006262E3">
              <w:rPr>
                <w:rFonts w:ascii="Times New Roman" w:eastAsia="Times New Roman" w:hAnsi="Times New Roman"/>
                <w:sz w:val="23"/>
                <w:lang w:val="ru-RU"/>
              </w:rPr>
              <w:t>Количество</w:t>
            </w:r>
            <w:r w:rsidRPr="006262E3">
              <w:rPr>
                <w:rFonts w:ascii="Times New Roman" w:eastAsia="Times New Roman" w:hAnsi="Times New Roman"/>
                <w:spacing w:val="40"/>
                <w:sz w:val="23"/>
                <w:lang w:val="ru-RU"/>
              </w:rPr>
              <w:t xml:space="preserve"> </w:t>
            </w:r>
            <w:r w:rsidRPr="006262E3">
              <w:rPr>
                <w:rFonts w:ascii="Times New Roman" w:eastAsia="Times New Roman" w:hAnsi="Times New Roman"/>
                <w:sz w:val="23"/>
                <w:lang w:val="ru-RU"/>
              </w:rPr>
              <w:t>экземпляров</w:t>
            </w:r>
            <w:r w:rsidRPr="006262E3">
              <w:rPr>
                <w:rFonts w:ascii="Times New Roman" w:eastAsia="Times New Roman" w:hAnsi="Times New Roman"/>
                <w:spacing w:val="40"/>
                <w:sz w:val="23"/>
                <w:lang w:val="ru-RU"/>
              </w:rPr>
              <w:t xml:space="preserve"> </w:t>
            </w:r>
            <w:r w:rsidRPr="006262E3">
              <w:rPr>
                <w:rFonts w:ascii="Times New Roman" w:eastAsia="Times New Roman" w:hAnsi="Times New Roman"/>
                <w:sz w:val="23"/>
                <w:lang w:val="ru-RU"/>
              </w:rPr>
              <w:t>учебной и</w:t>
            </w:r>
            <w:r w:rsidRPr="006262E3">
              <w:rPr>
                <w:rFonts w:ascii="Times New Roman" w:eastAsia="Times New Roman" w:hAnsi="Times New Roman"/>
                <w:spacing w:val="40"/>
                <w:sz w:val="23"/>
                <w:lang w:val="ru-RU"/>
              </w:rPr>
              <w:t xml:space="preserve"> </w:t>
            </w:r>
            <w:r w:rsidRPr="006262E3">
              <w:rPr>
                <w:rFonts w:ascii="Times New Roman" w:eastAsia="Times New Roman" w:hAnsi="Times New Roman"/>
                <w:sz w:val="23"/>
                <w:lang w:val="ru-RU"/>
              </w:rPr>
              <w:t xml:space="preserve">учебно-методической литературы </w:t>
            </w:r>
            <w:r w:rsidRPr="006262E3">
              <w:rPr>
                <w:rFonts w:ascii="Times New Roman" w:eastAsia="Times New Roman" w:hAnsi="Times New Roman"/>
                <w:spacing w:val="-5"/>
                <w:sz w:val="23"/>
                <w:lang w:val="ru-RU"/>
              </w:rPr>
              <w:t>из</w:t>
            </w:r>
            <w:r w:rsidRPr="006262E3">
              <w:rPr>
                <w:rFonts w:ascii="Times New Roman" w:eastAsia="Times New Roman" w:hAnsi="Times New Roman"/>
                <w:sz w:val="23"/>
                <w:lang w:val="ru-RU"/>
              </w:rPr>
              <w:tab/>
            </w:r>
            <w:r w:rsidRPr="006262E3">
              <w:rPr>
                <w:rFonts w:ascii="Times New Roman" w:eastAsia="Times New Roman" w:hAnsi="Times New Roman"/>
                <w:spacing w:val="-2"/>
                <w:sz w:val="23"/>
                <w:lang w:val="ru-RU"/>
              </w:rPr>
              <w:t>общего</w:t>
            </w:r>
            <w:r w:rsidRPr="006262E3">
              <w:rPr>
                <w:rFonts w:ascii="Times New Roman" w:eastAsia="Times New Roman" w:hAnsi="Times New Roman"/>
                <w:sz w:val="23"/>
                <w:lang w:val="ru-RU"/>
              </w:rPr>
              <w:tab/>
            </w:r>
            <w:r w:rsidRPr="006262E3">
              <w:rPr>
                <w:rFonts w:ascii="Times New Roman" w:eastAsia="Times New Roman" w:hAnsi="Times New Roman"/>
                <w:spacing w:val="-2"/>
                <w:sz w:val="23"/>
                <w:lang w:val="ru-RU"/>
              </w:rPr>
              <w:t>количества</w:t>
            </w:r>
            <w:r w:rsidRPr="006262E3">
              <w:rPr>
                <w:rFonts w:ascii="Times New Roman" w:eastAsia="Times New Roman" w:hAnsi="Times New Roman"/>
                <w:sz w:val="23"/>
                <w:lang w:val="ru-RU"/>
              </w:rPr>
              <w:tab/>
            </w:r>
            <w:r w:rsidRPr="006262E3">
              <w:rPr>
                <w:rFonts w:ascii="Times New Roman" w:eastAsia="Times New Roman" w:hAnsi="Times New Roman"/>
                <w:spacing w:val="-2"/>
                <w:sz w:val="23"/>
                <w:lang w:val="ru-RU"/>
              </w:rPr>
              <w:t>единиц</w:t>
            </w:r>
            <w:r w:rsidRPr="006262E3">
              <w:rPr>
                <w:rFonts w:ascii="Times New Roman" w:eastAsia="Times New Roman" w:hAnsi="Times New Roman"/>
                <w:sz w:val="23"/>
                <w:lang w:val="ru-RU"/>
              </w:rPr>
              <w:tab/>
            </w:r>
            <w:r w:rsidRPr="006262E3">
              <w:rPr>
                <w:rFonts w:ascii="Times New Roman" w:eastAsia="Times New Roman" w:hAnsi="Times New Roman"/>
                <w:spacing w:val="-2"/>
                <w:sz w:val="23"/>
                <w:lang w:val="ru-RU"/>
              </w:rPr>
              <w:t>хранения</w:t>
            </w:r>
            <w:r w:rsidRPr="006262E3">
              <w:rPr>
                <w:rFonts w:ascii="Times New Roman" w:eastAsia="Times New Roman" w:hAnsi="Times New Roman"/>
                <w:sz w:val="23"/>
                <w:lang w:val="ru-RU"/>
              </w:rPr>
              <w:tab/>
            </w:r>
            <w:r w:rsidRPr="006262E3">
              <w:rPr>
                <w:rFonts w:ascii="Times New Roman" w:eastAsia="Times New Roman" w:hAnsi="Times New Roman"/>
                <w:spacing w:val="-2"/>
                <w:sz w:val="23"/>
                <w:lang w:val="ru-RU"/>
              </w:rPr>
              <w:t>библиотечного</w:t>
            </w:r>
            <w:r w:rsidRPr="006262E3">
              <w:rPr>
                <w:rFonts w:ascii="Times New Roman" w:eastAsia="Times New Roman" w:hAnsi="Times New Roman"/>
                <w:sz w:val="23"/>
                <w:lang w:val="ru-RU"/>
              </w:rPr>
              <w:tab/>
            </w:r>
            <w:r w:rsidRPr="006262E3">
              <w:rPr>
                <w:rFonts w:ascii="Times New Roman" w:eastAsia="Times New Roman" w:hAnsi="Times New Roman"/>
                <w:spacing w:val="-2"/>
                <w:sz w:val="23"/>
                <w:lang w:val="ru-RU"/>
              </w:rPr>
              <w:t>фонда,</w:t>
            </w:r>
          </w:p>
          <w:p w:rsidR="006262E3" w:rsidRPr="006262E3" w:rsidRDefault="006262E3" w:rsidP="006262E3">
            <w:pPr>
              <w:spacing w:line="253" w:lineRule="exact"/>
              <w:rPr>
                <w:rFonts w:ascii="Times New Roman" w:eastAsia="Times New Roman" w:hAnsi="Times New Roman"/>
                <w:sz w:val="23"/>
                <w:lang w:val="ru-RU"/>
              </w:rPr>
            </w:pPr>
            <w:r w:rsidRPr="006262E3">
              <w:rPr>
                <w:rFonts w:ascii="Times New Roman" w:eastAsia="Times New Roman" w:hAnsi="Times New Roman"/>
                <w:sz w:val="23"/>
                <w:lang w:val="ru-RU"/>
              </w:rPr>
              <w:t>состоящих</w:t>
            </w:r>
            <w:r w:rsidRPr="006262E3">
              <w:rPr>
                <w:rFonts w:ascii="Times New Roman" w:eastAsia="Times New Roman" w:hAnsi="Times New Roman"/>
                <w:spacing w:val="5"/>
                <w:sz w:val="23"/>
                <w:lang w:val="ru-RU"/>
              </w:rPr>
              <w:t xml:space="preserve"> </w:t>
            </w:r>
            <w:r w:rsidRPr="006262E3">
              <w:rPr>
                <w:rFonts w:ascii="Times New Roman" w:eastAsia="Times New Roman" w:hAnsi="Times New Roman"/>
                <w:sz w:val="23"/>
                <w:lang w:val="ru-RU"/>
              </w:rPr>
              <w:t>на</w:t>
            </w:r>
            <w:r w:rsidRPr="006262E3">
              <w:rPr>
                <w:rFonts w:ascii="Times New Roman" w:eastAsia="Times New Roman" w:hAnsi="Times New Roman"/>
                <w:spacing w:val="7"/>
                <w:sz w:val="23"/>
                <w:lang w:val="ru-RU"/>
              </w:rPr>
              <w:t xml:space="preserve"> </w:t>
            </w:r>
            <w:r w:rsidRPr="006262E3">
              <w:rPr>
                <w:rFonts w:ascii="Times New Roman" w:eastAsia="Times New Roman" w:hAnsi="Times New Roman"/>
                <w:sz w:val="23"/>
                <w:lang w:val="ru-RU"/>
              </w:rPr>
              <w:t>учете,</w:t>
            </w:r>
            <w:r w:rsidRPr="006262E3">
              <w:rPr>
                <w:rFonts w:ascii="Times New Roman" w:eastAsia="Times New Roman" w:hAnsi="Times New Roman"/>
                <w:spacing w:val="4"/>
                <w:sz w:val="23"/>
                <w:lang w:val="ru-RU"/>
              </w:rPr>
              <w:t xml:space="preserve"> </w:t>
            </w:r>
            <w:r w:rsidRPr="006262E3">
              <w:rPr>
                <w:rFonts w:ascii="Times New Roman" w:eastAsia="Times New Roman" w:hAnsi="Times New Roman"/>
                <w:sz w:val="23"/>
                <w:lang w:val="ru-RU"/>
              </w:rPr>
              <w:t>в</w:t>
            </w:r>
            <w:r w:rsidRPr="006262E3">
              <w:rPr>
                <w:rFonts w:ascii="Times New Roman" w:eastAsia="Times New Roman" w:hAnsi="Times New Roman"/>
                <w:spacing w:val="3"/>
                <w:sz w:val="23"/>
                <w:lang w:val="ru-RU"/>
              </w:rPr>
              <w:t xml:space="preserve"> </w:t>
            </w:r>
            <w:r w:rsidRPr="006262E3">
              <w:rPr>
                <w:rFonts w:ascii="Times New Roman" w:eastAsia="Times New Roman" w:hAnsi="Times New Roman"/>
                <w:sz w:val="23"/>
                <w:lang w:val="ru-RU"/>
              </w:rPr>
              <w:t>расчете</w:t>
            </w:r>
            <w:r w:rsidRPr="006262E3">
              <w:rPr>
                <w:rFonts w:ascii="Times New Roman" w:eastAsia="Times New Roman" w:hAnsi="Times New Roman"/>
                <w:spacing w:val="1"/>
                <w:sz w:val="23"/>
                <w:lang w:val="ru-RU"/>
              </w:rPr>
              <w:t xml:space="preserve"> </w:t>
            </w:r>
            <w:r w:rsidRPr="006262E3">
              <w:rPr>
                <w:rFonts w:ascii="Times New Roman" w:eastAsia="Times New Roman" w:hAnsi="Times New Roman"/>
                <w:sz w:val="23"/>
                <w:lang w:val="ru-RU"/>
              </w:rPr>
              <w:t>на</w:t>
            </w:r>
            <w:r w:rsidRPr="006262E3">
              <w:rPr>
                <w:rFonts w:ascii="Times New Roman" w:eastAsia="Times New Roman" w:hAnsi="Times New Roman"/>
                <w:spacing w:val="2"/>
                <w:sz w:val="23"/>
                <w:lang w:val="ru-RU"/>
              </w:rPr>
              <w:t xml:space="preserve"> </w:t>
            </w:r>
            <w:r w:rsidRPr="006262E3">
              <w:rPr>
                <w:rFonts w:ascii="Times New Roman" w:eastAsia="Times New Roman" w:hAnsi="Times New Roman"/>
                <w:sz w:val="23"/>
                <w:lang w:val="ru-RU"/>
              </w:rPr>
              <w:t>одного</w:t>
            </w:r>
            <w:r w:rsidRPr="006262E3">
              <w:rPr>
                <w:rFonts w:ascii="Times New Roman" w:eastAsia="Times New Roman" w:hAnsi="Times New Roman"/>
                <w:spacing w:val="8"/>
                <w:sz w:val="23"/>
                <w:lang w:val="ru-RU"/>
              </w:rPr>
              <w:t xml:space="preserve"> </w:t>
            </w:r>
            <w:r w:rsidRPr="006262E3">
              <w:rPr>
                <w:rFonts w:ascii="Times New Roman" w:eastAsia="Times New Roman" w:hAnsi="Times New Roman"/>
                <w:spacing w:val="-2"/>
                <w:sz w:val="23"/>
                <w:lang w:val="ru-RU"/>
              </w:rPr>
              <w:t>учащегося</w:t>
            </w:r>
          </w:p>
        </w:tc>
        <w:tc>
          <w:tcPr>
            <w:tcW w:w="4965" w:type="dxa"/>
            <w:tcBorders>
              <w:top w:val="single" w:sz="4" w:space="0" w:color="000000"/>
              <w:left w:val="single" w:sz="4" w:space="0" w:color="000000"/>
              <w:bottom w:val="single" w:sz="4" w:space="0" w:color="000000"/>
              <w:right w:val="single" w:sz="4" w:space="0" w:color="000000"/>
            </w:tcBorders>
            <w:hideMark/>
          </w:tcPr>
          <w:p w:rsidR="006262E3" w:rsidRPr="006262E3" w:rsidRDefault="006262E3" w:rsidP="006262E3">
            <w:pPr>
              <w:spacing w:line="258" w:lineRule="exact"/>
              <w:ind w:right="1489"/>
              <w:jc w:val="center"/>
              <w:rPr>
                <w:rFonts w:ascii="Times New Roman" w:eastAsia="Times New Roman" w:hAnsi="Times New Roman"/>
                <w:sz w:val="23"/>
              </w:rPr>
            </w:pPr>
            <w:r w:rsidRPr="006262E3">
              <w:rPr>
                <w:rFonts w:ascii="Times New Roman" w:eastAsia="Times New Roman" w:hAnsi="Times New Roman"/>
                <w:spacing w:val="-4"/>
                <w:sz w:val="23"/>
              </w:rPr>
              <w:t>45,6</w:t>
            </w:r>
          </w:p>
        </w:tc>
      </w:tr>
      <w:tr w:rsidR="006262E3" w:rsidRPr="006262E3" w:rsidTr="006262E3">
        <w:trPr>
          <w:trHeight w:val="534"/>
        </w:trPr>
        <w:tc>
          <w:tcPr>
            <w:tcW w:w="992" w:type="dxa"/>
            <w:tcBorders>
              <w:top w:val="single" w:sz="4" w:space="0" w:color="000000"/>
              <w:left w:val="single" w:sz="4" w:space="0" w:color="000000"/>
              <w:bottom w:val="single" w:sz="4" w:space="0" w:color="000000"/>
              <w:right w:val="single" w:sz="4" w:space="0" w:color="000000"/>
            </w:tcBorders>
            <w:hideMark/>
          </w:tcPr>
          <w:p w:rsidR="006262E3" w:rsidRPr="006262E3" w:rsidRDefault="006262E3" w:rsidP="006262E3">
            <w:pPr>
              <w:spacing w:line="258" w:lineRule="exact"/>
              <w:ind w:right="183"/>
              <w:jc w:val="center"/>
              <w:rPr>
                <w:rFonts w:ascii="Times New Roman" w:eastAsia="Times New Roman" w:hAnsi="Times New Roman"/>
                <w:sz w:val="23"/>
              </w:rPr>
            </w:pPr>
            <w:r w:rsidRPr="006262E3">
              <w:rPr>
                <w:rFonts w:ascii="Times New Roman" w:eastAsia="Times New Roman" w:hAnsi="Times New Roman"/>
                <w:spacing w:val="-5"/>
                <w:sz w:val="23"/>
              </w:rPr>
              <w:t>2.3</w:t>
            </w:r>
          </w:p>
        </w:tc>
        <w:tc>
          <w:tcPr>
            <w:tcW w:w="7286" w:type="dxa"/>
            <w:tcBorders>
              <w:top w:val="single" w:sz="4" w:space="0" w:color="000000"/>
              <w:left w:val="single" w:sz="4" w:space="0" w:color="000000"/>
              <w:bottom w:val="single" w:sz="4" w:space="0" w:color="000000"/>
              <w:right w:val="single" w:sz="4" w:space="0" w:color="000000"/>
            </w:tcBorders>
            <w:hideMark/>
          </w:tcPr>
          <w:p w:rsidR="006262E3" w:rsidRPr="006262E3" w:rsidRDefault="006262E3" w:rsidP="006262E3">
            <w:pPr>
              <w:tabs>
                <w:tab w:val="left" w:pos="1140"/>
                <w:tab w:val="left" w:pos="1461"/>
                <w:tab w:val="left" w:pos="3345"/>
                <w:tab w:val="left" w:pos="4809"/>
                <w:tab w:val="left" w:pos="5860"/>
              </w:tabs>
              <w:spacing w:line="258" w:lineRule="exact"/>
              <w:rPr>
                <w:rFonts w:ascii="Times New Roman" w:eastAsia="Times New Roman" w:hAnsi="Times New Roman"/>
                <w:sz w:val="23"/>
                <w:lang w:val="ru-RU"/>
              </w:rPr>
            </w:pPr>
            <w:r w:rsidRPr="006262E3">
              <w:rPr>
                <w:rFonts w:ascii="Times New Roman" w:eastAsia="Times New Roman" w:hAnsi="Times New Roman"/>
                <w:spacing w:val="-2"/>
                <w:sz w:val="23"/>
                <w:lang w:val="ru-RU"/>
              </w:rPr>
              <w:t>Наличие</w:t>
            </w:r>
            <w:r w:rsidRPr="006262E3">
              <w:rPr>
                <w:rFonts w:ascii="Times New Roman" w:eastAsia="Times New Roman" w:hAnsi="Times New Roman"/>
                <w:sz w:val="23"/>
                <w:lang w:val="ru-RU"/>
              </w:rPr>
              <w:tab/>
            </w:r>
            <w:r w:rsidRPr="006262E3">
              <w:rPr>
                <w:rFonts w:ascii="Times New Roman" w:eastAsia="Times New Roman" w:hAnsi="Times New Roman"/>
                <w:spacing w:val="-10"/>
                <w:sz w:val="23"/>
                <w:lang w:val="ru-RU"/>
              </w:rPr>
              <w:t>в</w:t>
            </w:r>
            <w:r w:rsidRPr="006262E3">
              <w:rPr>
                <w:rFonts w:ascii="Times New Roman" w:eastAsia="Times New Roman" w:hAnsi="Times New Roman"/>
                <w:sz w:val="23"/>
                <w:lang w:val="ru-RU"/>
              </w:rPr>
              <w:tab/>
            </w:r>
            <w:r w:rsidRPr="006262E3">
              <w:rPr>
                <w:rFonts w:ascii="Times New Roman" w:eastAsia="Times New Roman" w:hAnsi="Times New Roman"/>
                <w:spacing w:val="-2"/>
                <w:sz w:val="23"/>
                <w:lang w:val="ru-RU"/>
              </w:rPr>
              <w:t>образовательной</w:t>
            </w:r>
            <w:r w:rsidRPr="006262E3">
              <w:rPr>
                <w:rFonts w:ascii="Times New Roman" w:eastAsia="Times New Roman" w:hAnsi="Times New Roman"/>
                <w:sz w:val="23"/>
                <w:lang w:val="ru-RU"/>
              </w:rPr>
              <w:tab/>
            </w:r>
            <w:r w:rsidRPr="006262E3">
              <w:rPr>
                <w:rFonts w:ascii="Times New Roman" w:eastAsia="Times New Roman" w:hAnsi="Times New Roman"/>
                <w:spacing w:val="-2"/>
                <w:sz w:val="23"/>
                <w:lang w:val="ru-RU"/>
              </w:rPr>
              <w:t>организации</w:t>
            </w:r>
            <w:r w:rsidRPr="006262E3">
              <w:rPr>
                <w:rFonts w:ascii="Times New Roman" w:eastAsia="Times New Roman" w:hAnsi="Times New Roman"/>
                <w:sz w:val="23"/>
                <w:lang w:val="ru-RU"/>
              </w:rPr>
              <w:tab/>
            </w:r>
            <w:r w:rsidRPr="006262E3">
              <w:rPr>
                <w:rFonts w:ascii="Times New Roman" w:eastAsia="Times New Roman" w:hAnsi="Times New Roman"/>
                <w:spacing w:val="-2"/>
                <w:sz w:val="23"/>
                <w:lang w:val="ru-RU"/>
              </w:rPr>
              <w:t>системы</w:t>
            </w:r>
            <w:r w:rsidRPr="006262E3">
              <w:rPr>
                <w:rFonts w:ascii="Times New Roman" w:eastAsia="Times New Roman" w:hAnsi="Times New Roman"/>
                <w:sz w:val="23"/>
                <w:lang w:val="ru-RU"/>
              </w:rPr>
              <w:tab/>
            </w:r>
            <w:r w:rsidRPr="006262E3">
              <w:rPr>
                <w:rFonts w:ascii="Times New Roman" w:eastAsia="Times New Roman" w:hAnsi="Times New Roman"/>
                <w:spacing w:val="-2"/>
                <w:sz w:val="23"/>
                <w:lang w:val="ru-RU"/>
              </w:rPr>
              <w:t>электронного</w:t>
            </w:r>
          </w:p>
          <w:p w:rsidR="006262E3" w:rsidRPr="006262E3" w:rsidRDefault="006262E3" w:rsidP="006262E3">
            <w:pPr>
              <w:spacing w:before="4" w:line="252" w:lineRule="exact"/>
              <w:rPr>
                <w:rFonts w:ascii="Times New Roman" w:eastAsia="Times New Roman" w:hAnsi="Times New Roman"/>
                <w:sz w:val="23"/>
              </w:rPr>
            </w:pPr>
            <w:r w:rsidRPr="006262E3">
              <w:rPr>
                <w:rFonts w:ascii="Times New Roman" w:eastAsia="Times New Roman" w:hAnsi="Times New Roman"/>
                <w:spacing w:val="-2"/>
                <w:sz w:val="23"/>
              </w:rPr>
              <w:t>документооборота</w:t>
            </w:r>
          </w:p>
        </w:tc>
        <w:tc>
          <w:tcPr>
            <w:tcW w:w="4965" w:type="dxa"/>
            <w:tcBorders>
              <w:top w:val="single" w:sz="4" w:space="0" w:color="000000"/>
              <w:left w:val="single" w:sz="4" w:space="0" w:color="000000"/>
              <w:bottom w:val="single" w:sz="4" w:space="0" w:color="000000"/>
              <w:right w:val="single" w:sz="4" w:space="0" w:color="000000"/>
            </w:tcBorders>
            <w:hideMark/>
          </w:tcPr>
          <w:p w:rsidR="006262E3" w:rsidRPr="006262E3" w:rsidRDefault="006262E3" w:rsidP="006262E3">
            <w:pPr>
              <w:spacing w:line="258" w:lineRule="exact"/>
              <w:ind w:right="1489"/>
              <w:jc w:val="center"/>
              <w:rPr>
                <w:rFonts w:ascii="Times New Roman" w:eastAsia="Times New Roman" w:hAnsi="Times New Roman"/>
                <w:sz w:val="23"/>
              </w:rPr>
            </w:pPr>
            <w:r w:rsidRPr="006262E3">
              <w:rPr>
                <w:rFonts w:ascii="Times New Roman" w:eastAsia="Times New Roman" w:hAnsi="Times New Roman"/>
                <w:spacing w:val="-5"/>
                <w:sz w:val="23"/>
              </w:rPr>
              <w:t>да</w:t>
            </w:r>
          </w:p>
        </w:tc>
      </w:tr>
      <w:tr w:rsidR="006262E3" w:rsidRPr="006262E3" w:rsidTr="006262E3">
        <w:trPr>
          <w:trHeight w:val="268"/>
        </w:trPr>
        <w:tc>
          <w:tcPr>
            <w:tcW w:w="992" w:type="dxa"/>
            <w:tcBorders>
              <w:top w:val="single" w:sz="4" w:space="0" w:color="000000"/>
              <w:left w:val="single" w:sz="4" w:space="0" w:color="000000"/>
              <w:bottom w:val="single" w:sz="4" w:space="0" w:color="000000"/>
              <w:right w:val="single" w:sz="4" w:space="0" w:color="000000"/>
            </w:tcBorders>
            <w:hideMark/>
          </w:tcPr>
          <w:p w:rsidR="006262E3" w:rsidRPr="006262E3" w:rsidRDefault="006262E3" w:rsidP="006262E3">
            <w:pPr>
              <w:spacing w:line="248" w:lineRule="exact"/>
              <w:ind w:right="183"/>
              <w:jc w:val="center"/>
              <w:rPr>
                <w:rFonts w:ascii="Times New Roman" w:eastAsia="Times New Roman" w:hAnsi="Times New Roman"/>
                <w:sz w:val="23"/>
              </w:rPr>
            </w:pPr>
            <w:r w:rsidRPr="006262E3">
              <w:rPr>
                <w:rFonts w:ascii="Times New Roman" w:eastAsia="Times New Roman" w:hAnsi="Times New Roman"/>
                <w:spacing w:val="-5"/>
                <w:sz w:val="23"/>
              </w:rPr>
              <w:t>2.4</w:t>
            </w:r>
          </w:p>
        </w:tc>
        <w:tc>
          <w:tcPr>
            <w:tcW w:w="7286" w:type="dxa"/>
            <w:tcBorders>
              <w:top w:val="single" w:sz="4" w:space="0" w:color="000000"/>
              <w:left w:val="single" w:sz="4" w:space="0" w:color="000000"/>
              <w:bottom w:val="single" w:sz="4" w:space="0" w:color="000000"/>
              <w:right w:val="single" w:sz="4" w:space="0" w:color="000000"/>
            </w:tcBorders>
            <w:hideMark/>
          </w:tcPr>
          <w:p w:rsidR="006262E3" w:rsidRPr="006262E3" w:rsidRDefault="006262E3" w:rsidP="006262E3">
            <w:pPr>
              <w:spacing w:line="248" w:lineRule="exact"/>
              <w:rPr>
                <w:rFonts w:ascii="Times New Roman" w:eastAsia="Times New Roman" w:hAnsi="Times New Roman"/>
                <w:sz w:val="23"/>
                <w:lang w:val="ru-RU"/>
              </w:rPr>
            </w:pPr>
            <w:r w:rsidRPr="006262E3">
              <w:rPr>
                <w:rFonts w:ascii="Times New Roman" w:eastAsia="Times New Roman" w:hAnsi="Times New Roman"/>
                <w:sz w:val="23"/>
                <w:lang w:val="ru-RU"/>
              </w:rPr>
              <w:t>Наличие</w:t>
            </w:r>
            <w:r w:rsidRPr="006262E3">
              <w:rPr>
                <w:rFonts w:ascii="Times New Roman" w:eastAsia="Times New Roman" w:hAnsi="Times New Roman"/>
                <w:spacing w:val="3"/>
                <w:sz w:val="23"/>
                <w:lang w:val="ru-RU"/>
              </w:rPr>
              <w:t xml:space="preserve"> </w:t>
            </w:r>
            <w:r w:rsidRPr="006262E3">
              <w:rPr>
                <w:rFonts w:ascii="Times New Roman" w:eastAsia="Times New Roman" w:hAnsi="Times New Roman"/>
                <w:sz w:val="23"/>
                <w:lang w:val="ru-RU"/>
              </w:rPr>
              <w:t>читального</w:t>
            </w:r>
            <w:r w:rsidRPr="006262E3">
              <w:rPr>
                <w:rFonts w:ascii="Times New Roman" w:eastAsia="Times New Roman" w:hAnsi="Times New Roman"/>
                <w:spacing w:val="6"/>
                <w:sz w:val="23"/>
                <w:lang w:val="ru-RU"/>
              </w:rPr>
              <w:t xml:space="preserve"> </w:t>
            </w:r>
            <w:r w:rsidRPr="006262E3">
              <w:rPr>
                <w:rFonts w:ascii="Times New Roman" w:eastAsia="Times New Roman" w:hAnsi="Times New Roman"/>
                <w:sz w:val="23"/>
                <w:lang w:val="ru-RU"/>
              </w:rPr>
              <w:t>зала</w:t>
            </w:r>
            <w:r w:rsidRPr="006262E3">
              <w:rPr>
                <w:rFonts w:ascii="Times New Roman" w:eastAsia="Times New Roman" w:hAnsi="Times New Roman"/>
                <w:spacing w:val="4"/>
                <w:sz w:val="23"/>
                <w:lang w:val="ru-RU"/>
              </w:rPr>
              <w:t xml:space="preserve"> </w:t>
            </w:r>
            <w:r w:rsidRPr="006262E3">
              <w:rPr>
                <w:rFonts w:ascii="Times New Roman" w:eastAsia="Times New Roman" w:hAnsi="Times New Roman"/>
                <w:sz w:val="23"/>
                <w:lang w:val="ru-RU"/>
              </w:rPr>
              <w:t>библиотеки,</w:t>
            </w:r>
            <w:r w:rsidRPr="006262E3">
              <w:rPr>
                <w:rFonts w:ascii="Times New Roman" w:eastAsia="Times New Roman" w:hAnsi="Times New Roman"/>
                <w:spacing w:val="1"/>
                <w:sz w:val="23"/>
                <w:lang w:val="ru-RU"/>
              </w:rPr>
              <w:t xml:space="preserve"> </w:t>
            </w:r>
            <w:r w:rsidRPr="006262E3">
              <w:rPr>
                <w:rFonts w:ascii="Times New Roman" w:eastAsia="Times New Roman" w:hAnsi="Times New Roman"/>
                <w:sz w:val="23"/>
                <w:lang w:val="ru-RU"/>
              </w:rPr>
              <w:t>в</w:t>
            </w:r>
            <w:r w:rsidRPr="006262E3">
              <w:rPr>
                <w:rFonts w:ascii="Times New Roman" w:eastAsia="Times New Roman" w:hAnsi="Times New Roman"/>
                <w:spacing w:val="5"/>
                <w:sz w:val="23"/>
                <w:lang w:val="ru-RU"/>
              </w:rPr>
              <w:t xml:space="preserve"> </w:t>
            </w:r>
            <w:r w:rsidRPr="006262E3">
              <w:rPr>
                <w:rFonts w:ascii="Times New Roman" w:eastAsia="Times New Roman" w:hAnsi="Times New Roman"/>
                <w:sz w:val="23"/>
                <w:lang w:val="ru-RU"/>
              </w:rPr>
              <w:t>том</w:t>
            </w:r>
            <w:r w:rsidRPr="006262E3">
              <w:rPr>
                <w:rFonts w:ascii="Times New Roman" w:eastAsia="Times New Roman" w:hAnsi="Times New Roman"/>
                <w:spacing w:val="6"/>
                <w:sz w:val="23"/>
                <w:lang w:val="ru-RU"/>
              </w:rPr>
              <w:t xml:space="preserve"> </w:t>
            </w:r>
            <w:r w:rsidRPr="006262E3">
              <w:rPr>
                <w:rFonts w:ascii="Times New Roman" w:eastAsia="Times New Roman" w:hAnsi="Times New Roman"/>
                <w:spacing w:val="-2"/>
                <w:sz w:val="23"/>
                <w:lang w:val="ru-RU"/>
              </w:rPr>
              <w:t>числе:</w:t>
            </w:r>
          </w:p>
        </w:tc>
        <w:tc>
          <w:tcPr>
            <w:tcW w:w="4965" w:type="dxa"/>
            <w:tcBorders>
              <w:top w:val="single" w:sz="4" w:space="0" w:color="000000"/>
              <w:left w:val="single" w:sz="4" w:space="0" w:color="000000"/>
              <w:bottom w:val="single" w:sz="4" w:space="0" w:color="000000"/>
              <w:right w:val="single" w:sz="4" w:space="0" w:color="000000"/>
            </w:tcBorders>
            <w:hideMark/>
          </w:tcPr>
          <w:p w:rsidR="006262E3" w:rsidRPr="006262E3" w:rsidRDefault="006262E3" w:rsidP="006262E3">
            <w:pPr>
              <w:spacing w:line="248" w:lineRule="exact"/>
              <w:ind w:right="1487"/>
              <w:jc w:val="center"/>
              <w:rPr>
                <w:rFonts w:ascii="Times New Roman" w:eastAsia="Times New Roman" w:hAnsi="Times New Roman"/>
                <w:sz w:val="23"/>
              </w:rPr>
            </w:pPr>
            <w:r w:rsidRPr="006262E3">
              <w:rPr>
                <w:rFonts w:ascii="Times New Roman" w:eastAsia="Times New Roman" w:hAnsi="Times New Roman"/>
                <w:spacing w:val="-5"/>
                <w:sz w:val="23"/>
              </w:rPr>
              <w:t>нет</w:t>
            </w:r>
          </w:p>
        </w:tc>
      </w:tr>
      <w:tr w:rsidR="006262E3" w:rsidRPr="006262E3" w:rsidTr="006262E3">
        <w:trPr>
          <w:trHeight w:val="539"/>
        </w:trPr>
        <w:tc>
          <w:tcPr>
            <w:tcW w:w="992" w:type="dxa"/>
            <w:tcBorders>
              <w:top w:val="single" w:sz="4" w:space="0" w:color="000000"/>
              <w:left w:val="single" w:sz="4" w:space="0" w:color="000000"/>
              <w:bottom w:val="single" w:sz="4" w:space="0" w:color="000000"/>
              <w:right w:val="single" w:sz="4" w:space="0" w:color="000000"/>
            </w:tcBorders>
            <w:hideMark/>
          </w:tcPr>
          <w:p w:rsidR="006262E3" w:rsidRPr="006262E3" w:rsidRDefault="006262E3" w:rsidP="006262E3">
            <w:pPr>
              <w:spacing w:line="263" w:lineRule="exact"/>
              <w:ind w:right="183"/>
              <w:jc w:val="center"/>
              <w:rPr>
                <w:rFonts w:ascii="Times New Roman" w:eastAsia="Times New Roman" w:hAnsi="Times New Roman"/>
                <w:sz w:val="23"/>
              </w:rPr>
            </w:pPr>
            <w:r w:rsidRPr="006262E3">
              <w:rPr>
                <w:rFonts w:ascii="Times New Roman" w:eastAsia="Times New Roman" w:hAnsi="Times New Roman"/>
                <w:spacing w:val="-2"/>
                <w:sz w:val="23"/>
              </w:rPr>
              <w:t>2.4.1</w:t>
            </w:r>
          </w:p>
        </w:tc>
        <w:tc>
          <w:tcPr>
            <w:tcW w:w="7286" w:type="dxa"/>
            <w:tcBorders>
              <w:top w:val="single" w:sz="4" w:space="0" w:color="000000"/>
              <w:left w:val="single" w:sz="4" w:space="0" w:color="000000"/>
              <w:bottom w:val="single" w:sz="4" w:space="0" w:color="000000"/>
              <w:right w:val="single" w:sz="4" w:space="0" w:color="000000"/>
            </w:tcBorders>
            <w:hideMark/>
          </w:tcPr>
          <w:p w:rsidR="006262E3" w:rsidRPr="006262E3" w:rsidRDefault="006262E3" w:rsidP="006262E3">
            <w:pPr>
              <w:spacing w:line="263" w:lineRule="exact"/>
              <w:rPr>
                <w:rFonts w:ascii="Times New Roman" w:eastAsia="Times New Roman" w:hAnsi="Times New Roman"/>
                <w:sz w:val="23"/>
                <w:lang w:val="ru-RU"/>
              </w:rPr>
            </w:pPr>
            <w:r w:rsidRPr="006262E3">
              <w:rPr>
                <w:rFonts w:ascii="Times New Roman" w:eastAsia="Times New Roman" w:hAnsi="Times New Roman"/>
                <w:sz w:val="23"/>
                <w:lang w:val="ru-RU"/>
              </w:rPr>
              <w:t>С</w:t>
            </w:r>
            <w:r w:rsidRPr="006262E3">
              <w:rPr>
                <w:rFonts w:ascii="Times New Roman" w:eastAsia="Times New Roman" w:hAnsi="Times New Roman"/>
                <w:spacing w:val="6"/>
                <w:sz w:val="23"/>
                <w:lang w:val="ru-RU"/>
              </w:rPr>
              <w:t xml:space="preserve"> </w:t>
            </w:r>
            <w:r w:rsidRPr="006262E3">
              <w:rPr>
                <w:rFonts w:ascii="Times New Roman" w:eastAsia="Times New Roman" w:hAnsi="Times New Roman"/>
                <w:sz w:val="23"/>
                <w:lang w:val="ru-RU"/>
              </w:rPr>
              <w:t>обеспечением</w:t>
            </w:r>
            <w:r w:rsidRPr="006262E3">
              <w:rPr>
                <w:rFonts w:ascii="Times New Roman" w:eastAsia="Times New Roman" w:hAnsi="Times New Roman"/>
                <w:spacing w:val="3"/>
                <w:sz w:val="23"/>
                <w:lang w:val="ru-RU"/>
              </w:rPr>
              <w:t xml:space="preserve"> </w:t>
            </w:r>
            <w:r w:rsidRPr="006262E3">
              <w:rPr>
                <w:rFonts w:ascii="Times New Roman" w:eastAsia="Times New Roman" w:hAnsi="Times New Roman"/>
                <w:sz w:val="23"/>
                <w:lang w:val="ru-RU"/>
              </w:rPr>
              <w:t>возможности</w:t>
            </w:r>
            <w:r w:rsidRPr="006262E3">
              <w:rPr>
                <w:rFonts w:ascii="Times New Roman" w:eastAsia="Times New Roman" w:hAnsi="Times New Roman"/>
                <w:spacing w:val="3"/>
                <w:sz w:val="23"/>
                <w:lang w:val="ru-RU"/>
              </w:rPr>
              <w:t xml:space="preserve"> </w:t>
            </w:r>
            <w:r w:rsidRPr="006262E3">
              <w:rPr>
                <w:rFonts w:ascii="Times New Roman" w:eastAsia="Times New Roman" w:hAnsi="Times New Roman"/>
                <w:sz w:val="23"/>
                <w:lang w:val="ru-RU"/>
              </w:rPr>
              <w:t>работы</w:t>
            </w:r>
            <w:r w:rsidRPr="006262E3">
              <w:rPr>
                <w:rFonts w:ascii="Times New Roman" w:eastAsia="Times New Roman" w:hAnsi="Times New Roman"/>
                <w:spacing w:val="8"/>
                <w:sz w:val="23"/>
                <w:lang w:val="ru-RU"/>
              </w:rPr>
              <w:t xml:space="preserve"> </w:t>
            </w:r>
            <w:r w:rsidRPr="006262E3">
              <w:rPr>
                <w:rFonts w:ascii="Times New Roman" w:eastAsia="Times New Roman" w:hAnsi="Times New Roman"/>
                <w:sz w:val="23"/>
                <w:lang w:val="ru-RU"/>
              </w:rPr>
              <w:t>на</w:t>
            </w:r>
            <w:r w:rsidRPr="006262E3">
              <w:rPr>
                <w:rFonts w:ascii="Times New Roman" w:eastAsia="Times New Roman" w:hAnsi="Times New Roman"/>
                <w:spacing w:val="5"/>
                <w:sz w:val="23"/>
                <w:lang w:val="ru-RU"/>
              </w:rPr>
              <w:t xml:space="preserve"> </w:t>
            </w:r>
            <w:r w:rsidRPr="006262E3">
              <w:rPr>
                <w:rFonts w:ascii="Times New Roman" w:eastAsia="Times New Roman" w:hAnsi="Times New Roman"/>
                <w:sz w:val="23"/>
                <w:lang w:val="ru-RU"/>
              </w:rPr>
              <w:t>стационарных</w:t>
            </w:r>
            <w:r w:rsidRPr="006262E3">
              <w:rPr>
                <w:rFonts w:ascii="Times New Roman" w:eastAsia="Times New Roman" w:hAnsi="Times New Roman"/>
                <w:spacing w:val="8"/>
                <w:sz w:val="23"/>
                <w:lang w:val="ru-RU"/>
              </w:rPr>
              <w:t xml:space="preserve"> </w:t>
            </w:r>
            <w:r w:rsidRPr="006262E3">
              <w:rPr>
                <w:rFonts w:ascii="Times New Roman" w:eastAsia="Times New Roman" w:hAnsi="Times New Roman"/>
                <w:spacing w:val="-2"/>
                <w:sz w:val="23"/>
                <w:lang w:val="ru-RU"/>
              </w:rPr>
              <w:t>компьютерах</w:t>
            </w:r>
          </w:p>
          <w:p w:rsidR="006262E3" w:rsidRPr="006262E3" w:rsidRDefault="006262E3" w:rsidP="006262E3">
            <w:pPr>
              <w:spacing w:before="4" w:line="252" w:lineRule="exact"/>
              <w:rPr>
                <w:rFonts w:ascii="Times New Roman" w:eastAsia="Times New Roman" w:hAnsi="Times New Roman"/>
                <w:sz w:val="23"/>
              </w:rPr>
            </w:pPr>
            <w:r w:rsidRPr="006262E3">
              <w:rPr>
                <w:rFonts w:ascii="Times New Roman" w:eastAsia="Times New Roman" w:hAnsi="Times New Roman"/>
                <w:sz w:val="23"/>
              </w:rPr>
              <w:t>или</w:t>
            </w:r>
            <w:r w:rsidRPr="006262E3">
              <w:rPr>
                <w:rFonts w:ascii="Times New Roman" w:eastAsia="Times New Roman" w:hAnsi="Times New Roman"/>
                <w:spacing w:val="3"/>
                <w:sz w:val="23"/>
              </w:rPr>
              <w:t xml:space="preserve"> </w:t>
            </w:r>
            <w:r w:rsidRPr="006262E3">
              <w:rPr>
                <w:rFonts w:ascii="Times New Roman" w:eastAsia="Times New Roman" w:hAnsi="Times New Roman"/>
                <w:sz w:val="23"/>
              </w:rPr>
              <w:t>использования</w:t>
            </w:r>
            <w:r w:rsidRPr="006262E3">
              <w:rPr>
                <w:rFonts w:ascii="Times New Roman" w:eastAsia="Times New Roman" w:hAnsi="Times New Roman"/>
                <w:spacing w:val="7"/>
                <w:sz w:val="23"/>
              </w:rPr>
              <w:t xml:space="preserve"> </w:t>
            </w:r>
            <w:r w:rsidRPr="006262E3">
              <w:rPr>
                <w:rFonts w:ascii="Times New Roman" w:eastAsia="Times New Roman" w:hAnsi="Times New Roman"/>
                <w:sz w:val="23"/>
              </w:rPr>
              <w:t>переносных</w:t>
            </w:r>
            <w:r w:rsidRPr="006262E3">
              <w:rPr>
                <w:rFonts w:ascii="Times New Roman" w:eastAsia="Times New Roman" w:hAnsi="Times New Roman"/>
                <w:spacing w:val="7"/>
                <w:sz w:val="23"/>
              </w:rPr>
              <w:t xml:space="preserve"> </w:t>
            </w:r>
            <w:r w:rsidRPr="006262E3">
              <w:rPr>
                <w:rFonts w:ascii="Times New Roman" w:eastAsia="Times New Roman" w:hAnsi="Times New Roman"/>
                <w:spacing w:val="-2"/>
                <w:sz w:val="23"/>
              </w:rPr>
              <w:t>компьютеров</w:t>
            </w:r>
          </w:p>
        </w:tc>
        <w:tc>
          <w:tcPr>
            <w:tcW w:w="4965" w:type="dxa"/>
            <w:tcBorders>
              <w:top w:val="single" w:sz="4" w:space="0" w:color="000000"/>
              <w:left w:val="single" w:sz="4" w:space="0" w:color="000000"/>
              <w:bottom w:val="single" w:sz="4" w:space="0" w:color="000000"/>
              <w:right w:val="single" w:sz="4" w:space="0" w:color="000000"/>
            </w:tcBorders>
            <w:hideMark/>
          </w:tcPr>
          <w:p w:rsidR="006262E3" w:rsidRPr="006262E3" w:rsidRDefault="006262E3" w:rsidP="006262E3">
            <w:pPr>
              <w:spacing w:line="263" w:lineRule="exact"/>
              <w:ind w:right="1487"/>
              <w:jc w:val="center"/>
              <w:rPr>
                <w:rFonts w:ascii="Times New Roman" w:eastAsia="Times New Roman" w:hAnsi="Times New Roman"/>
                <w:sz w:val="23"/>
              </w:rPr>
            </w:pPr>
            <w:r w:rsidRPr="006262E3">
              <w:rPr>
                <w:rFonts w:ascii="Times New Roman" w:eastAsia="Times New Roman" w:hAnsi="Times New Roman"/>
                <w:spacing w:val="-5"/>
                <w:sz w:val="23"/>
              </w:rPr>
              <w:t>нет</w:t>
            </w:r>
          </w:p>
        </w:tc>
      </w:tr>
      <w:tr w:rsidR="006262E3" w:rsidRPr="006262E3" w:rsidTr="006262E3">
        <w:trPr>
          <w:trHeight w:val="268"/>
        </w:trPr>
        <w:tc>
          <w:tcPr>
            <w:tcW w:w="992" w:type="dxa"/>
            <w:tcBorders>
              <w:top w:val="single" w:sz="4" w:space="0" w:color="000000"/>
              <w:left w:val="single" w:sz="4" w:space="0" w:color="000000"/>
              <w:bottom w:val="single" w:sz="4" w:space="0" w:color="000000"/>
              <w:right w:val="single" w:sz="4" w:space="0" w:color="000000"/>
            </w:tcBorders>
            <w:hideMark/>
          </w:tcPr>
          <w:p w:rsidR="006262E3" w:rsidRPr="006262E3" w:rsidRDefault="006262E3" w:rsidP="006262E3">
            <w:pPr>
              <w:spacing w:line="248" w:lineRule="exact"/>
              <w:ind w:right="183"/>
              <w:jc w:val="center"/>
              <w:rPr>
                <w:rFonts w:ascii="Times New Roman" w:eastAsia="Times New Roman" w:hAnsi="Times New Roman"/>
                <w:sz w:val="23"/>
              </w:rPr>
            </w:pPr>
            <w:r w:rsidRPr="006262E3">
              <w:rPr>
                <w:rFonts w:ascii="Times New Roman" w:eastAsia="Times New Roman" w:hAnsi="Times New Roman"/>
                <w:spacing w:val="-2"/>
                <w:sz w:val="23"/>
              </w:rPr>
              <w:t>2.4.2</w:t>
            </w:r>
          </w:p>
        </w:tc>
        <w:tc>
          <w:tcPr>
            <w:tcW w:w="7286" w:type="dxa"/>
            <w:tcBorders>
              <w:top w:val="single" w:sz="4" w:space="0" w:color="000000"/>
              <w:left w:val="single" w:sz="4" w:space="0" w:color="000000"/>
              <w:bottom w:val="single" w:sz="4" w:space="0" w:color="000000"/>
              <w:right w:val="single" w:sz="4" w:space="0" w:color="000000"/>
            </w:tcBorders>
            <w:hideMark/>
          </w:tcPr>
          <w:p w:rsidR="006262E3" w:rsidRPr="006262E3" w:rsidRDefault="006262E3" w:rsidP="006262E3">
            <w:pPr>
              <w:spacing w:line="248" w:lineRule="exact"/>
              <w:rPr>
                <w:rFonts w:ascii="Times New Roman" w:eastAsia="Times New Roman" w:hAnsi="Times New Roman"/>
                <w:sz w:val="23"/>
              </w:rPr>
            </w:pPr>
            <w:r w:rsidRPr="006262E3">
              <w:rPr>
                <w:rFonts w:ascii="Times New Roman" w:eastAsia="Times New Roman" w:hAnsi="Times New Roman"/>
                <w:sz w:val="23"/>
              </w:rPr>
              <w:t>С</w:t>
            </w:r>
            <w:r w:rsidRPr="006262E3">
              <w:rPr>
                <w:rFonts w:ascii="Times New Roman" w:eastAsia="Times New Roman" w:hAnsi="Times New Roman"/>
                <w:spacing w:val="3"/>
                <w:sz w:val="23"/>
              </w:rPr>
              <w:t xml:space="preserve"> </w:t>
            </w:r>
            <w:r w:rsidRPr="006262E3">
              <w:rPr>
                <w:rFonts w:ascii="Times New Roman" w:eastAsia="Times New Roman" w:hAnsi="Times New Roman"/>
                <w:spacing w:val="-2"/>
                <w:sz w:val="23"/>
              </w:rPr>
              <w:t>медиатекой</w:t>
            </w:r>
          </w:p>
        </w:tc>
        <w:tc>
          <w:tcPr>
            <w:tcW w:w="4965" w:type="dxa"/>
            <w:tcBorders>
              <w:top w:val="single" w:sz="4" w:space="0" w:color="000000"/>
              <w:left w:val="single" w:sz="4" w:space="0" w:color="000000"/>
              <w:bottom w:val="single" w:sz="4" w:space="0" w:color="000000"/>
              <w:right w:val="single" w:sz="4" w:space="0" w:color="000000"/>
            </w:tcBorders>
            <w:hideMark/>
          </w:tcPr>
          <w:p w:rsidR="006262E3" w:rsidRPr="006262E3" w:rsidRDefault="006262E3" w:rsidP="006262E3">
            <w:pPr>
              <w:spacing w:line="248" w:lineRule="exact"/>
              <w:ind w:right="1489"/>
              <w:jc w:val="center"/>
              <w:rPr>
                <w:rFonts w:ascii="Times New Roman" w:eastAsia="Times New Roman" w:hAnsi="Times New Roman"/>
                <w:sz w:val="23"/>
              </w:rPr>
            </w:pPr>
            <w:r w:rsidRPr="006262E3">
              <w:rPr>
                <w:rFonts w:ascii="Times New Roman" w:eastAsia="Times New Roman" w:hAnsi="Times New Roman"/>
                <w:spacing w:val="-5"/>
                <w:sz w:val="23"/>
              </w:rPr>
              <w:t>да</w:t>
            </w:r>
          </w:p>
        </w:tc>
      </w:tr>
      <w:tr w:rsidR="006262E3" w:rsidRPr="006262E3" w:rsidTr="006262E3">
        <w:trPr>
          <w:trHeight w:val="268"/>
        </w:trPr>
        <w:tc>
          <w:tcPr>
            <w:tcW w:w="992" w:type="dxa"/>
            <w:tcBorders>
              <w:top w:val="single" w:sz="4" w:space="0" w:color="000000"/>
              <w:left w:val="single" w:sz="4" w:space="0" w:color="000000"/>
              <w:bottom w:val="single" w:sz="4" w:space="0" w:color="000000"/>
              <w:right w:val="single" w:sz="4" w:space="0" w:color="000000"/>
            </w:tcBorders>
            <w:hideMark/>
          </w:tcPr>
          <w:p w:rsidR="006262E3" w:rsidRPr="006262E3" w:rsidRDefault="006262E3" w:rsidP="006262E3">
            <w:pPr>
              <w:spacing w:line="248" w:lineRule="exact"/>
              <w:ind w:right="183"/>
              <w:jc w:val="center"/>
              <w:rPr>
                <w:rFonts w:ascii="Times New Roman" w:eastAsia="Times New Roman" w:hAnsi="Times New Roman"/>
                <w:sz w:val="23"/>
              </w:rPr>
            </w:pPr>
            <w:r w:rsidRPr="006262E3">
              <w:rPr>
                <w:rFonts w:ascii="Times New Roman" w:eastAsia="Times New Roman" w:hAnsi="Times New Roman"/>
                <w:spacing w:val="-2"/>
                <w:sz w:val="23"/>
              </w:rPr>
              <w:t>2.4.3</w:t>
            </w:r>
          </w:p>
        </w:tc>
        <w:tc>
          <w:tcPr>
            <w:tcW w:w="7286" w:type="dxa"/>
            <w:tcBorders>
              <w:top w:val="single" w:sz="4" w:space="0" w:color="000000"/>
              <w:left w:val="single" w:sz="4" w:space="0" w:color="000000"/>
              <w:bottom w:val="single" w:sz="4" w:space="0" w:color="000000"/>
              <w:right w:val="single" w:sz="4" w:space="0" w:color="000000"/>
            </w:tcBorders>
            <w:hideMark/>
          </w:tcPr>
          <w:p w:rsidR="006262E3" w:rsidRPr="006262E3" w:rsidRDefault="006262E3" w:rsidP="006262E3">
            <w:pPr>
              <w:spacing w:line="248" w:lineRule="exact"/>
              <w:rPr>
                <w:rFonts w:ascii="Times New Roman" w:eastAsia="Times New Roman" w:hAnsi="Times New Roman"/>
                <w:sz w:val="23"/>
                <w:lang w:val="ru-RU"/>
              </w:rPr>
            </w:pPr>
            <w:r w:rsidRPr="006262E3">
              <w:rPr>
                <w:rFonts w:ascii="Times New Roman" w:eastAsia="Times New Roman" w:hAnsi="Times New Roman"/>
                <w:sz w:val="23"/>
                <w:lang w:val="ru-RU"/>
              </w:rPr>
              <w:t>Оснащенного</w:t>
            </w:r>
            <w:r w:rsidRPr="006262E3">
              <w:rPr>
                <w:rFonts w:ascii="Times New Roman" w:eastAsia="Times New Roman" w:hAnsi="Times New Roman"/>
                <w:spacing w:val="6"/>
                <w:sz w:val="23"/>
                <w:lang w:val="ru-RU"/>
              </w:rPr>
              <w:t xml:space="preserve"> </w:t>
            </w:r>
            <w:r w:rsidRPr="006262E3">
              <w:rPr>
                <w:rFonts w:ascii="Times New Roman" w:eastAsia="Times New Roman" w:hAnsi="Times New Roman"/>
                <w:sz w:val="23"/>
                <w:lang w:val="ru-RU"/>
              </w:rPr>
              <w:t>средствами</w:t>
            </w:r>
            <w:r w:rsidRPr="006262E3">
              <w:rPr>
                <w:rFonts w:ascii="Times New Roman" w:eastAsia="Times New Roman" w:hAnsi="Times New Roman"/>
                <w:spacing w:val="6"/>
                <w:sz w:val="23"/>
                <w:lang w:val="ru-RU"/>
              </w:rPr>
              <w:t xml:space="preserve"> </w:t>
            </w:r>
            <w:r w:rsidRPr="006262E3">
              <w:rPr>
                <w:rFonts w:ascii="Times New Roman" w:eastAsia="Times New Roman" w:hAnsi="Times New Roman"/>
                <w:sz w:val="23"/>
                <w:lang w:val="ru-RU"/>
              </w:rPr>
              <w:t>сканирования</w:t>
            </w:r>
            <w:r w:rsidRPr="006262E3">
              <w:rPr>
                <w:rFonts w:ascii="Times New Roman" w:eastAsia="Times New Roman" w:hAnsi="Times New Roman"/>
                <w:spacing w:val="7"/>
                <w:sz w:val="23"/>
                <w:lang w:val="ru-RU"/>
              </w:rPr>
              <w:t xml:space="preserve"> </w:t>
            </w:r>
            <w:r w:rsidRPr="006262E3">
              <w:rPr>
                <w:rFonts w:ascii="Times New Roman" w:eastAsia="Times New Roman" w:hAnsi="Times New Roman"/>
                <w:sz w:val="23"/>
                <w:lang w:val="ru-RU"/>
              </w:rPr>
              <w:t>и</w:t>
            </w:r>
            <w:r w:rsidRPr="006262E3">
              <w:rPr>
                <w:rFonts w:ascii="Times New Roman" w:eastAsia="Times New Roman" w:hAnsi="Times New Roman"/>
                <w:spacing w:val="5"/>
                <w:sz w:val="23"/>
                <w:lang w:val="ru-RU"/>
              </w:rPr>
              <w:t xml:space="preserve"> </w:t>
            </w:r>
            <w:r w:rsidRPr="006262E3">
              <w:rPr>
                <w:rFonts w:ascii="Times New Roman" w:eastAsia="Times New Roman" w:hAnsi="Times New Roman"/>
                <w:sz w:val="23"/>
                <w:lang w:val="ru-RU"/>
              </w:rPr>
              <w:t>распознавания</w:t>
            </w:r>
            <w:r w:rsidRPr="006262E3">
              <w:rPr>
                <w:rFonts w:ascii="Times New Roman" w:eastAsia="Times New Roman" w:hAnsi="Times New Roman"/>
                <w:spacing w:val="7"/>
                <w:sz w:val="23"/>
                <w:lang w:val="ru-RU"/>
              </w:rPr>
              <w:t xml:space="preserve"> </w:t>
            </w:r>
            <w:r w:rsidRPr="006262E3">
              <w:rPr>
                <w:rFonts w:ascii="Times New Roman" w:eastAsia="Times New Roman" w:hAnsi="Times New Roman"/>
                <w:spacing w:val="-2"/>
                <w:sz w:val="23"/>
                <w:lang w:val="ru-RU"/>
              </w:rPr>
              <w:t>текстов</w:t>
            </w:r>
          </w:p>
        </w:tc>
        <w:tc>
          <w:tcPr>
            <w:tcW w:w="4965" w:type="dxa"/>
            <w:tcBorders>
              <w:top w:val="single" w:sz="4" w:space="0" w:color="000000"/>
              <w:left w:val="single" w:sz="4" w:space="0" w:color="000000"/>
              <w:bottom w:val="single" w:sz="4" w:space="0" w:color="000000"/>
              <w:right w:val="single" w:sz="4" w:space="0" w:color="000000"/>
            </w:tcBorders>
            <w:hideMark/>
          </w:tcPr>
          <w:p w:rsidR="006262E3" w:rsidRPr="006262E3" w:rsidRDefault="006262E3" w:rsidP="006262E3">
            <w:pPr>
              <w:spacing w:line="248" w:lineRule="exact"/>
              <w:ind w:right="1487"/>
              <w:jc w:val="center"/>
              <w:rPr>
                <w:rFonts w:ascii="Times New Roman" w:eastAsia="Times New Roman" w:hAnsi="Times New Roman"/>
                <w:sz w:val="23"/>
              </w:rPr>
            </w:pPr>
            <w:r w:rsidRPr="006262E3">
              <w:rPr>
                <w:rFonts w:ascii="Times New Roman" w:eastAsia="Times New Roman" w:hAnsi="Times New Roman"/>
                <w:spacing w:val="-5"/>
                <w:sz w:val="23"/>
              </w:rPr>
              <w:t>нет</w:t>
            </w:r>
          </w:p>
        </w:tc>
      </w:tr>
      <w:tr w:rsidR="006262E3" w:rsidRPr="006262E3" w:rsidTr="006262E3">
        <w:trPr>
          <w:trHeight w:val="534"/>
        </w:trPr>
        <w:tc>
          <w:tcPr>
            <w:tcW w:w="992" w:type="dxa"/>
            <w:tcBorders>
              <w:top w:val="single" w:sz="4" w:space="0" w:color="000000"/>
              <w:left w:val="single" w:sz="4" w:space="0" w:color="000000"/>
              <w:bottom w:val="single" w:sz="4" w:space="0" w:color="000000"/>
              <w:right w:val="single" w:sz="4" w:space="0" w:color="000000"/>
            </w:tcBorders>
            <w:hideMark/>
          </w:tcPr>
          <w:p w:rsidR="006262E3" w:rsidRPr="006262E3" w:rsidRDefault="006262E3" w:rsidP="006262E3">
            <w:pPr>
              <w:spacing w:line="258" w:lineRule="exact"/>
              <w:ind w:right="183"/>
              <w:jc w:val="center"/>
              <w:rPr>
                <w:rFonts w:ascii="Times New Roman" w:eastAsia="Times New Roman" w:hAnsi="Times New Roman"/>
                <w:sz w:val="23"/>
              </w:rPr>
            </w:pPr>
            <w:r w:rsidRPr="006262E3">
              <w:rPr>
                <w:rFonts w:ascii="Times New Roman" w:eastAsia="Times New Roman" w:hAnsi="Times New Roman"/>
                <w:spacing w:val="-2"/>
                <w:sz w:val="23"/>
              </w:rPr>
              <w:t>2.4.4</w:t>
            </w:r>
          </w:p>
        </w:tc>
        <w:tc>
          <w:tcPr>
            <w:tcW w:w="7286" w:type="dxa"/>
            <w:tcBorders>
              <w:top w:val="single" w:sz="4" w:space="0" w:color="000000"/>
              <w:left w:val="single" w:sz="4" w:space="0" w:color="000000"/>
              <w:bottom w:val="single" w:sz="4" w:space="0" w:color="000000"/>
              <w:right w:val="single" w:sz="4" w:space="0" w:color="000000"/>
            </w:tcBorders>
            <w:hideMark/>
          </w:tcPr>
          <w:p w:rsidR="006262E3" w:rsidRPr="006262E3" w:rsidRDefault="006262E3" w:rsidP="006262E3">
            <w:pPr>
              <w:spacing w:line="258" w:lineRule="exact"/>
              <w:rPr>
                <w:rFonts w:ascii="Times New Roman" w:eastAsia="Times New Roman" w:hAnsi="Times New Roman"/>
                <w:sz w:val="23"/>
                <w:lang w:val="ru-RU"/>
              </w:rPr>
            </w:pPr>
            <w:r w:rsidRPr="006262E3">
              <w:rPr>
                <w:rFonts w:ascii="Times New Roman" w:eastAsia="Times New Roman" w:hAnsi="Times New Roman"/>
                <w:sz w:val="23"/>
                <w:lang w:val="ru-RU"/>
              </w:rPr>
              <w:t>С</w:t>
            </w:r>
            <w:r w:rsidRPr="006262E3">
              <w:rPr>
                <w:rFonts w:ascii="Times New Roman" w:eastAsia="Times New Roman" w:hAnsi="Times New Roman"/>
                <w:spacing w:val="34"/>
                <w:sz w:val="23"/>
                <w:lang w:val="ru-RU"/>
              </w:rPr>
              <w:t xml:space="preserve"> </w:t>
            </w:r>
            <w:r w:rsidRPr="006262E3">
              <w:rPr>
                <w:rFonts w:ascii="Times New Roman" w:eastAsia="Times New Roman" w:hAnsi="Times New Roman"/>
                <w:sz w:val="23"/>
                <w:lang w:val="ru-RU"/>
              </w:rPr>
              <w:t>выходом</w:t>
            </w:r>
            <w:r w:rsidRPr="006262E3">
              <w:rPr>
                <w:rFonts w:ascii="Times New Roman" w:eastAsia="Times New Roman" w:hAnsi="Times New Roman"/>
                <w:spacing w:val="34"/>
                <w:sz w:val="23"/>
                <w:lang w:val="ru-RU"/>
              </w:rPr>
              <w:t xml:space="preserve"> </w:t>
            </w:r>
            <w:r w:rsidRPr="006262E3">
              <w:rPr>
                <w:rFonts w:ascii="Times New Roman" w:eastAsia="Times New Roman" w:hAnsi="Times New Roman"/>
                <w:sz w:val="23"/>
                <w:lang w:val="ru-RU"/>
              </w:rPr>
              <w:t>в</w:t>
            </w:r>
            <w:r w:rsidRPr="006262E3">
              <w:rPr>
                <w:rFonts w:ascii="Times New Roman" w:eastAsia="Times New Roman" w:hAnsi="Times New Roman"/>
                <w:spacing w:val="32"/>
                <w:sz w:val="23"/>
                <w:lang w:val="ru-RU"/>
              </w:rPr>
              <w:t xml:space="preserve"> </w:t>
            </w:r>
            <w:r w:rsidRPr="006262E3">
              <w:rPr>
                <w:rFonts w:ascii="Times New Roman" w:eastAsia="Times New Roman" w:hAnsi="Times New Roman"/>
                <w:sz w:val="23"/>
                <w:lang w:val="ru-RU"/>
              </w:rPr>
              <w:t>Интернет</w:t>
            </w:r>
            <w:r w:rsidRPr="006262E3">
              <w:rPr>
                <w:rFonts w:ascii="Times New Roman" w:eastAsia="Times New Roman" w:hAnsi="Times New Roman"/>
                <w:spacing w:val="32"/>
                <w:sz w:val="23"/>
                <w:lang w:val="ru-RU"/>
              </w:rPr>
              <w:t xml:space="preserve"> </w:t>
            </w:r>
            <w:r w:rsidRPr="006262E3">
              <w:rPr>
                <w:rFonts w:ascii="Times New Roman" w:eastAsia="Times New Roman" w:hAnsi="Times New Roman"/>
                <w:sz w:val="23"/>
                <w:lang w:val="ru-RU"/>
              </w:rPr>
              <w:t>с</w:t>
            </w:r>
            <w:r w:rsidRPr="006262E3">
              <w:rPr>
                <w:rFonts w:ascii="Times New Roman" w:eastAsia="Times New Roman" w:hAnsi="Times New Roman"/>
                <w:spacing w:val="34"/>
                <w:sz w:val="23"/>
                <w:lang w:val="ru-RU"/>
              </w:rPr>
              <w:t xml:space="preserve"> </w:t>
            </w:r>
            <w:r w:rsidRPr="006262E3">
              <w:rPr>
                <w:rFonts w:ascii="Times New Roman" w:eastAsia="Times New Roman" w:hAnsi="Times New Roman"/>
                <w:sz w:val="23"/>
                <w:lang w:val="ru-RU"/>
              </w:rPr>
              <w:t>компьютеров,</w:t>
            </w:r>
            <w:r w:rsidRPr="006262E3">
              <w:rPr>
                <w:rFonts w:ascii="Times New Roman" w:eastAsia="Times New Roman" w:hAnsi="Times New Roman"/>
                <w:spacing w:val="32"/>
                <w:sz w:val="23"/>
                <w:lang w:val="ru-RU"/>
              </w:rPr>
              <w:t xml:space="preserve"> </w:t>
            </w:r>
            <w:r w:rsidRPr="006262E3">
              <w:rPr>
                <w:rFonts w:ascii="Times New Roman" w:eastAsia="Times New Roman" w:hAnsi="Times New Roman"/>
                <w:sz w:val="23"/>
                <w:lang w:val="ru-RU"/>
              </w:rPr>
              <w:t>расположенных</w:t>
            </w:r>
            <w:r w:rsidRPr="006262E3">
              <w:rPr>
                <w:rFonts w:ascii="Times New Roman" w:eastAsia="Times New Roman" w:hAnsi="Times New Roman"/>
                <w:spacing w:val="33"/>
                <w:sz w:val="23"/>
                <w:lang w:val="ru-RU"/>
              </w:rPr>
              <w:t xml:space="preserve"> </w:t>
            </w:r>
            <w:r w:rsidRPr="006262E3">
              <w:rPr>
                <w:rFonts w:ascii="Times New Roman" w:eastAsia="Times New Roman" w:hAnsi="Times New Roman"/>
                <w:sz w:val="23"/>
                <w:lang w:val="ru-RU"/>
              </w:rPr>
              <w:t>в</w:t>
            </w:r>
            <w:r w:rsidRPr="006262E3">
              <w:rPr>
                <w:rFonts w:ascii="Times New Roman" w:eastAsia="Times New Roman" w:hAnsi="Times New Roman"/>
                <w:spacing w:val="33"/>
                <w:sz w:val="23"/>
                <w:lang w:val="ru-RU"/>
              </w:rPr>
              <w:t xml:space="preserve"> </w:t>
            </w:r>
            <w:r w:rsidRPr="006262E3">
              <w:rPr>
                <w:rFonts w:ascii="Times New Roman" w:eastAsia="Times New Roman" w:hAnsi="Times New Roman"/>
                <w:spacing w:val="-2"/>
                <w:sz w:val="23"/>
                <w:lang w:val="ru-RU"/>
              </w:rPr>
              <w:t>помещении</w:t>
            </w:r>
          </w:p>
          <w:p w:rsidR="006262E3" w:rsidRPr="006262E3" w:rsidRDefault="006262E3" w:rsidP="006262E3">
            <w:pPr>
              <w:spacing w:before="4" w:line="252" w:lineRule="exact"/>
              <w:rPr>
                <w:rFonts w:ascii="Times New Roman" w:eastAsia="Times New Roman" w:hAnsi="Times New Roman"/>
                <w:sz w:val="23"/>
              </w:rPr>
            </w:pPr>
            <w:r w:rsidRPr="006262E3">
              <w:rPr>
                <w:rFonts w:ascii="Times New Roman" w:eastAsia="Times New Roman" w:hAnsi="Times New Roman"/>
                <w:spacing w:val="-2"/>
                <w:sz w:val="23"/>
              </w:rPr>
              <w:t>библиотеки</w:t>
            </w:r>
          </w:p>
        </w:tc>
        <w:tc>
          <w:tcPr>
            <w:tcW w:w="4965" w:type="dxa"/>
            <w:tcBorders>
              <w:top w:val="single" w:sz="4" w:space="0" w:color="000000"/>
              <w:left w:val="single" w:sz="4" w:space="0" w:color="000000"/>
              <w:bottom w:val="single" w:sz="4" w:space="0" w:color="000000"/>
              <w:right w:val="single" w:sz="4" w:space="0" w:color="000000"/>
            </w:tcBorders>
            <w:hideMark/>
          </w:tcPr>
          <w:p w:rsidR="006262E3" w:rsidRPr="006262E3" w:rsidRDefault="006262E3" w:rsidP="006262E3">
            <w:pPr>
              <w:spacing w:line="258" w:lineRule="exact"/>
              <w:ind w:right="1487"/>
              <w:jc w:val="center"/>
              <w:rPr>
                <w:rFonts w:ascii="Times New Roman" w:eastAsia="Times New Roman" w:hAnsi="Times New Roman"/>
                <w:sz w:val="23"/>
              </w:rPr>
            </w:pPr>
            <w:r w:rsidRPr="006262E3">
              <w:rPr>
                <w:rFonts w:ascii="Times New Roman" w:eastAsia="Times New Roman" w:hAnsi="Times New Roman"/>
                <w:spacing w:val="-5"/>
                <w:sz w:val="23"/>
              </w:rPr>
              <w:t>нет</w:t>
            </w:r>
          </w:p>
        </w:tc>
      </w:tr>
      <w:tr w:rsidR="006262E3" w:rsidRPr="006262E3" w:rsidTr="006262E3">
        <w:trPr>
          <w:trHeight w:val="268"/>
        </w:trPr>
        <w:tc>
          <w:tcPr>
            <w:tcW w:w="992" w:type="dxa"/>
            <w:tcBorders>
              <w:top w:val="single" w:sz="4" w:space="0" w:color="000000"/>
              <w:left w:val="single" w:sz="4" w:space="0" w:color="000000"/>
              <w:bottom w:val="single" w:sz="4" w:space="0" w:color="000000"/>
              <w:right w:val="single" w:sz="4" w:space="0" w:color="000000"/>
            </w:tcBorders>
            <w:hideMark/>
          </w:tcPr>
          <w:p w:rsidR="006262E3" w:rsidRPr="006262E3" w:rsidRDefault="006262E3" w:rsidP="006262E3">
            <w:pPr>
              <w:spacing w:line="248" w:lineRule="exact"/>
              <w:ind w:right="183"/>
              <w:jc w:val="center"/>
              <w:rPr>
                <w:rFonts w:ascii="Times New Roman" w:eastAsia="Times New Roman" w:hAnsi="Times New Roman"/>
                <w:sz w:val="23"/>
              </w:rPr>
            </w:pPr>
            <w:r w:rsidRPr="006262E3">
              <w:rPr>
                <w:rFonts w:ascii="Times New Roman" w:eastAsia="Times New Roman" w:hAnsi="Times New Roman"/>
                <w:spacing w:val="-2"/>
                <w:sz w:val="23"/>
              </w:rPr>
              <w:t>2.4.5</w:t>
            </w:r>
          </w:p>
        </w:tc>
        <w:tc>
          <w:tcPr>
            <w:tcW w:w="7286" w:type="dxa"/>
            <w:tcBorders>
              <w:top w:val="single" w:sz="4" w:space="0" w:color="000000"/>
              <w:left w:val="single" w:sz="4" w:space="0" w:color="000000"/>
              <w:bottom w:val="single" w:sz="4" w:space="0" w:color="000000"/>
              <w:right w:val="single" w:sz="4" w:space="0" w:color="000000"/>
            </w:tcBorders>
            <w:hideMark/>
          </w:tcPr>
          <w:p w:rsidR="006262E3" w:rsidRPr="006262E3" w:rsidRDefault="006262E3" w:rsidP="006262E3">
            <w:pPr>
              <w:spacing w:line="248" w:lineRule="exact"/>
              <w:rPr>
                <w:rFonts w:ascii="Times New Roman" w:eastAsia="Times New Roman" w:hAnsi="Times New Roman"/>
                <w:sz w:val="23"/>
                <w:lang w:val="ru-RU"/>
              </w:rPr>
            </w:pPr>
            <w:r w:rsidRPr="006262E3">
              <w:rPr>
                <w:rFonts w:ascii="Times New Roman" w:eastAsia="Times New Roman" w:hAnsi="Times New Roman"/>
                <w:sz w:val="23"/>
                <w:lang w:val="ru-RU"/>
              </w:rPr>
              <w:t>С</w:t>
            </w:r>
            <w:r w:rsidRPr="006262E3">
              <w:rPr>
                <w:rFonts w:ascii="Times New Roman" w:eastAsia="Times New Roman" w:hAnsi="Times New Roman"/>
                <w:spacing w:val="6"/>
                <w:sz w:val="23"/>
                <w:lang w:val="ru-RU"/>
              </w:rPr>
              <w:t xml:space="preserve"> </w:t>
            </w:r>
            <w:r w:rsidRPr="006262E3">
              <w:rPr>
                <w:rFonts w:ascii="Times New Roman" w:eastAsia="Times New Roman" w:hAnsi="Times New Roman"/>
                <w:sz w:val="23"/>
                <w:lang w:val="ru-RU"/>
              </w:rPr>
              <w:t>контролируемой</w:t>
            </w:r>
            <w:r w:rsidRPr="006262E3">
              <w:rPr>
                <w:rFonts w:ascii="Times New Roman" w:eastAsia="Times New Roman" w:hAnsi="Times New Roman"/>
                <w:spacing w:val="4"/>
                <w:sz w:val="23"/>
                <w:lang w:val="ru-RU"/>
              </w:rPr>
              <w:t xml:space="preserve"> </w:t>
            </w:r>
            <w:r w:rsidRPr="006262E3">
              <w:rPr>
                <w:rFonts w:ascii="Times New Roman" w:eastAsia="Times New Roman" w:hAnsi="Times New Roman"/>
                <w:sz w:val="23"/>
                <w:lang w:val="ru-RU"/>
              </w:rPr>
              <w:t>распечаткой</w:t>
            </w:r>
            <w:r w:rsidRPr="006262E3">
              <w:rPr>
                <w:rFonts w:ascii="Times New Roman" w:eastAsia="Times New Roman" w:hAnsi="Times New Roman"/>
                <w:spacing w:val="6"/>
                <w:sz w:val="23"/>
                <w:lang w:val="ru-RU"/>
              </w:rPr>
              <w:t xml:space="preserve"> </w:t>
            </w:r>
            <w:r w:rsidRPr="006262E3">
              <w:rPr>
                <w:rFonts w:ascii="Times New Roman" w:eastAsia="Times New Roman" w:hAnsi="Times New Roman"/>
                <w:sz w:val="23"/>
                <w:lang w:val="ru-RU"/>
              </w:rPr>
              <w:t>бумажных</w:t>
            </w:r>
            <w:r w:rsidRPr="006262E3">
              <w:rPr>
                <w:rFonts w:ascii="Times New Roman" w:eastAsia="Times New Roman" w:hAnsi="Times New Roman"/>
                <w:spacing w:val="8"/>
                <w:sz w:val="23"/>
                <w:lang w:val="ru-RU"/>
              </w:rPr>
              <w:t xml:space="preserve"> </w:t>
            </w:r>
            <w:r w:rsidRPr="006262E3">
              <w:rPr>
                <w:rFonts w:ascii="Times New Roman" w:eastAsia="Times New Roman" w:hAnsi="Times New Roman"/>
                <w:spacing w:val="-2"/>
                <w:sz w:val="23"/>
                <w:lang w:val="ru-RU"/>
              </w:rPr>
              <w:t>материалов</w:t>
            </w:r>
          </w:p>
        </w:tc>
        <w:tc>
          <w:tcPr>
            <w:tcW w:w="4965" w:type="dxa"/>
            <w:tcBorders>
              <w:top w:val="single" w:sz="4" w:space="0" w:color="000000"/>
              <w:left w:val="single" w:sz="4" w:space="0" w:color="000000"/>
              <w:bottom w:val="single" w:sz="4" w:space="0" w:color="000000"/>
              <w:right w:val="single" w:sz="4" w:space="0" w:color="000000"/>
            </w:tcBorders>
            <w:hideMark/>
          </w:tcPr>
          <w:p w:rsidR="006262E3" w:rsidRPr="006262E3" w:rsidRDefault="006262E3" w:rsidP="006262E3">
            <w:pPr>
              <w:spacing w:line="248" w:lineRule="exact"/>
              <w:ind w:right="1487"/>
              <w:jc w:val="center"/>
              <w:rPr>
                <w:rFonts w:ascii="Times New Roman" w:eastAsia="Times New Roman" w:hAnsi="Times New Roman"/>
                <w:sz w:val="23"/>
              </w:rPr>
            </w:pPr>
            <w:r w:rsidRPr="006262E3">
              <w:rPr>
                <w:rFonts w:ascii="Times New Roman" w:eastAsia="Times New Roman" w:hAnsi="Times New Roman"/>
                <w:spacing w:val="-5"/>
                <w:sz w:val="23"/>
              </w:rPr>
              <w:t>нет</w:t>
            </w:r>
          </w:p>
        </w:tc>
      </w:tr>
      <w:tr w:rsidR="006262E3" w:rsidRPr="006262E3" w:rsidTr="006262E3">
        <w:trPr>
          <w:trHeight w:val="805"/>
        </w:trPr>
        <w:tc>
          <w:tcPr>
            <w:tcW w:w="992" w:type="dxa"/>
            <w:tcBorders>
              <w:top w:val="single" w:sz="4" w:space="0" w:color="000000"/>
              <w:left w:val="single" w:sz="4" w:space="0" w:color="000000"/>
              <w:bottom w:val="single" w:sz="4" w:space="0" w:color="000000"/>
              <w:right w:val="single" w:sz="4" w:space="0" w:color="000000"/>
            </w:tcBorders>
            <w:hideMark/>
          </w:tcPr>
          <w:p w:rsidR="006262E3" w:rsidRPr="006262E3" w:rsidRDefault="006262E3" w:rsidP="006262E3">
            <w:pPr>
              <w:spacing w:line="261" w:lineRule="exact"/>
              <w:ind w:right="183"/>
              <w:jc w:val="center"/>
              <w:rPr>
                <w:rFonts w:ascii="Times New Roman" w:eastAsia="Times New Roman" w:hAnsi="Times New Roman"/>
                <w:sz w:val="23"/>
              </w:rPr>
            </w:pPr>
            <w:r w:rsidRPr="006262E3">
              <w:rPr>
                <w:rFonts w:ascii="Times New Roman" w:eastAsia="Times New Roman" w:hAnsi="Times New Roman"/>
                <w:spacing w:val="-5"/>
                <w:sz w:val="23"/>
              </w:rPr>
              <w:t>2.5</w:t>
            </w:r>
          </w:p>
        </w:tc>
        <w:tc>
          <w:tcPr>
            <w:tcW w:w="7286" w:type="dxa"/>
            <w:tcBorders>
              <w:top w:val="single" w:sz="4" w:space="0" w:color="000000"/>
              <w:left w:val="single" w:sz="4" w:space="0" w:color="000000"/>
              <w:bottom w:val="single" w:sz="4" w:space="0" w:color="000000"/>
              <w:right w:val="single" w:sz="4" w:space="0" w:color="000000"/>
            </w:tcBorders>
            <w:hideMark/>
          </w:tcPr>
          <w:p w:rsidR="006262E3" w:rsidRPr="006262E3" w:rsidRDefault="006262E3" w:rsidP="006262E3">
            <w:pPr>
              <w:tabs>
                <w:tab w:val="left" w:pos="2724"/>
                <w:tab w:val="left" w:pos="3376"/>
                <w:tab w:val="left" w:pos="4980"/>
                <w:tab w:val="left" w:pos="6343"/>
              </w:tabs>
              <w:spacing w:line="261" w:lineRule="exact"/>
              <w:rPr>
                <w:rFonts w:ascii="Times New Roman" w:eastAsia="Times New Roman" w:hAnsi="Times New Roman"/>
                <w:sz w:val="23"/>
                <w:lang w:val="ru-RU"/>
              </w:rPr>
            </w:pPr>
            <w:r w:rsidRPr="006262E3">
              <w:rPr>
                <w:rFonts w:ascii="Times New Roman" w:eastAsia="Times New Roman" w:hAnsi="Times New Roman"/>
                <w:spacing w:val="-2"/>
                <w:sz w:val="23"/>
                <w:lang w:val="ru-RU"/>
              </w:rPr>
              <w:t>Численность/удельный</w:t>
            </w:r>
            <w:r w:rsidRPr="006262E3">
              <w:rPr>
                <w:rFonts w:ascii="Times New Roman" w:eastAsia="Times New Roman" w:hAnsi="Times New Roman"/>
                <w:sz w:val="23"/>
                <w:lang w:val="ru-RU"/>
              </w:rPr>
              <w:tab/>
            </w:r>
            <w:r w:rsidRPr="006262E3">
              <w:rPr>
                <w:rFonts w:ascii="Times New Roman" w:eastAsia="Times New Roman" w:hAnsi="Times New Roman"/>
                <w:spacing w:val="-5"/>
                <w:sz w:val="23"/>
                <w:lang w:val="ru-RU"/>
              </w:rPr>
              <w:t>вес</w:t>
            </w:r>
            <w:r w:rsidRPr="006262E3">
              <w:rPr>
                <w:rFonts w:ascii="Times New Roman" w:eastAsia="Times New Roman" w:hAnsi="Times New Roman"/>
                <w:sz w:val="23"/>
                <w:lang w:val="ru-RU"/>
              </w:rPr>
              <w:tab/>
            </w:r>
            <w:r w:rsidRPr="006262E3">
              <w:rPr>
                <w:rFonts w:ascii="Times New Roman" w:eastAsia="Times New Roman" w:hAnsi="Times New Roman"/>
                <w:spacing w:val="-2"/>
                <w:sz w:val="23"/>
                <w:lang w:val="ru-RU"/>
              </w:rPr>
              <w:t>численности</w:t>
            </w:r>
            <w:r w:rsidRPr="006262E3">
              <w:rPr>
                <w:rFonts w:ascii="Times New Roman" w:eastAsia="Times New Roman" w:hAnsi="Times New Roman"/>
                <w:sz w:val="23"/>
                <w:lang w:val="ru-RU"/>
              </w:rPr>
              <w:tab/>
            </w:r>
            <w:r w:rsidRPr="006262E3">
              <w:rPr>
                <w:rFonts w:ascii="Times New Roman" w:eastAsia="Times New Roman" w:hAnsi="Times New Roman"/>
                <w:spacing w:val="-2"/>
                <w:sz w:val="23"/>
                <w:lang w:val="ru-RU"/>
              </w:rPr>
              <w:t>учащихся,</w:t>
            </w:r>
            <w:r w:rsidRPr="006262E3">
              <w:rPr>
                <w:rFonts w:ascii="Times New Roman" w:eastAsia="Times New Roman" w:hAnsi="Times New Roman"/>
                <w:sz w:val="23"/>
                <w:lang w:val="ru-RU"/>
              </w:rPr>
              <w:tab/>
            </w:r>
            <w:r w:rsidRPr="006262E3">
              <w:rPr>
                <w:rFonts w:ascii="Times New Roman" w:eastAsia="Times New Roman" w:hAnsi="Times New Roman"/>
                <w:spacing w:val="-2"/>
                <w:sz w:val="23"/>
                <w:lang w:val="ru-RU"/>
              </w:rPr>
              <w:t>которым</w:t>
            </w:r>
          </w:p>
          <w:p w:rsidR="006262E3" w:rsidRPr="006262E3" w:rsidRDefault="006262E3" w:rsidP="006262E3">
            <w:pPr>
              <w:spacing w:line="270" w:lineRule="atLeast"/>
              <w:rPr>
                <w:rFonts w:ascii="Times New Roman" w:eastAsia="Times New Roman" w:hAnsi="Times New Roman"/>
                <w:sz w:val="23"/>
                <w:lang w:val="ru-RU"/>
              </w:rPr>
            </w:pPr>
            <w:r w:rsidRPr="006262E3">
              <w:rPr>
                <w:rFonts w:ascii="Times New Roman" w:eastAsia="Times New Roman" w:hAnsi="Times New Roman"/>
                <w:sz w:val="23"/>
                <w:lang w:val="ru-RU"/>
              </w:rPr>
              <w:t>обеспечена</w:t>
            </w:r>
            <w:r w:rsidRPr="006262E3">
              <w:rPr>
                <w:rFonts w:ascii="Times New Roman" w:eastAsia="Times New Roman" w:hAnsi="Times New Roman"/>
                <w:spacing w:val="40"/>
                <w:sz w:val="23"/>
                <w:lang w:val="ru-RU"/>
              </w:rPr>
              <w:t xml:space="preserve"> </w:t>
            </w:r>
            <w:r w:rsidRPr="006262E3">
              <w:rPr>
                <w:rFonts w:ascii="Times New Roman" w:eastAsia="Times New Roman" w:hAnsi="Times New Roman"/>
                <w:sz w:val="23"/>
                <w:lang w:val="ru-RU"/>
              </w:rPr>
              <w:t>возможность</w:t>
            </w:r>
            <w:r w:rsidRPr="006262E3">
              <w:rPr>
                <w:rFonts w:ascii="Times New Roman" w:eastAsia="Times New Roman" w:hAnsi="Times New Roman"/>
                <w:spacing w:val="40"/>
                <w:sz w:val="23"/>
                <w:lang w:val="ru-RU"/>
              </w:rPr>
              <w:t xml:space="preserve"> </w:t>
            </w:r>
            <w:r w:rsidRPr="006262E3">
              <w:rPr>
                <w:rFonts w:ascii="Times New Roman" w:eastAsia="Times New Roman" w:hAnsi="Times New Roman"/>
                <w:sz w:val="23"/>
                <w:lang w:val="ru-RU"/>
              </w:rPr>
              <w:t>пользоваться</w:t>
            </w:r>
            <w:r w:rsidRPr="006262E3">
              <w:rPr>
                <w:rFonts w:ascii="Times New Roman" w:eastAsia="Times New Roman" w:hAnsi="Times New Roman"/>
                <w:spacing w:val="40"/>
                <w:sz w:val="23"/>
                <w:lang w:val="ru-RU"/>
              </w:rPr>
              <w:t xml:space="preserve"> </w:t>
            </w:r>
            <w:r w:rsidRPr="006262E3">
              <w:rPr>
                <w:rFonts w:ascii="Times New Roman" w:eastAsia="Times New Roman" w:hAnsi="Times New Roman"/>
                <w:sz w:val="23"/>
                <w:lang w:val="ru-RU"/>
              </w:rPr>
              <w:t>широкополосным</w:t>
            </w:r>
            <w:r w:rsidRPr="006262E3">
              <w:rPr>
                <w:rFonts w:ascii="Times New Roman" w:eastAsia="Times New Roman" w:hAnsi="Times New Roman"/>
                <w:spacing w:val="40"/>
                <w:sz w:val="23"/>
                <w:lang w:val="ru-RU"/>
              </w:rPr>
              <w:t xml:space="preserve"> </w:t>
            </w:r>
            <w:r w:rsidRPr="006262E3">
              <w:rPr>
                <w:rFonts w:ascii="Times New Roman" w:eastAsia="Times New Roman" w:hAnsi="Times New Roman"/>
                <w:sz w:val="23"/>
                <w:lang w:val="ru-RU"/>
              </w:rPr>
              <w:t>Интернетом (не менее 2 Мб/с), в общей численности учащихся</w:t>
            </w:r>
          </w:p>
        </w:tc>
        <w:tc>
          <w:tcPr>
            <w:tcW w:w="4965" w:type="dxa"/>
            <w:tcBorders>
              <w:top w:val="single" w:sz="4" w:space="0" w:color="000000"/>
              <w:left w:val="single" w:sz="4" w:space="0" w:color="000000"/>
              <w:bottom w:val="single" w:sz="4" w:space="0" w:color="000000"/>
              <w:right w:val="single" w:sz="4" w:space="0" w:color="000000"/>
            </w:tcBorders>
            <w:hideMark/>
          </w:tcPr>
          <w:p w:rsidR="006262E3" w:rsidRPr="006262E3" w:rsidRDefault="006262E3" w:rsidP="006262E3">
            <w:pPr>
              <w:spacing w:line="261" w:lineRule="exact"/>
              <w:ind w:right="1488"/>
              <w:jc w:val="center"/>
              <w:rPr>
                <w:rFonts w:ascii="Times New Roman" w:eastAsia="Times New Roman" w:hAnsi="Times New Roman"/>
                <w:sz w:val="23"/>
              </w:rPr>
            </w:pPr>
            <w:r w:rsidRPr="006262E3">
              <w:rPr>
                <w:rFonts w:ascii="Times New Roman" w:eastAsia="Times New Roman" w:hAnsi="Times New Roman"/>
                <w:color w:val="000000"/>
                <w:spacing w:val="-2"/>
                <w:sz w:val="23"/>
              </w:rPr>
              <w:t>152/100%</w:t>
            </w:r>
          </w:p>
        </w:tc>
      </w:tr>
      <w:tr w:rsidR="006262E3" w:rsidRPr="006262E3" w:rsidTr="006262E3">
        <w:trPr>
          <w:trHeight w:val="539"/>
        </w:trPr>
        <w:tc>
          <w:tcPr>
            <w:tcW w:w="992" w:type="dxa"/>
            <w:tcBorders>
              <w:top w:val="single" w:sz="4" w:space="0" w:color="000000"/>
              <w:left w:val="single" w:sz="4" w:space="0" w:color="000000"/>
              <w:bottom w:val="single" w:sz="4" w:space="0" w:color="000000"/>
              <w:right w:val="single" w:sz="4" w:space="0" w:color="000000"/>
            </w:tcBorders>
            <w:hideMark/>
          </w:tcPr>
          <w:p w:rsidR="006262E3" w:rsidRPr="006262E3" w:rsidRDefault="006262E3" w:rsidP="006262E3">
            <w:pPr>
              <w:spacing w:line="261" w:lineRule="exact"/>
              <w:ind w:right="183"/>
              <w:jc w:val="center"/>
              <w:rPr>
                <w:rFonts w:ascii="Times New Roman" w:eastAsia="Times New Roman" w:hAnsi="Times New Roman"/>
                <w:sz w:val="23"/>
              </w:rPr>
            </w:pPr>
            <w:r w:rsidRPr="006262E3">
              <w:rPr>
                <w:rFonts w:ascii="Times New Roman" w:eastAsia="Times New Roman" w:hAnsi="Times New Roman"/>
                <w:spacing w:val="-5"/>
                <w:sz w:val="23"/>
              </w:rPr>
              <w:t>2.6</w:t>
            </w:r>
          </w:p>
        </w:tc>
        <w:tc>
          <w:tcPr>
            <w:tcW w:w="7286" w:type="dxa"/>
            <w:tcBorders>
              <w:top w:val="single" w:sz="4" w:space="0" w:color="000000"/>
              <w:left w:val="single" w:sz="4" w:space="0" w:color="000000"/>
              <w:bottom w:val="single" w:sz="4" w:space="0" w:color="000000"/>
              <w:right w:val="single" w:sz="4" w:space="0" w:color="000000"/>
            </w:tcBorders>
            <w:hideMark/>
          </w:tcPr>
          <w:p w:rsidR="006262E3" w:rsidRPr="006262E3" w:rsidRDefault="006262E3" w:rsidP="006262E3">
            <w:pPr>
              <w:tabs>
                <w:tab w:val="left" w:pos="1120"/>
                <w:tab w:val="left" w:pos="2361"/>
                <w:tab w:val="left" w:pos="3940"/>
                <w:tab w:val="left" w:pos="4425"/>
                <w:tab w:val="left" w:pos="5637"/>
              </w:tabs>
              <w:spacing w:line="261" w:lineRule="exact"/>
              <w:rPr>
                <w:rFonts w:ascii="Times New Roman" w:eastAsia="Times New Roman" w:hAnsi="Times New Roman"/>
                <w:sz w:val="23"/>
                <w:lang w:val="ru-RU"/>
              </w:rPr>
            </w:pPr>
            <w:r w:rsidRPr="006262E3">
              <w:rPr>
                <w:rFonts w:ascii="Times New Roman" w:eastAsia="Times New Roman" w:hAnsi="Times New Roman"/>
                <w:spacing w:val="-2"/>
                <w:sz w:val="23"/>
                <w:lang w:val="ru-RU"/>
              </w:rPr>
              <w:t>Общая</w:t>
            </w:r>
            <w:r w:rsidRPr="006262E3">
              <w:rPr>
                <w:rFonts w:ascii="Times New Roman" w:eastAsia="Times New Roman" w:hAnsi="Times New Roman"/>
                <w:sz w:val="23"/>
                <w:lang w:val="ru-RU"/>
              </w:rPr>
              <w:tab/>
            </w:r>
            <w:r w:rsidRPr="006262E3">
              <w:rPr>
                <w:rFonts w:ascii="Times New Roman" w:eastAsia="Times New Roman" w:hAnsi="Times New Roman"/>
                <w:spacing w:val="-2"/>
                <w:sz w:val="23"/>
                <w:lang w:val="ru-RU"/>
              </w:rPr>
              <w:t>площадь</w:t>
            </w:r>
            <w:r w:rsidRPr="006262E3">
              <w:rPr>
                <w:rFonts w:ascii="Times New Roman" w:eastAsia="Times New Roman" w:hAnsi="Times New Roman"/>
                <w:sz w:val="23"/>
                <w:lang w:val="ru-RU"/>
              </w:rPr>
              <w:tab/>
            </w:r>
            <w:r w:rsidRPr="006262E3">
              <w:rPr>
                <w:rFonts w:ascii="Times New Roman" w:eastAsia="Times New Roman" w:hAnsi="Times New Roman"/>
                <w:spacing w:val="-2"/>
                <w:sz w:val="23"/>
                <w:lang w:val="ru-RU"/>
              </w:rPr>
              <w:t>помещений,</w:t>
            </w:r>
            <w:r w:rsidRPr="006262E3">
              <w:rPr>
                <w:rFonts w:ascii="Times New Roman" w:eastAsia="Times New Roman" w:hAnsi="Times New Roman"/>
                <w:sz w:val="23"/>
                <w:lang w:val="ru-RU"/>
              </w:rPr>
              <w:tab/>
            </w:r>
            <w:r w:rsidRPr="006262E3">
              <w:rPr>
                <w:rFonts w:ascii="Times New Roman" w:eastAsia="Times New Roman" w:hAnsi="Times New Roman"/>
                <w:spacing w:val="-10"/>
                <w:sz w:val="23"/>
                <w:lang w:val="ru-RU"/>
              </w:rPr>
              <w:t>в</w:t>
            </w:r>
            <w:r w:rsidRPr="006262E3">
              <w:rPr>
                <w:rFonts w:ascii="Times New Roman" w:eastAsia="Times New Roman" w:hAnsi="Times New Roman"/>
                <w:sz w:val="23"/>
                <w:lang w:val="ru-RU"/>
              </w:rPr>
              <w:tab/>
            </w:r>
            <w:r w:rsidRPr="006262E3">
              <w:rPr>
                <w:rFonts w:ascii="Times New Roman" w:eastAsia="Times New Roman" w:hAnsi="Times New Roman"/>
                <w:spacing w:val="-2"/>
                <w:sz w:val="23"/>
                <w:lang w:val="ru-RU"/>
              </w:rPr>
              <w:t>которых</w:t>
            </w:r>
            <w:r w:rsidRPr="006262E3">
              <w:rPr>
                <w:rFonts w:ascii="Times New Roman" w:eastAsia="Times New Roman" w:hAnsi="Times New Roman"/>
                <w:sz w:val="23"/>
                <w:lang w:val="ru-RU"/>
              </w:rPr>
              <w:tab/>
            </w:r>
            <w:r w:rsidRPr="006262E3">
              <w:rPr>
                <w:rFonts w:ascii="Times New Roman" w:eastAsia="Times New Roman" w:hAnsi="Times New Roman"/>
                <w:spacing w:val="-2"/>
                <w:sz w:val="23"/>
                <w:lang w:val="ru-RU"/>
              </w:rPr>
              <w:t>осуществляется</w:t>
            </w:r>
          </w:p>
          <w:p w:rsidR="006262E3" w:rsidRPr="006262E3" w:rsidRDefault="006262E3" w:rsidP="006262E3">
            <w:pPr>
              <w:spacing w:before="4" w:line="255" w:lineRule="exact"/>
              <w:rPr>
                <w:rFonts w:ascii="Times New Roman" w:eastAsia="Times New Roman" w:hAnsi="Times New Roman"/>
                <w:sz w:val="23"/>
                <w:lang w:val="ru-RU"/>
              </w:rPr>
            </w:pPr>
            <w:r w:rsidRPr="006262E3">
              <w:rPr>
                <w:rFonts w:ascii="Times New Roman" w:eastAsia="Times New Roman" w:hAnsi="Times New Roman"/>
                <w:sz w:val="23"/>
                <w:lang w:val="ru-RU"/>
              </w:rPr>
              <w:t>образовательная</w:t>
            </w:r>
            <w:r w:rsidRPr="006262E3">
              <w:rPr>
                <w:rFonts w:ascii="Times New Roman" w:eastAsia="Times New Roman" w:hAnsi="Times New Roman"/>
                <w:spacing w:val="7"/>
                <w:sz w:val="23"/>
                <w:lang w:val="ru-RU"/>
              </w:rPr>
              <w:t xml:space="preserve"> </w:t>
            </w:r>
            <w:r w:rsidRPr="006262E3">
              <w:rPr>
                <w:rFonts w:ascii="Times New Roman" w:eastAsia="Times New Roman" w:hAnsi="Times New Roman"/>
                <w:sz w:val="23"/>
                <w:lang w:val="ru-RU"/>
              </w:rPr>
              <w:t>деятельность,</w:t>
            </w:r>
            <w:r w:rsidRPr="006262E3">
              <w:rPr>
                <w:rFonts w:ascii="Times New Roman" w:eastAsia="Times New Roman" w:hAnsi="Times New Roman"/>
                <w:spacing w:val="5"/>
                <w:sz w:val="23"/>
                <w:lang w:val="ru-RU"/>
              </w:rPr>
              <w:t xml:space="preserve"> </w:t>
            </w:r>
            <w:r w:rsidRPr="006262E3">
              <w:rPr>
                <w:rFonts w:ascii="Times New Roman" w:eastAsia="Times New Roman" w:hAnsi="Times New Roman"/>
                <w:sz w:val="23"/>
                <w:lang w:val="ru-RU"/>
              </w:rPr>
              <w:t>в</w:t>
            </w:r>
            <w:r w:rsidRPr="006262E3">
              <w:rPr>
                <w:rFonts w:ascii="Times New Roman" w:eastAsia="Times New Roman" w:hAnsi="Times New Roman"/>
                <w:spacing w:val="4"/>
                <w:sz w:val="23"/>
                <w:lang w:val="ru-RU"/>
              </w:rPr>
              <w:t xml:space="preserve"> </w:t>
            </w:r>
            <w:r w:rsidRPr="006262E3">
              <w:rPr>
                <w:rFonts w:ascii="Times New Roman" w:eastAsia="Times New Roman" w:hAnsi="Times New Roman"/>
                <w:sz w:val="23"/>
                <w:lang w:val="ru-RU"/>
              </w:rPr>
              <w:t>расчете</w:t>
            </w:r>
            <w:r w:rsidRPr="006262E3">
              <w:rPr>
                <w:rFonts w:ascii="Times New Roman" w:eastAsia="Times New Roman" w:hAnsi="Times New Roman"/>
                <w:spacing w:val="3"/>
                <w:sz w:val="23"/>
                <w:lang w:val="ru-RU"/>
              </w:rPr>
              <w:t xml:space="preserve"> </w:t>
            </w:r>
            <w:r w:rsidRPr="006262E3">
              <w:rPr>
                <w:rFonts w:ascii="Times New Roman" w:eastAsia="Times New Roman" w:hAnsi="Times New Roman"/>
                <w:sz w:val="23"/>
                <w:lang w:val="ru-RU"/>
              </w:rPr>
              <w:t>на</w:t>
            </w:r>
            <w:r w:rsidRPr="006262E3">
              <w:rPr>
                <w:rFonts w:ascii="Times New Roman" w:eastAsia="Times New Roman" w:hAnsi="Times New Roman"/>
                <w:spacing w:val="3"/>
                <w:sz w:val="23"/>
                <w:lang w:val="ru-RU"/>
              </w:rPr>
              <w:t xml:space="preserve"> </w:t>
            </w:r>
            <w:r w:rsidRPr="006262E3">
              <w:rPr>
                <w:rFonts w:ascii="Times New Roman" w:eastAsia="Times New Roman" w:hAnsi="Times New Roman"/>
                <w:sz w:val="23"/>
                <w:lang w:val="ru-RU"/>
              </w:rPr>
              <w:t>одного</w:t>
            </w:r>
            <w:r w:rsidRPr="006262E3">
              <w:rPr>
                <w:rFonts w:ascii="Times New Roman" w:eastAsia="Times New Roman" w:hAnsi="Times New Roman"/>
                <w:spacing w:val="10"/>
                <w:sz w:val="23"/>
                <w:lang w:val="ru-RU"/>
              </w:rPr>
              <w:t xml:space="preserve"> </w:t>
            </w:r>
            <w:r w:rsidRPr="006262E3">
              <w:rPr>
                <w:rFonts w:ascii="Times New Roman" w:eastAsia="Times New Roman" w:hAnsi="Times New Roman"/>
                <w:spacing w:val="-2"/>
                <w:sz w:val="23"/>
                <w:lang w:val="ru-RU"/>
              </w:rPr>
              <w:t>учащегося</w:t>
            </w:r>
          </w:p>
        </w:tc>
        <w:tc>
          <w:tcPr>
            <w:tcW w:w="4965" w:type="dxa"/>
            <w:tcBorders>
              <w:top w:val="single" w:sz="4" w:space="0" w:color="000000"/>
              <w:left w:val="single" w:sz="4" w:space="0" w:color="000000"/>
              <w:bottom w:val="single" w:sz="4" w:space="0" w:color="000000"/>
              <w:right w:val="single" w:sz="4" w:space="0" w:color="000000"/>
            </w:tcBorders>
            <w:hideMark/>
          </w:tcPr>
          <w:p w:rsidR="006262E3" w:rsidRPr="006262E3" w:rsidRDefault="006262E3" w:rsidP="006262E3">
            <w:pPr>
              <w:spacing w:line="261" w:lineRule="exact"/>
              <w:ind w:right="1489"/>
              <w:jc w:val="center"/>
              <w:rPr>
                <w:rFonts w:ascii="Times New Roman" w:eastAsia="Times New Roman" w:hAnsi="Times New Roman"/>
                <w:sz w:val="23"/>
              </w:rPr>
            </w:pPr>
            <w:r w:rsidRPr="006262E3">
              <w:rPr>
                <w:rFonts w:ascii="Times New Roman" w:eastAsia="Times New Roman" w:hAnsi="Times New Roman"/>
                <w:sz w:val="23"/>
              </w:rPr>
              <w:t>7,2</w:t>
            </w:r>
            <w:r w:rsidRPr="006262E3">
              <w:rPr>
                <w:rFonts w:ascii="Times New Roman" w:eastAsia="Times New Roman" w:hAnsi="Times New Roman"/>
                <w:spacing w:val="1"/>
                <w:sz w:val="23"/>
              </w:rPr>
              <w:t xml:space="preserve"> </w:t>
            </w:r>
            <w:r w:rsidRPr="006262E3">
              <w:rPr>
                <w:rFonts w:ascii="Times New Roman" w:eastAsia="Times New Roman" w:hAnsi="Times New Roman"/>
                <w:spacing w:val="-4"/>
                <w:sz w:val="23"/>
              </w:rPr>
              <w:t>кв.м</w:t>
            </w:r>
          </w:p>
        </w:tc>
      </w:tr>
    </w:tbl>
    <w:p w:rsidR="006262E3" w:rsidRPr="006262E3" w:rsidRDefault="006262E3" w:rsidP="006262E3">
      <w:pPr>
        <w:widowControl w:val="0"/>
        <w:autoSpaceDE w:val="0"/>
        <w:autoSpaceDN w:val="0"/>
        <w:spacing w:before="7" w:after="0" w:line="264" w:lineRule="exact"/>
        <w:rPr>
          <w:rFonts w:ascii="Times New Roman" w:eastAsia="Times New Roman" w:hAnsi="Times New Roman" w:cs="Times New Roman"/>
          <w:b/>
          <w:sz w:val="23"/>
        </w:rPr>
      </w:pPr>
      <w:r w:rsidRPr="006262E3">
        <w:rPr>
          <w:rFonts w:ascii="Times New Roman" w:eastAsia="Times New Roman" w:hAnsi="Times New Roman" w:cs="Times New Roman"/>
          <w:b/>
          <w:sz w:val="23"/>
        </w:rPr>
        <w:t>Режим</w:t>
      </w:r>
      <w:r w:rsidRPr="006262E3">
        <w:rPr>
          <w:rFonts w:ascii="Times New Roman" w:eastAsia="Times New Roman" w:hAnsi="Times New Roman" w:cs="Times New Roman"/>
          <w:sz w:val="23"/>
        </w:rPr>
        <w:t xml:space="preserve"> </w:t>
      </w:r>
      <w:r w:rsidRPr="006262E3">
        <w:rPr>
          <w:rFonts w:ascii="Times New Roman" w:eastAsia="Times New Roman" w:hAnsi="Times New Roman" w:cs="Times New Roman"/>
          <w:b/>
          <w:sz w:val="23"/>
        </w:rPr>
        <w:t>работы</w:t>
      </w:r>
      <w:r w:rsidRPr="006262E3">
        <w:rPr>
          <w:rFonts w:ascii="Times New Roman" w:eastAsia="Times New Roman" w:hAnsi="Times New Roman" w:cs="Times New Roman"/>
          <w:spacing w:val="-1"/>
          <w:sz w:val="23"/>
        </w:rPr>
        <w:t xml:space="preserve"> </w:t>
      </w:r>
      <w:r w:rsidRPr="006262E3">
        <w:rPr>
          <w:rFonts w:ascii="Times New Roman" w:eastAsia="Times New Roman" w:hAnsi="Times New Roman" w:cs="Times New Roman"/>
          <w:b/>
          <w:spacing w:val="-2"/>
          <w:sz w:val="23"/>
        </w:rPr>
        <w:t>учреждения</w:t>
      </w:r>
    </w:p>
    <w:p w:rsidR="006262E3" w:rsidRPr="006262E3" w:rsidRDefault="006262E3" w:rsidP="006262E3">
      <w:pPr>
        <w:widowControl w:val="0"/>
        <w:autoSpaceDE w:val="0"/>
        <w:autoSpaceDN w:val="0"/>
        <w:spacing w:after="0" w:line="242" w:lineRule="auto"/>
        <w:ind w:right="5076"/>
        <w:rPr>
          <w:rFonts w:ascii="Times New Roman" w:eastAsia="Times New Roman" w:hAnsi="Times New Roman" w:cs="Times New Roman"/>
          <w:sz w:val="23"/>
          <w:szCs w:val="23"/>
        </w:rPr>
      </w:pPr>
      <w:r w:rsidRPr="006262E3">
        <w:rPr>
          <w:rFonts w:ascii="Times New Roman" w:eastAsia="Times New Roman" w:hAnsi="Times New Roman" w:cs="Times New Roman"/>
          <w:sz w:val="23"/>
          <w:szCs w:val="23"/>
        </w:rPr>
        <w:t xml:space="preserve">Продолжительность учебной недели: </w:t>
      </w:r>
      <w:r w:rsidRPr="006262E3">
        <w:rPr>
          <w:rFonts w:ascii="Times New Roman" w:eastAsia="Times New Roman" w:hAnsi="Times New Roman" w:cs="Times New Roman"/>
          <w:sz w:val="23"/>
          <w:szCs w:val="23"/>
          <w:u w:val="single"/>
        </w:rPr>
        <w:t>для 1-11 классов - пятидневная учебная неделя.</w:t>
      </w:r>
      <w:r w:rsidRPr="006262E3">
        <w:rPr>
          <w:rFonts w:ascii="Times New Roman" w:eastAsia="Times New Roman" w:hAnsi="Times New Roman" w:cs="Times New Roman"/>
          <w:sz w:val="23"/>
          <w:szCs w:val="23"/>
        </w:rPr>
        <w:t xml:space="preserve"> Количество занятий в день (минимальное и максимальное) для каждой ступени:</w:t>
      </w:r>
    </w:p>
    <w:p w:rsidR="006262E3" w:rsidRPr="006262E3" w:rsidRDefault="006262E3" w:rsidP="006262E3">
      <w:pPr>
        <w:widowControl w:val="0"/>
        <w:autoSpaceDE w:val="0"/>
        <w:autoSpaceDN w:val="0"/>
        <w:spacing w:after="0" w:line="263" w:lineRule="exact"/>
        <w:rPr>
          <w:rFonts w:ascii="Times New Roman" w:eastAsia="Times New Roman" w:hAnsi="Times New Roman" w:cs="Times New Roman"/>
          <w:sz w:val="23"/>
          <w:szCs w:val="23"/>
        </w:rPr>
      </w:pPr>
      <w:r w:rsidRPr="006262E3">
        <w:rPr>
          <w:rFonts w:ascii="Times New Roman" w:eastAsia="Times New Roman" w:hAnsi="Times New Roman" w:cs="Times New Roman"/>
          <w:sz w:val="23"/>
          <w:szCs w:val="23"/>
          <w:u w:val="single"/>
        </w:rPr>
        <w:t>для</w:t>
      </w:r>
      <w:r w:rsidRPr="006262E3">
        <w:rPr>
          <w:rFonts w:ascii="Times New Roman" w:eastAsia="Times New Roman" w:hAnsi="Times New Roman" w:cs="Times New Roman"/>
          <w:spacing w:val="2"/>
          <w:sz w:val="23"/>
          <w:szCs w:val="23"/>
          <w:u w:val="single"/>
        </w:rPr>
        <w:t xml:space="preserve"> </w:t>
      </w:r>
      <w:r w:rsidRPr="006262E3">
        <w:rPr>
          <w:rFonts w:ascii="Times New Roman" w:eastAsia="Times New Roman" w:hAnsi="Times New Roman" w:cs="Times New Roman"/>
          <w:sz w:val="23"/>
          <w:szCs w:val="23"/>
          <w:u w:val="single"/>
        </w:rPr>
        <w:t>1-4</w:t>
      </w:r>
      <w:r w:rsidRPr="006262E3">
        <w:rPr>
          <w:rFonts w:ascii="Times New Roman" w:eastAsia="Times New Roman" w:hAnsi="Times New Roman" w:cs="Times New Roman"/>
          <w:spacing w:val="6"/>
          <w:sz w:val="23"/>
          <w:szCs w:val="23"/>
          <w:u w:val="single"/>
        </w:rPr>
        <w:t xml:space="preserve"> </w:t>
      </w:r>
      <w:r w:rsidRPr="006262E3">
        <w:rPr>
          <w:rFonts w:ascii="Times New Roman" w:eastAsia="Times New Roman" w:hAnsi="Times New Roman" w:cs="Times New Roman"/>
          <w:sz w:val="23"/>
          <w:szCs w:val="23"/>
          <w:u w:val="single"/>
        </w:rPr>
        <w:t>классов</w:t>
      </w:r>
      <w:r w:rsidRPr="006262E3">
        <w:rPr>
          <w:rFonts w:ascii="Times New Roman" w:eastAsia="Times New Roman" w:hAnsi="Times New Roman" w:cs="Times New Roman"/>
          <w:spacing w:val="3"/>
          <w:sz w:val="23"/>
          <w:szCs w:val="23"/>
          <w:u w:val="single"/>
        </w:rPr>
        <w:t xml:space="preserve"> </w:t>
      </w:r>
      <w:r w:rsidRPr="006262E3">
        <w:rPr>
          <w:rFonts w:ascii="Times New Roman" w:eastAsia="Times New Roman" w:hAnsi="Times New Roman" w:cs="Times New Roman"/>
          <w:sz w:val="23"/>
          <w:szCs w:val="23"/>
          <w:u w:val="single"/>
        </w:rPr>
        <w:t>(минимальное</w:t>
      </w:r>
      <w:r w:rsidRPr="006262E3">
        <w:rPr>
          <w:rFonts w:ascii="Times New Roman" w:eastAsia="Times New Roman" w:hAnsi="Times New Roman" w:cs="Times New Roman"/>
          <w:spacing w:val="2"/>
          <w:sz w:val="23"/>
          <w:szCs w:val="23"/>
          <w:u w:val="single"/>
        </w:rPr>
        <w:t xml:space="preserve"> </w:t>
      </w:r>
      <w:r w:rsidRPr="006262E3">
        <w:rPr>
          <w:rFonts w:ascii="Times New Roman" w:eastAsia="Times New Roman" w:hAnsi="Times New Roman" w:cs="Times New Roman"/>
          <w:sz w:val="23"/>
          <w:szCs w:val="23"/>
          <w:u w:val="single"/>
        </w:rPr>
        <w:t>—</w:t>
      </w:r>
      <w:r w:rsidRPr="006262E3">
        <w:rPr>
          <w:rFonts w:ascii="Times New Roman" w:eastAsia="Times New Roman" w:hAnsi="Times New Roman" w:cs="Times New Roman"/>
          <w:spacing w:val="4"/>
          <w:sz w:val="23"/>
          <w:szCs w:val="23"/>
          <w:u w:val="single"/>
        </w:rPr>
        <w:t xml:space="preserve"> </w:t>
      </w:r>
      <w:r w:rsidRPr="006262E3">
        <w:rPr>
          <w:rFonts w:ascii="Times New Roman" w:eastAsia="Times New Roman" w:hAnsi="Times New Roman" w:cs="Times New Roman"/>
          <w:sz w:val="23"/>
          <w:szCs w:val="23"/>
          <w:u w:val="single"/>
        </w:rPr>
        <w:t>3,</w:t>
      </w:r>
      <w:r w:rsidRPr="006262E3">
        <w:rPr>
          <w:rFonts w:ascii="Times New Roman" w:eastAsia="Times New Roman" w:hAnsi="Times New Roman" w:cs="Times New Roman"/>
          <w:spacing w:val="3"/>
          <w:sz w:val="23"/>
          <w:szCs w:val="23"/>
          <w:u w:val="single"/>
        </w:rPr>
        <w:t xml:space="preserve"> </w:t>
      </w:r>
      <w:r w:rsidRPr="006262E3">
        <w:rPr>
          <w:rFonts w:ascii="Times New Roman" w:eastAsia="Times New Roman" w:hAnsi="Times New Roman" w:cs="Times New Roman"/>
          <w:sz w:val="23"/>
          <w:szCs w:val="23"/>
          <w:u w:val="single"/>
        </w:rPr>
        <w:t>максимальное</w:t>
      </w:r>
      <w:r w:rsidRPr="006262E3">
        <w:rPr>
          <w:rFonts w:ascii="Times New Roman" w:eastAsia="Times New Roman" w:hAnsi="Times New Roman" w:cs="Times New Roman"/>
          <w:spacing w:val="4"/>
          <w:sz w:val="23"/>
          <w:szCs w:val="23"/>
          <w:u w:val="single"/>
        </w:rPr>
        <w:t xml:space="preserve"> </w:t>
      </w:r>
      <w:r w:rsidRPr="006262E3">
        <w:rPr>
          <w:rFonts w:ascii="Times New Roman" w:eastAsia="Times New Roman" w:hAnsi="Times New Roman" w:cs="Times New Roman"/>
          <w:sz w:val="23"/>
          <w:szCs w:val="23"/>
          <w:u w:val="single"/>
        </w:rPr>
        <w:t>-</w:t>
      </w:r>
      <w:r w:rsidRPr="006262E3">
        <w:rPr>
          <w:rFonts w:ascii="Times New Roman" w:eastAsia="Times New Roman" w:hAnsi="Times New Roman" w:cs="Times New Roman"/>
          <w:spacing w:val="2"/>
          <w:sz w:val="23"/>
          <w:szCs w:val="23"/>
          <w:u w:val="single"/>
        </w:rPr>
        <w:t xml:space="preserve"> </w:t>
      </w:r>
      <w:r w:rsidRPr="006262E3">
        <w:rPr>
          <w:rFonts w:ascii="Times New Roman" w:eastAsia="Times New Roman" w:hAnsi="Times New Roman" w:cs="Times New Roman"/>
          <w:sz w:val="23"/>
          <w:szCs w:val="23"/>
          <w:u w:val="single"/>
        </w:rPr>
        <w:t>5);</w:t>
      </w:r>
      <w:r w:rsidRPr="006262E3">
        <w:rPr>
          <w:rFonts w:ascii="Times New Roman" w:eastAsia="Times New Roman" w:hAnsi="Times New Roman" w:cs="Times New Roman"/>
          <w:spacing w:val="2"/>
          <w:sz w:val="23"/>
          <w:szCs w:val="23"/>
          <w:u w:val="single"/>
        </w:rPr>
        <w:t xml:space="preserve"> </w:t>
      </w:r>
      <w:r w:rsidRPr="006262E3">
        <w:rPr>
          <w:rFonts w:ascii="Times New Roman" w:eastAsia="Times New Roman" w:hAnsi="Times New Roman" w:cs="Times New Roman"/>
          <w:sz w:val="23"/>
          <w:szCs w:val="23"/>
          <w:u w:val="single"/>
        </w:rPr>
        <w:t>для</w:t>
      </w:r>
      <w:r w:rsidRPr="006262E3">
        <w:rPr>
          <w:rFonts w:ascii="Times New Roman" w:eastAsia="Times New Roman" w:hAnsi="Times New Roman" w:cs="Times New Roman"/>
          <w:spacing w:val="3"/>
          <w:sz w:val="23"/>
          <w:szCs w:val="23"/>
          <w:u w:val="single"/>
        </w:rPr>
        <w:t xml:space="preserve"> </w:t>
      </w:r>
      <w:r w:rsidRPr="006262E3">
        <w:rPr>
          <w:rFonts w:ascii="Times New Roman" w:eastAsia="Times New Roman" w:hAnsi="Times New Roman" w:cs="Times New Roman"/>
          <w:sz w:val="23"/>
          <w:szCs w:val="23"/>
          <w:u w:val="single"/>
        </w:rPr>
        <w:t>5-11</w:t>
      </w:r>
      <w:r w:rsidRPr="006262E3">
        <w:rPr>
          <w:rFonts w:ascii="Times New Roman" w:eastAsia="Times New Roman" w:hAnsi="Times New Roman" w:cs="Times New Roman"/>
          <w:spacing w:val="5"/>
          <w:sz w:val="23"/>
          <w:szCs w:val="23"/>
          <w:u w:val="single"/>
        </w:rPr>
        <w:t xml:space="preserve"> </w:t>
      </w:r>
      <w:r w:rsidRPr="006262E3">
        <w:rPr>
          <w:rFonts w:ascii="Times New Roman" w:eastAsia="Times New Roman" w:hAnsi="Times New Roman" w:cs="Times New Roman"/>
          <w:sz w:val="23"/>
          <w:szCs w:val="23"/>
          <w:u w:val="single"/>
        </w:rPr>
        <w:t>классов</w:t>
      </w:r>
      <w:r w:rsidRPr="006262E3">
        <w:rPr>
          <w:rFonts w:ascii="Times New Roman" w:eastAsia="Times New Roman" w:hAnsi="Times New Roman" w:cs="Times New Roman"/>
          <w:spacing w:val="3"/>
          <w:sz w:val="23"/>
          <w:szCs w:val="23"/>
          <w:u w:val="single"/>
        </w:rPr>
        <w:t xml:space="preserve"> </w:t>
      </w:r>
      <w:r w:rsidRPr="006262E3">
        <w:rPr>
          <w:rFonts w:ascii="Times New Roman" w:eastAsia="Times New Roman" w:hAnsi="Times New Roman" w:cs="Times New Roman"/>
          <w:sz w:val="23"/>
          <w:szCs w:val="23"/>
          <w:u w:val="single"/>
        </w:rPr>
        <w:t>-</w:t>
      </w:r>
      <w:r w:rsidRPr="006262E3">
        <w:rPr>
          <w:rFonts w:ascii="Times New Roman" w:eastAsia="Times New Roman" w:hAnsi="Times New Roman" w:cs="Times New Roman"/>
          <w:spacing w:val="2"/>
          <w:sz w:val="23"/>
          <w:szCs w:val="23"/>
          <w:u w:val="single"/>
        </w:rPr>
        <w:t xml:space="preserve"> </w:t>
      </w:r>
      <w:r w:rsidRPr="006262E3">
        <w:rPr>
          <w:rFonts w:ascii="Times New Roman" w:eastAsia="Times New Roman" w:hAnsi="Times New Roman" w:cs="Times New Roman"/>
          <w:sz w:val="23"/>
          <w:szCs w:val="23"/>
          <w:u w:val="single"/>
        </w:rPr>
        <w:t>(минимальное</w:t>
      </w:r>
      <w:r w:rsidRPr="006262E3">
        <w:rPr>
          <w:rFonts w:ascii="Times New Roman" w:eastAsia="Times New Roman" w:hAnsi="Times New Roman" w:cs="Times New Roman"/>
          <w:spacing w:val="2"/>
          <w:sz w:val="23"/>
          <w:szCs w:val="23"/>
          <w:u w:val="single"/>
        </w:rPr>
        <w:t xml:space="preserve"> </w:t>
      </w:r>
      <w:r w:rsidRPr="006262E3">
        <w:rPr>
          <w:rFonts w:ascii="Times New Roman" w:eastAsia="Times New Roman" w:hAnsi="Times New Roman" w:cs="Times New Roman"/>
          <w:sz w:val="23"/>
          <w:szCs w:val="23"/>
          <w:u w:val="single"/>
        </w:rPr>
        <w:t>—</w:t>
      </w:r>
      <w:r w:rsidRPr="006262E3">
        <w:rPr>
          <w:rFonts w:ascii="Times New Roman" w:eastAsia="Times New Roman" w:hAnsi="Times New Roman" w:cs="Times New Roman"/>
          <w:spacing w:val="4"/>
          <w:sz w:val="23"/>
          <w:szCs w:val="23"/>
          <w:u w:val="single"/>
        </w:rPr>
        <w:t xml:space="preserve"> </w:t>
      </w:r>
      <w:r w:rsidRPr="006262E3">
        <w:rPr>
          <w:rFonts w:ascii="Times New Roman" w:eastAsia="Times New Roman" w:hAnsi="Times New Roman" w:cs="Times New Roman"/>
          <w:sz w:val="23"/>
          <w:szCs w:val="23"/>
          <w:u w:val="single"/>
        </w:rPr>
        <w:t>5,</w:t>
      </w:r>
      <w:r w:rsidRPr="006262E3">
        <w:rPr>
          <w:rFonts w:ascii="Times New Roman" w:eastAsia="Times New Roman" w:hAnsi="Times New Roman" w:cs="Times New Roman"/>
          <w:spacing w:val="3"/>
          <w:sz w:val="23"/>
          <w:szCs w:val="23"/>
          <w:u w:val="single"/>
        </w:rPr>
        <w:t xml:space="preserve"> </w:t>
      </w:r>
      <w:r w:rsidRPr="006262E3">
        <w:rPr>
          <w:rFonts w:ascii="Times New Roman" w:eastAsia="Times New Roman" w:hAnsi="Times New Roman" w:cs="Times New Roman"/>
          <w:sz w:val="23"/>
          <w:szCs w:val="23"/>
          <w:u w:val="single"/>
        </w:rPr>
        <w:t>максимальное</w:t>
      </w:r>
      <w:r w:rsidRPr="006262E3">
        <w:rPr>
          <w:rFonts w:ascii="Times New Roman" w:eastAsia="Times New Roman" w:hAnsi="Times New Roman" w:cs="Times New Roman"/>
          <w:spacing w:val="2"/>
          <w:sz w:val="23"/>
          <w:szCs w:val="23"/>
          <w:u w:val="single"/>
        </w:rPr>
        <w:t xml:space="preserve"> </w:t>
      </w:r>
      <w:r w:rsidRPr="006262E3">
        <w:rPr>
          <w:rFonts w:ascii="Times New Roman" w:eastAsia="Times New Roman" w:hAnsi="Times New Roman" w:cs="Times New Roman"/>
          <w:sz w:val="23"/>
          <w:szCs w:val="23"/>
          <w:u w:val="single"/>
        </w:rPr>
        <w:t>—</w:t>
      </w:r>
      <w:r w:rsidRPr="006262E3">
        <w:rPr>
          <w:rFonts w:ascii="Times New Roman" w:eastAsia="Times New Roman" w:hAnsi="Times New Roman" w:cs="Times New Roman"/>
          <w:spacing w:val="2"/>
          <w:sz w:val="23"/>
          <w:szCs w:val="23"/>
          <w:u w:val="single"/>
        </w:rPr>
        <w:t xml:space="preserve"> </w:t>
      </w:r>
      <w:r w:rsidRPr="006262E3">
        <w:rPr>
          <w:rFonts w:ascii="Times New Roman" w:eastAsia="Times New Roman" w:hAnsi="Times New Roman" w:cs="Times New Roman"/>
          <w:spacing w:val="-5"/>
          <w:sz w:val="23"/>
          <w:szCs w:val="23"/>
          <w:u w:val="single"/>
        </w:rPr>
        <w:t>7).</w:t>
      </w:r>
    </w:p>
    <w:p w:rsidR="006262E3" w:rsidRPr="006262E3" w:rsidRDefault="006262E3" w:rsidP="006262E3">
      <w:pPr>
        <w:widowControl w:val="0"/>
        <w:autoSpaceDE w:val="0"/>
        <w:autoSpaceDN w:val="0"/>
        <w:spacing w:before="4" w:after="0" w:line="242" w:lineRule="auto"/>
        <w:ind w:right="556"/>
        <w:rPr>
          <w:rFonts w:ascii="Times New Roman" w:eastAsia="Times New Roman" w:hAnsi="Times New Roman" w:cs="Times New Roman"/>
          <w:sz w:val="23"/>
          <w:szCs w:val="23"/>
        </w:rPr>
      </w:pPr>
      <w:r w:rsidRPr="006262E3">
        <w:rPr>
          <w:rFonts w:ascii="Times New Roman" w:eastAsia="Times New Roman" w:hAnsi="Times New Roman" w:cs="Times New Roman"/>
          <w:sz w:val="23"/>
          <w:szCs w:val="23"/>
        </w:rPr>
        <w:t>Продолжительность</w:t>
      </w:r>
      <w:r w:rsidRPr="006262E3">
        <w:rPr>
          <w:rFonts w:ascii="Times New Roman" w:eastAsia="Times New Roman" w:hAnsi="Times New Roman" w:cs="Times New Roman"/>
          <w:spacing w:val="19"/>
          <w:sz w:val="23"/>
          <w:szCs w:val="23"/>
        </w:rPr>
        <w:t xml:space="preserve"> </w:t>
      </w:r>
      <w:r w:rsidRPr="006262E3">
        <w:rPr>
          <w:rFonts w:ascii="Times New Roman" w:eastAsia="Times New Roman" w:hAnsi="Times New Roman" w:cs="Times New Roman"/>
          <w:sz w:val="23"/>
          <w:szCs w:val="23"/>
        </w:rPr>
        <w:t>уроков</w:t>
      </w:r>
      <w:r w:rsidRPr="006262E3">
        <w:rPr>
          <w:rFonts w:ascii="Times New Roman" w:eastAsia="Times New Roman" w:hAnsi="Times New Roman" w:cs="Times New Roman"/>
          <w:spacing w:val="16"/>
          <w:sz w:val="23"/>
          <w:szCs w:val="23"/>
        </w:rPr>
        <w:t xml:space="preserve"> </w:t>
      </w:r>
      <w:r w:rsidRPr="006262E3">
        <w:rPr>
          <w:rFonts w:ascii="Times New Roman" w:eastAsia="Times New Roman" w:hAnsi="Times New Roman" w:cs="Times New Roman"/>
          <w:sz w:val="23"/>
          <w:szCs w:val="23"/>
        </w:rPr>
        <w:t>(мин.)</w:t>
      </w:r>
      <w:r w:rsidRPr="006262E3">
        <w:rPr>
          <w:rFonts w:ascii="Times New Roman" w:eastAsia="Times New Roman" w:hAnsi="Times New Roman" w:cs="Times New Roman"/>
          <w:spacing w:val="80"/>
          <w:sz w:val="23"/>
          <w:szCs w:val="23"/>
        </w:rPr>
        <w:t xml:space="preserve"> </w:t>
      </w:r>
      <w:r w:rsidRPr="006262E3">
        <w:rPr>
          <w:rFonts w:ascii="Times New Roman" w:eastAsia="Times New Roman" w:hAnsi="Times New Roman" w:cs="Times New Roman"/>
          <w:sz w:val="23"/>
          <w:szCs w:val="23"/>
        </w:rPr>
        <w:t>для</w:t>
      </w:r>
      <w:r w:rsidRPr="006262E3">
        <w:rPr>
          <w:rFonts w:ascii="Times New Roman" w:eastAsia="Times New Roman" w:hAnsi="Times New Roman" w:cs="Times New Roman"/>
          <w:spacing w:val="16"/>
          <w:sz w:val="23"/>
          <w:szCs w:val="23"/>
        </w:rPr>
        <w:t xml:space="preserve"> </w:t>
      </w:r>
      <w:r w:rsidRPr="006262E3">
        <w:rPr>
          <w:rFonts w:ascii="Times New Roman" w:eastAsia="Times New Roman" w:hAnsi="Times New Roman" w:cs="Times New Roman"/>
          <w:sz w:val="23"/>
          <w:szCs w:val="23"/>
        </w:rPr>
        <w:t>1-х</w:t>
      </w:r>
      <w:r w:rsidRPr="006262E3">
        <w:rPr>
          <w:rFonts w:ascii="Times New Roman" w:eastAsia="Times New Roman" w:hAnsi="Times New Roman" w:cs="Times New Roman"/>
          <w:spacing w:val="16"/>
          <w:sz w:val="23"/>
          <w:szCs w:val="23"/>
        </w:rPr>
        <w:t xml:space="preserve"> </w:t>
      </w:r>
      <w:r w:rsidRPr="006262E3">
        <w:rPr>
          <w:rFonts w:ascii="Times New Roman" w:eastAsia="Times New Roman" w:hAnsi="Times New Roman" w:cs="Times New Roman"/>
          <w:sz w:val="23"/>
          <w:szCs w:val="23"/>
        </w:rPr>
        <w:t>классов:</w:t>
      </w:r>
      <w:r w:rsidRPr="006262E3">
        <w:rPr>
          <w:rFonts w:ascii="Times New Roman" w:eastAsia="Times New Roman" w:hAnsi="Times New Roman" w:cs="Times New Roman"/>
          <w:spacing w:val="15"/>
          <w:sz w:val="23"/>
          <w:szCs w:val="23"/>
        </w:rPr>
        <w:t xml:space="preserve"> </w:t>
      </w:r>
      <w:r w:rsidRPr="006262E3">
        <w:rPr>
          <w:rFonts w:ascii="Times New Roman" w:eastAsia="Times New Roman" w:hAnsi="Times New Roman" w:cs="Times New Roman"/>
          <w:sz w:val="23"/>
          <w:szCs w:val="23"/>
          <w:u w:val="single"/>
        </w:rPr>
        <w:t>35</w:t>
      </w:r>
      <w:r w:rsidRPr="006262E3">
        <w:rPr>
          <w:rFonts w:ascii="Times New Roman" w:eastAsia="Times New Roman" w:hAnsi="Times New Roman" w:cs="Times New Roman"/>
          <w:spacing w:val="19"/>
          <w:sz w:val="23"/>
          <w:szCs w:val="23"/>
          <w:u w:val="single"/>
        </w:rPr>
        <w:t xml:space="preserve"> </w:t>
      </w:r>
      <w:r w:rsidRPr="006262E3">
        <w:rPr>
          <w:rFonts w:ascii="Times New Roman" w:eastAsia="Times New Roman" w:hAnsi="Times New Roman" w:cs="Times New Roman"/>
          <w:sz w:val="23"/>
          <w:szCs w:val="23"/>
          <w:u w:val="single"/>
        </w:rPr>
        <w:t>минут</w:t>
      </w:r>
      <w:r w:rsidRPr="006262E3">
        <w:rPr>
          <w:rFonts w:ascii="Times New Roman" w:eastAsia="Times New Roman" w:hAnsi="Times New Roman" w:cs="Times New Roman"/>
          <w:spacing w:val="14"/>
          <w:sz w:val="23"/>
          <w:szCs w:val="23"/>
          <w:u w:val="single"/>
        </w:rPr>
        <w:t xml:space="preserve"> </w:t>
      </w:r>
      <w:r w:rsidRPr="006262E3">
        <w:rPr>
          <w:rFonts w:ascii="Times New Roman" w:eastAsia="Times New Roman" w:hAnsi="Times New Roman" w:cs="Times New Roman"/>
          <w:sz w:val="23"/>
          <w:szCs w:val="23"/>
          <w:u w:val="single"/>
        </w:rPr>
        <w:t>—</w:t>
      </w:r>
      <w:r w:rsidRPr="006262E3">
        <w:rPr>
          <w:rFonts w:ascii="Times New Roman" w:eastAsia="Times New Roman" w:hAnsi="Times New Roman" w:cs="Times New Roman"/>
          <w:spacing w:val="17"/>
          <w:sz w:val="23"/>
          <w:szCs w:val="23"/>
          <w:u w:val="single"/>
        </w:rPr>
        <w:t xml:space="preserve"> </w:t>
      </w:r>
      <w:r w:rsidRPr="006262E3">
        <w:rPr>
          <w:rFonts w:ascii="Times New Roman" w:eastAsia="Times New Roman" w:hAnsi="Times New Roman" w:cs="Times New Roman"/>
          <w:sz w:val="23"/>
          <w:szCs w:val="23"/>
          <w:u w:val="single"/>
        </w:rPr>
        <w:t>I</w:t>
      </w:r>
      <w:r w:rsidRPr="006262E3">
        <w:rPr>
          <w:rFonts w:ascii="Times New Roman" w:eastAsia="Times New Roman" w:hAnsi="Times New Roman" w:cs="Times New Roman"/>
          <w:spacing w:val="17"/>
          <w:sz w:val="23"/>
          <w:szCs w:val="23"/>
          <w:u w:val="single"/>
        </w:rPr>
        <w:t xml:space="preserve"> </w:t>
      </w:r>
      <w:r w:rsidRPr="006262E3">
        <w:rPr>
          <w:rFonts w:ascii="Times New Roman" w:eastAsia="Times New Roman" w:hAnsi="Times New Roman" w:cs="Times New Roman"/>
          <w:sz w:val="23"/>
          <w:szCs w:val="23"/>
          <w:u w:val="single"/>
        </w:rPr>
        <w:t>четверть,</w:t>
      </w:r>
      <w:r w:rsidRPr="006262E3">
        <w:rPr>
          <w:rFonts w:ascii="Times New Roman" w:eastAsia="Times New Roman" w:hAnsi="Times New Roman" w:cs="Times New Roman"/>
          <w:spacing w:val="15"/>
          <w:sz w:val="23"/>
          <w:szCs w:val="23"/>
          <w:u w:val="single"/>
        </w:rPr>
        <w:t xml:space="preserve"> </w:t>
      </w:r>
      <w:r w:rsidRPr="006262E3">
        <w:rPr>
          <w:rFonts w:ascii="Times New Roman" w:eastAsia="Times New Roman" w:hAnsi="Times New Roman" w:cs="Times New Roman"/>
          <w:sz w:val="23"/>
          <w:szCs w:val="23"/>
          <w:u w:val="single"/>
        </w:rPr>
        <w:t>40</w:t>
      </w:r>
      <w:r w:rsidRPr="006262E3">
        <w:rPr>
          <w:rFonts w:ascii="Times New Roman" w:eastAsia="Times New Roman" w:hAnsi="Times New Roman" w:cs="Times New Roman"/>
          <w:spacing w:val="16"/>
          <w:sz w:val="23"/>
          <w:szCs w:val="23"/>
          <w:u w:val="single"/>
        </w:rPr>
        <w:t xml:space="preserve"> </w:t>
      </w:r>
      <w:r w:rsidRPr="006262E3">
        <w:rPr>
          <w:rFonts w:ascii="Times New Roman" w:eastAsia="Times New Roman" w:hAnsi="Times New Roman" w:cs="Times New Roman"/>
          <w:sz w:val="23"/>
          <w:szCs w:val="23"/>
          <w:u w:val="single"/>
        </w:rPr>
        <w:t>минут</w:t>
      </w:r>
      <w:r w:rsidRPr="006262E3">
        <w:rPr>
          <w:rFonts w:ascii="Times New Roman" w:eastAsia="Times New Roman" w:hAnsi="Times New Roman" w:cs="Times New Roman"/>
          <w:spacing w:val="17"/>
          <w:sz w:val="23"/>
          <w:szCs w:val="23"/>
          <w:u w:val="single"/>
        </w:rPr>
        <w:t xml:space="preserve"> </w:t>
      </w:r>
      <w:r w:rsidRPr="006262E3">
        <w:rPr>
          <w:rFonts w:ascii="Times New Roman" w:eastAsia="Times New Roman" w:hAnsi="Times New Roman" w:cs="Times New Roman"/>
          <w:sz w:val="23"/>
          <w:szCs w:val="23"/>
          <w:u w:val="single"/>
        </w:rPr>
        <w:t>—</w:t>
      </w:r>
      <w:r w:rsidRPr="006262E3">
        <w:rPr>
          <w:rFonts w:ascii="Times New Roman" w:eastAsia="Times New Roman" w:hAnsi="Times New Roman" w:cs="Times New Roman"/>
          <w:spacing w:val="17"/>
          <w:sz w:val="23"/>
          <w:szCs w:val="23"/>
          <w:u w:val="single"/>
        </w:rPr>
        <w:t xml:space="preserve"> </w:t>
      </w:r>
      <w:r w:rsidRPr="006262E3">
        <w:rPr>
          <w:rFonts w:ascii="Times New Roman" w:eastAsia="Times New Roman" w:hAnsi="Times New Roman" w:cs="Times New Roman"/>
          <w:sz w:val="23"/>
          <w:szCs w:val="23"/>
          <w:u w:val="single"/>
        </w:rPr>
        <w:t>со</w:t>
      </w:r>
      <w:r w:rsidRPr="006262E3">
        <w:rPr>
          <w:rFonts w:ascii="Times New Roman" w:eastAsia="Times New Roman" w:hAnsi="Times New Roman" w:cs="Times New Roman"/>
          <w:spacing w:val="19"/>
          <w:sz w:val="23"/>
          <w:szCs w:val="23"/>
          <w:u w:val="single"/>
        </w:rPr>
        <w:t xml:space="preserve"> </w:t>
      </w:r>
      <w:r w:rsidRPr="006262E3">
        <w:rPr>
          <w:rFonts w:ascii="Times New Roman" w:eastAsia="Times New Roman" w:hAnsi="Times New Roman" w:cs="Times New Roman"/>
          <w:sz w:val="23"/>
          <w:szCs w:val="23"/>
          <w:u w:val="single"/>
        </w:rPr>
        <w:t>II</w:t>
      </w:r>
      <w:r w:rsidRPr="006262E3">
        <w:rPr>
          <w:rFonts w:ascii="Times New Roman" w:eastAsia="Times New Roman" w:hAnsi="Times New Roman" w:cs="Times New Roman"/>
          <w:spacing w:val="17"/>
          <w:sz w:val="23"/>
          <w:szCs w:val="23"/>
          <w:u w:val="single"/>
        </w:rPr>
        <w:t xml:space="preserve"> </w:t>
      </w:r>
      <w:r w:rsidRPr="006262E3">
        <w:rPr>
          <w:rFonts w:ascii="Times New Roman" w:eastAsia="Times New Roman" w:hAnsi="Times New Roman" w:cs="Times New Roman"/>
          <w:sz w:val="23"/>
          <w:szCs w:val="23"/>
          <w:u w:val="single"/>
        </w:rPr>
        <w:t>четверти;</w:t>
      </w:r>
      <w:r w:rsidRPr="006262E3">
        <w:rPr>
          <w:rFonts w:ascii="Times New Roman" w:eastAsia="Times New Roman" w:hAnsi="Times New Roman" w:cs="Times New Roman"/>
          <w:spacing w:val="18"/>
          <w:sz w:val="23"/>
          <w:szCs w:val="23"/>
          <w:u w:val="single"/>
        </w:rPr>
        <w:t xml:space="preserve"> </w:t>
      </w:r>
      <w:r w:rsidRPr="006262E3">
        <w:rPr>
          <w:rFonts w:ascii="Times New Roman" w:eastAsia="Times New Roman" w:hAnsi="Times New Roman" w:cs="Times New Roman"/>
          <w:sz w:val="23"/>
          <w:szCs w:val="23"/>
          <w:u w:val="single"/>
        </w:rPr>
        <w:t>для</w:t>
      </w:r>
      <w:r w:rsidRPr="006262E3">
        <w:rPr>
          <w:rFonts w:ascii="Times New Roman" w:eastAsia="Times New Roman" w:hAnsi="Times New Roman" w:cs="Times New Roman"/>
          <w:spacing w:val="16"/>
          <w:sz w:val="23"/>
          <w:szCs w:val="23"/>
          <w:u w:val="single"/>
        </w:rPr>
        <w:t xml:space="preserve"> </w:t>
      </w:r>
      <w:r w:rsidRPr="006262E3">
        <w:rPr>
          <w:rFonts w:ascii="Times New Roman" w:eastAsia="Times New Roman" w:hAnsi="Times New Roman" w:cs="Times New Roman"/>
          <w:sz w:val="23"/>
          <w:szCs w:val="23"/>
          <w:u w:val="single"/>
        </w:rPr>
        <w:t>2-11</w:t>
      </w:r>
      <w:r w:rsidRPr="006262E3">
        <w:rPr>
          <w:rFonts w:ascii="Times New Roman" w:eastAsia="Times New Roman" w:hAnsi="Times New Roman" w:cs="Times New Roman"/>
          <w:spacing w:val="19"/>
          <w:sz w:val="23"/>
          <w:szCs w:val="23"/>
          <w:u w:val="single"/>
        </w:rPr>
        <w:t xml:space="preserve"> </w:t>
      </w:r>
      <w:r w:rsidRPr="006262E3">
        <w:rPr>
          <w:rFonts w:ascii="Times New Roman" w:eastAsia="Times New Roman" w:hAnsi="Times New Roman" w:cs="Times New Roman"/>
          <w:sz w:val="23"/>
          <w:szCs w:val="23"/>
          <w:u w:val="single"/>
        </w:rPr>
        <w:t>классов:</w:t>
      </w:r>
      <w:r w:rsidRPr="006262E3">
        <w:rPr>
          <w:rFonts w:ascii="Times New Roman" w:eastAsia="Times New Roman" w:hAnsi="Times New Roman" w:cs="Times New Roman"/>
          <w:spacing w:val="18"/>
          <w:sz w:val="23"/>
          <w:szCs w:val="23"/>
          <w:u w:val="single"/>
        </w:rPr>
        <w:t xml:space="preserve"> </w:t>
      </w:r>
      <w:r w:rsidRPr="006262E3">
        <w:rPr>
          <w:rFonts w:ascii="Times New Roman" w:eastAsia="Times New Roman" w:hAnsi="Times New Roman" w:cs="Times New Roman"/>
          <w:sz w:val="23"/>
          <w:szCs w:val="23"/>
          <w:u w:val="single"/>
        </w:rPr>
        <w:t>40</w:t>
      </w:r>
      <w:r w:rsidRPr="006262E3">
        <w:rPr>
          <w:rFonts w:ascii="Times New Roman" w:eastAsia="Times New Roman" w:hAnsi="Times New Roman" w:cs="Times New Roman"/>
          <w:spacing w:val="19"/>
          <w:sz w:val="23"/>
          <w:szCs w:val="23"/>
          <w:u w:val="single"/>
        </w:rPr>
        <w:t xml:space="preserve"> </w:t>
      </w:r>
      <w:r w:rsidRPr="006262E3">
        <w:rPr>
          <w:rFonts w:ascii="Times New Roman" w:eastAsia="Times New Roman" w:hAnsi="Times New Roman" w:cs="Times New Roman"/>
          <w:sz w:val="23"/>
          <w:szCs w:val="23"/>
          <w:u w:val="single"/>
        </w:rPr>
        <w:t>минут—</w:t>
      </w:r>
      <w:r w:rsidRPr="006262E3">
        <w:rPr>
          <w:rFonts w:ascii="Times New Roman" w:eastAsia="Times New Roman" w:hAnsi="Times New Roman" w:cs="Times New Roman"/>
          <w:spacing w:val="19"/>
          <w:sz w:val="23"/>
          <w:szCs w:val="23"/>
          <w:u w:val="single"/>
        </w:rPr>
        <w:t xml:space="preserve"> </w:t>
      </w:r>
      <w:r w:rsidRPr="006262E3">
        <w:rPr>
          <w:rFonts w:ascii="Times New Roman" w:eastAsia="Times New Roman" w:hAnsi="Times New Roman" w:cs="Times New Roman"/>
          <w:sz w:val="23"/>
          <w:szCs w:val="23"/>
          <w:u w:val="single"/>
        </w:rPr>
        <w:t>I-</w:t>
      </w:r>
      <w:r w:rsidRPr="006262E3">
        <w:rPr>
          <w:rFonts w:ascii="Times New Roman" w:eastAsia="Times New Roman" w:hAnsi="Times New Roman" w:cs="Times New Roman"/>
          <w:spacing w:val="17"/>
          <w:sz w:val="23"/>
          <w:szCs w:val="23"/>
          <w:u w:val="single"/>
        </w:rPr>
        <w:t xml:space="preserve"> </w:t>
      </w:r>
      <w:r w:rsidRPr="006262E3">
        <w:rPr>
          <w:rFonts w:ascii="Times New Roman" w:eastAsia="Times New Roman" w:hAnsi="Times New Roman" w:cs="Times New Roman"/>
          <w:sz w:val="23"/>
          <w:szCs w:val="23"/>
          <w:u w:val="single"/>
        </w:rPr>
        <w:t>IV</w:t>
      </w:r>
      <w:r w:rsidRPr="006262E3">
        <w:rPr>
          <w:rFonts w:ascii="Times New Roman" w:eastAsia="Times New Roman" w:hAnsi="Times New Roman" w:cs="Times New Roman"/>
          <w:sz w:val="23"/>
          <w:szCs w:val="23"/>
        </w:rPr>
        <w:t xml:space="preserve"> </w:t>
      </w:r>
      <w:r w:rsidRPr="006262E3">
        <w:rPr>
          <w:rFonts w:ascii="Times New Roman" w:eastAsia="Times New Roman" w:hAnsi="Times New Roman" w:cs="Times New Roman"/>
          <w:spacing w:val="-2"/>
          <w:sz w:val="23"/>
          <w:szCs w:val="23"/>
          <w:u w:val="single"/>
        </w:rPr>
        <w:t>четверти.</w:t>
      </w:r>
    </w:p>
    <w:p w:rsidR="006262E3" w:rsidRPr="006262E3" w:rsidRDefault="006262E3" w:rsidP="006262E3">
      <w:pPr>
        <w:widowControl w:val="0"/>
        <w:autoSpaceDE w:val="0"/>
        <w:autoSpaceDN w:val="0"/>
        <w:spacing w:after="0" w:line="242" w:lineRule="auto"/>
        <w:ind w:right="2957"/>
        <w:rPr>
          <w:rFonts w:ascii="Times New Roman" w:eastAsia="Times New Roman" w:hAnsi="Times New Roman" w:cs="Times New Roman"/>
          <w:sz w:val="23"/>
          <w:szCs w:val="23"/>
        </w:rPr>
      </w:pPr>
      <w:r w:rsidRPr="006262E3">
        <w:rPr>
          <w:rFonts w:ascii="Times New Roman" w:eastAsia="Times New Roman" w:hAnsi="Times New Roman" w:cs="Times New Roman"/>
          <w:sz w:val="23"/>
          <w:szCs w:val="23"/>
        </w:rPr>
        <w:t xml:space="preserve">Продолжительность перемен (минимальная, максимальная): </w:t>
      </w:r>
      <w:r w:rsidRPr="006262E3">
        <w:rPr>
          <w:rFonts w:ascii="Times New Roman" w:eastAsia="Times New Roman" w:hAnsi="Times New Roman" w:cs="Times New Roman"/>
          <w:sz w:val="23"/>
          <w:szCs w:val="23"/>
          <w:u w:val="single"/>
        </w:rPr>
        <w:t>10 минут — минимальная, 20 минут — максимальная</w:t>
      </w:r>
      <w:r w:rsidRPr="006262E3">
        <w:rPr>
          <w:rFonts w:ascii="Times New Roman" w:eastAsia="Times New Roman" w:hAnsi="Times New Roman" w:cs="Times New Roman"/>
          <w:sz w:val="23"/>
          <w:szCs w:val="23"/>
        </w:rPr>
        <w:t xml:space="preserve"> Сменность занятий: занятия проводятся в одну смену</w:t>
      </w:r>
    </w:p>
    <w:p w:rsidR="006262E3" w:rsidRPr="006262E3" w:rsidRDefault="006262E3" w:rsidP="006262E3">
      <w:pPr>
        <w:widowControl w:val="0"/>
        <w:autoSpaceDE w:val="0"/>
        <w:autoSpaceDN w:val="0"/>
        <w:spacing w:before="7" w:after="0" w:line="240" w:lineRule="auto"/>
        <w:rPr>
          <w:rFonts w:ascii="Times New Roman" w:eastAsia="Times New Roman" w:hAnsi="Times New Roman" w:cs="Times New Roman"/>
          <w:sz w:val="23"/>
          <w:szCs w:val="23"/>
        </w:rPr>
      </w:pPr>
    </w:p>
    <w:p w:rsidR="006262E3" w:rsidRPr="006262E3" w:rsidRDefault="006262E3" w:rsidP="003A3DC9">
      <w:pPr>
        <w:widowControl w:val="0"/>
        <w:numPr>
          <w:ilvl w:val="0"/>
          <w:numId w:val="1"/>
        </w:numPr>
        <w:tabs>
          <w:tab w:val="left" w:pos="1659"/>
        </w:tabs>
        <w:autoSpaceDE w:val="0"/>
        <w:autoSpaceDN w:val="0"/>
        <w:spacing w:after="0" w:line="240" w:lineRule="auto"/>
        <w:ind w:hanging="352"/>
        <w:rPr>
          <w:rFonts w:ascii="Times New Roman" w:eastAsia="Times New Roman" w:hAnsi="Times New Roman" w:cs="Times New Roman"/>
          <w:b/>
          <w:sz w:val="21"/>
        </w:rPr>
      </w:pPr>
      <w:r w:rsidRPr="006262E3">
        <w:rPr>
          <w:rFonts w:ascii="Times New Roman" w:eastAsia="Times New Roman" w:hAnsi="Times New Roman" w:cs="Times New Roman"/>
          <w:b/>
          <w:sz w:val="21"/>
        </w:rPr>
        <w:t>Условия</w:t>
      </w:r>
      <w:r w:rsidRPr="006262E3">
        <w:rPr>
          <w:rFonts w:ascii="Times New Roman" w:eastAsia="Times New Roman" w:hAnsi="Times New Roman" w:cs="Times New Roman"/>
          <w:spacing w:val="1"/>
          <w:sz w:val="21"/>
        </w:rPr>
        <w:t xml:space="preserve"> </w:t>
      </w:r>
      <w:r w:rsidRPr="006262E3">
        <w:rPr>
          <w:rFonts w:ascii="Times New Roman" w:eastAsia="Times New Roman" w:hAnsi="Times New Roman" w:cs="Times New Roman"/>
          <w:b/>
          <w:sz w:val="21"/>
        </w:rPr>
        <w:t>организации</w:t>
      </w:r>
      <w:r w:rsidRPr="006262E3">
        <w:rPr>
          <w:rFonts w:ascii="Times New Roman" w:eastAsia="Times New Roman" w:hAnsi="Times New Roman" w:cs="Times New Roman"/>
          <w:spacing w:val="2"/>
          <w:sz w:val="21"/>
        </w:rPr>
        <w:t xml:space="preserve"> </w:t>
      </w:r>
      <w:r w:rsidRPr="006262E3">
        <w:rPr>
          <w:rFonts w:ascii="Times New Roman" w:eastAsia="Times New Roman" w:hAnsi="Times New Roman" w:cs="Times New Roman"/>
          <w:b/>
          <w:sz w:val="21"/>
        </w:rPr>
        <w:t>образовательного</w:t>
      </w:r>
      <w:r w:rsidRPr="006262E3">
        <w:rPr>
          <w:rFonts w:ascii="Times New Roman" w:eastAsia="Times New Roman" w:hAnsi="Times New Roman" w:cs="Times New Roman"/>
          <w:sz w:val="21"/>
        </w:rPr>
        <w:t xml:space="preserve"> </w:t>
      </w:r>
      <w:r w:rsidRPr="006262E3">
        <w:rPr>
          <w:rFonts w:ascii="Times New Roman" w:eastAsia="Times New Roman" w:hAnsi="Times New Roman" w:cs="Times New Roman"/>
          <w:b/>
          <w:spacing w:val="-2"/>
          <w:sz w:val="21"/>
        </w:rPr>
        <w:t>процесса</w:t>
      </w:r>
    </w:p>
    <w:p w:rsidR="006262E3" w:rsidRPr="006262E3" w:rsidRDefault="006262E3" w:rsidP="006262E3">
      <w:pPr>
        <w:widowControl w:val="0"/>
        <w:autoSpaceDE w:val="0"/>
        <w:autoSpaceDN w:val="0"/>
        <w:spacing w:before="11" w:after="0" w:line="240" w:lineRule="auto"/>
        <w:rPr>
          <w:rFonts w:ascii="Times New Roman" w:eastAsia="Times New Roman" w:hAnsi="Times New Roman" w:cs="Times New Roman"/>
          <w:b/>
          <w:sz w:val="19"/>
          <w:szCs w:val="23"/>
        </w:rPr>
      </w:pPr>
    </w:p>
    <w:p w:rsidR="006262E3" w:rsidRPr="006262E3" w:rsidRDefault="006262E3" w:rsidP="006262E3">
      <w:pPr>
        <w:widowControl w:val="0"/>
        <w:autoSpaceDE w:val="0"/>
        <w:autoSpaceDN w:val="0"/>
        <w:spacing w:after="0" w:line="278" w:lineRule="auto"/>
        <w:ind w:right="697"/>
        <w:rPr>
          <w:rFonts w:ascii="Times New Roman" w:eastAsia="Times New Roman" w:hAnsi="Times New Roman" w:cs="Times New Roman"/>
          <w:sz w:val="23"/>
          <w:szCs w:val="23"/>
        </w:rPr>
      </w:pPr>
      <w:r w:rsidRPr="006262E3">
        <w:rPr>
          <w:rFonts w:ascii="Times New Roman" w:eastAsia="Times New Roman" w:hAnsi="Times New Roman" w:cs="Times New Roman"/>
          <w:sz w:val="23"/>
          <w:szCs w:val="23"/>
        </w:rPr>
        <w:t>Управление школой и образовательным процессом осуществляется на основе Устава школы, закона «Об образовании» и других</w:t>
      </w:r>
      <w:r w:rsidRPr="006262E3">
        <w:rPr>
          <w:rFonts w:ascii="Times New Roman" w:eastAsia="Times New Roman" w:hAnsi="Times New Roman" w:cs="Times New Roman"/>
          <w:spacing w:val="40"/>
          <w:sz w:val="23"/>
          <w:szCs w:val="23"/>
        </w:rPr>
        <w:t xml:space="preserve"> </w:t>
      </w:r>
      <w:r w:rsidRPr="006262E3">
        <w:rPr>
          <w:rFonts w:ascii="Times New Roman" w:eastAsia="Times New Roman" w:hAnsi="Times New Roman" w:cs="Times New Roman"/>
          <w:sz w:val="23"/>
          <w:szCs w:val="23"/>
        </w:rPr>
        <w:t>нормативных и правовых актов. Администрация школы в своей деятельности по реализации прав граждан на получение образования руководствуется законодательством РФ в сфере образования, нормативными документами и осуществляет постоянный контроль за соблюдением конституционных прав граждан на образование, обеспечивает социальные гарантии участников образовательного процесса. В школе разработаны и утверждены функциональные обязанности работников, издан приказ об их распределении, имеется циклограмма</w:t>
      </w:r>
    </w:p>
    <w:p w:rsidR="006262E3" w:rsidRPr="006262E3" w:rsidRDefault="006262E3" w:rsidP="006262E3">
      <w:pPr>
        <w:spacing w:after="0" w:line="278" w:lineRule="auto"/>
        <w:rPr>
          <w:rFonts w:ascii="Times New Roman" w:eastAsia="Times New Roman" w:hAnsi="Times New Roman" w:cs="Times New Roman"/>
        </w:rPr>
        <w:sectPr w:rsidR="006262E3" w:rsidRPr="006262E3">
          <w:pgSz w:w="16840" w:h="11900" w:orient="landscape"/>
          <w:pgMar w:top="800" w:right="860" w:bottom="540" w:left="420" w:header="0" w:footer="312" w:gutter="0"/>
          <w:cols w:space="720"/>
        </w:sectPr>
      </w:pPr>
    </w:p>
    <w:p w:rsidR="006262E3" w:rsidRPr="006262E3" w:rsidRDefault="006262E3" w:rsidP="006262E3">
      <w:pPr>
        <w:widowControl w:val="0"/>
        <w:autoSpaceDE w:val="0"/>
        <w:autoSpaceDN w:val="0"/>
        <w:spacing w:before="67" w:after="0" w:line="278" w:lineRule="auto"/>
        <w:ind w:right="556"/>
        <w:rPr>
          <w:rFonts w:ascii="Times New Roman" w:eastAsia="Times New Roman" w:hAnsi="Times New Roman" w:cs="Times New Roman"/>
          <w:sz w:val="23"/>
          <w:szCs w:val="23"/>
        </w:rPr>
      </w:pPr>
      <w:r w:rsidRPr="006262E3">
        <w:rPr>
          <w:rFonts w:ascii="Times New Roman" w:eastAsia="Times New Roman" w:hAnsi="Times New Roman" w:cs="Times New Roman"/>
          <w:sz w:val="23"/>
          <w:szCs w:val="23"/>
        </w:rPr>
        <w:lastRenderedPageBreak/>
        <w:t>деятельности педагогического коллектива: определены сроки педагогических и методических советов, совещаний при директоре, оперативных совещаний, совещаний профсоюзного комитета, заседаний методических объединений, Управляющего совета, Методического совета, родительских собраний.</w:t>
      </w:r>
    </w:p>
    <w:p w:rsidR="006262E3" w:rsidRPr="006262E3" w:rsidRDefault="006262E3" w:rsidP="006262E3">
      <w:pPr>
        <w:widowControl w:val="0"/>
        <w:autoSpaceDE w:val="0"/>
        <w:autoSpaceDN w:val="0"/>
        <w:spacing w:after="0" w:line="278" w:lineRule="auto"/>
        <w:ind w:right="757"/>
        <w:rPr>
          <w:rFonts w:ascii="Times New Roman" w:eastAsia="Times New Roman" w:hAnsi="Times New Roman" w:cs="Times New Roman"/>
          <w:sz w:val="23"/>
          <w:szCs w:val="23"/>
        </w:rPr>
      </w:pPr>
      <w:r w:rsidRPr="006262E3">
        <w:rPr>
          <w:rFonts w:ascii="Times New Roman" w:eastAsia="Times New Roman" w:hAnsi="Times New Roman" w:cs="Times New Roman"/>
          <w:sz w:val="23"/>
          <w:szCs w:val="23"/>
        </w:rPr>
        <w:t>Организация деятельности педагогического совета занимает особое место в вопросах организационно-исполнительской деятельности администрации, способствует реализации демократических принципов в управлении школой и формировании педагогического коллектива, решению педагогических проблем, связанных с функционированием и совершенствованием образовательного процесса. Тематика педагогических советов соответствует планам и особенностям работы школы и направлена на решение приоритетных направлений</w:t>
      </w:r>
      <w:r w:rsidRPr="006262E3">
        <w:rPr>
          <w:rFonts w:ascii="Times New Roman" w:eastAsia="Times New Roman" w:hAnsi="Times New Roman" w:cs="Times New Roman"/>
          <w:spacing w:val="40"/>
          <w:sz w:val="23"/>
          <w:szCs w:val="23"/>
        </w:rPr>
        <w:t xml:space="preserve"> </w:t>
      </w:r>
      <w:r w:rsidRPr="006262E3">
        <w:rPr>
          <w:rFonts w:ascii="Times New Roman" w:eastAsia="Times New Roman" w:hAnsi="Times New Roman" w:cs="Times New Roman"/>
          <w:sz w:val="23"/>
          <w:szCs w:val="23"/>
        </w:rPr>
        <w:t>развития, целей и задач школы.</w:t>
      </w:r>
    </w:p>
    <w:p w:rsidR="006262E3" w:rsidRPr="006262E3" w:rsidRDefault="006262E3" w:rsidP="006262E3">
      <w:pPr>
        <w:widowControl w:val="0"/>
        <w:autoSpaceDE w:val="0"/>
        <w:autoSpaceDN w:val="0"/>
        <w:spacing w:after="0" w:line="278" w:lineRule="auto"/>
        <w:ind w:right="556"/>
        <w:rPr>
          <w:rFonts w:ascii="Times New Roman" w:eastAsia="Times New Roman" w:hAnsi="Times New Roman" w:cs="Times New Roman"/>
          <w:sz w:val="23"/>
          <w:szCs w:val="23"/>
        </w:rPr>
      </w:pPr>
      <w:r w:rsidRPr="006262E3">
        <w:rPr>
          <w:rFonts w:ascii="Times New Roman" w:eastAsia="Times New Roman" w:hAnsi="Times New Roman" w:cs="Times New Roman"/>
          <w:sz w:val="23"/>
          <w:szCs w:val="23"/>
        </w:rPr>
        <w:t>Непосредственное управление педагогическим процессом реализует директор школы и его заместители. Директор школы осуществляет административное управление. Основной его функцией является координация усилия всех участников образовательного процесса через педагогический совет, Методический совет школы, Управляющий совет, заместители директора реализуют оперативное управление образовательным процессом, осуществляют общее руководство методической и опытно-экспериментальной работой педагогического коллектива. Заместитель директора по воспитательной работе организует внеклассную и внешкольную воспитательную работу с обучающимися, осуществляет методическое руководство воспитательным процессом, следит за обеспечением режима соблюдения норм и правил поведения.</w:t>
      </w:r>
    </w:p>
    <w:p w:rsidR="006262E3" w:rsidRPr="006262E3" w:rsidRDefault="006262E3" w:rsidP="006262E3">
      <w:pPr>
        <w:widowControl w:val="0"/>
        <w:autoSpaceDE w:val="0"/>
        <w:autoSpaceDN w:val="0"/>
        <w:spacing w:after="0" w:line="278" w:lineRule="auto"/>
        <w:ind w:right="556"/>
        <w:rPr>
          <w:rFonts w:ascii="Times New Roman" w:eastAsia="Times New Roman" w:hAnsi="Times New Roman" w:cs="Times New Roman"/>
          <w:sz w:val="23"/>
          <w:szCs w:val="23"/>
        </w:rPr>
      </w:pPr>
      <w:r w:rsidRPr="006262E3">
        <w:rPr>
          <w:rFonts w:ascii="Times New Roman" w:eastAsia="Times New Roman" w:hAnsi="Times New Roman" w:cs="Times New Roman"/>
          <w:sz w:val="23"/>
          <w:szCs w:val="23"/>
        </w:rPr>
        <w:t>Педагогический совет</w:t>
      </w:r>
      <w:r w:rsidRPr="006262E3">
        <w:rPr>
          <w:rFonts w:ascii="Times New Roman" w:eastAsia="Times New Roman" w:hAnsi="Times New Roman" w:cs="Times New Roman"/>
          <w:b/>
          <w:sz w:val="23"/>
          <w:szCs w:val="23"/>
        </w:rPr>
        <w:t>,</w:t>
      </w:r>
      <w:r w:rsidRPr="006262E3">
        <w:rPr>
          <w:rFonts w:ascii="Times New Roman" w:eastAsia="Times New Roman" w:hAnsi="Times New Roman" w:cs="Times New Roman"/>
          <w:sz w:val="23"/>
          <w:szCs w:val="23"/>
        </w:rPr>
        <w:t xml:space="preserve"> состоящий из педагогических работников школы, действует для рассмотрения основных вопросов организации образовательного процесса в школе.</w:t>
      </w:r>
    </w:p>
    <w:p w:rsidR="006262E3" w:rsidRPr="006262E3" w:rsidRDefault="006262E3" w:rsidP="006262E3">
      <w:pPr>
        <w:widowControl w:val="0"/>
        <w:autoSpaceDE w:val="0"/>
        <w:autoSpaceDN w:val="0"/>
        <w:spacing w:after="0" w:line="278" w:lineRule="auto"/>
        <w:ind w:right="556"/>
        <w:rPr>
          <w:rFonts w:ascii="Times New Roman" w:eastAsia="Times New Roman" w:hAnsi="Times New Roman" w:cs="Times New Roman"/>
          <w:sz w:val="23"/>
          <w:szCs w:val="23"/>
        </w:rPr>
      </w:pPr>
      <w:r w:rsidRPr="006262E3">
        <w:rPr>
          <w:rFonts w:ascii="Times New Roman" w:eastAsia="Times New Roman" w:hAnsi="Times New Roman" w:cs="Times New Roman"/>
          <w:sz w:val="23"/>
          <w:szCs w:val="23"/>
        </w:rPr>
        <w:t>Методический Совет планирует и регулирует свою работу через методические объединения, творческие и проблемные группы учителей. Методические объединения, творческие и проблемные группы учителей координируют свою деятельность на совершенствование методического и профессионального мастерства учителей.</w:t>
      </w:r>
    </w:p>
    <w:p w:rsidR="006262E3" w:rsidRPr="006262E3" w:rsidRDefault="006262E3" w:rsidP="006262E3">
      <w:pPr>
        <w:widowControl w:val="0"/>
        <w:autoSpaceDE w:val="0"/>
        <w:autoSpaceDN w:val="0"/>
        <w:spacing w:after="0" w:line="278" w:lineRule="auto"/>
        <w:ind w:right="835"/>
        <w:rPr>
          <w:rFonts w:ascii="Times New Roman" w:eastAsia="Times New Roman" w:hAnsi="Times New Roman" w:cs="Times New Roman"/>
          <w:sz w:val="23"/>
          <w:szCs w:val="23"/>
        </w:rPr>
      </w:pPr>
      <w:r w:rsidRPr="006262E3">
        <w:rPr>
          <w:rFonts w:ascii="Times New Roman" w:eastAsia="Times New Roman" w:hAnsi="Times New Roman" w:cs="Times New Roman"/>
          <w:sz w:val="23"/>
          <w:szCs w:val="23"/>
        </w:rPr>
        <w:t>Управляющий совет</w:t>
      </w:r>
      <w:r w:rsidRPr="006262E3">
        <w:rPr>
          <w:rFonts w:ascii="Times New Roman" w:eastAsia="Times New Roman" w:hAnsi="Times New Roman" w:cs="Times New Roman"/>
          <w:spacing w:val="40"/>
          <w:sz w:val="23"/>
          <w:szCs w:val="23"/>
        </w:rPr>
        <w:t xml:space="preserve"> </w:t>
      </w:r>
      <w:r w:rsidRPr="006262E3">
        <w:rPr>
          <w:rFonts w:ascii="Times New Roman" w:eastAsia="Times New Roman" w:hAnsi="Times New Roman" w:cs="Times New Roman"/>
          <w:sz w:val="23"/>
          <w:szCs w:val="23"/>
        </w:rPr>
        <w:t>школы функционирует для укрепления связей между семьей и школой в целях установления единства воспитательного влияния на детей педагогическим коллективом школы и семьей; привлечения родительской общественности к участию в жизни школы, к организации педагогической пропаганды среди родителей и населения; помощи в укреплении хозяйственной и учебно- материальной базы школы.</w:t>
      </w:r>
    </w:p>
    <w:p w:rsidR="006262E3" w:rsidRPr="006262E3" w:rsidRDefault="006262E3" w:rsidP="006262E3">
      <w:pPr>
        <w:widowControl w:val="0"/>
        <w:autoSpaceDE w:val="0"/>
        <w:autoSpaceDN w:val="0"/>
        <w:spacing w:after="0" w:line="278" w:lineRule="auto"/>
        <w:ind w:right="556"/>
        <w:rPr>
          <w:rFonts w:ascii="Times New Roman" w:eastAsia="Times New Roman" w:hAnsi="Times New Roman" w:cs="Times New Roman"/>
          <w:sz w:val="23"/>
          <w:szCs w:val="23"/>
        </w:rPr>
      </w:pPr>
      <w:r w:rsidRPr="006262E3">
        <w:rPr>
          <w:rFonts w:ascii="Times New Roman" w:eastAsia="Times New Roman" w:hAnsi="Times New Roman" w:cs="Times New Roman"/>
          <w:sz w:val="23"/>
          <w:szCs w:val="23"/>
        </w:rPr>
        <w:t>Управленческая деятельность базируется на оперативной и разносторонней информации по всем направлениям образовательного процесса. Одним из источников получения информации для администрации являются посещение уроков, внеурочных мероприятий; проведение контрольных работ по изучению уровня обученности и качества знаний обучающихся.</w:t>
      </w:r>
    </w:p>
    <w:p w:rsidR="006262E3" w:rsidRPr="006262E3" w:rsidRDefault="006262E3" w:rsidP="006262E3">
      <w:pPr>
        <w:widowControl w:val="0"/>
        <w:autoSpaceDE w:val="0"/>
        <w:autoSpaceDN w:val="0"/>
        <w:spacing w:after="0" w:line="278" w:lineRule="auto"/>
        <w:ind w:right="757"/>
        <w:rPr>
          <w:rFonts w:ascii="Times New Roman" w:eastAsia="Times New Roman" w:hAnsi="Times New Roman" w:cs="Times New Roman"/>
          <w:sz w:val="23"/>
          <w:szCs w:val="23"/>
        </w:rPr>
      </w:pPr>
      <w:r w:rsidRPr="006262E3">
        <w:rPr>
          <w:rFonts w:ascii="Times New Roman" w:eastAsia="Times New Roman" w:hAnsi="Times New Roman" w:cs="Times New Roman"/>
          <w:sz w:val="23"/>
          <w:szCs w:val="23"/>
        </w:rPr>
        <w:t>В школе организован Ученический совет</w:t>
      </w:r>
      <w:r w:rsidRPr="006262E3">
        <w:rPr>
          <w:rFonts w:ascii="Times New Roman" w:eastAsia="Times New Roman" w:hAnsi="Times New Roman" w:cs="Times New Roman"/>
          <w:spacing w:val="80"/>
          <w:sz w:val="23"/>
          <w:szCs w:val="23"/>
        </w:rPr>
        <w:t xml:space="preserve"> </w:t>
      </w:r>
      <w:r w:rsidRPr="006262E3">
        <w:rPr>
          <w:rFonts w:ascii="Times New Roman" w:eastAsia="Times New Roman" w:hAnsi="Times New Roman" w:cs="Times New Roman"/>
          <w:sz w:val="23"/>
          <w:szCs w:val="23"/>
        </w:rPr>
        <w:t>в целях осуществления самоуправления школьников и развития их инициативы. Он</w:t>
      </w:r>
      <w:r w:rsidRPr="006262E3">
        <w:rPr>
          <w:rFonts w:ascii="Times New Roman" w:eastAsia="Times New Roman" w:hAnsi="Times New Roman" w:cs="Times New Roman"/>
          <w:spacing w:val="40"/>
          <w:sz w:val="23"/>
          <w:szCs w:val="23"/>
        </w:rPr>
        <w:t xml:space="preserve"> </w:t>
      </w:r>
      <w:r w:rsidRPr="006262E3">
        <w:rPr>
          <w:rFonts w:ascii="Times New Roman" w:eastAsia="Times New Roman" w:hAnsi="Times New Roman" w:cs="Times New Roman"/>
          <w:sz w:val="23"/>
          <w:szCs w:val="23"/>
        </w:rPr>
        <w:t>координируют деятельность органов ученического самоуправления школы, создаёт инициативные группы школьников для проведения различных мероприятий, содействует выявлению творческого потенциала обучающихся, организует проведение общешкольных коллективных творческих дел и мероприятий, изучает общественное мнение обучающихся по актуальным проблемам школьной жизни. Такая структура управленческих органов позволяет вовлекать в решение основных вопросов жизнедеятельности школы обучающихся и их родителей, других заинтересованных сторон, коллективно вырабатывать решения и определять стратегию развития школы.</w:t>
      </w:r>
    </w:p>
    <w:p w:rsidR="006262E3" w:rsidRPr="006262E3" w:rsidRDefault="006262E3" w:rsidP="006262E3">
      <w:pPr>
        <w:widowControl w:val="0"/>
        <w:autoSpaceDE w:val="0"/>
        <w:autoSpaceDN w:val="0"/>
        <w:spacing w:after="0" w:line="261" w:lineRule="exact"/>
        <w:rPr>
          <w:rFonts w:ascii="Times New Roman" w:eastAsia="Times New Roman" w:hAnsi="Times New Roman" w:cs="Times New Roman"/>
          <w:sz w:val="23"/>
          <w:szCs w:val="23"/>
        </w:rPr>
      </w:pPr>
      <w:r w:rsidRPr="006262E3">
        <w:rPr>
          <w:rFonts w:ascii="Times New Roman" w:eastAsia="Times New Roman" w:hAnsi="Times New Roman" w:cs="Times New Roman"/>
          <w:sz w:val="23"/>
          <w:szCs w:val="23"/>
        </w:rPr>
        <w:t>Уровень</w:t>
      </w:r>
      <w:r w:rsidRPr="006262E3">
        <w:rPr>
          <w:rFonts w:ascii="Times New Roman" w:eastAsia="Times New Roman" w:hAnsi="Times New Roman" w:cs="Times New Roman"/>
          <w:spacing w:val="4"/>
          <w:sz w:val="23"/>
          <w:szCs w:val="23"/>
        </w:rPr>
        <w:t xml:space="preserve"> </w:t>
      </w:r>
      <w:r w:rsidRPr="006262E3">
        <w:rPr>
          <w:rFonts w:ascii="Times New Roman" w:eastAsia="Times New Roman" w:hAnsi="Times New Roman" w:cs="Times New Roman"/>
          <w:sz w:val="23"/>
          <w:szCs w:val="23"/>
        </w:rPr>
        <w:t>управленческой</w:t>
      </w:r>
      <w:r w:rsidRPr="006262E3">
        <w:rPr>
          <w:rFonts w:ascii="Times New Roman" w:eastAsia="Times New Roman" w:hAnsi="Times New Roman" w:cs="Times New Roman"/>
          <w:spacing w:val="1"/>
          <w:sz w:val="23"/>
          <w:szCs w:val="23"/>
        </w:rPr>
        <w:t xml:space="preserve"> </w:t>
      </w:r>
      <w:r w:rsidRPr="006262E3">
        <w:rPr>
          <w:rFonts w:ascii="Times New Roman" w:eastAsia="Times New Roman" w:hAnsi="Times New Roman" w:cs="Times New Roman"/>
          <w:sz w:val="23"/>
          <w:szCs w:val="23"/>
        </w:rPr>
        <w:t>деятельности в</w:t>
      </w:r>
      <w:r w:rsidRPr="006262E3">
        <w:rPr>
          <w:rFonts w:ascii="Times New Roman" w:eastAsia="Times New Roman" w:hAnsi="Times New Roman" w:cs="Times New Roman"/>
          <w:spacing w:val="4"/>
          <w:sz w:val="23"/>
          <w:szCs w:val="23"/>
        </w:rPr>
        <w:t xml:space="preserve"> </w:t>
      </w:r>
      <w:r w:rsidRPr="006262E3">
        <w:rPr>
          <w:rFonts w:ascii="Times New Roman" w:eastAsia="Times New Roman" w:hAnsi="Times New Roman" w:cs="Times New Roman"/>
          <w:sz w:val="23"/>
          <w:szCs w:val="23"/>
        </w:rPr>
        <w:t>основном</w:t>
      </w:r>
      <w:r w:rsidRPr="006262E3">
        <w:rPr>
          <w:rFonts w:ascii="Times New Roman" w:eastAsia="Times New Roman" w:hAnsi="Times New Roman" w:cs="Times New Roman"/>
          <w:spacing w:val="3"/>
          <w:sz w:val="23"/>
          <w:szCs w:val="23"/>
        </w:rPr>
        <w:t xml:space="preserve"> </w:t>
      </w:r>
      <w:r w:rsidRPr="006262E3">
        <w:rPr>
          <w:rFonts w:ascii="Times New Roman" w:eastAsia="Times New Roman" w:hAnsi="Times New Roman" w:cs="Times New Roman"/>
          <w:sz w:val="23"/>
          <w:szCs w:val="23"/>
        </w:rPr>
        <w:t>обеспечивает</w:t>
      </w:r>
      <w:r w:rsidRPr="006262E3">
        <w:rPr>
          <w:rFonts w:ascii="Times New Roman" w:eastAsia="Times New Roman" w:hAnsi="Times New Roman" w:cs="Times New Roman"/>
          <w:spacing w:val="2"/>
          <w:sz w:val="23"/>
          <w:szCs w:val="23"/>
        </w:rPr>
        <w:t xml:space="preserve"> </w:t>
      </w:r>
      <w:r w:rsidRPr="006262E3">
        <w:rPr>
          <w:rFonts w:ascii="Times New Roman" w:eastAsia="Times New Roman" w:hAnsi="Times New Roman" w:cs="Times New Roman"/>
          <w:sz w:val="23"/>
          <w:szCs w:val="23"/>
        </w:rPr>
        <w:t>возможность</w:t>
      </w:r>
      <w:r w:rsidRPr="006262E3">
        <w:rPr>
          <w:rFonts w:ascii="Times New Roman" w:eastAsia="Times New Roman" w:hAnsi="Times New Roman" w:cs="Times New Roman"/>
          <w:spacing w:val="1"/>
          <w:sz w:val="23"/>
          <w:szCs w:val="23"/>
        </w:rPr>
        <w:t xml:space="preserve"> </w:t>
      </w:r>
      <w:r w:rsidRPr="006262E3">
        <w:rPr>
          <w:rFonts w:ascii="Times New Roman" w:eastAsia="Times New Roman" w:hAnsi="Times New Roman" w:cs="Times New Roman"/>
          <w:sz w:val="23"/>
          <w:szCs w:val="23"/>
        </w:rPr>
        <w:t>реализации</w:t>
      </w:r>
      <w:r w:rsidRPr="006262E3">
        <w:rPr>
          <w:rFonts w:ascii="Times New Roman" w:eastAsia="Times New Roman" w:hAnsi="Times New Roman" w:cs="Times New Roman"/>
          <w:spacing w:val="4"/>
          <w:sz w:val="23"/>
          <w:szCs w:val="23"/>
        </w:rPr>
        <w:t xml:space="preserve"> </w:t>
      </w:r>
      <w:r w:rsidRPr="006262E3">
        <w:rPr>
          <w:rFonts w:ascii="Times New Roman" w:eastAsia="Times New Roman" w:hAnsi="Times New Roman" w:cs="Times New Roman"/>
          <w:sz w:val="23"/>
          <w:szCs w:val="23"/>
        </w:rPr>
        <w:t>поставленных</w:t>
      </w:r>
      <w:r w:rsidRPr="006262E3">
        <w:rPr>
          <w:rFonts w:ascii="Times New Roman" w:eastAsia="Times New Roman" w:hAnsi="Times New Roman" w:cs="Times New Roman"/>
          <w:spacing w:val="4"/>
          <w:sz w:val="23"/>
          <w:szCs w:val="23"/>
        </w:rPr>
        <w:t xml:space="preserve"> </w:t>
      </w:r>
      <w:r w:rsidRPr="006262E3">
        <w:rPr>
          <w:rFonts w:ascii="Times New Roman" w:eastAsia="Times New Roman" w:hAnsi="Times New Roman" w:cs="Times New Roman"/>
          <w:sz w:val="23"/>
          <w:szCs w:val="23"/>
        </w:rPr>
        <w:t>задач</w:t>
      </w:r>
      <w:r w:rsidRPr="006262E3">
        <w:rPr>
          <w:rFonts w:ascii="Times New Roman" w:eastAsia="Times New Roman" w:hAnsi="Times New Roman" w:cs="Times New Roman"/>
          <w:spacing w:val="2"/>
          <w:sz w:val="23"/>
          <w:szCs w:val="23"/>
        </w:rPr>
        <w:t xml:space="preserve"> </w:t>
      </w:r>
      <w:r w:rsidRPr="006262E3">
        <w:rPr>
          <w:rFonts w:ascii="Times New Roman" w:eastAsia="Times New Roman" w:hAnsi="Times New Roman" w:cs="Times New Roman"/>
          <w:sz w:val="23"/>
          <w:szCs w:val="23"/>
        </w:rPr>
        <w:t>и</w:t>
      </w:r>
      <w:r w:rsidRPr="006262E3">
        <w:rPr>
          <w:rFonts w:ascii="Times New Roman" w:eastAsia="Times New Roman" w:hAnsi="Times New Roman" w:cs="Times New Roman"/>
          <w:spacing w:val="4"/>
          <w:sz w:val="23"/>
          <w:szCs w:val="23"/>
        </w:rPr>
        <w:t xml:space="preserve"> </w:t>
      </w:r>
      <w:r w:rsidRPr="006262E3">
        <w:rPr>
          <w:rFonts w:ascii="Times New Roman" w:eastAsia="Times New Roman" w:hAnsi="Times New Roman" w:cs="Times New Roman"/>
          <w:spacing w:val="-2"/>
          <w:sz w:val="23"/>
          <w:szCs w:val="23"/>
        </w:rPr>
        <w:t>соответствует</w:t>
      </w:r>
    </w:p>
    <w:p w:rsidR="006262E3" w:rsidRPr="006262E3" w:rsidRDefault="006262E3" w:rsidP="006262E3">
      <w:pPr>
        <w:spacing w:after="0" w:line="240" w:lineRule="auto"/>
        <w:rPr>
          <w:rFonts w:ascii="Times New Roman" w:eastAsia="Times New Roman" w:hAnsi="Times New Roman" w:cs="Times New Roman"/>
        </w:rPr>
        <w:sectPr w:rsidR="006262E3" w:rsidRPr="006262E3">
          <w:pgSz w:w="16840" w:h="11900" w:orient="landscape"/>
          <w:pgMar w:top="760" w:right="860" w:bottom="520" w:left="420" w:header="0" w:footer="312" w:gutter="0"/>
          <w:cols w:space="720"/>
        </w:sectPr>
      </w:pPr>
    </w:p>
    <w:p w:rsidR="006262E3" w:rsidRPr="006262E3" w:rsidRDefault="006262E3" w:rsidP="006262E3">
      <w:pPr>
        <w:widowControl w:val="0"/>
        <w:autoSpaceDE w:val="0"/>
        <w:autoSpaceDN w:val="0"/>
        <w:spacing w:before="67" w:after="0" w:line="240" w:lineRule="auto"/>
        <w:rPr>
          <w:rFonts w:ascii="Times New Roman" w:eastAsia="Times New Roman" w:hAnsi="Times New Roman" w:cs="Times New Roman"/>
          <w:sz w:val="23"/>
          <w:szCs w:val="23"/>
        </w:rPr>
      </w:pPr>
      <w:r w:rsidRPr="006262E3">
        <w:rPr>
          <w:rFonts w:ascii="Times New Roman" w:eastAsia="Times New Roman" w:hAnsi="Times New Roman" w:cs="Times New Roman"/>
          <w:sz w:val="23"/>
          <w:szCs w:val="23"/>
        </w:rPr>
        <w:lastRenderedPageBreak/>
        <w:t>современным</w:t>
      </w:r>
      <w:r w:rsidRPr="006262E3">
        <w:rPr>
          <w:rFonts w:ascii="Times New Roman" w:eastAsia="Times New Roman" w:hAnsi="Times New Roman" w:cs="Times New Roman"/>
          <w:spacing w:val="4"/>
          <w:sz w:val="23"/>
          <w:szCs w:val="23"/>
        </w:rPr>
        <w:t xml:space="preserve"> </w:t>
      </w:r>
      <w:r w:rsidRPr="006262E3">
        <w:rPr>
          <w:rFonts w:ascii="Times New Roman" w:eastAsia="Times New Roman" w:hAnsi="Times New Roman" w:cs="Times New Roman"/>
          <w:sz w:val="23"/>
          <w:szCs w:val="23"/>
        </w:rPr>
        <w:t>требованиям</w:t>
      </w:r>
      <w:r w:rsidRPr="006262E3">
        <w:rPr>
          <w:rFonts w:ascii="Times New Roman" w:eastAsia="Times New Roman" w:hAnsi="Times New Roman" w:cs="Times New Roman"/>
          <w:spacing w:val="4"/>
          <w:sz w:val="23"/>
          <w:szCs w:val="23"/>
        </w:rPr>
        <w:t xml:space="preserve"> </w:t>
      </w:r>
      <w:r w:rsidRPr="006262E3">
        <w:rPr>
          <w:rFonts w:ascii="Times New Roman" w:eastAsia="Times New Roman" w:hAnsi="Times New Roman" w:cs="Times New Roman"/>
          <w:sz w:val="23"/>
          <w:szCs w:val="23"/>
        </w:rPr>
        <w:t>направлений</w:t>
      </w:r>
      <w:r w:rsidRPr="006262E3">
        <w:rPr>
          <w:rFonts w:ascii="Times New Roman" w:eastAsia="Times New Roman" w:hAnsi="Times New Roman" w:cs="Times New Roman"/>
          <w:spacing w:val="2"/>
          <w:sz w:val="23"/>
          <w:szCs w:val="23"/>
        </w:rPr>
        <w:t xml:space="preserve"> </w:t>
      </w:r>
      <w:r w:rsidRPr="006262E3">
        <w:rPr>
          <w:rFonts w:ascii="Times New Roman" w:eastAsia="Times New Roman" w:hAnsi="Times New Roman" w:cs="Times New Roman"/>
          <w:sz w:val="23"/>
          <w:szCs w:val="23"/>
        </w:rPr>
        <w:t>работы</w:t>
      </w:r>
      <w:r w:rsidRPr="006262E3">
        <w:rPr>
          <w:rFonts w:ascii="Times New Roman" w:eastAsia="Times New Roman" w:hAnsi="Times New Roman" w:cs="Times New Roman"/>
          <w:spacing w:val="2"/>
          <w:sz w:val="23"/>
          <w:szCs w:val="23"/>
        </w:rPr>
        <w:t xml:space="preserve"> </w:t>
      </w:r>
      <w:r w:rsidRPr="006262E3">
        <w:rPr>
          <w:rFonts w:ascii="Times New Roman" w:eastAsia="Times New Roman" w:hAnsi="Times New Roman" w:cs="Times New Roman"/>
          <w:sz w:val="23"/>
          <w:szCs w:val="23"/>
        </w:rPr>
        <w:t>средней</w:t>
      </w:r>
      <w:r w:rsidRPr="006262E3">
        <w:rPr>
          <w:rFonts w:ascii="Times New Roman" w:eastAsia="Times New Roman" w:hAnsi="Times New Roman" w:cs="Times New Roman"/>
          <w:spacing w:val="2"/>
          <w:sz w:val="23"/>
          <w:szCs w:val="23"/>
        </w:rPr>
        <w:t xml:space="preserve"> </w:t>
      </w:r>
      <w:r w:rsidRPr="006262E3">
        <w:rPr>
          <w:rFonts w:ascii="Times New Roman" w:eastAsia="Times New Roman" w:hAnsi="Times New Roman" w:cs="Times New Roman"/>
          <w:sz w:val="23"/>
          <w:szCs w:val="23"/>
        </w:rPr>
        <w:t>общеобразовательной</w:t>
      </w:r>
      <w:r w:rsidRPr="006262E3">
        <w:rPr>
          <w:rFonts w:ascii="Times New Roman" w:eastAsia="Times New Roman" w:hAnsi="Times New Roman" w:cs="Times New Roman"/>
          <w:spacing w:val="3"/>
          <w:sz w:val="23"/>
          <w:szCs w:val="23"/>
        </w:rPr>
        <w:t xml:space="preserve"> </w:t>
      </w:r>
      <w:r w:rsidRPr="006262E3">
        <w:rPr>
          <w:rFonts w:ascii="Times New Roman" w:eastAsia="Times New Roman" w:hAnsi="Times New Roman" w:cs="Times New Roman"/>
          <w:spacing w:val="-2"/>
          <w:sz w:val="23"/>
          <w:szCs w:val="23"/>
        </w:rPr>
        <w:t>школы.</w:t>
      </w:r>
    </w:p>
    <w:p w:rsidR="006262E3" w:rsidRPr="006262E3" w:rsidRDefault="006262E3" w:rsidP="006262E3">
      <w:pPr>
        <w:widowControl w:val="0"/>
        <w:autoSpaceDE w:val="0"/>
        <w:autoSpaceDN w:val="0"/>
        <w:spacing w:before="7" w:after="0" w:line="240" w:lineRule="auto"/>
        <w:rPr>
          <w:rFonts w:ascii="Times New Roman" w:eastAsia="Times New Roman" w:hAnsi="Times New Roman" w:cs="Times New Roman"/>
          <w:sz w:val="30"/>
          <w:szCs w:val="23"/>
        </w:rPr>
      </w:pPr>
    </w:p>
    <w:p w:rsidR="006262E3" w:rsidRPr="006262E3" w:rsidRDefault="006262E3" w:rsidP="006262E3">
      <w:pPr>
        <w:widowControl w:val="0"/>
        <w:autoSpaceDE w:val="0"/>
        <w:autoSpaceDN w:val="0"/>
        <w:spacing w:after="0" w:line="278" w:lineRule="auto"/>
        <w:ind w:right="5076"/>
        <w:rPr>
          <w:rFonts w:ascii="Times New Roman" w:eastAsia="Times New Roman" w:hAnsi="Times New Roman" w:cs="Times New Roman"/>
          <w:sz w:val="23"/>
          <w:szCs w:val="23"/>
        </w:rPr>
      </w:pPr>
      <w:r w:rsidRPr="006262E3">
        <w:rPr>
          <w:rFonts w:ascii="Times New Roman" w:eastAsia="Times New Roman" w:hAnsi="Times New Roman" w:cs="Times New Roman"/>
          <w:sz w:val="23"/>
          <w:szCs w:val="23"/>
        </w:rPr>
        <w:t>Управление</w:t>
      </w:r>
      <w:r w:rsidRPr="006262E3">
        <w:rPr>
          <w:rFonts w:ascii="Times New Roman" w:eastAsia="Times New Roman" w:hAnsi="Times New Roman" w:cs="Times New Roman"/>
          <w:spacing w:val="-17"/>
          <w:sz w:val="23"/>
          <w:szCs w:val="23"/>
        </w:rPr>
        <w:t xml:space="preserve"> </w:t>
      </w:r>
      <w:r w:rsidRPr="006262E3">
        <w:rPr>
          <w:rFonts w:ascii="Times New Roman" w:eastAsia="Times New Roman" w:hAnsi="Times New Roman" w:cs="Times New Roman"/>
          <w:sz w:val="23"/>
          <w:szCs w:val="23"/>
        </w:rPr>
        <w:t>школой</w:t>
      </w:r>
      <w:r w:rsidRPr="006262E3">
        <w:rPr>
          <w:rFonts w:ascii="Times New Roman" w:eastAsia="Times New Roman" w:hAnsi="Times New Roman" w:cs="Times New Roman"/>
          <w:spacing w:val="-14"/>
          <w:sz w:val="23"/>
          <w:szCs w:val="23"/>
        </w:rPr>
        <w:t xml:space="preserve"> </w:t>
      </w:r>
      <w:r w:rsidRPr="006262E3">
        <w:rPr>
          <w:rFonts w:ascii="Times New Roman" w:eastAsia="Times New Roman" w:hAnsi="Times New Roman" w:cs="Times New Roman"/>
          <w:sz w:val="23"/>
          <w:szCs w:val="23"/>
        </w:rPr>
        <w:t>строится</w:t>
      </w:r>
      <w:r w:rsidRPr="006262E3">
        <w:rPr>
          <w:rFonts w:ascii="Times New Roman" w:eastAsia="Times New Roman" w:hAnsi="Times New Roman" w:cs="Times New Roman"/>
          <w:spacing w:val="-15"/>
          <w:sz w:val="23"/>
          <w:szCs w:val="23"/>
        </w:rPr>
        <w:t xml:space="preserve"> </w:t>
      </w:r>
      <w:r w:rsidRPr="006262E3">
        <w:rPr>
          <w:rFonts w:ascii="Times New Roman" w:eastAsia="Times New Roman" w:hAnsi="Times New Roman" w:cs="Times New Roman"/>
          <w:sz w:val="23"/>
          <w:szCs w:val="23"/>
        </w:rPr>
        <w:t>на</w:t>
      </w:r>
      <w:r w:rsidRPr="006262E3">
        <w:rPr>
          <w:rFonts w:ascii="Times New Roman" w:eastAsia="Times New Roman" w:hAnsi="Times New Roman" w:cs="Times New Roman"/>
          <w:spacing w:val="-14"/>
          <w:sz w:val="23"/>
          <w:szCs w:val="23"/>
        </w:rPr>
        <w:t xml:space="preserve"> </w:t>
      </w:r>
      <w:r w:rsidRPr="006262E3">
        <w:rPr>
          <w:rFonts w:ascii="Times New Roman" w:eastAsia="Times New Roman" w:hAnsi="Times New Roman" w:cs="Times New Roman"/>
          <w:sz w:val="23"/>
          <w:szCs w:val="23"/>
        </w:rPr>
        <w:t>основах</w:t>
      </w:r>
      <w:r w:rsidRPr="006262E3">
        <w:rPr>
          <w:rFonts w:ascii="Times New Roman" w:eastAsia="Times New Roman" w:hAnsi="Times New Roman" w:cs="Times New Roman"/>
          <w:spacing w:val="-14"/>
          <w:sz w:val="23"/>
          <w:szCs w:val="23"/>
        </w:rPr>
        <w:t xml:space="preserve"> </w:t>
      </w:r>
      <w:r w:rsidRPr="006262E3">
        <w:rPr>
          <w:rFonts w:ascii="Times New Roman" w:eastAsia="Times New Roman" w:hAnsi="Times New Roman" w:cs="Times New Roman"/>
          <w:sz w:val="23"/>
          <w:szCs w:val="23"/>
        </w:rPr>
        <w:t>единоначалия</w:t>
      </w:r>
      <w:r w:rsidRPr="006262E3">
        <w:rPr>
          <w:rFonts w:ascii="Times New Roman" w:eastAsia="Times New Roman" w:hAnsi="Times New Roman" w:cs="Times New Roman"/>
          <w:spacing w:val="-15"/>
          <w:sz w:val="23"/>
          <w:szCs w:val="23"/>
        </w:rPr>
        <w:t xml:space="preserve"> </w:t>
      </w:r>
      <w:r w:rsidRPr="006262E3">
        <w:rPr>
          <w:rFonts w:ascii="Times New Roman" w:eastAsia="Times New Roman" w:hAnsi="Times New Roman" w:cs="Times New Roman"/>
          <w:sz w:val="23"/>
          <w:szCs w:val="23"/>
        </w:rPr>
        <w:t>и</w:t>
      </w:r>
      <w:r w:rsidRPr="006262E3">
        <w:rPr>
          <w:rFonts w:ascii="Times New Roman" w:eastAsia="Times New Roman" w:hAnsi="Times New Roman" w:cs="Times New Roman"/>
          <w:spacing w:val="-14"/>
          <w:sz w:val="23"/>
          <w:szCs w:val="23"/>
        </w:rPr>
        <w:t xml:space="preserve"> </w:t>
      </w:r>
      <w:r w:rsidRPr="006262E3">
        <w:rPr>
          <w:rFonts w:ascii="Times New Roman" w:eastAsia="Times New Roman" w:hAnsi="Times New Roman" w:cs="Times New Roman"/>
          <w:sz w:val="23"/>
          <w:szCs w:val="23"/>
        </w:rPr>
        <w:t>самоуправления</w:t>
      </w:r>
      <w:r w:rsidRPr="006262E3">
        <w:rPr>
          <w:rFonts w:ascii="Times New Roman" w:eastAsia="Times New Roman" w:hAnsi="Times New Roman" w:cs="Times New Roman"/>
          <w:spacing w:val="-14"/>
          <w:sz w:val="23"/>
          <w:szCs w:val="23"/>
        </w:rPr>
        <w:t xml:space="preserve"> </w:t>
      </w:r>
      <w:r w:rsidRPr="006262E3">
        <w:rPr>
          <w:rFonts w:ascii="Times New Roman" w:eastAsia="Times New Roman" w:hAnsi="Times New Roman" w:cs="Times New Roman"/>
          <w:sz w:val="23"/>
          <w:szCs w:val="23"/>
        </w:rPr>
        <w:t>коллектива. Формами</w:t>
      </w:r>
      <w:r w:rsidRPr="006262E3">
        <w:rPr>
          <w:rFonts w:ascii="Times New Roman" w:eastAsia="Times New Roman" w:hAnsi="Times New Roman" w:cs="Times New Roman"/>
          <w:spacing w:val="-9"/>
          <w:sz w:val="23"/>
          <w:szCs w:val="23"/>
        </w:rPr>
        <w:t xml:space="preserve"> </w:t>
      </w:r>
      <w:r w:rsidRPr="006262E3">
        <w:rPr>
          <w:rFonts w:ascii="Times New Roman" w:eastAsia="Times New Roman" w:hAnsi="Times New Roman" w:cs="Times New Roman"/>
          <w:sz w:val="23"/>
          <w:szCs w:val="23"/>
        </w:rPr>
        <w:t>самоуправления</w:t>
      </w:r>
      <w:r w:rsidRPr="006262E3">
        <w:rPr>
          <w:rFonts w:ascii="Times New Roman" w:eastAsia="Times New Roman" w:hAnsi="Times New Roman" w:cs="Times New Roman"/>
          <w:spacing w:val="-8"/>
          <w:sz w:val="23"/>
          <w:szCs w:val="23"/>
        </w:rPr>
        <w:t xml:space="preserve"> </w:t>
      </w:r>
      <w:r w:rsidRPr="006262E3">
        <w:rPr>
          <w:rFonts w:ascii="Times New Roman" w:eastAsia="Times New Roman" w:hAnsi="Times New Roman" w:cs="Times New Roman"/>
          <w:sz w:val="23"/>
          <w:szCs w:val="23"/>
        </w:rPr>
        <w:t>в</w:t>
      </w:r>
      <w:r w:rsidRPr="006262E3">
        <w:rPr>
          <w:rFonts w:ascii="Times New Roman" w:eastAsia="Times New Roman" w:hAnsi="Times New Roman" w:cs="Times New Roman"/>
          <w:spacing w:val="-6"/>
          <w:sz w:val="23"/>
          <w:szCs w:val="23"/>
        </w:rPr>
        <w:t xml:space="preserve"> </w:t>
      </w:r>
      <w:r w:rsidRPr="006262E3">
        <w:rPr>
          <w:rFonts w:ascii="Times New Roman" w:eastAsia="Times New Roman" w:hAnsi="Times New Roman" w:cs="Times New Roman"/>
          <w:sz w:val="23"/>
          <w:szCs w:val="23"/>
        </w:rPr>
        <w:t>МОБУ</w:t>
      </w:r>
      <w:r w:rsidRPr="006262E3">
        <w:rPr>
          <w:rFonts w:ascii="Times New Roman" w:eastAsia="Times New Roman" w:hAnsi="Times New Roman" w:cs="Times New Roman"/>
          <w:spacing w:val="-3"/>
          <w:sz w:val="23"/>
          <w:szCs w:val="23"/>
        </w:rPr>
        <w:t xml:space="preserve"> </w:t>
      </w:r>
      <w:r w:rsidRPr="006262E3">
        <w:rPr>
          <w:rFonts w:ascii="Times New Roman" w:eastAsia="Times New Roman" w:hAnsi="Times New Roman" w:cs="Times New Roman"/>
          <w:sz w:val="23"/>
          <w:szCs w:val="23"/>
        </w:rPr>
        <w:t>«Боевогорская</w:t>
      </w:r>
      <w:r w:rsidRPr="006262E3">
        <w:rPr>
          <w:rFonts w:ascii="Times New Roman" w:eastAsia="Times New Roman" w:hAnsi="Times New Roman" w:cs="Times New Roman"/>
          <w:spacing w:val="-8"/>
          <w:sz w:val="23"/>
          <w:szCs w:val="23"/>
        </w:rPr>
        <w:t xml:space="preserve"> </w:t>
      </w:r>
      <w:r w:rsidRPr="006262E3">
        <w:rPr>
          <w:rFonts w:ascii="Times New Roman" w:eastAsia="Times New Roman" w:hAnsi="Times New Roman" w:cs="Times New Roman"/>
          <w:sz w:val="23"/>
          <w:szCs w:val="23"/>
        </w:rPr>
        <w:t>СОШ»</w:t>
      </w:r>
      <w:r w:rsidRPr="006262E3">
        <w:rPr>
          <w:rFonts w:ascii="Times New Roman" w:eastAsia="Times New Roman" w:hAnsi="Times New Roman" w:cs="Times New Roman"/>
          <w:spacing w:val="-13"/>
          <w:sz w:val="23"/>
          <w:szCs w:val="23"/>
        </w:rPr>
        <w:t xml:space="preserve"> </w:t>
      </w:r>
      <w:r w:rsidRPr="006262E3">
        <w:rPr>
          <w:rFonts w:ascii="Times New Roman" w:eastAsia="Times New Roman" w:hAnsi="Times New Roman" w:cs="Times New Roman"/>
          <w:sz w:val="23"/>
          <w:szCs w:val="23"/>
        </w:rPr>
        <w:t>являются:</w:t>
      </w:r>
    </w:p>
    <w:p w:rsidR="006262E3" w:rsidRPr="006262E3" w:rsidRDefault="006262E3" w:rsidP="006262E3">
      <w:pPr>
        <w:widowControl w:val="0"/>
        <w:autoSpaceDE w:val="0"/>
        <w:autoSpaceDN w:val="0"/>
        <w:spacing w:after="0" w:line="240" w:lineRule="auto"/>
        <w:rPr>
          <w:rFonts w:ascii="Times New Roman" w:eastAsia="Times New Roman" w:hAnsi="Times New Roman" w:cs="Times New Roman"/>
          <w:b/>
          <w:i/>
          <w:sz w:val="23"/>
        </w:rPr>
      </w:pPr>
      <w:r w:rsidRPr="006262E3">
        <w:rPr>
          <w:rFonts w:ascii="Times New Roman" w:eastAsia="Times New Roman" w:hAnsi="Times New Roman" w:cs="Times New Roman"/>
          <w:sz w:val="23"/>
        </w:rPr>
        <w:t>Единоначалие</w:t>
      </w:r>
      <w:r w:rsidRPr="006262E3">
        <w:rPr>
          <w:rFonts w:ascii="Times New Roman" w:eastAsia="Times New Roman" w:hAnsi="Times New Roman" w:cs="Times New Roman"/>
          <w:spacing w:val="2"/>
          <w:sz w:val="23"/>
        </w:rPr>
        <w:t xml:space="preserve"> </w:t>
      </w:r>
      <w:r w:rsidRPr="006262E3">
        <w:rPr>
          <w:rFonts w:ascii="Times New Roman" w:eastAsia="Times New Roman" w:hAnsi="Times New Roman" w:cs="Times New Roman"/>
          <w:sz w:val="23"/>
        </w:rPr>
        <w:t>представляет</w:t>
      </w:r>
      <w:r w:rsidRPr="006262E3">
        <w:rPr>
          <w:rFonts w:ascii="Times New Roman" w:eastAsia="Times New Roman" w:hAnsi="Times New Roman" w:cs="Times New Roman"/>
          <w:spacing w:val="3"/>
          <w:sz w:val="23"/>
        </w:rPr>
        <w:t xml:space="preserve"> </w:t>
      </w:r>
      <w:r w:rsidRPr="006262E3">
        <w:rPr>
          <w:rFonts w:ascii="Times New Roman" w:eastAsia="Times New Roman" w:hAnsi="Times New Roman" w:cs="Times New Roman"/>
          <w:b/>
          <w:i/>
          <w:sz w:val="23"/>
        </w:rPr>
        <w:t>директор</w:t>
      </w:r>
      <w:r w:rsidRPr="006262E3">
        <w:rPr>
          <w:rFonts w:ascii="Times New Roman" w:eastAsia="Times New Roman" w:hAnsi="Times New Roman" w:cs="Times New Roman"/>
          <w:spacing w:val="2"/>
          <w:sz w:val="23"/>
        </w:rPr>
        <w:t xml:space="preserve"> </w:t>
      </w:r>
      <w:r w:rsidRPr="006262E3">
        <w:rPr>
          <w:rFonts w:ascii="Times New Roman" w:eastAsia="Times New Roman" w:hAnsi="Times New Roman" w:cs="Times New Roman"/>
          <w:b/>
          <w:i/>
          <w:sz w:val="23"/>
        </w:rPr>
        <w:t>и</w:t>
      </w:r>
      <w:r w:rsidRPr="006262E3">
        <w:rPr>
          <w:rFonts w:ascii="Times New Roman" w:eastAsia="Times New Roman" w:hAnsi="Times New Roman" w:cs="Times New Roman"/>
          <w:spacing w:val="1"/>
          <w:sz w:val="23"/>
        </w:rPr>
        <w:t xml:space="preserve"> </w:t>
      </w:r>
      <w:r w:rsidRPr="006262E3">
        <w:rPr>
          <w:rFonts w:ascii="Times New Roman" w:eastAsia="Times New Roman" w:hAnsi="Times New Roman" w:cs="Times New Roman"/>
          <w:b/>
          <w:i/>
          <w:sz w:val="23"/>
        </w:rPr>
        <w:t>администрация</w:t>
      </w:r>
      <w:r w:rsidRPr="006262E3">
        <w:rPr>
          <w:rFonts w:ascii="Times New Roman" w:eastAsia="Times New Roman" w:hAnsi="Times New Roman" w:cs="Times New Roman"/>
          <w:spacing w:val="1"/>
          <w:sz w:val="23"/>
        </w:rPr>
        <w:t xml:space="preserve"> </w:t>
      </w:r>
      <w:r w:rsidRPr="006262E3">
        <w:rPr>
          <w:rFonts w:ascii="Times New Roman" w:eastAsia="Times New Roman" w:hAnsi="Times New Roman" w:cs="Times New Roman"/>
          <w:b/>
          <w:i/>
          <w:spacing w:val="-2"/>
          <w:sz w:val="23"/>
        </w:rPr>
        <w:t>школы</w:t>
      </w:r>
    </w:p>
    <w:p w:rsidR="006262E3" w:rsidRPr="006262E3" w:rsidRDefault="006262E3" w:rsidP="006262E3">
      <w:pPr>
        <w:widowControl w:val="0"/>
        <w:autoSpaceDE w:val="0"/>
        <w:autoSpaceDN w:val="0"/>
        <w:spacing w:before="45" w:after="0" w:line="240" w:lineRule="auto"/>
        <w:rPr>
          <w:rFonts w:ascii="Times New Roman" w:eastAsia="Times New Roman" w:hAnsi="Times New Roman" w:cs="Times New Roman"/>
          <w:b/>
          <w:i/>
          <w:sz w:val="23"/>
        </w:rPr>
      </w:pPr>
      <w:r w:rsidRPr="006262E3">
        <w:rPr>
          <w:rFonts w:ascii="Times New Roman" w:eastAsia="Times New Roman" w:hAnsi="Times New Roman" w:cs="Times New Roman"/>
          <w:sz w:val="23"/>
        </w:rPr>
        <w:t>Коллегиальный</w:t>
      </w:r>
      <w:r w:rsidRPr="006262E3">
        <w:rPr>
          <w:rFonts w:ascii="Times New Roman" w:eastAsia="Times New Roman" w:hAnsi="Times New Roman" w:cs="Times New Roman"/>
          <w:spacing w:val="-3"/>
          <w:sz w:val="23"/>
        </w:rPr>
        <w:t xml:space="preserve"> </w:t>
      </w:r>
      <w:r w:rsidRPr="006262E3">
        <w:rPr>
          <w:rFonts w:ascii="Times New Roman" w:eastAsia="Times New Roman" w:hAnsi="Times New Roman" w:cs="Times New Roman"/>
          <w:sz w:val="23"/>
        </w:rPr>
        <w:t>орган</w:t>
      </w:r>
      <w:r w:rsidRPr="006262E3">
        <w:rPr>
          <w:rFonts w:ascii="Times New Roman" w:eastAsia="Times New Roman" w:hAnsi="Times New Roman" w:cs="Times New Roman"/>
          <w:spacing w:val="-2"/>
          <w:sz w:val="23"/>
        </w:rPr>
        <w:t xml:space="preserve"> </w:t>
      </w:r>
      <w:r w:rsidRPr="006262E3">
        <w:rPr>
          <w:rFonts w:ascii="Times New Roman" w:eastAsia="Times New Roman" w:hAnsi="Times New Roman" w:cs="Times New Roman"/>
          <w:sz w:val="23"/>
        </w:rPr>
        <w:t>государственно-общественного</w:t>
      </w:r>
      <w:r w:rsidRPr="006262E3">
        <w:rPr>
          <w:rFonts w:ascii="Times New Roman" w:eastAsia="Times New Roman" w:hAnsi="Times New Roman" w:cs="Times New Roman"/>
          <w:spacing w:val="3"/>
          <w:sz w:val="23"/>
        </w:rPr>
        <w:t xml:space="preserve"> </w:t>
      </w:r>
      <w:r w:rsidRPr="006262E3">
        <w:rPr>
          <w:rFonts w:ascii="Times New Roman" w:eastAsia="Times New Roman" w:hAnsi="Times New Roman" w:cs="Times New Roman"/>
          <w:sz w:val="23"/>
        </w:rPr>
        <w:t>управления</w:t>
      </w:r>
      <w:r w:rsidRPr="006262E3">
        <w:rPr>
          <w:rFonts w:ascii="Times New Roman" w:eastAsia="Times New Roman" w:hAnsi="Times New Roman" w:cs="Times New Roman"/>
          <w:spacing w:val="-1"/>
          <w:sz w:val="23"/>
        </w:rPr>
        <w:t xml:space="preserve"> </w:t>
      </w:r>
      <w:r w:rsidRPr="006262E3">
        <w:rPr>
          <w:rFonts w:ascii="Times New Roman" w:eastAsia="Times New Roman" w:hAnsi="Times New Roman" w:cs="Times New Roman"/>
          <w:sz w:val="23"/>
        </w:rPr>
        <w:t>-</w:t>
      </w:r>
      <w:r w:rsidRPr="006262E3">
        <w:rPr>
          <w:rFonts w:ascii="Times New Roman" w:eastAsia="Times New Roman" w:hAnsi="Times New Roman" w:cs="Times New Roman"/>
          <w:spacing w:val="-1"/>
          <w:sz w:val="23"/>
        </w:rPr>
        <w:t xml:space="preserve"> </w:t>
      </w:r>
      <w:r w:rsidRPr="006262E3">
        <w:rPr>
          <w:rFonts w:ascii="Times New Roman" w:eastAsia="Times New Roman" w:hAnsi="Times New Roman" w:cs="Times New Roman"/>
          <w:b/>
          <w:i/>
          <w:sz w:val="23"/>
        </w:rPr>
        <w:t>Управляющий</w:t>
      </w:r>
      <w:r w:rsidRPr="006262E3">
        <w:rPr>
          <w:rFonts w:ascii="Times New Roman" w:eastAsia="Times New Roman" w:hAnsi="Times New Roman" w:cs="Times New Roman"/>
          <w:spacing w:val="-2"/>
          <w:sz w:val="23"/>
        </w:rPr>
        <w:t xml:space="preserve"> </w:t>
      </w:r>
      <w:r w:rsidRPr="006262E3">
        <w:rPr>
          <w:rFonts w:ascii="Times New Roman" w:eastAsia="Times New Roman" w:hAnsi="Times New Roman" w:cs="Times New Roman"/>
          <w:b/>
          <w:i/>
          <w:sz w:val="23"/>
        </w:rPr>
        <w:t>совет</w:t>
      </w:r>
      <w:r w:rsidRPr="006262E3">
        <w:rPr>
          <w:rFonts w:ascii="Times New Roman" w:eastAsia="Times New Roman" w:hAnsi="Times New Roman" w:cs="Times New Roman"/>
          <w:spacing w:val="3"/>
          <w:sz w:val="23"/>
        </w:rPr>
        <w:t xml:space="preserve"> </w:t>
      </w:r>
      <w:r w:rsidRPr="006262E3">
        <w:rPr>
          <w:rFonts w:ascii="Times New Roman" w:eastAsia="Times New Roman" w:hAnsi="Times New Roman" w:cs="Times New Roman"/>
          <w:b/>
          <w:i/>
          <w:spacing w:val="-2"/>
          <w:sz w:val="23"/>
        </w:rPr>
        <w:t>школы</w:t>
      </w:r>
    </w:p>
    <w:p w:rsidR="006262E3" w:rsidRPr="006262E3" w:rsidRDefault="006262E3" w:rsidP="006262E3">
      <w:pPr>
        <w:widowControl w:val="0"/>
        <w:autoSpaceDE w:val="0"/>
        <w:autoSpaceDN w:val="0"/>
        <w:spacing w:before="43" w:after="0" w:line="278" w:lineRule="auto"/>
        <w:ind w:right="5844"/>
        <w:rPr>
          <w:rFonts w:ascii="Times New Roman" w:eastAsia="Times New Roman" w:hAnsi="Times New Roman" w:cs="Times New Roman"/>
          <w:b/>
          <w:i/>
          <w:sz w:val="23"/>
        </w:rPr>
      </w:pPr>
      <w:r w:rsidRPr="006262E3">
        <w:rPr>
          <w:rFonts w:ascii="Times New Roman" w:eastAsia="Times New Roman" w:hAnsi="Times New Roman" w:cs="Times New Roman"/>
          <w:sz w:val="23"/>
        </w:rPr>
        <w:t xml:space="preserve">Высший орган самоуправления работников – </w:t>
      </w:r>
      <w:r w:rsidRPr="006262E3">
        <w:rPr>
          <w:rFonts w:ascii="Times New Roman" w:eastAsia="Times New Roman" w:hAnsi="Times New Roman" w:cs="Times New Roman"/>
          <w:b/>
          <w:i/>
          <w:sz w:val="23"/>
        </w:rPr>
        <w:t>Собрание</w:t>
      </w:r>
      <w:r w:rsidRPr="006262E3">
        <w:rPr>
          <w:rFonts w:ascii="Times New Roman" w:eastAsia="Times New Roman" w:hAnsi="Times New Roman" w:cs="Times New Roman"/>
          <w:sz w:val="23"/>
        </w:rPr>
        <w:t xml:space="preserve"> </w:t>
      </w:r>
      <w:r w:rsidRPr="006262E3">
        <w:rPr>
          <w:rFonts w:ascii="Times New Roman" w:eastAsia="Times New Roman" w:hAnsi="Times New Roman" w:cs="Times New Roman"/>
          <w:b/>
          <w:i/>
          <w:sz w:val="23"/>
        </w:rPr>
        <w:t>трудового</w:t>
      </w:r>
      <w:r w:rsidRPr="006262E3">
        <w:rPr>
          <w:rFonts w:ascii="Times New Roman" w:eastAsia="Times New Roman" w:hAnsi="Times New Roman" w:cs="Times New Roman"/>
          <w:sz w:val="23"/>
        </w:rPr>
        <w:t xml:space="preserve"> </w:t>
      </w:r>
      <w:r w:rsidRPr="006262E3">
        <w:rPr>
          <w:rFonts w:ascii="Times New Roman" w:eastAsia="Times New Roman" w:hAnsi="Times New Roman" w:cs="Times New Roman"/>
          <w:b/>
          <w:i/>
          <w:sz w:val="23"/>
        </w:rPr>
        <w:t>коллектива</w:t>
      </w:r>
      <w:r w:rsidRPr="006262E3">
        <w:rPr>
          <w:rFonts w:ascii="Times New Roman" w:eastAsia="Times New Roman" w:hAnsi="Times New Roman" w:cs="Times New Roman"/>
          <w:sz w:val="23"/>
        </w:rPr>
        <w:t xml:space="preserve"> Высший орган самоуправления педагогов – </w:t>
      </w:r>
      <w:r w:rsidRPr="006262E3">
        <w:rPr>
          <w:rFonts w:ascii="Times New Roman" w:eastAsia="Times New Roman" w:hAnsi="Times New Roman" w:cs="Times New Roman"/>
          <w:b/>
          <w:i/>
          <w:sz w:val="23"/>
        </w:rPr>
        <w:t>Педагогический</w:t>
      </w:r>
      <w:r w:rsidRPr="006262E3">
        <w:rPr>
          <w:rFonts w:ascii="Times New Roman" w:eastAsia="Times New Roman" w:hAnsi="Times New Roman" w:cs="Times New Roman"/>
          <w:sz w:val="23"/>
        </w:rPr>
        <w:t xml:space="preserve"> </w:t>
      </w:r>
      <w:r w:rsidRPr="006262E3">
        <w:rPr>
          <w:rFonts w:ascii="Times New Roman" w:eastAsia="Times New Roman" w:hAnsi="Times New Roman" w:cs="Times New Roman"/>
          <w:b/>
          <w:i/>
          <w:sz w:val="23"/>
        </w:rPr>
        <w:t>совет</w:t>
      </w:r>
      <w:r w:rsidRPr="006262E3">
        <w:rPr>
          <w:rFonts w:ascii="Times New Roman" w:eastAsia="Times New Roman" w:hAnsi="Times New Roman" w:cs="Times New Roman"/>
          <w:sz w:val="23"/>
        </w:rPr>
        <w:t xml:space="preserve"> Коллективный общественный орган – </w:t>
      </w:r>
      <w:r w:rsidRPr="006262E3">
        <w:rPr>
          <w:rFonts w:ascii="Times New Roman" w:eastAsia="Times New Roman" w:hAnsi="Times New Roman" w:cs="Times New Roman"/>
          <w:b/>
          <w:i/>
          <w:sz w:val="23"/>
        </w:rPr>
        <w:t>Методический</w:t>
      </w:r>
      <w:r w:rsidRPr="006262E3">
        <w:rPr>
          <w:rFonts w:ascii="Times New Roman" w:eastAsia="Times New Roman" w:hAnsi="Times New Roman" w:cs="Times New Roman"/>
          <w:sz w:val="23"/>
        </w:rPr>
        <w:t xml:space="preserve"> </w:t>
      </w:r>
      <w:r w:rsidRPr="006262E3">
        <w:rPr>
          <w:rFonts w:ascii="Times New Roman" w:eastAsia="Times New Roman" w:hAnsi="Times New Roman" w:cs="Times New Roman"/>
          <w:b/>
          <w:i/>
          <w:sz w:val="23"/>
        </w:rPr>
        <w:t>совет</w:t>
      </w:r>
    </w:p>
    <w:p w:rsidR="006262E3" w:rsidRPr="006262E3" w:rsidRDefault="006262E3" w:rsidP="006262E3">
      <w:pPr>
        <w:widowControl w:val="0"/>
        <w:autoSpaceDE w:val="0"/>
        <w:autoSpaceDN w:val="0"/>
        <w:spacing w:after="0" w:line="278" w:lineRule="auto"/>
        <w:ind w:right="3462"/>
        <w:rPr>
          <w:rFonts w:ascii="Times New Roman" w:eastAsia="Times New Roman" w:hAnsi="Times New Roman" w:cs="Times New Roman"/>
          <w:b/>
          <w:i/>
          <w:sz w:val="23"/>
        </w:rPr>
      </w:pPr>
      <w:r w:rsidRPr="006262E3">
        <w:rPr>
          <w:rFonts w:ascii="Times New Roman" w:eastAsia="Times New Roman" w:hAnsi="Times New Roman" w:cs="Times New Roman"/>
          <w:sz w:val="23"/>
        </w:rPr>
        <w:t xml:space="preserve">Структурные подразделения методической службы – </w:t>
      </w:r>
      <w:r w:rsidRPr="006262E3">
        <w:rPr>
          <w:rFonts w:ascii="Times New Roman" w:eastAsia="Times New Roman" w:hAnsi="Times New Roman" w:cs="Times New Roman"/>
          <w:b/>
          <w:i/>
          <w:sz w:val="23"/>
        </w:rPr>
        <w:t>Методические</w:t>
      </w:r>
      <w:r w:rsidRPr="006262E3">
        <w:rPr>
          <w:rFonts w:ascii="Times New Roman" w:eastAsia="Times New Roman" w:hAnsi="Times New Roman" w:cs="Times New Roman"/>
          <w:sz w:val="23"/>
        </w:rPr>
        <w:t xml:space="preserve"> </w:t>
      </w:r>
      <w:r w:rsidRPr="006262E3">
        <w:rPr>
          <w:rFonts w:ascii="Times New Roman" w:eastAsia="Times New Roman" w:hAnsi="Times New Roman" w:cs="Times New Roman"/>
          <w:b/>
          <w:i/>
          <w:sz w:val="23"/>
        </w:rPr>
        <w:t>объединения</w:t>
      </w:r>
      <w:r w:rsidRPr="006262E3">
        <w:rPr>
          <w:rFonts w:ascii="Times New Roman" w:eastAsia="Times New Roman" w:hAnsi="Times New Roman" w:cs="Times New Roman"/>
          <w:sz w:val="23"/>
        </w:rPr>
        <w:t xml:space="preserve"> </w:t>
      </w:r>
      <w:r w:rsidRPr="006262E3">
        <w:rPr>
          <w:rFonts w:ascii="Times New Roman" w:eastAsia="Times New Roman" w:hAnsi="Times New Roman" w:cs="Times New Roman"/>
          <w:b/>
          <w:i/>
          <w:sz w:val="23"/>
        </w:rPr>
        <w:t>и</w:t>
      </w:r>
      <w:r w:rsidRPr="006262E3">
        <w:rPr>
          <w:rFonts w:ascii="Times New Roman" w:eastAsia="Times New Roman" w:hAnsi="Times New Roman" w:cs="Times New Roman"/>
          <w:sz w:val="23"/>
        </w:rPr>
        <w:t xml:space="preserve"> </w:t>
      </w:r>
      <w:r w:rsidRPr="006262E3">
        <w:rPr>
          <w:rFonts w:ascii="Times New Roman" w:eastAsia="Times New Roman" w:hAnsi="Times New Roman" w:cs="Times New Roman"/>
          <w:b/>
          <w:i/>
          <w:sz w:val="23"/>
        </w:rPr>
        <w:t>Творческие</w:t>
      </w:r>
      <w:r w:rsidRPr="006262E3">
        <w:rPr>
          <w:rFonts w:ascii="Times New Roman" w:eastAsia="Times New Roman" w:hAnsi="Times New Roman" w:cs="Times New Roman"/>
          <w:sz w:val="23"/>
        </w:rPr>
        <w:t xml:space="preserve"> </w:t>
      </w:r>
      <w:r w:rsidRPr="006262E3">
        <w:rPr>
          <w:rFonts w:ascii="Times New Roman" w:eastAsia="Times New Roman" w:hAnsi="Times New Roman" w:cs="Times New Roman"/>
          <w:b/>
          <w:i/>
          <w:sz w:val="23"/>
        </w:rPr>
        <w:t>группы</w:t>
      </w:r>
      <w:r w:rsidRPr="006262E3">
        <w:rPr>
          <w:rFonts w:ascii="Times New Roman" w:eastAsia="Times New Roman" w:hAnsi="Times New Roman" w:cs="Times New Roman"/>
          <w:sz w:val="23"/>
        </w:rPr>
        <w:t xml:space="preserve"> Высший орган самоуправления родительского коллектива – </w:t>
      </w:r>
      <w:r w:rsidRPr="006262E3">
        <w:rPr>
          <w:rFonts w:ascii="Times New Roman" w:eastAsia="Times New Roman" w:hAnsi="Times New Roman" w:cs="Times New Roman"/>
          <w:b/>
          <w:i/>
          <w:sz w:val="23"/>
        </w:rPr>
        <w:t>Общешкольное</w:t>
      </w:r>
      <w:r w:rsidRPr="006262E3">
        <w:rPr>
          <w:rFonts w:ascii="Times New Roman" w:eastAsia="Times New Roman" w:hAnsi="Times New Roman" w:cs="Times New Roman"/>
          <w:sz w:val="23"/>
        </w:rPr>
        <w:t xml:space="preserve"> </w:t>
      </w:r>
      <w:r w:rsidRPr="006262E3">
        <w:rPr>
          <w:rFonts w:ascii="Times New Roman" w:eastAsia="Times New Roman" w:hAnsi="Times New Roman" w:cs="Times New Roman"/>
          <w:b/>
          <w:i/>
          <w:sz w:val="23"/>
        </w:rPr>
        <w:t>родительское</w:t>
      </w:r>
      <w:r w:rsidRPr="006262E3">
        <w:rPr>
          <w:rFonts w:ascii="Times New Roman" w:eastAsia="Times New Roman" w:hAnsi="Times New Roman" w:cs="Times New Roman"/>
          <w:sz w:val="23"/>
        </w:rPr>
        <w:t xml:space="preserve"> </w:t>
      </w:r>
      <w:r w:rsidRPr="006262E3">
        <w:rPr>
          <w:rFonts w:ascii="Times New Roman" w:eastAsia="Times New Roman" w:hAnsi="Times New Roman" w:cs="Times New Roman"/>
          <w:b/>
          <w:i/>
          <w:sz w:val="23"/>
        </w:rPr>
        <w:t>собрание</w:t>
      </w:r>
      <w:r w:rsidRPr="006262E3">
        <w:rPr>
          <w:rFonts w:ascii="Times New Roman" w:eastAsia="Times New Roman" w:hAnsi="Times New Roman" w:cs="Times New Roman"/>
          <w:sz w:val="23"/>
        </w:rPr>
        <w:t xml:space="preserve"> Исполнительный орган самоуправления родительского коллектива – </w:t>
      </w:r>
      <w:r w:rsidRPr="006262E3">
        <w:rPr>
          <w:rFonts w:ascii="Times New Roman" w:eastAsia="Times New Roman" w:hAnsi="Times New Roman" w:cs="Times New Roman"/>
          <w:b/>
          <w:i/>
          <w:sz w:val="23"/>
        </w:rPr>
        <w:t>Родительские</w:t>
      </w:r>
      <w:r w:rsidRPr="006262E3">
        <w:rPr>
          <w:rFonts w:ascii="Times New Roman" w:eastAsia="Times New Roman" w:hAnsi="Times New Roman" w:cs="Times New Roman"/>
          <w:sz w:val="23"/>
        </w:rPr>
        <w:t xml:space="preserve"> </w:t>
      </w:r>
      <w:r w:rsidRPr="006262E3">
        <w:rPr>
          <w:rFonts w:ascii="Times New Roman" w:eastAsia="Times New Roman" w:hAnsi="Times New Roman" w:cs="Times New Roman"/>
          <w:b/>
          <w:i/>
          <w:sz w:val="23"/>
        </w:rPr>
        <w:t>комитеты</w:t>
      </w:r>
      <w:r w:rsidRPr="006262E3">
        <w:rPr>
          <w:rFonts w:ascii="Times New Roman" w:eastAsia="Times New Roman" w:hAnsi="Times New Roman" w:cs="Times New Roman"/>
          <w:sz w:val="23"/>
        </w:rPr>
        <w:t xml:space="preserve"> </w:t>
      </w:r>
      <w:r w:rsidRPr="006262E3">
        <w:rPr>
          <w:rFonts w:ascii="Times New Roman" w:eastAsia="Times New Roman" w:hAnsi="Times New Roman" w:cs="Times New Roman"/>
          <w:b/>
          <w:i/>
          <w:sz w:val="23"/>
        </w:rPr>
        <w:t>классов</w:t>
      </w:r>
    </w:p>
    <w:p w:rsidR="006262E3" w:rsidRPr="006262E3" w:rsidRDefault="006262E3" w:rsidP="006262E3">
      <w:pPr>
        <w:widowControl w:val="0"/>
        <w:autoSpaceDE w:val="0"/>
        <w:autoSpaceDN w:val="0"/>
        <w:spacing w:after="0" w:line="278" w:lineRule="auto"/>
        <w:ind w:right="4513"/>
        <w:rPr>
          <w:rFonts w:ascii="Times New Roman" w:eastAsia="Times New Roman" w:hAnsi="Times New Roman" w:cs="Times New Roman"/>
          <w:sz w:val="23"/>
          <w:szCs w:val="23"/>
        </w:rPr>
      </w:pPr>
      <w:r w:rsidRPr="006262E3">
        <w:rPr>
          <w:rFonts w:ascii="Times New Roman" w:eastAsia="Times New Roman" w:hAnsi="Times New Roman" w:cs="Times New Roman"/>
          <w:sz w:val="23"/>
          <w:szCs w:val="23"/>
        </w:rPr>
        <w:t xml:space="preserve">Законодательный орган самоуправления ученического коллектива – </w:t>
      </w:r>
      <w:r w:rsidRPr="006262E3">
        <w:rPr>
          <w:rFonts w:ascii="Times New Roman" w:eastAsia="Times New Roman" w:hAnsi="Times New Roman" w:cs="Times New Roman"/>
          <w:b/>
          <w:i/>
          <w:sz w:val="23"/>
          <w:szCs w:val="23"/>
        </w:rPr>
        <w:t>Ученический</w:t>
      </w:r>
      <w:r w:rsidRPr="006262E3">
        <w:rPr>
          <w:rFonts w:ascii="Times New Roman" w:eastAsia="Times New Roman" w:hAnsi="Times New Roman" w:cs="Times New Roman"/>
          <w:sz w:val="23"/>
          <w:szCs w:val="23"/>
        </w:rPr>
        <w:t xml:space="preserve"> </w:t>
      </w:r>
      <w:r w:rsidRPr="006262E3">
        <w:rPr>
          <w:rFonts w:ascii="Times New Roman" w:eastAsia="Times New Roman" w:hAnsi="Times New Roman" w:cs="Times New Roman"/>
          <w:b/>
          <w:i/>
          <w:sz w:val="23"/>
          <w:szCs w:val="23"/>
        </w:rPr>
        <w:t>совет</w:t>
      </w:r>
      <w:r w:rsidRPr="006262E3">
        <w:rPr>
          <w:rFonts w:ascii="Times New Roman" w:eastAsia="Times New Roman" w:hAnsi="Times New Roman" w:cs="Times New Roman"/>
          <w:sz w:val="23"/>
          <w:szCs w:val="23"/>
        </w:rPr>
        <w:t xml:space="preserve"> Исполнительные органы самоуправления ученического коллектива – </w:t>
      </w:r>
      <w:r w:rsidRPr="006262E3">
        <w:rPr>
          <w:rFonts w:ascii="Times New Roman" w:eastAsia="Times New Roman" w:hAnsi="Times New Roman" w:cs="Times New Roman"/>
          <w:b/>
          <w:i/>
          <w:sz w:val="23"/>
          <w:szCs w:val="23"/>
        </w:rPr>
        <w:t>Школьный</w:t>
      </w:r>
      <w:r w:rsidRPr="006262E3">
        <w:rPr>
          <w:rFonts w:ascii="Times New Roman" w:eastAsia="Times New Roman" w:hAnsi="Times New Roman" w:cs="Times New Roman"/>
          <w:sz w:val="23"/>
          <w:szCs w:val="23"/>
        </w:rPr>
        <w:t xml:space="preserve"> </w:t>
      </w:r>
      <w:r w:rsidRPr="006262E3">
        <w:rPr>
          <w:rFonts w:ascii="Times New Roman" w:eastAsia="Times New Roman" w:hAnsi="Times New Roman" w:cs="Times New Roman"/>
          <w:b/>
          <w:i/>
          <w:sz w:val="23"/>
          <w:szCs w:val="23"/>
        </w:rPr>
        <w:t>актив</w:t>
      </w:r>
      <w:r w:rsidRPr="006262E3">
        <w:rPr>
          <w:rFonts w:ascii="Times New Roman" w:eastAsia="Times New Roman" w:hAnsi="Times New Roman" w:cs="Times New Roman"/>
          <w:sz w:val="23"/>
          <w:szCs w:val="23"/>
        </w:rPr>
        <w:t xml:space="preserve"> Детское общественно добровольное объединение – </w:t>
      </w:r>
      <w:r w:rsidRPr="006262E3">
        <w:rPr>
          <w:rFonts w:ascii="Times New Roman" w:eastAsia="Times New Roman" w:hAnsi="Times New Roman" w:cs="Times New Roman"/>
          <w:b/>
          <w:i/>
          <w:sz w:val="23"/>
          <w:szCs w:val="23"/>
        </w:rPr>
        <w:t>Детская</w:t>
      </w:r>
      <w:r w:rsidRPr="006262E3">
        <w:rPr>
          <w:rFonts w:ascii="Times New Roman" w:eastAsia="Times New Roman" w:hAnsi="Times New Roman" w:cs="Times New Roman"/>
          <w:sz w:val="23"/>
          <w:szCs w:val="23"/>
        </w:rPr>
        <w:t xml:space="preserve"> </w:t>
      </w:r>
      <w:r w:rsidRPr="006262E3">
        <w:rPr>
          <w:rFonts w:ascii="Times New Roman" w:eastAsia="Times New Roman" w:hAnsi="Times New Roman" w:cs="Times New Roman"/>
          <w:b/>
          <w:i/>
          <w:sz w:val="23"/>
          <w:szCs w:val="23"/>
        </w:rPr>
        <w:t>организация</w:t>
      </w:r>
      <w:r w:rsidRPr="006262E3">
        <w:rPr>
          <w:rFonts w:ascii="Times New Roman" w:eastAsia="Times New Roman" w:hAnsi="Times New Roman" w:cs="Times New Roman"/>
          <w:sz w:val="23"/>
          <w:szCs w:val="23"/>
        </w:rPr>
        <w:t xml:space="preserve"> </w:t>
      </w:r>
      <w:r w:rsidRPr="006262E3">
        <w:rPr>
          <w:rFonts w:ascii="Times New Roman" w:eastAsia="Times New Roman" w:hAnsi="Times New Roman" w:cs="Times New Roman"/>
          <w:b/>
          <w:i/>
          <w:sz w:val="23"/>
          <w:szCs w:val="23"/>
        </w:rPr>
        <w:t>«Орлёнок»</w:t>
      </w:r>
      <w:r w:rsidRPr="006262E3">
        <w:rPr>
          <w:rFonts w:ascii="Times New Roman" w:eastAsia="Times New Roman" w:hAnsi="Times New Roman" w:cs="Times New Roman"/>
          <w:sz w:val="23"/>
          <w:szCs w:val="23"/>
        </w:rPr>
        <w:t xml:space="preserve"> Реальный процесс демократизации управления в школе выражается в следующем:</w:t>
      </w:r>
    </w:p>
    <w:p w:rsidR="006262E3" w:rsidRPr="006262E3" w:rsidRDefault="006262E3" w:rsidP="006262E3">
      <w:pPr>
        <w:widowControl w:val="0"/>
        <w:autoSpaceDE w:val="0"/>
        <w:autoSpaceDN w:val="0"/>
        <w:spacing w:after="0" w:line="263" w:lineRule="exact"/>
        <w:rPr>
          <w:rFonts w:ascii="Times New Roman" w:eastAsia="Times New Roman" w:hAnsi="Times New Roman" w:cs="Times New Roman"/>
          <w:sz w:val="23"/>
          <w:szCs w:val="23"/>
        </w:rPr>
      </w:pPr>
      <w:r w:rsidRPr="006262E3">
        <w:rPr>
          <w:rFonts w:ascii="Times New Roman" w:eastAsia="Times New Roman" w:hAnsi="Times New Roman" w:cs="Times New Roman"/>
          <w:sz w:val="23"/>
          <w:szCs w:val="23"/>
        </w:rPr>
        <w:t>в</w:t>
      </w:r>
      <w:r w:rsidRPr="006262E3">
        <w:rPr>
          <w:rFonts w:ascii="Times New Roman" w:eastAsia="Times New Roman" w:hAnsi="Times New Roman" w:cs="Times New Roman"/>
          <w:spacing w:val="-4"/>
          <w:sz w:val="23"/>
          <w:szCs w:val="23"/>
        </w:rPr>
        <w:t xml:space="preserve"> </w:t>
      </w:r>
      <w:r w:rsidRPr="006262E3">
        <w:rPr>
          <w:rFonts w:ascii="Times New Roman" w:eastAsia="Times New Roman" w:hAnsi="Times New Roman" w:cs="Times New Roman"/>
          <w:sz w:val="23"/>
          <w:szCs w:val="23"/>
        </w:rPr>
        <w:t>создании</w:t>
      </w:r>
      <w:r w:rsidRPr="006262E3">
        <w:rPr>
          <w:rFonts w:ascii="Times New Roman" w:eastAsia="Times New Roman" w:hAnsi="Times New Roman" w:cs="Times New Roman"/>
          <w:spacing w:val="-4"/>
          <w:sz w:val="23"/>
          <w:szCs w:val="23"/>
        </w:rPr>
        <w:t xml:space="preserve"> </w:t>
      </w:r>
      <w:r w:rsidRPr="006262E3">
        <w:rPr>
          <w:rFonts w:ascii="Times New Roman" w:eastAsia="Times New Roman" w:hAnsi="Times New Roman" w:cs="Times New Roman"/>
          <w:sz w:val="23"/>
          <w:szCs w:val="23"/>
        </w:rPr>
        <w:t>государственно-общественного</w:t>
      </w:r>
      <w:r w:rsidRPr="006262E3">
        <w:rPr>
          <w:rFonts w:ascii="Times New Roman" w:eastAsia="Times New Roman" w:hAnsi="Times New Roman" w:cs="Times New Roman"/>
          <w:spacing w:val="-4"/>
          <w:sz w:val="23"/>
          <w:szCs w:val="23"/>
        </w:rPr>
        <w:t xml:space="preserve"> </w:t>
      </w:r>
      <w:r w:rsidRPr="006262E3">
        <w:rPr>
          <w:rFonts w:ascii="Times New Roman" w:eastAsia="Times New Roman" w:hAnsi="Times New Roman" w:cs="Times New Roman"/>
          <w:sz w:val="23"/>
          <w:szCs w:val="23"/>
        </w:rPr>
        <w:t>органа управления</w:t>
      </w:r>
      <w:r w:rsidRPr="006262E3">
        <w:rPr>
          <w:rFonts w:ascii="Times New Roman" w:eastAsia="Times New Roman" w:hAnsi="Times New Roman" w:cs="Times New Roman"/>
          <w:spacing w:val="-3"/>
          <w:sz w:val="23"/>
          <w:szCs w:val="23"/>
        </w:rPr>
        <w:t xml:space="preserve"> </w:t>
      </w:r>
      <w:r w:rsidRPr="006262E3">
        <w:rPr>
          <w:rFonts w:ascii="Times New Roman" w:eastAsia="Times New Roman" w:hAnsi="Times New Roman" w:cs="Times New Roman"/>
          <w:sz w:val="23"/>
          <w:szCs w:val="23"/>
        </w:rPr>
        <w:t>–Управляющего</w:t>
      </w:r>
      <w:r w:rsidRPr="006262E3">
        <w:rPr>
          <w:rFonts w:ascii="Times New Roman" w:eastAsia="Times New Roman" w:hAnsi="Times New Roman" w:cs="Times New Roman"/>
          <w:spacing w:val="-3"/>
          <w:sz w:val="23"/>
          <w:szCs w:val="23"/>
        </w:rPr>
        <w:t xml:space="preserve"> </w:t>
      </w:r>
      <w:r w:rsidRPr="006262E3">
        <w:rPr>
          <w:rFonts w:ascii="Times New Roman" w:eastAsia="Times New Roman" w:hAnsi="Times New Roman" w:cs="Times New Roman"/>
          <w:spacing w:val="-2"/>
          <w:sz w:val="23"/>
          <w:szCs w:val="23"/>
        </w:rPr>
        <w:t>совета;</w:t>
      </w:r>
    </w:p>
    <w:p w:rsidR="006262E3" w:rsidRPr="006262E3" w:rsidRDefault="006262E3" w:rsidP="006262E3">
      <w:pPr>
        <w:widowControl w:val="0"/>
        <w:autoSpaceDE w:val="0"/>
        <w:autoSpaceDN w:val="0"/>
        <w:spacing w:before="41" w:after="0" w:line="278" w:lineRule="auto"/>
        <w:ind w:right="2957"/>
        <w:rPr>
          <w:rFonts w:ascii="Times New Roman" w:eastAsia="Times New Roman" w:hAnsi="Times New Roman" w:cs="Times New Roman"/>
          <w:sz w:val="23"/>
          <w:szCs w:val="23"/>
        </w:rPr>
      </w:pPr>
      <w:r w:rsidRPr="006262E3">
        <w:rPr>
          <w:rFonts w:ascii="Times New Roman" w:eastAsia="Times New Roman" w:hAnsi="Times New Roman" w:cs="Times New Roman"/>
          <w:sz w:val="23"/>
          <w:szCs w:val="23"/>
        </w:rPr>
        <w:t>в четкой координации деятельности всех членов коллектива педагогов, школьников, родителей и сообщества; в включении всех школьников в ученическое самоуправление;</w:t>
      </w:r>
    </w:p>
    <w:p w:rsidR="006262E3" w:rsidRPr="006262E3" w:rsidRDefault="006262E3" w:rsidP="006262E3">
      <w:pPr>
        <w:widowControl w:val="0"/>
        <w:autoSpaceDE w:val="0"/>
        <w:autoSpaceDN w:val="0"/>
        <w:spacing w:after="0" w:line="278" w:lineRule="auto"/>
        <w:ind w:right="2639"/>
        <w:rPr>
          <w:rFonts w:ascii="Times New Roman" w:eastAsia="Times New Roman" w:hAnsi="Times New Roman" w:cs="Times New Roman"/>
          <w:sz w:val="23"/>
          <w:szCs w:val="23"/>
        </w:rPr>
      </w:pPr>
      <w:r w:rsidRPr="006262E3">
        <w:rPr>
          <w:rFonts w:ascii="Times New Roman" w:eastAsia="Times New Roman" w:hAnsi="Times New Roman" w:cs="Times New Roman"/>
          <w:sz w:val="23"/>
          <w:szCs w:val="23"/>
        </w:rPr>
        <w:t>в предоставлении информации о деятельности школы родителям, социальным партнерам, местному сообществу;</w:t>
      </w:r>
      <w:r w:rsidRPr="006262E3">
        <w:rPr>
          <w:rFonts w:ascii="Times New Roman" w:eastAsia="Times New Roman" w:hAnsi="Times New Roman" w:cs="Times New Roman"/>
          <w:spacing w:val="40"/>
          <w:sz w:val="23"/>
          <w:szCs w:val="23"/>
        </w:rPr>
        <w:t xml:space="preserve"> </w:t>
      </w:r>
      <w:r w:rsidRPr="006262E3">
        <w:rPr>
          <w:rFonts w:ascii="Times New Roman" w:eastAsia="Times New Roman" w:hAnsi="Times New Roman" w:cs="Times New Roman"/>
          <w:sz w:val="23"/>
          <w:szCs w:val="23"/>
        </w:rPr>
        <w:t>в изучении мнения родителей, обучающихся, педагогов о процессе образования и воспитания;</w:t>
      </w:r>
    </w:p>
    <w:p w:rsidR="006262E3" w:rsidRPr="006262E3" w:rsidRDefault="006262E3" w:rsidP="006262E3">
      <w:pPr>
        <w:widowControl w:val="0"/>
        <w:autoSpaceDE w:val="0"/>
        <w:autoSpaceDN w:val="0"/>
        <w:spacing w:after="0" w:line="278" w:lineRule="auto"/>
        <w:ind w:right="10057"/>
        <w:rPr>
          <w:rFonts w:ascii="Times New Roman" w:eastAsia="Times New Roman" w:hAnsi="Times New Roman" w:cs="Times New Roman"/>
          <w:sz w:val="23"/>
          <w:szCs w:val="23"/>
        </w:rPr>
      </w:pPr>
      <w:r w:rsidRPr="006262E3">
        <w:rPr>
          <w:rFonts w:ascii="Times New Roman" w:eastAsia="Times New Roman" w:hAnsi="Times New Roman" w:cs="Times New Roman"/>
          <w:sz w:val="23"/>
          <w:szCs w:val="23"/>
        </w:rPr>
        <w:t>в опыте социального проектирования; в наличии детско-взрослых проектов.</w:t>
      </w:r>
    </w:p>
    <w:p w:rsidR="006262E3" w:rsidRPr="006262E3" w:rsidRDefault="006262E3" w:rsidP="006262E3">
      <w:pPr>
        <w:widowControl w:val="0"/>
        <w:autoSpaceDE w:val="0"/>
        <w:autoSpaceDN w:val="0"/>
        <w:spacing w:before="10" w:after="0" w:line="240" w:lineRule="auto"/>
        <w:rPr>
          <w:rFonts w:ascii="Times New Roman" w:eastAsia="Times New Roman" w:hAnsi="Times New Roman" w:cs="Times New Roman"/>
          <w:szCs w:val="23"/>
        </w:rPr>
      </w:pPr>
    </w:p>
    <w:p w:rsidR="006262E3" w:rsidRPr="006262E3" w:rsidRDefault="006262E3" w:rsidP="003A3DC9">
      <w:pPr>
        <w:widowControl w:val="0"/>
        <w:numPr>
          <w:ilvl w:val="1"/>
          <w:numId w:val="1"/>
        </w:numPr>
        <w:tabs>
          <w:tab w:val="left" w:pos="1366"/>
        </w:tabs>
        <w:autoSpaceDE w:val="0"/>
        <w:autoSpaceDN w:val="0"/>
        <w:spacing w:after="0" w:line="240" w:lineRule="auto"/>
        <w:ind w:hanging="409"/>
        <w:rPr>
          <w:rFonts w:ascii="Times New Roman" w:eastAsia="Times New Roman" w:hAnsi="Times New Roman" w:cs="Times New Roman"/>
          <w:b/>
          <w:i/>
          <w:sz w:val="23"/>
        </w:rPr>
      </w:pPr>
      <w:r w:rsidRPr="006262E3">
        <w:rPr>
          <w:rFonts w:ascii="Times New Roman" w:eastAsia="Times New Roman" w:hAnsi="Times New Roman" w:cs="Times New Roman"/>
          <w:b/>
          <w:i/>
          <w:sz w:val="23"/>
        </w:rPr>
        <w:t>Тип</w:t>
      </w:r>
      <w:r w:rsidRPr="006262E3">
        <w:rPr>
          <w:rFonts w:ascii="Times New Roman" w:eastAsia="Times New Roman" w:hAnsi="Times New Roman" w:cs="Times New Roman"/>
          <w:spacing w:val="-2"/>
          <w:sz w:val="23"/>
        </w:rPr>
        <w:t xml:space="preserve"> </w:t>
      </w:r>
      <w:r w:rsidRPr="006262E3">
        <w:rPr>
          <w:rFonts w:ascii="Times New Roman" w:eastAsia="Times New Roman" w:hAnsi="Times New Roman" w:cs="Times New Roman"/>
          <w:b/>
          <w:i/>
          <w:sz w:val="23"/>
        </w:rPr>
        <w:t>здания</w:t>
      </w:r>
      <w:r w:rsidRPr="006262E3">
        <w:rPr>
          <w:rFonts w:ascii="Times New Roman" w:eastAsia="Times New Roman" w:hAnsi="Times New Roman" w:cs="Times New Roman"/>
          <w:spacing w:val="-1"/>
          <w:sz w:val="23"/>
        </w:rPr>
        <w:t xml:space="preserve"> </w:t>
      </w:r>
      <w:r w:rsidRPr="006262E3">
        <w:rPr>
          <w:rFonts w:ascii="Times New Roman" w:eastAsia="Times New Roman" w:hAnsi="Times New Roman" w:cs="Times New Roman"/>
          <w:sz w:val="23"/>
          <w:u w:val="single"/>
        </w:rPr>
        <w:t>типовое,</w:t>
      </w:r>
      <w:r w:rsidRPr="006262E3">
        <w:rPr>
          <w:rFonts w:ascii="Times New Roman" w:eastAsia="Times New Roman" w:hAnsi="Times New Roman" w:cs="Times New Roman"/>
          <w:spacing w:val="1"/>
          <w:sz w:val="23"/>
          <w:u w:val="single"/>
        </w:rPr>
        <w:t xml:space="preserve"> </w:t>
      </w:r>
      <w:r w:rsidRPr="006262E3">
        <w:rPr>
          <w:rFonts w:ascii="Times New Roman" w:eastAsia="Times New Roman" w:hAnsi="Times New Roman" w:cs="Times New Roman"/>
          <w:sz w:val="23"/>
          <w:u w:val="single"/>
        </w:rPr>
        <w:t>1963</w:t>
      </w:r>
      <w:r w:rsidRPr="006262E3">
        <w:rPr>
          <w:rFonts w:ascii="Times New Roman" w:eastAsia="Times New Roman" w:hAnsi="Times New Roman" w:cs="Times New Roman"/>
          <w:spacing w:val="-1"/>
          <w:sz w:val="23"/>
          <w:u w:val="single"/>
        </w:rPr>
        <w:t xml:space="preserve"> </w:t>
      </w:r>
      <w:r w:rsidRPr="006262E3">
        <w:rPr>
          <w:rFonts w:ascii="Times New Roman" w:eastAsia="Times New Roman" w:hAnsi="Times New Roman" w:cs="Times New Roman"/>
          <w:sz w:val="23"/>
          <w:u w:val="single"/>
        </w:rPr>
        <w:t>года</w:t>
      </w:r>
      <w:r w:rsidRPr="006262E3">
        <w:rPr>
          <w:rFonts w:ascii="Times New Roman" w:eastAsia="Times New Roman" w:hAnsi="Times New Roman" w:cs="Times New Roman"/>
          <w:spacing w:val="1"/>
          <w:sz w:val="23"/>
          <w:u w:val="single"/>
        </w:rPr>
        <w:t xml:space="preserve"> </w:t>
      </w:r>
      <w:r w:rsidRPr="006262E3">
        <w:rPr>
          <w:rFonts w:ascii="Times New Roman" w:eastAsia="Times New Roman" w:hAnsi="Times New Roman" w:cs="Times New Roman"/>
          <w:spacing w:val="-2"/>
          <w:sz w:val="23"/>
          <w:u w:val="single"/>
        </w:rPr>
        <w:t>постройки</w:t>
      </w:r>
    </w:p>
    <w:p w:rsidR="006262E3" w:rsidRPr="006262E3" w:rsidRDefault="006262E3" w:rsidP="003A3DC9">
      <w:pPr>
        <w:widowControl w:val="0"/>
        <w:numPr>
          <w:ilvl w:val="1"/>
          <w:numId w:val="1"/>
        </w:numPr>
        <w:tabs>
          <w:tab w:val="left" w:pos="1366"/>
        </w:tabs>
        <w:autoSpaceDE w:val="0"/>
        <w:autoSpaceDN w:val="0"/>
        <w:spacing w:before="4" w:after="0" w:line="240" w:lineRule="auto"/>
        <w:ind w:hanging="409"/>
        <w:rPr>
          <w:rFonts w:ascii="Times New Roman" w:eastAsia="Times New Roman" w:hAnsi="Times New Roman" w:cs="Times New Roman"/>
          <w:b/>
          <w:i/>
          <w:sz w:val="23"/>
        </w:rPr>
      </w:pPr>
      <w:r w:rsidRPr="006262E3">
        <w:rPr>
          <w:rFonts w:ascii="Times New Roman" w:eastAsia="Times New Roman" w:hAnsi="Times New Roman" w:cs="Times New Roman"/>
          <w:b/>
          <w:i/>
          <w:sz w:val="23"/>
        </w:rPr>
        <w:t>Год</w:t>
      </w:r>
      <w:r w:rsidRPr="006262E3">
        <w:rPr>
          <w:rFonts w:ascii="Times New Roman" w:eastAsia="Times New Roman" w:hAnsi="Times New Roman" w:cs="Times New Roman"/>
          <w:spacing w:val="-5"/>
          <w:sz w:val="23"/>
        </w:rPr>
        <w:t xml:space="preserve"> </w:t>
      </w:r>
      <w:r w:rsidRPr="006262E3">
        <w:rPr>
          <w:rFonts w:ascii="Times New Roman" w:eastAsia="Times New Roman" w:hAnsi="Times New Roman" w:cs="Times New Roman"/>
          <w:b/>
          <w:i/>
          <w:sz w:val="23"/>
        </w:rPr>
        <w:t>создания</w:t>
      </w:r>
      <w:r w:rsidRPr="006262E3">
        <w:rPr>
          <w:rFonts w:ascii="Times New Roman" w:eastAsia="Times New Roman" w:hAnsi="Times New Roman" w:cs="Times New Roman"/>
          <w:spacing w:val="-5"/>
          <w:sz w:val="23"/>
        </w:rPr>
        <w:t xml:space="preserve"> </w:t>
      </w:r>
      <w:r w:rsidRPr="006262E3">
        <w:rPr>
          <w:rFonts w:ascii="Times New Roman" w:eastAsia="Times New Roman" w:hAnsi="Times New Roman" w:cs="Times New Roman"/>
          <w:b/>
          <w:i/>
          <w:sz w:val="23"/>
        </w:rPr>
        <w:t>учреждения</w:t>
      </w:r>
      <w:r w:rsidRPr="006262E3">
        <w:rPr>
          <w:rFonts w:ascii="Times New Roman" w:eastAsia="Times New Roman" w:hAnsi="Times New Roman" w:cs="Times New Roman"/>
          <w:spacing w:val="-5"/>
          <w:sz w:val="23"/>
        </w:rPr>
        <w:t xml:space="preserve"> </w:t>
      </w:r>
      <w:r w:rsidRPr="006262E3">
        <w:rPr>
          <w:rFonts w:ascii="Times New Roman" w:eastAsia="Times New Roman" w:hAnsi="Times New Roman" w:cs="Times New Roman"/>
          <w:sz w:val="23"/>
          <w:u w:val="single"/>
        </w:rPr>
        <w:t>1964</w:t>
      </w:r>
      <w:r w:rsidRPr="006262E3">
        <w:rPr>
          <w:rFonts w:ascii="Times New Roman" w:eastAsia="Times New Roman" w:hAnsi="Times New Roman" w:cs="Times New Roman"/>
          <w:spacing w:val="-4"/>
          <w:sz w:val="23"/>
          <w:u w:val="single"/>
        </w:rPr>
        <w:t xml:space="preserve"> </w:t>
      </w:r>
      <w:r w:rsidRPr="006262E3">
        <w:rPr>
          <w:rFonts w:ascii="Times New Roman" w:eastAsia="Times New Roman" w:hAnsi="Times New Roman" w:cs="Times New Roman"/>
          <w:spacing w:val="-5"/>
          <w:sz w:val="23"/>
          <w:u w:val="single"/>
        </w:rPr>
        <w:t>год</w:t>
      </w:r>
    </w:p>
    <w:p w:rsidR="006262E3" w:rsidRPr="006262E3" w:rsidRDefault="006262E3" w:rsidP="006262E3">
      <w:pPr>
        <w:widowControl w:val="0"/>
        <w:autoSpaceDE w:val="0"/>
        <w:autoSpaceDN w:val="0"/>
        <w:spacing w:before="7" w:after="0" w:line="240" w:lineRule="auto"/>
        <w:rPr>
          <w:rFonts w:ascii="Times New Roman" w:eastAsia="Times New Roman" w:hAnsi="Times New Roman" w:cs="Times New Roman"/>
          <w:sz w:val="15"/>
          <w:szCs w:val="23"/>
        </w:rPr>
      </w:pPr>
    </w:p>
    <w:p w:rsidR="006262E3" w:rsidRPr="006262E3" w:rsidRDefault="006262E3" w:rsidP="003A3DC9">
      <w:pPr>
        <w:widowControl w:val="0"/>
        <w:numPr>
          <w:ilvl w:val="1"/>
          <w:numId w:val="1"/>
        </w:numPr>
        <w:tabs>
          <w:tab w:val="left" w:pos="1366"/>
        </w:tabs>
        <w:autoSpaceDE w:val="0"/>
        <w:autoSpaceDN w:val="0"/>
        <w:spacing w:before="94" w:after="0" w:line="240" w:lineRule="auto"/>
        <w:ind w:hanging="409"/>
        <w:rPr>
          <w:rFonts w:ascii="Times New Roman" w:eastAsia="Times New Roman" w:hAnsi="Times New Roman" w:cs="Times New Roman"/>
          <w:b/>
          <w:i/>
          <w:sz w:val="23"/>
        </w:rPr>
      </w:pPr>
      <w:r w:rsidRPr="006262E3">
        <w:rPr>
          <w:rFonts w:ascii="Times New Roman" w:eastAsia="Times New Roman" w:hAnsi="Times New Roman" w:cs="Times New Roman"/>
          <w:b/>
          <w:i/>
          <w:sz w:val="23"/>
        </w:rPr>
        <w:t>Кадровые</w:t>
      </w:r>
      <w:r w:rsidRPr="006262E3">
        <w:rPr>
          <w:rFonts w:ascii="Times New Roman" w:eastAsia="Times New Roman" w:hAnsi="Times New Roman" w:cs="Times New Roman"/>
          <w:spacing w:val="3"/>
          <w:sz w:val="23"/>
        </w:rPr>
        <w:t xml:space="preserve"> </w:t>
      </w:r>
      <w:r w:rsidRPr="006262E3">
        <w:rPr>
          <w:rFonts w:ascii="Times New Roman" w:eastAsia="Times New Roman" w:hAnsi="Times New Roman" w:cs="Times New Roman"/>
          <w:b/>
          <w:i/>
          <w:sz w:val="23"/>
        </w:rPr>
        <w:t>условия</w:t>
      </w:r>
      <w:r w:rsidRPr="006262E3">
        <w:rPr>
          <w:rFonts w:ascii="Times New Roman" w:eastAsia="Times New Roman" w:hAnsi="Times New Roman" w:cs="Times New Roman"/>
          <w:spacing w:val="6"/>
          <w:sz w:val="23"/>
        </w:rPr>
        <w:t xml:space="preserve"> </w:t>
      </w:r>
      <w:r w:rsidRPr="006262E3">
        <w:rPr>
          <w:rFonts w:ascii="Times New Roman" w:eastAsia="Times New Roman" w:hAnsi="Times New Roman" w:cs="Times New Roman"/>
          <w:b/>
          <w:i/>
          <w:sz w:val="23"/>
        </w:rPr>
        <w:t>реализации</w:t>
      </w:r>
      <w:r w:rsidRPr="006262E3">
        <w:rPr>
          <w:rFonts w:ascii="Times New Roman" w:eastAsia="Times New Roman" w:hAnsi="Times New Roman" w:cs="Times New Roman"/>
          <w:spacing w:val="4"/>
          <w:sz w:val="23"/>
        </w:rPr>
        <w:t xml:space="preserve"> </w:t>
      </w:r>
      <w:r w:rsidRPr="006262E3">
        <w:rPr>
          <w:rFonts w:ascii="Times New Roman" w:eastAsia="Times New Roman" w:hAnsi="Times New Roman" w:cs="Times New Roman"/>
          <w:b/>
          <w:i/>
          <w:sz w:val="23"/>
        </w:rPr>
        <w:t>основ</w:t>
      </w:r>
      <w:r w:rsidRPr="006262E3">
        <w:rPr>
          <w:rFonts w:ascii="Times New Roman" w:eastAsia="Times New Roman" w:hAnsi="Times New Roman" w:cs="Times New Roman"/>
          <w:sz w:val="23"/>
        </w:rPr>
        <w:t>н</w:t>
      </w:r>
      <w:r w:rsidRPr="006262E3">
        <w:rPr>
          <w:rFonts w:ascii="Times New Roman" w:eastAsia="Times New Roman" w:hAnsi="Times New Roman" w:cs="Times New Roman"/>
          <w:b/>
          <w:i/>
          <w:sz w:val="23"/>
        </w:rPr>
        <w:t>ой</w:t>
      </w:r>
      <w:r w:rsidRPr="006262E3">
        <w:rPr>
          <w:rFonts w:ascii="Times New Roman" w:eastAsia="Times New Roman" w:hAnsi="Times New Roman" w:cs="Times New Roman"/>
          <w:spacing w:val="1"/>
          <w:sz w:val="23"/>
        </w:rPr>
        <w:t xml:space="preserve"> </w:t>
      </w:r>
      <w:r w:rsidRPr="006262E3">
        <w:rPr>
          <w:rFonts w:ascii="Times New Roman" w:eastAsia="Times New Roman" w:hAnsi="Times New Roman" w:cs="Times New Roman"/>
          <w:b/>
          <w:i/>
          <w:sz w:val="23"/>
        </w:rPr>
        <w:t>образовательной</w:t>
      </w:r>
      <w:r w:rsidRPr="006262E3">
        <w:rPr>
          <w:rFonts w:ascii="Times New Roman" w:eastAsia="Times New Roman" w:hAnsi="Times New Roman" w:cs="Times New Roman"/>
          <w:spacing w:val="7"/>
          <w:sz w:val="23"/>
        </w:rPr>
        <w:t xml:space="preserve"> </w:t>
      </w:r>
      <w:r w:rsidRPr="006262E3">
        <w:rPr>
          <w:rFonts w:ascii="Times New Roman" w:eastAsia="Times New Roman" w:hAnsi="Times New Roman" w:cs="Times New Roman"/>
          <w:b/>
          <w:i/>
          <w:spacing w:val="-2"/>
          <w:sz w:val="23"/>
        </w:rPr>
        <w:t>программы</w:t>
      </w:r>
    </w:p>
    <w:p w:rsidR="006262E3" w:rsidRPr="006262E3" w:rsidRDefault="006262E3" w:rsidP="003A3DC9">
      <w:pPr>
        <w:widowControl w:val="0"/>
        <w:numPr>
          <w:ilvl w:val="2"/>
          <w:numId w:val="1"/>
        </w:numPr>
        <w:tabs>
          <w:tab w:val="left" w:pos="1541"/>
        </w:tabs>
        <w:autoSpaceDE w:val="0"/>
        <w:autoSpaceDN w:val="0"/>
        <w:spacing w:before="9" w:after="0" w:line="240" w:lineRule="auto"/>
        <w:ind w:hanging="584"/>
        <w:rPr>
          <w:rFonts w:ascii="Times New Roman" w:eastAsia="Times New Roman" w:hAnsi="Times New Roman" w:cs="Times New Roman"/>
          <w:b/>
          <w:i/>
          <w:sz w:val="23"/>
        </w:rPr>
      </w:pPr>
      <w:r w:rsidRPr="006262E3">
        <w:rPr>
          <w:rFonts w:ascii="Times New Roman" w:eastAsia="Times New Roman" w:hAnsi="Times New Roman" w:cs="Times New Roman"/>
          <w:b/>
          <w:i/>
          <w:sz w:val="23"/>
        </w:rPr>
        <w:t>Сведения</w:t>
      </w:r>
      <w:r w:rsidRPr="006262E3">
        <w:rPr>
          <w:rFonts w:ascii="Times New Roman" w:eastAsia="Times New Roman" w:hAnsi="Times New Roman" w:cs="Times New Roman"/>
          <w:spacing w:val="-6"/>
          <w:sz w:val="23"/>
        </w:rPr>
        <w:t xml:space="preserve"> </w:t>
      </w:r>
      <w:r w:rsidRPr="006262E3">
        <w:rPr>
          <w:rFonts w:ascii="Times New Roman" w:eastAsia="Times New Roman" w:hAnsi="Times New Roman" w:cs="Times New Roman"/>
          <w:b/>
          <w:i/>
          <w:sz w:val="23"/>
        </w:rPr>
        <w:t>о</w:t>
      </w:r>
      <w:r w:rsidRPr="006262E3">
        <w:rPr>
          <w:rFonts w:ascii="Times New Roman" w:eastAsia="Times New Roman" w:hAnsi="Times New Roman" w:cs="Times New Roman"/>
          <w:spacing w:val="-5"/>
          <w:sz w:val="23"/>
        </w:rPr>
        <w:t xml:space="preserve"> </w:t>
      </w:r>
      <w:r w:rsidRPr="006262E3">
        <w:rPr>
          <w:rFonts w:ascii="Times New Roman" w:eastAsia="Times New Roman" w:hAnsi="Times New Roman" w:cs="Times New Roman"/>
          <w:b/>
          <w:i/>
          <w:sz w:val="23"/>
        </w:rPr>
        <w:t>руководящих</w:t>
      </w:r>
      <w:r w:rsidRPr="006262E3">
        <w:rPr>
          <w:rFonts w:ascii="Times New Roman" w:eastAsia="Times New Roman" w:hAnsi="Times New Roman" w:cs="Times New Roman"/>
          <w:spacing w:val="-5"/>
          <w:sz w:val="23"/>
        </w:rPr>
        <w:t xml:space="preserve"> </w:t>
      </w:r>
      <w:r w:rsidRPr="006262E3">
        <w:rPr>
          <w:rFonts w:ascii="Times New Roman" w:eastAsia="Times New Roman" w:hAnsi="Times New Roman" w:cs="Times New Roman"/>
          <w:b/>
          <w:i/>
          <w:spacing w:val="-2"/>
          <w:sz w:val="23"/>
        </w:rPr>
        <w:t>работниках</w:t>
      </w:r>
    </w:p>
    <w:p w:rsidR="006262E3" w:rsidRPr="006262E3" w:rsidRDefault="006262E3" w:rsidP="006262E3">
      <w:pPr>
        <w:widowControl w:val="0"/>
        <w:autoSpaceDE w:val="0"/>
        <w:autoSpaceDN w:val="0"/>
        <w:spacing w:before="7" w:after="0" w:line="240" w:lineRule="auto"/>
        <w:rPr>
          <w:rFonts w:ascii="Times New Roman" w:eastAsia="Times New Roman" w:hAnsi="Times New Roman" w:cs="Times New Roman"/>
          <w:b/>
          <w:i/>
          <w:sz w:val="23"/>
          <w:szCs w:val="23"/>
        </w:rPr>
      </w:pPr>
    </w:p>
    <w:tbl>
      <w:tblPr>
        <w:tblStyle w:val="TableNormal"/>
        <w:tblW w:w="0" w:type="auto"/>
        <w:tblInd w:w="8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25"/>
        <w:gridCol w:w="1783"/>
        <w:gridCol w:w="5935"/>
        <w:gridCol w:w="1514"/>
        <w:gridCol w:w="1519"/>
        <w:gridCol w:w="1101"/>
      </w:tblGrid>
      <w:tr w:rsidR="006262E3" w:rsidRPr="006262E3" w:rsidTr="006262E3">
        <w:trPr>
          <w:trHeight w:val="246"/>
        </w:trPr>
        <w:tc>
          <w:tcPr>
            <w:tcW w:w="2225" w:type="dxa"/>
            <w:tcBorders>
              <w:top w:val="single" w:sz="4" w:space="0" w:color="000000"/>
              <w:left w:val="single" w:sz="4" w:space="0" w:color="000000"/>
              <w:bottom w:val="nil"/>
              <w:right w:val="single" w:sz="4" w:space="0" w:color="000000"/>
            </w:tcBorders>
            <w:hideMark/>
          </w:tcPr>
          <w:p w:rsidR="006262E3" w:rsidRPr="006262E3" w:rsidRDefault="006262E3" w:rsidP="006262E3">
            <w:pPr>
              <w:spacing w:before="3" w:line="224" w:lineRule="exact"/>
              <w:rPr>
                <w:rFonts w:ascii="Times New Roman" w:eastAsia="Times New Roman" w:hAnsi="Times New Roman"/>
                <w:b/>
                <w:sz w:val="21"/>
              </w:rPr>
            </w:pPr>
            <w:r w:rsidRPr="006262E3">
              <w:rPr>
                <w:rFonts w:ascii="Times New Roman" w:eastAsia="Times New Roman" w:hAnsi="Times New Roman"/>
                <w:b/>
                <w:spacing w:val="-2"/>
                <w:sz w:val="21"/>
              </w:rPr>
              <w:t>Должность</w:t>
            </w:r>
          </w:p>
        </w:tc>
        <w:tc>
          <w:tcPr>
            <w:tcW w:w="1783" w:type="dxa"/>
            <w:tcBorders>
              <w:top w:val="single" w:sz="4" w:space="0" w:color="000000"/>
              <w:left w:val="single" w:sz="4" w:space="0" w:color="000000"/>
              <w:bottom w:val="nil"/>
              <w:right w:val="single" w:sz="4" w:space="0" w:color="000000"/>
            </w:tcBorders>
            <w:hideMark/>
          </w:tcPr>
          <w:p w:rsidR="006262E3" w:rsidRPr="006262E3" w:rsidRDefault="006262E3" w:rsidP="006262E3">
            <w:pPr>
              <w:spacing w:before="3" w:line="224" w:lineRule="exact"/>
              <w:ind w:right="282"/>
              <w:jc w:val="center"/>
              <w:rPr>
                <w:rFonts w:ascii="Times New Roman" w:eastAsia="Times New Roman" w:hAnsi="Times New Roman"/>
                <w:b/>
                <w:sz w:val="21"/>
              </w:rPr>
            </w:pPr>
            <w:r w:rsidRPr="006262E3">
              <w:rPr>
                <w:rFonts w:ascii="Times New Roman" w:eastAsia="Times New Roman" w:hAnsi="Times New Roman"/>
                <w:b/>
                <w:spacing w:val="-2"/>
                <w:sz w:val="21"/>
              </w:rPr>
              <w:t>Ф.И.О.</w:t>
            </w:r>
          </w:p>
        </w:tc>
        <w:tc>
          <w:tcPr>
            <w:tcW w:w="5935" w:type="dxa"/>
            <w:tcBorders>
              <w:top w:val="single" w:sz="4" w:space="0" w:color="000000"/>
              <w:left w:val="single" w:sz="4" w:space="0" w:color="000000"/>
              <w:bottom w:val="nil"/>
              <w:right w:val="single" w:sz="4" w:space="0" w:color="000000"/>
            </w:tcBorders>
            <w:hideMark/>
          </w:tcPr>
          <w:p w:rsidR="006262E3" w:rsidRPr="006262E3" w:rsidRDefault="006262E3" w:rsidP="006262E3">
            <w:pPr>
              <w:spacing w:before="3" w:line="224" w:lineRule="exact"/>
              <w:ind w:right="359"/>
              <w:jc w:val="center"/>
              <w:rPr>
                <w:rFonts w:ascii="Times New Roman" w:eastAsia="Times New Roman" w:hAnsi="Times New Roman"/>
                <w:b/>
                <w:sz w:val="21"/>
                <w:lang w:val="ru-RU"/>
              </w:rPr>
            </w:pPr>
            <w:r w:rsidRPr="006262E3">
              <w:rPr>
                <w:rFonts w:ascii="Times New Roman" w:eastAsia="Times New Roman" w:hAnsi="Times New Roman"/>
                <w:b/>
                <w:sz w:val="21"/>
                <w:lang w:val="ru-RU"/>
              </w:rPr>
              <w:t>Образование,</w:t>
            </w:r>
            <w:r w:rsidRPr="006262E3">
              <w:rPr>
                <w:rFonts w:ascii="Times New Roman" w:eastAsia="Times New Roman" w:hAnsi="Times New Roman"/>
                <w:spacing w:val="8"/>
                <w:sz w:val="21"/>
                <w:lang w:val="ru-RU"/>
              </w:rPr>
              <w:t xml:space="preserve"> </w:t>
            </w:r>
            <w:r w:rsidRPr="006262E3">
              <w:rPr>
                <w:rFonts w:ascii="Times New Roman" w:eastAsia="Times New Roman" w:hAnsi="Times New Roman"/>
                <w:b/>
                <w:sz w:val="21"/>
                <w:lang w:val="ru-RU"/>
              </w:rPr>
              <w:t>специальность</w:t>
            </w:r>
            <w:r w:rsidRPr="006262E3">
              <w:rPr>
                <w:rFonts w:ascii="Times New Roman" w:eastAsia="Times New Roman" w:hAnsi="Times New Roman"/>
                <w:spacing w:val="6"/>
                <w:sz w:val="21"/>
                <w:lang w:val="ru-RU"/>
              </w:rPr>
              <w:t xml:space="preserve"> </w:t>
            </w:r>
            <w:r w:rsidRPr="006262E3">
              <w:rPr>
                <w:rFonts w:ascii="Times New Roman" w:eastAsia="Times New Roman" w:hAnsi="Times New Roman"/>
                <w:b/>
                <w:sz w:val="21"/>
                <w:lang w:val="ru-RU"/>
              </w:rPr>
              <w:t>по</w:t>
            </w:r>
            <w:r w:rsidRPr="006262E3">
              <w:rPr>
                <w:rFonts w:ascii="Times New Roman" w:eastAsia="Times New Roman" w:hAnsi="Times New Roman"/>
                <w:spacing w:val="3"/>
                <w:sz w:val="21"/>
                <w:lang w:val="ru-RU"/>
              </w:rPr>
              <w:t xml:space="preserve"> </w:t>
            </w:r>
            <w:r w:rsidRPr="006262E3">
              <w:rPr>
                <w:rFonts w:ascii="Times New Roman" w:eastAsia="Times New Roman" w:hAnsi="Times New Roman"/>
                <w:b/>
                <w:sz w:val="21"/>
                <w:lang w:val="ru-RU"/>
              </w:rPr>
              <w:t>диплому,</w:t>
            </w:r>
            <w:r w:rsidRPr="006262E3">
              <w:rPr>
                <w:rFonts w:ascii="Times New Roman" w:eastAsia="Times New Roman" w:hAnsi="Times New Roman"/>
                <w:spacing w:val="9"/>
                <w:sz w:val="21"/>
                <w:lang w:val="ru-RU"/>
              </w:rPr>
              <w:t xml:space="preserve"> </w:t>
            </w:r>
            <w:r w:rsidRPr="006262E3">
              <w:rPr>
                <w:rFonts w:ascii="Times New Roman" w:eastAsia="Times New Roman" w:hAnsi="Times New Roman"/>
                <w:b/>
                <w:sz w:val="21"/>
                <w:lang w:val="ru-RU"/>
              </w:rPr>
              <w:t>общий</w:t>
            </w:r>
            <w:r w:rsidRPr="006262E3">
              <w:rPr>
                <w:rFonts w:ascii="Times New Roman" w:eastAsia="Times New Roman" w:hAnsi="Times New Roman"/>
                <w:spacing w:val="2"/>
                <w:sz w:val="21"/>
                <w:lang w:val="ru-RU"/>
              </w:rPr>
              <w:t xml:space="preserve"> </w:t>
            </w:r>
            <w:r w:rsidRPr="006262E3">
              <w:rPr>
                <w:rFonts w:ascii="Times New Roman" w:eastAsia="Times New Roman" w:hAnsi="Times New Roman"/>
                <w:b/>
                <w:spacing w:val="-4"/>
                <w:sz w:val="21"/>
                <w:lang w:val="ru-RU"/>
              </w:rPr>
              <w:t>стаж</w:t>
            </w:r>
          </w:p>
        </w:tc>
        <w:tc>
          <w:tcPr>
            <w:tcW w:w="3033" w:type="dxa"/>
            <w:gridSpan w:val="2"/>
            <w:tcBorders>
              <w:top w:val="single" w:sz="4" w:space="0" w:color="000000"/>
              <w:left w:val="single" w:sz="4" w:space="0" w:color="000000"/>
              <w:bottom w:val="single" w:sz="4" w:space="0" w:color="000000"/>
              <w:right w:val="single" w:sz="4" w:space="0" w:color="000000"/>
            </w:tcBorders>
            <w:hideMark/>
          </w:tcPr>
          <w:p w:rsidR="006262E3" w:rsidRPr="006262E3" w:rsidRDefault="006262E3" w:rsidP="006262E3">
            <w:pPr>
              <w:spacing w:before="3" w:line="224" w:lineRule="exact"/>
              <w:rPr>
                <w:rFonts w:ascii="Times New Roman" w:eastAsia="Times New Roman" w:hAnsi="Times New Roman"/>
                <w:b/>
                <w:sz w:val="21"/>
              </w:rPr>
            </w:pPr>
            <w:r w:rsidRPr="006262E3">
              <w:rPr>
                <w:rFonts w:ascii="Times New Roman" w:eastAsia="Times New Roman" w:hAnsi="Times New Roman"/>
                <w:b/>
                <w:sz w:val="21"/>
              </w:rPr>
              <w:t>Стаж</w:t>
            </w:r>
            <w:r w:rsidRPr="006262E3">
              <w:rPr>
                <w:rFonts w:ascii="Times New Roman" w:eastAsia="Times New Roman" w:hAnsi="Times New Roman"/>
                <w:spacing w:val="4"/>
                <w:sz w:val="21"/>
              </w:rPr>
              <w:t xml:space="preserve"> </w:t>
            </w:r>
            <w:r w:rsidRPr="006262E3">
              <w:rPr>
                <w:rFonts w:ascii="Times New Roman" w:eastAsia="Times New Roman" w:hAnsi="Times New Roman"/>
                <w:b/>
                <w:sz w:val="21"/>
              </w:rPr>
              <w:t>руководящей</w:t>
            </w:r>
            <w:r w:rsidRPr="006262E3">
              <w:rPr>
                <w:rFonts w:ascii="Times New Roman" w:eastAsia="Times New Roman" w:hAnsi="Times New Roman"/>
                <w:spacing w:val="2"/>
                <w:sz w:val="21"/>
              </w:rPr>
              <w:t xml:space="preserve"> </w:t>
            </w:r>
            <w:r w:rsidRPr="006262E3">
              <w:rPr>
                <w:rFonts w:ascii="Times New Roman" w:eastAsia="Times New Roman" w:hAnsi="Times New Roman"/>
                <w:b/>
                <w:spacing w:val="-2"/>
                <w:sz w:val="21"/>
              </w:rPr>
              <w:t>работы</w:t>
            </w:r>
          </w:p>
        </w:tc>
        <w:tc>
          <w:tcPr>
            <w:tcW w:w="1101" w:type="dxa"/>
            <w:tcBorders>
              <w:top w:val="single" w:sz="4" w:space="0" w:color="000000"/>
              <w:left w:val="single" w:sz="4" w:space="0" w:color="000000"/>
              <w:bottom w:val="nil"/>
              <w:right w:val="single" w:sz="4" w:space="0" w:color="000000"/>
            </w:tcBorders>
            <w:hideMark/>
          </w:tcPr>
          <w:p w:rsidR="006262E3" w:rsidRPr="006262E3" w:rsidRDefault="006262E3" w:rsidP="006262E3">
            <w:pPr>
              <w:spacing w:before="3" w:line="224" w:lineRule="exact"/>
              <w:ind w:right="195"/>
              <w:jc w:val="center"/>
              <w:rPr>
                <w:rFonts w:ascii="Times New Roman" w:eastAsia="Times New Roman" w:hAnsi="Times New Roman"/>
                <w:b/>
                <w:sz w:val="21"/>
              </w:rPr>
            </w:pPr>
            <w:r w:rsidRPr="006262E3">
              <w:rPr>
                <w:rFonts w:ascii="Times New Roman" w:eastAsia="Times New Roman" w:hAnsi="Times New Roman"/>
                <w:b/>
                <w:spacing w:val="-2"/>
                <w:sz w:val="21"/>
              </w:rPr>
              <w:t>Квали</w:t>
            </w:r>
          </w:p>
        </w:tc>
      </w:tr>
      <w:tr w:rsidR="006262E3" w:rsidRPr="006262E3" w:rsidTr="006262E3">
        <w:trPr>
          <w:trHeight w:val="730"/>
        </w:trPr>
        <w:tc>
          <w:tcPr>
            <w:tcW w:w="2225" w:type="dxa"/>
            <w:tcBorders>
              <w:top w:val="nil"/>
              <w:left w:val="single" w:sz="4" w:space="0" w:color="000000"/>
              <w:bottom w:val="nil"/>
              <w:right w:val="single" w:sz="4" w:space="0" w:color="000000"/>
            </w:tcBorders>
          </w:tcPr>
          <w:p w:rsidR="006262E3" w:rsidRPr="006262E3" w:rsidRDefault="006262E3" w:rsidP="006262E3">
            <w:pPr>
              <w:rPr>
                <w:rFonts w:ascii="Times New Roman" w:eastAsia="Times New Roman" w:hAnsi="Times New Roman"/>
              </w:rPr>
            </w:pPr>
          </w:p>
        </w:tc>
        <w:tc>
          <w:tcPr>
            <w:tcW w:w="1783" w:type="dxa"/>
            <w:tcBorders>
              <w:top w:val="nil"/>
              <w:left w:val="single" w:sz="4" w:space="0" w:color="000000"/>
              <w:bottom w:val="nil"/>
              <w:right w:val="single" w:sz="4" w:space="0" w:color="000000"/>
            </w:tcBorders>
            <w:hideMark/>
          </w:tcPr>
          <w:p w:rsidR="006262E3" w:rsidRPr="006262E3" w:rsidRDefault="006262E3" w:rsidP="006262E3">
            <w:pPr>
              <w:spacing w:line="235" w:lineRule="exact"/>
              <w:ind w:right="282"/>
              <w:jc w:val="center"/>
              <w:rPr>
                <w:rFonts w:ascii="Times New Roman" w:eastAsia="Times New Roman" w:hAnsi="Times New Roman"/>
                <w:b/>
                <w:sz w:val="21"/>
              </w:rPr>
            </w:pPr>
            <w:r w:rsidRPr="006262E3">
              <w:rPr>
                <w:rFonts w:ascii="Times New Roman" w:eastAsia="Times New Roman" w:hAnsi="Times New Roman"/>
                <w:b/>
                <w:spacing w:val="-2"/>
                <w:sz w:val="21"/>
              </w:rPr>
              <w:t>(полностью)</w:t>
            </w:r>
          </w:p>
        </w:tc>
        <w:tc>
          <w:tcPr>
            <w:tcW w:w="5935" w:type="dxa"/>
            <w:tcBorders>
              <w:top w:val="nil"/>
              <w:left w:val="single" w:sz="4" w:space="0" w:color="000000"/>
              <w:bottom w:val="nil"/>
              <w:right w:val="single" w:sz="4" w:space="0" w:color="000000"/>
            </w:tcBorders>
            <w:hideMark/>
          </w:tcPr>
          <w:p w:rsidR="006262E3" w:rsidRPr="006262E3" w:rsidRDefault="006262E3" w:rsidP="006262E3">
            <w:pPr>
              <w:spacing w:line="235" w:lineRule="exact"/>
              <w:ind w:right="357"/>
              <w:jc w:val="center"/>
              <w:rPr>
                <w:rFonts w:ascii="Times New Roman" w:eastAsia="Times New Roman" w:hAnsi="Times New Roman"/>
                <w:b/>
                <w:sz w:val="21"/>
              </w:rPr>
            </w:pPr>
            <w:r w:rsidRPr="006262E3">
              <w:rPr>
                <w:rFonts w:ascii="Times New Roman" w:eastAsia="Times New Roman" w:hAnsi="Times New Roman"/>
                <w:b/>
                <w:sz w:val="21"/>
              </w:rPr>
              <w:t>работы</w:t>
            </w:r>
            <w:r w:rsidRPr="006262E3">
              <w:rPr>
                <w:rFonts w:ascii="Times New Roman" w:eastAsia="Times New Roman" w:hAnsi="Times New Roman"/>
                <w:sz w:val="21"/>
              </w:rPr>
              <w:t xml:space="preserve"> </w:t>
            </w:r>
            <w:r w:rsidRPr="006262E3">
              <w:rPr>
                <w:rFonts w:ascii="Times New Roman" w:eastAsia="Times New Roman" w:hAnsi="Times New Roman"/>
                <w:b/>
                <w:sz w:val="21"/>
              </w:rPr>
              <w:t>на</w:t>
            </w:r>
            <w:r w:rsidRPr="006262E3">
              <w:rPr>
                <w:rFonts w:ascii="Times New Roman" w:eastAsia="Times New Roman" w:hAnsi="Times New Roman"/>
                <w:spacing w:val="4"/>
                <w:sz w:val="21"/>
              </w:rPr>
              <w:t xml:space="preserve"> </w:t>
            </w:r>
            <w:r w:rsidRPr="006262E3">
              <w:rPr>
                <w:rFonts w:ascii="Times New Roman" w:eastAsia="Times New Roman" w:hAnsi="Times New Roman"/>
                <w:b/>
                <w:sz w:val="21"/>
              </w:rPr>
              <w:t>руководящей</w:t>
            </w:r>
            <w:r w:rsidRPr="006262E3">
              <w:rPr>
                <w:rFonts w:ascii="Times New Roman" w:eastAsia="Times New Roman" w:hAnsi="Times New Roman"/>
                <w:spacing w:val="1"/>
                <w:sz w:val="21"/>
              </w:rPr>
              <w:t xml:space="preserve"> </w:t>
            </w:r>
            <w:r w:rsidRPr="006262E3">
              <w:rPr>
                <w:rFonts w:ascii="Times New Roman" w:eastAsia="Times New Roman" w:hAnsi="Times New Roman"/>
                <w:b/>
                <w:spacing w:val="-2"/>
                <w:sz w:val="21"/>
              </w:rPr>
              <w:t>должности</w:t>
            </w:r>
          </w:p>
        </w:tc>
        <w:tc>
          <w:tcPr>
            <w:tcW w:w="1514" w:type="dxa"/>
            <w:tcBorders>
              <w:top w:val="single" w:sz="4" w:space="0" w:color="000000"/>
              <w:left w:val="single" w:sz="4" w:space="0" w:color="000000"/>
              <w:bottom w:val="nil"/>
              <w:right w:val="single" w:sz="4" w:space="0" w:color="000000"/>
            </w:tcBorders>
            <w:hideMark/>
          </w:tcPr>
          <w:p w:rsidR="006262E3" w:rsidRPr="006262E3" w:rsidRDefault="006262E3" w:rsidP="006262E3">
            <w:pPr>
              <w:spacing w:before="1"/>
              <w:rPr>
                <w:rFonts w:ascii="Times New Roman" w:eastAsia="Times New Roman" w:hAnsi="Times New Roman"/>
                <w:b/>
                <w:sz w:val="23"/>
              </w:rPr>
            </w:pPr>
            <w:r w:rsidRPr="006262E3">
              <w:rPr>
                <w:rFonts w:ascii="Times New Roman" w:eastAsia="Times New Roman" w:hAnsi="Times New Roman"/>
                <w:b/>
                <w:spacing w:val="-2"/>
                <w:sz w:val="23"/>
              </w:rPr>
              <w:t>общий</w:t>
            </w:r>
          </w:p>
        </w:tc>
        <w:tc>
          <w:tcPr>
            <w:tcW w:w="1519" w:type="dxa"/>
            <w:tcBorders>
              <w:top w:val="single" w:sz="4" w:space="0" w:color="000000"/>
              <w:left w:val="single" w:sz="4" w:space="0" w:color="000000"/>
              <w:bottom w:val="nil"/>
              <w:right w:val="single" w:sz="4" w:space="0" w:color="000000"/>
            </w:tcBorders>
            <w:hideMark/>
          </w:tcPr>
          <w:p w:rsidR="006262E3" w:rsidRPr="006262E3" w:rsidRDefault="006262E3" w:rsidP="006262E3">
            <w:pPr>
              <w:spacing w:before="1"/>
              <w:rPr>
                <w:rFonts w:ascii="Times New Roman" w:eastAsia="Times New Roman" w:hAnsi="Times New Roman"/>
                <w:b/>
                <w:sz w:val="23"/>
              </w:rPr>
            </w:pPr>
            <w:r w:rsidRPr="006262E3">
              <w:rPr>
                <w:rFonts w:ascii="Times New Roman" w:eastAsia="Times New Roman" w:hAnsi="Times New Roman"/>
                <w:b/>
                <w:sz w:val="23"/>
              </w:rPr>
              <w:t>в</w:t>
            </w:r>
            <w:r w:rsidRPr="006262E3">
              <w:rPr>
                <w:rFonts w:ascii="Times New Roman" w:eastAsia="Times New Roman" w:hAnsi="Times New Roman"/>
                <w:sz w:val="23"/>
              </w:rPr>
              <w:t xml:space="preserve"> </w:t>
            </w:r>
            <w:r w:rsidRPr="006262E3">
              <w:rPr>
                <w:rFonts w:ascii="Times New Roman" w:eastAsia="Times New Roman" w:hAnsi="Times New Roman"/>
                <w:b/>
                <w:sz w:val="23"/>
              </w:rPr>
              <w:t>данном</w:t>
            </w:r>
            <w:r w:rsidRPr="006262E3">
              <w:rPr>
                <w:rFonts w:ascii="Times New Roman" w:eastAsia="Times New Roman" w:hAnsi="Times New Roman"/>
                <w:sz w:val="23"/>
              </w:rPr>
              <w:t xml:space="preserve"> </w:t>
            </w:r>
            <w:r w:rsidRPr="006262E3">
              <w:rPr>
                <w:rFonts w:ascii="Times New Roman" w:eastAsia="Times New Roman" w:hAnsi="Times New Roman"/>
                <w:b/>
                <w:spacing w:val="-2"/>
                <w:sz w:val="23"/>
              </w:rPr>
              <w:t>учреждении</w:t>
            </w:r>
          </w:p>
        </w:tc>
        <w:tc>
          <w:tcPr>
            <w:tcW w:w="1101" w:type="dxa"/>
            <w:tcBorders>
              <w:top w:val="nil"/>
              <w:left w:val="single" w:sz="4" w:space="0" w:color="000000"/>
              <w:bottom w:val="nil"/>
              <w:right w:val="single" w:sz="4" w:space="0" w:color="000000"/>
            </w:tcBorders>
            <w:hideMark/>
          </w:tcPr>
          <w:p w:rsidR="006262E3" w:rsidRPr="006262E3" w:rsidRDefault="006262E3" w:rsidP="006262E3">
            <w:pPr>
              <w:spacing w:line="235" w:lineRule="exact"/>
              <w:rPr>
                <w:rFonts w:ascii="Times New Roman" w:eastAsia="Times New Roman" w:hAnsi="Times New Roman"/>
                <w:b/>
                <w:sz w:val="21"/>
              </w:rPr>
            </w:pPr>
            <w:r w:rsidRPr="006262E3">
              <w:rPr>
                <w:rFonts w:ascii="Times New Roman" w:eastAsia="Times New Roman" w:hAnsi="Times New Roman"/>
                <w:b/>
                <w:spacing w:val="-2"/>
                <w:sz w:val="21"/>
              </w:rPr>
              <w:t>фикаци</w:t>
            </w:r>
          </w:p>
          <w:p w:rsidR="006262E3" w:rsidRPr="006262E3" w:rsidRDefault="006262E3" w:rsidP="006262E3">
            <w:pPr>
              <w:spacing w:line="240" w:lineRule="atLeast"/>
              <w:ind w:right="220"/>
              <w:rPr>
                <w:rFonts w:ascii="Times New Roman" w:eastAsia="Times New Roman" w:hAnsi="Times New Roman"/>
                <w:b/>
                <w:sz w:val="21"/>
              </w:rPr>
            </w:pPr>
            <w:r w:rsidRPr="006262E3">
              <w:rPr>
                <w:rFonts w:ascii="Times New Roman" w:eastAsia="Times New Roman" w:hAnsi="Times New Roman"/>
                <w:b/>
                <w:spacing w:val="-4"/>
                <w:sz w:val="21"/>
              </w:rPr>
              <w:t>онная</w:t>
            </w:r>
            <w:r w:rsidRPr="006262E3">
              <w:rPr>
                <w:rFonts w:ascii="Times New Roman" w:eastAsia="Times New Roman" w:hAnsi="Times New Roman"/>
                <w:spacing w:val="-4"/>
                <w:sz w:val="21"/>
              </w:rPr>
              <w:t xml:space="preserve"> </w:t>
            </w:r>
            <w:r w:rsidRPr="006262E3">
              <w:rPr>
                <w:rFonts w:ascii="Times New Roman" w:eastAsia="Times New Roman" w:hAnsi="Times New Roman"/>
                <w:b/>
                <w:spacing w:val="-2"/>
                <w:sz w:val="21"/>
              </w:rPr>
              <w:t>катего</w:t>
            </w:r>
          </w:p>
        </w:tc>
      </w:tr>
      <w:tr w:rsidR="006262E3" w:rsidRPr="006262E3" w:rsidTr="006262E3">
        <w:trPr>
          <w:trHeight w:val="243"/>
        </w:trPr>
        <w:tc>
          <w:tcPr>
            <w:tcW w:w="2225" w:type="dxa"/>
            <w:tcBorders>
              <w:top w:val="nil"/>
              <w:left w:val="single" w:sz="4" w:space="0" w:color="000000"/>
              <w:bottom w:val="single" w:sz="4" w:space="0" w:color="000000"/>
              <w:right w:val="single" w:sz="4" w:space="0" w:color="000000"/>
            </w:tcBorders>
          </w:tcPr>
          <w:p w:rsidR="006262E3" w:rsidRPr="006262E3" w:rsidRDefault="006262E3" w:rsidP="006262E3">
            <w:pPr>
              <w:rPr>
                <w:rFonts w:ascii="Times New Roman" w:eastAsia="Times New Roman" w:hAnsi="Times New Roman"/>
                <w:sz w:val="16"/>
              </w:rPr>
            </w:pPr>
          </w:p>
        </w:tc>
        <w:tc>
          <w:tcPr>
            <w:tcW w:w="1783" w:type="dxa"/>
            <w:tcBorders>
              <w:top w:val="nil"/>
              <w:left w:val="single" w:sz="4" w:space="0" w:color="000000"/>
              <w:bottom w:val="single" w:sz="4" w:space="0" w:color="000000"/>
              <w:right w:val="single" w:sz="4" w:space="0" w:color="000000"/>
            </w:tcBorders>
          </w:tcPr>
          <w:p w:rsidR="006262E3" w:rsidRPr="006262E3" w:rsidRDefault="006262E3" w:rsidP="006262E3">
            <w:pPr>
              <w:rPr>
                <w:rFonts w:ascii="Times New Roman" w:eastAsia="Times New Roman" w:hAnsi="Times New Roman"/>
                <w:sz w:val="16"/>
              </w:rPr>
            </w:pPr>
          </w:p>
        </w:tc>
        <w:tc>
          <w:tcPr>
            <w:tcW w:w="5935" w:type="dxa"/>
            <w:tcBorders>
              <w:top w:val="nil"/>
              <w:left w:val="single" w:sz="4" w:space="0" w:color="000000"/>
              <w:bottom w:val="single" w:sz="4" w:space="0" w:color="000000"/>
              <w:right w:val="single" w:sz="4" w:space="0" w:color="000000"/>
            </w:tcBorders>
          </w:tcPr>
          <w:p w:rsidR="006262E3" w:rsidRPr="006262E3" w:rsidRDefault="006262E3" w:rsidP="006262E3">
            <w:pPr>
              <w:rPr>
                <w:rFonts w:ascii="Times New Roman" w:eastAsia="Times New Roman" w:hAnsi="Times New Roman"/>
                <w:sz w:val="16"/>
              </w:rPr>
            </w:pPr>
          </w:p>
        </w:tc>
        <w:tc>
          <w:tcPr>
            <w:tcW w:w="1514" w:type="dxa"/>
            <w:tcBorders>
              <w:top w:val="nil"/>
              <w:left w:val="single" w:sz="4" w:space="0" w:color="000000"/>
              <w:bottom w:val="single" w:sz="4" w:space="0" w:color="000000"/>
              <w:right w:val="single" w:sz="4" w:space="0" w:color="000000"/>
            </w:tcBorders>
          </w:tcPr>
          <w:p w:rsidR="006262E3" w:rsidRPr="006262E3" w:rsidRDefault="006262E3" w:rsidP="006262E3">
            <w:pPr>
              <w:rPr>
                <w:rFonts w:ascii="Times New Roman" w:eastAsia="Times New Roman" w:hAnsi="Times New Roman"/>
                <w:sz w:val="16"/>
              </w:rPr>
            </w:pPr>
          </w:p>
        </w:tc>
        <w:tc>
          <w:tcPr>
            <w:tcW w:w="1519" w:type="dxa"/>
            <w:tcBorders>
              <w:top w:val="nil"/>
              <w:left w:val="single" w:sz="4" w:space="0" w:color="000000"/>
              <w:bottom w:val="single" w:sz="4" w:space="0" w:color="000000"/>
              <w:right w:val="single" w:sz="4" w:space="0" w:color="000000"/>
            </w:tcBorders>
          </w:tcPr>
          <w:p w:rsidR="006262E3" w:rsidRPr="006262E3" w:rsidRDefault="006262E3" w:rsidP="006262E3">
            <w:pPr>
              <w:rPr>
                <w:rFonts w:ascii="Times New Roman" w:eastAsia="Times New Roman" w:hAnsi="Times New Roman"/>
                <w:sz w:val="16"/>
              </w:rPr>
            </w:pPr>
          </w:p>
        </w:tc>
        <w:tc>
          <w:tcPr>
            <w:tcW w:w="1101" w:type="dxa"/>
            <w:tcBorders>
              <w:top w:val="nil"/>
              <w:left w:val="single" w:sz="4" w:space="0" w:color="000000"/>
              <w:bottom w:val="single" w:sz="4" w:space="0" w:color="000000"/>
              <w:right w:val="single" w:sz="4" w:space="0" w:color="000000"/>
            </w:tcBorders>
            <w:hideMark/>
          </w:tcPr>
          <w:p w:rsidR="006262E3" w:rsidRPr="006262E3" w:rsidRDefault="006262E3" w:rsidP="006262E3">
            <w:pPr>
              <w:spacing w:line="224" w:lineRule="exact"/>
              <w:ind w:right="196"/>
              <w:jc w:val="center"/>
              <w:rPr>
                <w:rFonts w:ascii="Times New Roman" w:eastAsia="Times New Roman" w:hAnsi="Times New Roman"/>
                <w:b/>
                <w:sz w:val="21"/>
              </w:rPr>
            </w:pPr>
            <w:r w:rsidRPr="006262E3">
              <w:rPr>
                <w:rFonts w:ascii="Times New Roman" w:eastAsia="Times New Roman" w:hAnsi="Times New Roman"/>
                <w:b/>
                <w:spacing w:val="-5"/>
                <w:sz w:val="21"/>
              </w:rPr>
              <w:t>рия</w:t>
            </w:r>
          </w:p>
        </w:tc>
      </w:tr>
    </w:tbl>
    <w:p w:rsidR="006262E3" w:rsidRPr="006262E3" w:rsidRDefault="006262E3" w:rsidP="006262E3">
      <w:pPr>
        <w:spacing w:after="0" w:line="240" w:lineRule="auto"/>
        <w:rPr>
          <w:rFonts w:ascii="Times New Roman" w:eastAsia="Times New Roman" w:hAnsi="Times New Roman" w:cs="Times New Roman"/>
          <w:sz w:val="21"/>
        </w:rPr>
        <w:sectPr w:rsidR="006262E3" w:rsidRPr="006262E3">
          <w:pgSz w:w="16840" w:h="11900" w:orient="landscape"/>
          <w:pgMar w:top="760" w:right="860" w:bottom="540" w:left="420" w:header="0" w:footer="312" w:gutter="0"/>
          <w:cols w:space="720"/>
        </w:sectPr>
      </w:pPr>
    </w:p>
    <w:tbl>
      <w:tblPr>
        <w:tblStyle w:val="TableNormal"/>
        <w:tblW w:w="0" w:type="auto"/>
        <w:tblInd w:w="8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25"/>
        <w:gridCol w:w="1783"/>
        <w:gridCol w:w="5935"/>
        <w:gridCol w:w="1514"/>
        <w:gridCol w:w="1519"/>
        <w:gridCol w:w="1101"/>
      </w:tblGrid>
      <w:tr w:rsidR="006262E3" w:rsidRPr="006262E3" w:rsidTr="006262E3">
        <w:trPr>
          <w:trHeight w:val="804"/>
        </w:trPr>
        <w:tc>
          <w:tcPr>
            <w:tcW w:w="2225" w:type="dxa"/>
            <w:tcBorders>
              <w:top w:val="single" w:sz="4" w:space="0" w:color="000000"/>
              <w:left w:val="single" w:sz="4" w:space="0" w:color="000000"/>
              <w:bottom w:val="single" w:sz="4" w:space="0" w:color="000000"/>
              <w:right w:val="single" w:sz="4" w:space="0" w:color="000000"/>
            </w:tcBorders>
            <w:hideMark/>
          </w:tcPr>
          <w:p w:rsidR="006262E3" w:rsidRPr="006262E3" w:rsidRDefault="006262E3" w:rsidP="006262E3">
            <w:pPr>
              <w:spacing w:line="260" w:lineRule="exact"/>
              <w:rPr>
                <w:rFonts w:ascii="Times New Roman" w:eastAsia="Times New Roman" w:hAnsi="Times New Roman"/>
                <w:sz w:val="23"/>
              </w:rPr>
            </w:pPr>
            <w:r w:rsidRPr="006262E3">
              <w:rPr>
                <w:rFonts w:ascii="Times New Roman" w:eastAsia="Times New Roman" w:hAnsi="Times New Roman"/>
                <w:spacing w:val="-2"/>
                <w:sz w:val="23"/>
              </w:rPr>
              <w:lastRenderedPageBreak/>
              <w:t>директор</w:t>
            </w:r>
          </w:p>
        </w:tc>
        <w:tc>
          <w:tcPr>
            <w:tcW w:w="1783" w:type="dxa"/>
            <w:tcBorders>
              <w:top w:val="single" w:sz="4" w:space="0" w:color="000000"/>
              <w:left w:val="single" w:sz="4" w:space="0" w:color="000000"/>
              <w:bottom w:val="single" w:sz="4" w:space="0" w:color="000000"/>
              <w:right w:val="single" w:sz="4" w:space="0" w:color="000000"/>
            </w:tcBorders>
            <w:hideMark/>
          </w:tcPr>
          <w:p w:rsidR="006262E3" w:rsidRPr="006262E3" w:rsidRDefault="006262E3" w:rsidP="006262E3">
            <w:pPr>
              <w:spacing w:line="242" w:lineRule="auto"/>
              <w:rPr>
                <w:rFonts w:ascii="Times New Roman" w:eastAsia="Times New Roman" w:hAnsi="Times New Roman"/>
                <w:sz w:val="23"/>
              </w:rPr>
            </w:pPr>
            <w:r w:rsidRPr="006262E3">
              <w:rPr>
                <w:rFonts w:ascii="Times New Roman" w:eastAsia="Times New Roman" w:hAnsi="Times New Roman"/>
                <w:spacing w:val="-2"/>
                <w:sz w:val="23"/>
              </w:rPr>
              <w:t>Шуйтасова Мадина</w:t>
            </w:r>
          </w:p>
          <w:p w:rsidR="006262E3" w:rsidRPr="006262E3" w:rsidRDefault="006262E3" w:rsidP="006262E3">
            <w:pPr>
              <w:spacing w:line="250" w:lineRule="exact"/>
              <w:rPr>
                <w:rFonts w:ascii="Times New Roman" w:eastAsia="Times New Roman" w:hAnsi="Times New Roman"/>
                <w:sz w:val="23"/>
              </w:rPr>
            </w:pPr>
            <w:r w:rsidRPr="006262E3">
              <w:rPr>
                <w:rFonts w:ascii="Times New Roman" w:eastAsia="Times New Roman" w:hAnsi="Times New Roman"/>
                <w:spacing w:val="-2"/>
                <w:sz w:val="23"/>
              </w:rPr>
              <w:t>Зайнуловна</w:t>
            </w:r>
          </w:p>
        </w:tc>
        <w:tc>
          <w:tcPr>
            <w:tcW w:w="5935" w:type="dxa"/>
            <w:tcBorders>
              <w:top w:val="single" w:sz="4" w:space="0" w:color="000000"/>
              <w:left w:val="single" w:sz="4" w:space="0" w:color="000000"/>
              <w:bottom w:val="single" w:sz="4" w:space="0" w:color="000000"/>
              <w:right w:val="single" w:sz="4" w:space="0" w:color="000000"/>
            </w:tcBorders>
            <w:hideMark/>
          </w:tcPr>
          <w:p w:rsidR="006262E3" w:rsidRPr="006262E3" w:rsidRDefault="006262E3" w:rsidP="006262E3">
            <w:pPr>
              <w:spacing w:line="260" w:lineRule="exact"/>
              <w:rPr>
                <w:rFonts w:ascii="Times New Roman" w:eastAsia="Times New Roman" w:hAnsi="Times New Roman"/>
                <w:sz w:val="23"/>
                <w:lang w:val="ru-RU"/>
              </w:rPr>
            </w:pPr>
            <w:r w:rsidRPr="006262E3">
              <w:rPr>
                <w:rFonts w:ascii="Times New Roman" w:eastAsia="Times New Roman" w:hAnsi="Times New Roman"/>
                <w:spacing w:val="-2"/>
                <w:sz w:val="23"/>
                <w:lang w:val="ru-RU"/>
              </w:rPr>
              <w:t>высшее,</w:t>
            </w:r>
          </w:p>
          <w:p w:rsidR="006262E3" w:rsidRPr="006262E3" w:rsidRDefault="006262E3" w:rsidP="006262E3">
            <w:pPr>
              <w:spacing w:line="270" w:lineRule="atLeast"/>
              <w:rPr>
                <w:rFonts w:ascii="Times New Roman" w:eastAsia="Times New Roman" w:hAnsi="Times New Roman"/>
                <w:sz w:val="23"/>
                <w:lang w:val="ru-RU"/>
              </w:rPr>
            </w:pPr>
            <w:r w:rsidRPr="006262E3">
              <w:rPr>
                <w:rFonts w:ascii="Times New Roman" w:eastAsia="Times New Roman" w:hAnsi="Times New Roman"/>
                <w:sz w:val="23"/>
                <w:lang w:val="ru-RU"/>
              </w:rPr>
              <w:t>Оренбургский государственный педагогический университет,</w:t>
            </w:r>
            <w:r w:rsidRPr="006262E3">
              <w:rPr>
                <w:rFonts w:ascii="Times New Roman" w:eastAsia="Times New Roman" w:hAnsi="Times New Roman"/>
                <w:spacing w:val="3"/>
                <w:sz w:val="23"/>
                <w:lang w:val="ru-RU"/>
              </w:rPr>
              <w:t xml:space="preserve"> </w:t>
            </w:r>
            <w:r w:rsidRPr="006262E3">
              <w:rPr>
                <w:rFonts w:ascii="Times New Roman" w:eastAsia="Times New Roman" w:hAnsi="Times New Roman"/>
                <w:sz w:val="23"/>
                <w:lang w:val="ru-RU"/>
              </w:rPr>
              <w:t>история</w:t>
            </w:r>
            <w:r w:rsidRPr="006262E3">
              <w:rPr>
                <w:rFonts w:ascii="Times New Roman" w:eastAsia="Times New Roman" w:hAnsi="Times New Roman"/>
                <w:spacing w:val="2"/>
                <w:sz w:val="23"/>
                <w:lang w:val="ru-RU"/>
              </w:rPr>
              <w:t xml:space="preserve"> </w:t>
            </w:r>
            <w:r w:rsidRPr="006262E3">
              <w:rPr>
                <w:rFonts w:ascii="Times New Roman" w:eastAsia="Times New Roman" w:hAnsi="Times New Roman"/>
                <w:sz w:val="23"/>
                <w:lang w:val="ru-RU"/>
              </w:rPr>
              <w:t>и</w:t>
            </w:r>
            <w:r w:rsidRPr="006262E3">
              <w:rPr>
                <w:rFonts w:ascii="Times New Roman" w:eastAsia="Times New Roman" w:hAnsi="Times New Roman"/>
                <w:spacing w:val="2"/>
                <w:sz w:val="23"/>
                <w:lang w:val="ru-RU"/>
              </w:rPr>
              <w:t xml:space="preserve"> </w:t>
            </w:r>
            <w:r w:rsidRPr="006262E3">
              <w:rPr>
                <w:rFonts w:ascii="Times New Roman" w:eastAsia="Times New Roman" w:hAnsi="Times New Roman"/>
                <w:sz w:val="23"/>
                <w:lang w:val="ru-RU"/>
              </w:rPr>
              <w:t>обществознание,</w:t>
            </w:r>
            <w:r w:rsidRPr="006262E3">
              <w:rPr>
                <w:rFonts w:ascii="Times New Roman" w:eastAsia="Times New Roman" w:hAnsi="Times New Roman"/>
                <w:spacing w:val="-2"/>
                <w:sz w:val="23"/>
                <w:lang w:val="ru-RU"/>
              </w:rPr>
              <w:t xml:space="preserve"> </w:t>
            </w:r>
            <w:r w:rsidRPr="006262E3">
              <w:rPr>
                <w:rFonts w:ascii="Times New Roman" w:eastAsia="Times New Roman" w:hAnsi="Times New Roman"/>
                <w:sz w:val="23"/>
                <w:lang w:val="ru-RU"/>
              </w:rPr>
              <w:t>10,5</w:t>
            </w:r>
            <w:r w:rsidRPr="006262E3">
              <w:rPr>
                <w:rFonts w:ascii="Times New Roman" w:eastAsia="Times New Roman" w:hAnsi="Times New Roman"/>
                <w:spacing w:val="3"/>
                <w:sz w:val="23"/>
                <w:lang w:val="ru-RU"/>
              </w:rPr>
              <w:t xml:space="preserve"> </w:t>
            </w:r>
            <w:r w:rsidRPr="006262E3">
              <w:rPr>
                <w:rFonts w:ascii="Times New Roman" w:eastAsia="Times New Roman" w:hAnsi="Times New Roman"/>
                <w:spacing w:val="-5"/>
                <w:sz w:val="23"/>
                <w:lang w:val="ru-RU"/>
              </w:rPr>
              <w:t>лет</w:t>
            </w:r>
          </w:p>
        </w:tc>
        <w:tc>
          <w:tcPr>
            <w:tcW w:w="1514" w:type="dxa"/>
            <w:tcBorders>
              <w:top w:val="single" w:sz="4" w:space="0" w:color="000000"/>
              <w:left w:val="single" w:sz="4" w:space="0" w:color="000000"/>
              <w:bottom w:val="single" w:sz="4" w:space="0" w:color="000000"/>
              <w:right w:val="single" w:sz="4" w:space="0" w:color="000000"/>
            </w:tcBorders>
            <w:hideMark/>
          </w:tcPr>
          <w:p w:rsidR="006262E3" w:rsidRPr="006262E3" w:rsidRDefault="006262E3" w:rsidP="006262E3">
            <w:pPr>
              <w:spacing w:line="260" w:lineRule="exact"/>
              <w:ind w:right="343"/>
              <w:jc w:val="center"/>
              <w:rPr>
                <w:rFonts w:ascii="Times New Roman" w:eastAsia="Times New Roman" w:hAnsi="Times New Roman"/>
                <w:sz w:val="23"/>
              </w:rPr>
            </w:pPr>
            <w:r w:rsidRPr="006262E3">
              <w:rPr>
                <w:rFonts w:ascii="Times New Roman" w:eastAsia="Times New Roman" w:hAnsi="Times New Roman"/>
                <w:sz w:val="23"/>
              </w:rPr>
              <w:t>10,5</w:t>
            </w:r>
            <w:r w:rsidRPr="006262E3">
              <w:rPr>
                <w:rFonts w:ascii="Times New Roman" w:eastAsia="Times New Roman" w:hAnsi="Times New Roman"/>
                <w:spacing w:val="1"/>
                <w:sz w:val="23"/>
              </w:rPr>
              <w:t xml:space="preserve"> </w:t>
            </w:r>
            <w:r w:rsidRPr="006262E3">
              <w:rPr>
                <w:rFonts w:ascii="Times New Roman" w:eastAsia="Times New Roman" w:hAnsi="Times New Roman"/>
                <w:spacing w:val="-5"/>
                <w:sz w:val="23"/>
              </w:rPr>
              <w:t>лет</w:t>
            </w:r>
          </w:p>
        </w:tc>
        <w:tc>
          <w:tcPr>
            <w:tcW w:w="1519" w:type="dxa"/>
            <w:tcBorders>
              <w:top w:val="single" w:sz="4" w:space="0" w:color="000000"/>
              <w:left w:val="single" w:sz="4" w:space="0" w:color="000000"/>
              <w:bottom w:val="single" w:sz="4" w:space="0" w:color="000000"/>
              <w:right w:val="single" w:sz="4" w:space="0" w:color="000000"/>
            </w:tcBorders>
            <w:hideMark/>
          </w:tcPr>
          <w:p w:rsidR="006262E3" w:rsidRPr="006262E3" w:rsidRDefault="006262E3" w:rsidP="006262E3">
            <w:pPr>
              <w:spacing w:line="260" w:lineRule="exact"/>
              <w:ind w:right="344"/>
              <w:jc w:val="center"/>
              <w:rPr>
                <w:rFonts w:ascii="Times New Roman" w:eastAsia="Times New Roman" w:hAnsi="Times New Roman"/>
                <w:sz w:val="23"/>
              </w:rPr>
            </w:pPr>
            <w:r w:rsidRPr="006262E3">
              <w:rPr>
                <w:rFonts w:ascii="Times New Roman" w:eastAsia="Times New Roman" w:hAnsi="Times New Roman"/>
                <w:sz w:val="23"/>
              </w:rPr>
              <w:t>10,5</w:t>
            </w:r>
            <w:r w:rsidRPr="006262E3">
              <w:rPr>
                <w:rFonts w:ascii="Times New Roman" w:eastAsia="Times New Roman" w:hAnsi="Times New Roman"/>
                <w:spacing w:val="3"/>
                <w:sz w:val="23"/>
              </w:rPr>
              <w:t xml:space="preserve"> </w:t>
            </w:r>
            <w:r w:rsidRPr="006262E3">
              <w:rPr>
                <w:rFonts w:ascii="Times New Roman" w:eastAsia="Times New Roman" w:hAnsi="Times New Roman"/>
                <w:spacing w:val="-5"/>
                <w:sz w:val="23"/>
              </w:rPr>
              <w:t>лет</w:t>
            </w:r>
          </w:p>
        </w:tc>
        <w:tc>
          <w:tcPr>
            <w:tcW w:w="1101" w:type="dxa"/>
            <w:tcBorders>
              <w:top w:val="single" w:sz="4" w:space="0" w:color="000000"/>
              <w:left w:val="single" w:sz="4" w:space="0" w:color="000000"/>
              <w:bottom w:val="single" w:sz="4" w:space="0" w:color="000000"/>
              <w:right w:val="single" w:sz="4" w:space="0" w:color="000000"/>
            </w:tcBorders>
            <w:hideMark/>
          </w:tcPr>
          <w:p w:rsidR="006262E3" w:rsidRPr="006262E3" w:rsidRDefault="006262E3" w:rsidP="006262E3">
            <w:pPr>
              <w:spacing w:line="260" w:lineRule="exact"/>
              <w:ind w:right="197"/>
              <w:jc w:val="center"/>
              <w:rPr>
                <w:rFonts w:ascii="Times New Roman" w:eastAsia="Times New Roman" w:hAnsi="Times New Roman"/>
                <w:sz w:val="23"/>
              </w:rPr>
            </w:pPr>
            <w:r w:rsidRPr="006262E3">
              <w:rPr>
                <w:rFonts w:ascii="Times New Roman" w:eastAsia="Times New Roman" w:hAnsi="Times New Roman"/>
                <w:spacing w:val="-2"/>
                <w:sz w:val="23"/>
              </w:rPr>
              <w:t>первая</w:t>
            </w:r>
          </w:p>
        </w:tc>
      </w:tr>
      <w:tr w:rsidR="006262E3" w:rsidRPr="006262E3" w:rsidTr="006262E3">
        <w:trPr>
          <w:trHeight w:val="1074"/>
        </w:trPr>
        <w:tc>
          <w:tcPr>
            <w:tcW w:w="2225" w:type="dxa"/>
            <w:tcBorders>
              <w:top w:val="single" w:sz="4" w:space="0" w:color="000000"/>
              <w:left w:val="single" w:sz="4" w:space="0" w:color="000000"/>
              <w:bottom w:val="single" w:sz="4" w:space="0" w:color="000000"/>
              <w:right w:val="single" w:sz="4" w:space="0" w:color="000000"/>
            </w:tcBorders>
            <w:hideMark/>
          </w:tcPr>
          <w:p w:rsidR="006262E3" w:rsidRPr="006262E3" w:rsidRDefault="006262E3" w:rsidP="006262E3">
            <w:pPr>
              <w:spacing w:line="242" w:lineRule="auto"/>
              <w:ind w:right="604"/>
              <w:rPr>
                <w:rFonts w:ascii="Times New Roman" w:eastAsia="Times New Roman" w:hAnsi="Times New Roman"/>
                <w:sz w:val="23"/>
                <w:lang w:val="ru-RU"/>
              </w:rPr>
            </w:pPr>
            <w:r w:rsidRPr="006262E3">
              <w:rPr>
                <w:rFonts w:ascii="Times New Roman" w:eastAsia="Times New Roman" w:hAnsi="Times New Roman"/>
                <w:spacing w:val="-2"/>
                <w:sz w:val="23"/>
                <w:lang w:val="ru-RU"/>
              </w:rPr>
              <w:t xml:space="preserve">заместитель </w:t>
            </w:r>
            <w:r w:rsidRPr="006262E3">
              <w:rPr>
                <w:rFonts w:ascii="Times New Roman" w:eastAsia="Times New Roman" w:hAnsi="Times New Roman"/>
                <w:sz w:val="23"/>
                <w:lang w:val="ru-RU"/>
              </w:rPr>
              <w:t xml:space="preserve">директора по </w:t>
            </w:r>
            <w:r w:rsidRPr="006262E3">
              <w:rPr>
                <w:rFonts w:ascii="Times New Roman" w:eastAsia="Times New Roman" w:hAnsi="Times New Roman"/>
                <w:spacing w:val="-2"/>
                <w:sz w:val="23"/>
                <w:lang w:val="ru-RU"/>
              </w:rPr>
              <w:t>учебно-воспит.</w:t>
            </w:r>
          </w:p>
          <w:p w:rsidR="006262E3" w:rsidRPr="006262E3" w:rsidRDefault="006262E3" w:rsidP="006262E3">
            <w:pPr>
              <w:spacing w:line="249" w:lineRule="exact"/>
              <w:rPr>
                <w:rFonts w:ascii="Times New Roman" w:eastAsia="Times New Roman" w:hAnsi="Times New Roman"/>
                <w:sz w:val="23"/>
              </w:rPr>
            </w:pPr>
            <w:r w:rsidRPr="006262E3">
              <w:rPr>
                <w:rFonts w:ascii="Times New Roman" w:eastAsia="Times New Roman" w:hAnsi="Times New Roman"/>
                <w:spacing w:val="-2"/>
                <w:sz w:val="23"/>
              </w:rPr>
              <w:t>работе</w:t>
            </w:r>
          </w:p>
        </w:tc>
        <w:tc>
          <w:tcPr>
            <w:tcW w:w="1783" w:type="dxa"/>
            <w:tcBorders>
              <w:top w:val="single" w:sz="4" w:space="0" w:color="000000"/>
              <w:left w:val="single" w:sz="4" w:space="0" w:color="000000"/>
              <w:bottom w:val="single" w:sz="4" w:space="0" w:color="000000"/>
              <w:right w:val="single" w:sz="4" w:space="0" w:color="000000"/>
            </w:tcBorders>
            <w:hideMark/>
          </w:tcPr>
          <w:p w:rsidR="006262E3" w:rsidRPr="006262E3" w:rsidRDefault="006262E3" w:rsidP="006262E3">
            <w:pPr>
              <w:spacing w:line="242" w:lineRule="auto"/>
              <w:rPr>
                <w:rFonts w:ascii="Times New Roman" w:eastAsia="Times New Roman" w:hAnsi="Times New Roman"/>
                <w:sz w:val="23"/>
              </w:rPr>
            </w:pPr>
            <w:r w:rsidRPr="006262E3">
              <w:rPr>
                <w:rFonts w:ascii="Times New Roman" w:eastAsia="Times New Roman" w:hAnsi="Times New Roman"/>
                <w:spacing w:val="-2"/>
                <w:sz w:val="23"/>
              </w:rPr>
              <w:t>Скопинцева Лидия Борисовна</w:t>
            </w:r>
          </w:p>
        </w:tc>
        <w:tc>
          <w:tcPr>
            <w:tcW w:w="5935" w:type="dxa"/>
            <w:tcBorders>
              <w:top w:val="single" w:sz="4" w:space="0" w:color="000000"/>
              <w:left w:val="single" w:sz="4" w:space="0" w:color="000000"/>
              <w:bottom w:val="single" w:sz="4" w:space="0" w:color="000000"/>
              <w:right w:val="single" w:sz="4" w:space="0" w:color="000000"/>
            </w:tcBorders>
            <w:hideMark/>
          </w:tcPr>
          <w:p w:rsidR="006262E3" w:rsidRPr="006262E3" w:rsidRDefault="006262E3" w:rsidP="006262E3">
            <w:pPr>
              <w:spacing w:line="261" w:lineRule="exact"/>
              <w:rPr>
                <w:rFonts w:ascii="Times New Roman" w:eastAsia="Times New Roman" w:hAnsi="Times New Roman"/>
                <w:sz w:val="23"/>
                <w:lang w:val="ru-RU"/>
              </w:rPr>
            </w:pPr>
            <w:r w:rsidRPr="006262E3">
              <w:rPr>
                <w:rFonts w:ascii="Times New Roman" w:eastAsia="Times New Roman" w:hAnsi="Times New Roman"/>
                <w:spacing w:val="-2"/>
                <w:sz w:val="23"/>
                <w:lang w:val="ru-RU"/>
              </w:rPr>
              <w:t>высшее,</w:t>
            </w:r>
          </w:p>
          <w:p w:rsidR="006262E3" w:rsidRPr="006262E3" w:rsidRDefault="006262E3" w:rsidP="006262E3">
            <w:pPr>
              <w:spacing w:before="4" w:line="242" w:lineRule="auto"/>
              <w:ind w:right="125"/>
              <w:rPr>
                <w:rFonts w:ascii="Times New Roman" w:eastAsia="Times New Roman" w:hAnsi="Times New Roman"/>
                <w:sz w:val="23"/>
                <w:lang w:val="ru-RU"/>
              </w:rPr>
            </w:pPr>
            <w:r w:rsidRPr="006262E3">
              <w:rPr>
                <w:rFonts w:ascii="Times New Roman" w:eastAsia="Times New Roman" w:hAnsi="Times New Roman"/>
                <w:sz w:val="23"/>
                <w:lang w:val="ru-RU"/>
              </w:rPr>
              <w:t>Оренбургский государственный педагогический институт, русский язык и литература, 28 лет</w:t>
            </w:r>
          </w:p>
        </w:tc>
        <w:tc>
          <w:tcPr>
            <w:tcW w:w="1514" w:type="dxa"/>
            <w:tcBorders>
              <w:top w:val="single" w:sz="4" w:space="0" w:color="000000"/>
              <w:left w:val="single" w:sz="4" w:space="0" w:color="000000"/>
              <w:bottom w:val="single" w:sz="4" w:space="0" w:color="000000"/>
              <w:right w:val="single" w:sz="4" w:space="0" w:color="000000"/>
            </w:tcBorders>
            <w:hideMark/>
          </w:tcPr>
          <w:p w:rsidR="006262E3" w:rsidRPr="006262E3" w:rsidRDefault="006262E3" w:rsidP="006262E3">
            <w:pPr>
              <w:spacing w:line="261" w:lineRule="exact"/>
              <w:ind w:right="343"/>
              <w:jc w:val="center"/>
              <w:rPr>
                <w:rFonts w:ascii="Times New Roman" w:eastAsia="Times New Roman" w:hAnsi="Times New Roman"/>
                <w:sz w:val="23"/>
              </w:rPr>
            </w:pPr>
            <w:r w:rsidRPr="006262E3">
              <w:rPr>
                <w:rFonts w:ascii="Times New Roman" w:eastAsia="Times New Roman" w:hAnsi="Times New Roman"/>
                <w:sz w:val="23"/>
              </w:rPr>
              <w:t>28</w:t>
            </w:r>
            <w:r w:rsidRPr="006262E3">
              <w:rPr>
                <w:rFonts w:ascii="Times New Roman" w:eastAsia="Times New Roman" w:hAnsi="Times New Roman"/>
                <w:spacing w:val="1"/>
                <w:sz w:val="23"/>
              </w:rPr>
              <w:t xml:space="preserve"> </w:t>
            </w:r>
            <w:r w:rsidRPr="006262E3">
              <w:rPr>
                <w:rFonts w:ascii="Times New Roman" w:eastAsia="Times New Roman" w:hAnsi="Times New Roman"/>
                <w:spacing w:val="-5"/>
                <w:sz w:val="23"/>
              </w:rPr>
              <w:t>лет</w:t>
            </w:r>
          </w:p>
        </w:tc>
        <w:tc>
          <w:tcPr>
            <w:tcW w:w="1519" w:type="dxa"/>
            <w:tcBorders>
              <w:top w:val="single" w:sz="4" w:space="0" w:color="000000"/>
              <w:left w:val="single" w:sz="4" w:space="0" w:color="000000"/>
              <w:bottom w:val="single" w:sz="4" w:space="0" w:color="000000"/>
              <w:right w:val="single" w:sz="4" w:space="0" w:color="000000"/>
            </w:tcBorders>
            <w:hideMark/>
          </w:tcPr>
          <w:p w:rsidR="006262E3" w:rsidRPr="006262E3" w:rsidRDefault="006262E3" w:rsidP="006262E3">
            <w:pPr>
              <w:spacing w:line="261" w:lineRule="exact"/>
              <w:ind w:right="344"/>
              <w:jc w:val="center"/>
              <w:rPr>
                <w:rFonts w:ascii="Times New Roman" w:eastAsia="Times New Roman" w:hAnsi="Times New Roman"/>
                <w:sz w:val="23"/>
              </w:rPr>
            </w:pPr>
            <w:r w:rsidRPr="006262E3">
              <w:rPr>
                <w:rFonts w:ascii="Times New Roman" w:eastAsia="Times New Roman" w:hAnsi="Times New Roman"/>
                <w:sz w:val="23"/>
              </w:rPr>
              <w:t>28</w:t>
            </w:r>
            <w:r w:rsidRPr="006262E3">
              <w:rPr>
                <w:rFonts w:ascii="Times New Roman" w:eastAsia="Times New Roman" w:hAnsi="Times New Roman"/>
                <w:spacing w:val="1"/>
                <w:sz w:val="23"/>
              </w:rPr>
              <w:t xml:space="preserve"> </w:t>
            </w:r>
            <w:r w:rsidRPr="006262E3">
              <w:rPr>
                <w:rFonts w:ascii="Times New Roman" w:eastAsia="Times New Roman" w:hAnsi="Times New Roman"/>
                <w:spacing w:val="-5"/>
                <w:sz w:val="23"/>
              </w:rPr>
              <w:t>лет</w:t>
            </w:r>
          </w:p>
        </w:tc>
        <w:tc>
          <w:tcPr>
            <w:tcW w:w="1101" w:type="dxa"/>
            <w:tcBorders>
              <w:top w:val="single" w:sz="4" w:space="0" w:color="000000"/>
              <w:left w:val="single" w:sz="4" w:space="0" w:color="000000"/>
              <w:bottom w:val="single" w:sz="4" w:space="0" w:color="000000"/>
              <w:right w:val="single" w:sz="4" w:space="0" w:color="000000"/>
            </w:tcBorders>
            <w:hideMark/>
          </w:tcPr>
          <w:p w:rsidR="006262E3" w:rsidRPr="006262E3" w:rsidRDefault="006262E3" w:rsidP="006262E3">
            <w:pPr>
              <w:spacing w:line="261" w:lineRule="exact"/>
              <w:ind w:right="197"/>
              <w:jc w:val="center"/>
              <w:rPr>
                <w:rFonts w:ascii="Times New Roman" w:eastAsia="Times New Roman" w:hAnsi="Times New Roman"/>
                <w:sz w:val="23"/>
              </w:rPr>
            </w:pPr>
            <w:r w:rsidRPr="006262E3">
              <w:rPr>
                <w:rFonts w:ascii="Times New Roman" w:eastAsia="Times New Roman" w:hAnsi="Times New Roman"/>
                <w:spacing w:val="-2"/>
                <w:sz w:val="23"/>
              </w:rPr>
              <w:t>первая</w:t>
            </w:r>
          </w:p>
        </w:tc>
      </w:tr>
      <w:tr w:rsidR="006262E3" w:rsidRPr="006262E3" w:rsidTr="006262E3">
        <w:trPr>
          <w:trHeight w:val="804"/>
        </w:trPr>
        <w:tc>
          <w:tcPr>
            <w:tcW w:w="2225" w:type="dxa"/>
            <w:tcBorders>
              <w:top w:val="single" w:sz="4" w:space="0" w:color="000000"/>
              <w:left w:val="single" w:sz="4" w:space="0" w:color="000000"/>
              <w:bottom w:val="single" w:sz="4" w:space="0" w:color="000000"/>
              <w:right w:val="single" w:sz="4" w:space="0" w:color="000000"/>
            </w:tcBorders>
            <w:hideMark/>
          </w:tcPr>
          <w:p w:rsidR="006262E3" w:rsidRPr="006262E3" w:rsidRDefault="006262E3" w:rsidP="006262E3">
            <w:pPr>
              <w:spacing w:line="242" w:lineRule="auto"/>
              <w:rPr>
                <w:rFonts w:ascii="Times New Roman" w:eastAsia="Times New Roman" w:hAnsi="Times New Roman"/>
                <w:sz w:val="23"/>
                <w:lang w:val="ru-RU"/>
              </w:rPr>
            </w:pPr>
            <w:r w:rsidRPr="006262E3">
              <w:rPr>
                <w:rFonts w:ascii="Times New Roman" w:eastAsia="Times New Roman" w:hAnsi="Times New Roman"/>
                <w:spacing w:val="-2"/>
                <w:sz w:val="23"/>
                <w:lang w:val="ru-RU"/>
              </w:rPr>
              <w:t xml:space="preserve">заместитель </w:t>
            </w:r>
            <w:r w:rsidRPr="006262E3">
              <w:rPr>
                <w:rFonts w:ascii="Times New Roman" w:eastAsia="Times New Roman" w:hAnsi="Times New Roman"/>
                <w:sz w:val="23"/>
                <w:lang w:val="ru-RU"/>
              </w:rPr>
              <w:t>директора</w:t>
            </w:r>
            <w:r w:rsidRPr="006262E3">
              <w:rPr>
                <w:rFonts w:ascii="Times New Roman" w:eastAsia="Times New Roman" w:hAnsi="Times New Roman"/>
                <w:spacing w:val="-15"/>
                <w:sz w:val="23"/>
                <w:lang w:val="ru-RU"/>
              </w:rPr>
              <w:t xml:space="preserve"> </w:t>
            </w:r>
            <w:r w:rsidRPr="006262E3">
              <w:rPr>
                <w:rFonts w:ascii="Times New Roman" w:eastAsia="Times New Roman" w:hAnsi="Times New Roman"/>
                <w:sz w:val="23"/>
                <w:lang w:val="ru-RU"/>
              </w:rPr>
              <w:t>по</w:t>
            </w:r>
          </w:p>
          <w:p w:rsidR="006262E3" w:rsidRPr="006262E3" w:rsidRDefault="006262E3" w:rsidP="006262E3">
            <w:pPr>
              <w:spacing w:line="251" w:lineRule="exact"/>
              <w:rPr>
                <w:rFonts w:ascii="Times New Roman" w:eastAsia="Times New Roman" w:hAnsi="Times New Roman"/>
                <w:sz w:val="23"/>
                <w:lang w:val="ru-RU"/>
              </w:rPr>
            </w:pPr>
            <w:r w:rsidRPr="006262E3">
              <w:rPr>
                <w:rFonts w:ascii="Times New Roman" w:eastAsia="Times New Roman" w:hAnsi="Times New Roman"/>
                <w:sz w:val="23"/>
                <w:lang w:val="ru-RU"/>
              </w:rPr>
              <w:t>воспит.</w:t>
            </w:r>
            <w:r w:rsidRPr="006262E3">
              <w:rPr>
                <w:rFonts w:ascii="Times New Roman" w:eastAsia="Times New Roman" w:hAnsi="Times New Roman"/>
                <w:spacing w:val="-12"/>
                <w:sz w:val="23"/>
                <w:lang w:val="ru-RU"/>
              </w:rPr>
              <w:t xml:space="preserve"> </w:t>
            </w:r>
            <w:r w:rsidRPr="006262E3">
              <w:rPr>
                <w:rFonts w:ascii="Times New Roman" w:eastAsia="Times New Roman" w:hAnsi="Times New Roman"/>
                <w:spacing w:val="-2"/>
                <w:sz w:val="23"/>
                <w:lang w:val="ru-RU"/>
              </w:rPr>
              <w:t>работе</w:t>
            </w:r>
          </w:p>
        </w:tc>
        <w:tc>
          <w:tcPr>
            <w:tcW w:w="1783" w:type="dxa"/>
            <w:tcBorders>
              <w:top w:val="single" w:sz="4" w:space="0" w:color="000000"/>
              <w:left w:val="single" w:sz="4" w:space="0" w:color="000000"/>
              <w:bottom w:val="single" w:sz="4" w:space="0" w:color="000000"/>
              <w:right w:val="single" w:sz="4" w:space="0" w:color="000000"/>
            </w:tcBorders>
            <w:hideMark/>
          </w:tcPr>
          <w:p w:rsidR="006262E3" w:rsidRPr="006262E3" w:rsidRDefault="006262E3" w:rsidP="006262E3">
            <w:pPr>
              <w:spacing w:line="251" w:lineRule="exact"/>
              <w:rPr>
                <w:rFonts w:ascii="Times New Roman" w:eastAsia="Times New Roman" w:hAnsi="Times New Roman"/>
                <w:sz w:val="23"/>
              </w:rPr>
            </w:pPr>
            <w:r w:rsidRPr="006262E3">
              <w:rPr>
                <w:rFonts w:ascii="Times New Roman" w:eastAsia="Times New Roman" w:hAnsi="Times New Roman"/>
                <w:spacing w:val="-2"/>
                <w:sz w:val="23"/>
              </w:rPr>
              <w:t>Фишер                   Надежда Александровна</w:t>
            </w:r>
          </w:p>
        </w:tc>
        <w:tc>
          <w:tcPr>
            <w:tcW w:w="5935" w:type="dxa"/>
            <w:tcBorders>
              <w:top w:val="single" w:sz="4" w:space="0" w:color="000000"/>
              <w:left w:val="single" w:sz="4" w:space="0" w:color="000000"/>
              <w:bottom w:val="single" w:sz="4" w:space="0" w:color="000000"/>
              <w:right w:val="single" w:sz="4" w:space="0" w:color="000000"/>
            </w:tcBorders>
            <w:hideMark/>
          </w:tcPr>
          <w:p w:rsidR="006262E3" w:rsidRPr="006262E3" w:rsidRDefault="006262E3" w:rsidP="006262E3">
            <w:pPr>
              <w:spacing w:line="258" w:lineRule="exact"/>
              <w:rPr>
                <w:rFonts w:ascii="Times New Roman" w:eastAsia="Times New Roman" w:hAnsi="Times New Roman"/>
                <w:sz w:val="23"/>
                <w:lang w:val="ru-RU"/>
              </w:rPr>
            </w:pPr>
            <w:r w:rsidRPr="006262E3">
              <w:rPr>
                <w:rFonts w:ascii="Times New Roman" w:eastAsia="Times New Roman" w:hAnsi="Times New Roman"/>
                <w:spacing w:val="-2"/>
                <w:sz w:val="23"/>
                <w:lang w:val="ru-RU"/>
              </w:rPr>
              <w:t>высшее,</w:t>
            </w:r>
          </w:p>
          <w:p w:rsidR="006262E3" w:rsidRPr="006262E3" w:rsidRDefault="006262E3" w:rsidP="006262E3">
            <w:pPr>
              <w:spacing w:line="270" w:lineRule="atLeast"/>
              <w:rPr>
                <w:rFonts w:ascii="Times New Roman" w:eastAsia="Times New Roman" w:hAnsi="Times New Roman"/>
                <w:sz w:val="23"/>
                <w:lang w:val="ru-RU"/>
              </w:rPr>
            </w:pPr>
            <w:r w:rsidRPr="006262E3">
              <w:rPr>
                <w:rFonts w:ascii="Times New Roman" w:eastAsia="Times New Roman" w:hAnsi="Times New Roman"/>
                <w:sz w:val="23"/>
                <w:lang w:val="ru-RU"/>
              </w:rPr>
              <w:t>Оренбургский государственный педагогический университет, физическая культура, 3 года</w:t>
            </w:r>
          </w:p>
        </w:tc>
        <w:tc>
          <w:tcPr>
            <w:tcW w:w="1514" w:type="dxa"/>
            <w:tcBorders>
              <w:top w:val="single" w:sz="4" w:space="0" w:color="000000"/>
              <w:left w:val="single" w:sz="4" w:space="0" w:color="000000"/>
              <w:bottom w:val="single" w:sz="4" w:space="0" w:color="000000"/>
              <w:right w:val="single" w:sz="4" w:space="0" w:color="000000"/>
            </w:tcBorders>
            <w:hideMark/>
          </w:tcPr>
          <w:p w:rsidR="006262E3" w:rsidRPr="006262E3" w:rsidRDefault="006262E3" w:rsidP="006262E3">
            <w:pPr>
              <w:spacing w:line="258" w:lineRule="exact"/>
              <w:ind w:right="343"/>
              <w:jc w:val="center"/>
              <w:rPr>
                <w:rFonts w:ascii="Times New Roman" w:eastAsia="Times New Roman" w:hAnsi="Times New Roman"/>
                <w:sz w:val="23"/>
              </w:rPr>
            </w:pPr>
            <w:r w:rsidRPr="006262E3">
              <w:rPr>
                <w:rFonts w:ascii="Times New Roman" w:eastAsia="Times New Roman" w:hAnsi="Times New Roman"/>
                <w:sz w:val="23"/>
              </w:rPr>
              <w:t xml:space="preserve">3 </w:t>
            </w:r>
            <w:r w:rsidRPr="006262E3">
              <w:rPr>
                <w:rFonts w:ascii="Times New Roman" w:eastAsia="Times New Roman" w:hAnsi="Times New Roman"/>
                <w:spacing w:val="-4"/>
                <w:sz w:val="23"/>
              </w:rPr>
              <w:t>года</w:t>
            </w:r>
          </w:p>
        </w:tc>
        <w:tc>
          <w:tcPr>
            <w:tcW w:w="1519" w:type="dxa"/>
            <w:tcBorders>
              <w:top w:val="single" w:sz="4" w:space="0" w:color="000000"/>
              <w:left w:val="single" w:sz="4" w:space="0" w:color="000000"/>
              <w:bottom w:val="single" w:sz="4" w:space="0" w:color="000000"/>
              <w:right w:val="single" w:sz="4" w:space="0" w:color="000000"/>
            </w:tcBorders>
            <w:hideMark/>
          </w:tcPr>
          <w:p w:rsidR="006262E3" w:rsidRPr="006262E3" w:rsidRDefault="006262E3" w:rsidP="006262E3">
            <w:pPr>
              <w:spacing w:line="258" w:lineRule="exact"/>
              <w:ind w:right="344"/>
              <w:jc w:val="center"/>
              <w:rPr>
                <w:rFonts w:ascii="Times New Roman" w:eastAsia="Times New Roman" w:hAnsi="Times New Roman"/>
                <w:sz w:val="23"/>
              </w:rPr>
            </w:pPr>
            <w:r w:rsidRPr="006262E3">
              <w:rPr>
                <w:rFonts w:ascii="Times New Roman" w:eastAsia="Times New Roman" w:hAnsi="Times New Roman"/>
                <w:sz w:val="23"/>
              </w:rPr>
              <w:t>3</w:t>
            </w:r>
            <w:r w:rsidRPr="006262E3">
              <w:rPr>
                <w:rFonts w:ascii="Times New Roman" w:eastAsia="Times New Roman" w:hAnsi="Times New Roman"/>
                <w:spacing w:val="1"/>
                <w:sz w:val="23"/>
              </w:rPr>
              <w:t xml:space="preserve"> </w:t>
            </w:r>
            <w:r w:rsidRPr="006262E3">
              <w:rPr>
                <w:rFonts w:ascii="Times New Roman" w:eastAsia="Times New Roman" w:hAnsi="Times New Roman"/>
                <w:spacing w:val="-4"/>
                <w:sz w:val="23"/>
              </w:rPr>
              <w:t>года</w:t>
            </w:r>
          </w:p>
        </w:tc>
        <w:tc>
          <w:tcPr>
            <w:tcW w:w="1101" w:type="dxa"/>
            <w:tcBorders>
              <w:top w:val="single" w:sz="4" w:space="0" w:color="000000"/>
              <w:left w:val="single" w:sz="4" w:space="0" w:color="000000"/>
              <w:bottom w:val="single" w:sz="4" w:space="0" w:color="000000"/>
              <w:right w:val="single" w:sz="4" w:space="0" w:color="000000"/>
            </w:tcBorders>
            <w:hideMark/>
          </w:tcPr>
          <w:p w:rsidR="006262E3" w:rsidRPr="006262E3" w:rsidRDefault="006262E3" w:rsidP="006262E3">
            <w:pPr>
              <w:spacing w:line="258" w:lineRule="exact"/>
              <w:ind w:right="197"/>
              <w:jc w:val="center"/>
              <w:rPr>
                <w:rFonts w:ascii="Times New Roman" w:eastAsia="Times New Roman" w:hAnsi="Times New Roman"/>
                <w:sz w:val="23"/>
              </w:rPr>
            </w:pPr>
            <w:r w:rsidRPr="006262E3">
              <w:rPr>
                <w:rFonts w:ascii="Times New Roman" w:eastAsia="Times New Roman" w:hAnsi="Times New Roman"/>
                <w:spacing w:val="-2"/>
                <w:sz w:val="23"/>
              </w:rPr>
              <w:t>первая</w:t>
            </w:r>
          </w:p>
        </w:tc>
      </w:tr>
    </w:tbl>
    <w:p w:rsidR="006262E3" w:rsidRPr="006262E3" w:rsidRDefault="006262E3" w:rsidP="006262E3">
      <w:pPr>
        <w:widowControl w:val="0"/>
        <w:autoSpaceDE w:val="0"/>
        <w:autoSpaceDN w:val="0"/>
        <w:spacing w:before="4" w:after="0" w:line="240" w:lineRule="auto"/>
        <w:rPr>
          <w:rFonts w:ascii="Times New Roman" w:eastAsia="Times New Roman" w:hAnsi="Times New Roman" w:cs="Times New Roman"/>
          <w:b/>
          <w:i/>
          <w:sz w:val="19"/>
          <w:szCs w:val="23"/>
        </w:rPr>
      </w:pPr>
    </w:p>
    <w:p w:rsidR="006262E3" w:rsidRPr="006262E3" w:rsidRDefault="006262E3" w:rsidP="003A3DC9">
      <w:pPr>
        <w:widowControl w:val="0"/>
        <w:numPr>
          <w:ilvl w:val="2"/>
          <w:numId w:val="1"/>
        </w:numPr>
        <w:tabs>
          <w:tab w:val="left" w:pos="1541"/>
        </w:tabs>
        <w:autoSpaceDE w:val="0"/>
        <w:autoSpaceDN w:val="0"/>
        <w:spacing w:before="93" w:after="0" w:line="240" w:lineRule="auto"/>
        <w:ind w:hanging="584"/>
        <w:rPr>
          <w:rFonts w:ascii="Times New Roman" w:eastAsia="Times New Roman" w:hAnsi="Times New Roman" w:cs="Times New Roman"/>
          <w:b/>
          <w:i/>
          <w:sz w:val="23"/>
        </w:rPr>
      </w:pPr>
      <w:r w:rsidRPr="006262E3">
        <w:rPr>
          <w:rFonts w:ascii="Times New Roman" w:eastAsia="Times New Roman" w:hAnsi="Times New Roman" w:cs="Times New Roman"/>
          <w:b/>
          <w:i/>
          <w:sz w:val="23"/>
        </w:rPr>
        <w:t>Сведения</w:t>
      </w:r>
      <w:r w:rsidRPr="006262E3">
        <w:rPr>
          <w:rFonts w:ascii="Times New Roman" w:eastAsia="Times New Roman" w:hAnsi="Times New Roman" w:cs="Times New Roman"/>
          <w:spacing w:val="-3"/>
          <w:sz w:val="23"/>
        </w:rPr>
        <w:t xml:space="preserve"> </w:t>
      </w:r>
      <w:r w:rsidRPr="006262E3">
        <w:rPr>
          <w:rFonts w:ascii="Times New Roman" w:eastAsia="Times New Roman" w:hAnsi="Times New Roman" w:cs="Times New Roman"/>
          <w:b/>
          <w:i/>
          <w:sz w:val="23"/>
        </w:rPr>
        <w:t>о</w:t>
      </w:r>
      <w:r w:rsidRPr="006262E3">
        <w:rPr>
          <w:rFonts w:ascii="Times New Roman" w:eastAsia="Times New Roman" w:hAnsi="Times New Roman" w:cs="Times New Roman"/>
          <w:spacing w:val="-2"/>
          <w:sz w:val="23"/>
        </w:rPr>
        <w:t xml:space="preserve"> </w:t>
      </w:r>
      <w:r w:rsidRPr="006262E3">
        <w:rPr>
          <w:rFonts w:ascii="Times New Roman" w:eastAsia="Times New Roman" w:hAnsi="Times New Roman" w:cs="Times New Roman"/>
          <w:b/>
          <w:i/>
          <w:sz w:val="23"/>
        </w:rPr>
        <w:t>педагогических</w:t>
      </w:r>
      <w:r w:rsidRPr="006262E3">
        <w:rPr>
          <w:rFonts w:ascii="Times New Roman" w:eastAsia="Times New Roman" w:hAnsi="Times New Roman" w:cs="Times New Roman"/>
          <w:spacing w:val="-2"/>
          <w:sz w:val="23"/>
        </w:rPr>
        <w:t xml:space="preserve"> </w:t>
      </w:r>
      <w:r w:rsidRPr="006262E3">
        <w:rPr>
          <w:rFonts w:ascii="Times New Roman" w:eastAsia="Times New Roman" w:hAnsi="Times New Roman" w:cs="Times New Roman"/>
          <w:b/>
          <w:i/>
          <w:sz w:val="23"/>
        </w:rPr>
        <w:t>работниках</w:t>
      </w:r>
      <w:r w:rsidRPr="006262E3">
        <w:rPr>
          <w:rFonts w:ascii="Times New Roman" w:eastAsia="Times New Roman" w:hAnsi="Times New Roman" w:cs="Times New Roman"/>
          <w:spacing w:val="1"/>
          <w:sz w:val="23"/>
        </w:rPr>
        <w:t xml:space="preserve"> </w:t>
      </w:r>
      <w:r w:rsidRPr="006262E3">
        <w:rPr>
          <w:rFonts w:ascii="Times New Roman" w:eastAsia="Times New Roman" w:hAnsi="Times New Roman" w:cs="Times New Roman"/>
          <w:b/>
          <w:i/>
          <w:sz w:val="23"/>
        </w:rPr>
        <w:t>(включая</w:t>
      </w:r>
      <w:r w:rsidRPr="006262E3">
        <w:rPr>
          <w:rFonts w:ascii="Times New Roman" w:eastAsia="Times New Roman" w:hAnsi="Times New Roman" w:cs="Times New Roman"/>
          <w:spacing w:val="-3"/>
          <w:sz w:val="23"/>
        </w:rPr>
        <w:t xml:space="preserve"> </w:t>
      </w:r>
      <w:r w:rsidRPr="006262E3">
        <w:rPr>
          <w:rFonts w:ascii="Times New Roman" w:eastAsia="Times New Roman" w:hAnsi="Times New Roman" w:cs="Times New Roman"/>
          <w:b/>
          <w:i/>
          <w:sz w:val="23"/>
        </w:rPr>
        <w:t>руководящих</w:t>
      </w:r>
      <w:r w:rsidRPr="006262E3">
        <w:rPr>
          <w:rFonts w:ascii="Times New Roman" w:eastAsia="Times New Roman" w:hAnsi="Times New Roman" w:cs="Times New Roman"/>
          <w:spacing w:val="-1"/>
          <w:sz w:val="23"/>
        </w:rPr>
        <w:t xml:space="preserve"> </w:t>
      </w:r>
      <w:r w:rsidRPr="006262E3">
        <w:rPr>
          <w:rFonts w:ascii="Times New Roman" w:eastAsia="Times New Roman" w:hAnsi="Times New Roman" w:cs="Times New Roman"/>
          <w:b/>
          <w:i/>
          <w:sz w:val="23"/>
        </w:rPr>
        <w:t>и</w:t>
      </w:r>
      <w:r w:rsidRPr="006262E3">
        <w:rPr>
          <w:rFonts w:ascii="Times New Roman" w:eastAsia="Times New Roman" w:hAnsi="Times New Roman" w:cs="Times New Roman"/>
          <w:spacing w:val="-3"/>
          <w:sz w:val="23"/>
        </w:rPr>
        <w:t xml:space="preserve"> </w:t>
      </w:r>
      <w:r w:rsidRPr="006262E3">
        <w:rPr>
          <w:rFonts w:ascii="Times New Roman" w:eastAsia="Times New Roman" w:hAnsi="Times New Roman" w:cs="Times New Roman"/>
          <w:b/>
          <w:i/>
          <w:sz w:val="23"/>
        </w:rPr>
        <w:t>др.</w:t>
      </w:r>
      <w:r w:rsidRPr="006262E3">
        <w:rPr>
          <w:rFonts w:ascii="Times New Roman" w:eastAsia="Times New Roman" w:hAnsi="Times New Roman" w:cs="Times New Roman"/>
          <w:spacing w:val="-1"/>
          <w:sz w:val="23"/>
        </w:rPr>
        <w:t xml:space="preserve"> </w:t>
      </w:r>
      <w:r w:rsidRPr="006262E3">
        <w:rPr>
          <w:rFonts w:ascii="Times New Roman" w:eastAsia="Times New Roman" w:hAnsi="Times New Roman" w:cs="Times New Roman"/>
          <w:b/>
          <w:i/>
          <w:sz w:val="23"/>
        </w:rPr>
        <w:t>работников,</w:t>
      </w:r>
      <w:r w:rsidRPr="006262E3">
        <w:rPr>
          <w:rFonts w:ascii="Times New Roman" w:eastAsia="Times New Roman" w:hAnsi="Times New Roman" w:cs="Times New Roman"/>
          <w:spacing w:val="2"/>
          <w:sz w:val="23"/>
        </w:rPr>
        <w:t xml:space="preserve"> </w:t>
      </w:r>
      <w:r w:rsidRPr="006262E3">
        <w:rPr>
          <w:rFonts w:ascii="Times New Roman" w:eastAsia="Times New Roman" w:hAnsi="Times New Roman" w:cs="Times New Roman"/>
          <w:b/>
          <w:i/>
          <w:sz w:val="23"/>
        </w:rPr>
        <w:t>ведущих</w:t>
      </w:r>
      <w:r w:rsidRPr="006262E3">
        <w:rPr>
          <w:rFonts w:ascii="Times New Roman" w:eastAsia="Times New Roman" w:hAnsi="Times New Roman" w:cs="Times New Roman"/>
          <w:spacing w:val="1"/>
          <w:sz w:val="23"/>
        </w:rPr>
        <w:t xml:space="preserve"> </w:t>
      </w:r>
      <w:r w:rsidRPr="006262E3">
        <w:rPr>
          <w:rFonts w:ascii="Times New Roman" w:eastAsia="Times New Roman" w:hAnsi="Times New Roman" w:cs="Times New Roman"/>
          <w:b/>
          <w:i/>
          <w:sz w:val="23"/>
        </w:rPr>
        <w:t>педагогическую</w:t>
      </w:r>
      <w:r w:rsidRPr="006262E3">
        <w:rPr>
          <w:rFonts w:ascii="Times New Roman" w:eastAsia="Times New Roman" w:hAnsi="Times New Roman" w:cs="Times New Roman"/>
          <w:sz w:val="23"/>
        </w:rPr>
        <w:t xml:space="preserve"> </w:t>
      </w:r>
      <w:r w:rsidRPr="006262E3">
        <w:rPr>
          <w:rFonts w:ascii="Times New Roman" w:eastAsia="Times New Roman" w:hAnsi="Times New Roman" w:cs="Times New Roman"/>
          <w:b/>
          <w:i/>
          <w:spacing w:val="-2"/>
          <w:sz w:val="23"/>
        </w:rPr>
        <w:t>деятельность)</w:t>
      </w:r>
    </w:p>
    <w:p w:rsidR="006262E3" w:rsidRPr="006262E3" w:rsidRDefault="006262E3" w:rsidP="006262E3">
      <w:pPr>
        <w:widowControl w:val="0"/>
        <w:autoSpaceDE w:val="0"/>
        <w:autoSpaceDN w:val="0"/>
        <w:spacing w:before="2" w:after="0" w:line="276" w:lineRule="auto"/>
        <w:ind w:right="556"/>
        <w:rPr>
          <w:rFonts w:ascii="Times New Roman" w:eastAsia="Times New Roman" w:hAnsi="Times New Roman" w:cs="Times New Roman"/>
          <w:sz w:val="23"/>
          <w:szCs w:val="23"/>
        </w:rPr>
      </w:pPr>
      <w:r w:rsidRPr="006262E3">
        <w:rPr>
          <w:rFonts w:ascii="Times New Roman" w:eastAsia="Times New Roman" w:hAnsi="Times New Roman" w:cs="Times New Roman"/>
          <w:sz w:val="23"/>
          <w:szCs w:val="23"/>
        </w:rPr>
        <w:t>Анализ</w:t>
      </w:r>
      <w:r w:rsidRPr="006262E3">
        <w:rPr>
          <w:rFonts w:ascii="Times New Roman" w:eastAsia="Times New Roman" w:hAnsi="Times New Roman" w:cs="Times New Roman"/>
          <w:spacing w:val="66"/>
          <w:sz w:val="23"/>
          <w:szCs w:val="23"/>
        </w:rPr>
        <w:t xml:space="preserve"> </w:t>
      </w:r>
      <w:r w:rsidRPr="006262E3">
        <w:rPr>
          <w:rFonts w:ascii="Times New Roman" w:eastAsia="Times New Roman" w:hAnsi="Times New Roman" w:cs="Times New Roman"/>
          <w:sz w:val="23"/>
          <w:szCs w:val="23"/>
        </w:rPr>
        <w:t>качественного</w:t>
      </w:r>
      <w:r w:rsidRPr="006262E3">
        <w:rPr>
          <w:rFonts w:ascii="Times New Roman" w:eastAsia="Times New Roman" w:hAnsi="Times New Roman" w:cs="Times New Roman"/>
          <w:spacing w:val="40"/>
          <w:sz w:val="23"/>
          <w:szCs w:val="23"/>
        </w:rPr>
        <w:t xml:space="preserve"> </w:t>
      </w:r>
      <w:r w:rsidRPr="006262E3">
        <w:rPr>
          <w:rFonts w:ascii="Times New Roman" w:eastAsia="Times New Roman" w:hAnsi="Times New Roman" w:cs="Times New Roman"/>
          <w:sz w:val="23"/>
          <w:szCs w:val="23"/>
        </w:rPr>
        <w:t>состояния</w:t>
      </w:r>
      <w:r w:rsidRPr="006262E3">
        <w:rPr>
          <w:rFonts w:ascii="Times New Roman" w:eastAsia="Times New Roman" w:hAnsi="Times New Roman" w:cs="Times New Roman"/>
          <w:spacing w:val="40"/>
          <w:sz w:val="23"/>
          <w:szCs w:val="23"/>
        </w:rPr>
        <w:t xml:space="preserve"> </w:t>
      </w:r>
      <w:r w:rsidRPr="006262E3">
        <w:rPr>
          <w:rFonts w:ascii="Times New Roman" w:eastAsia="Times New Roman" w:hAnsi="Times New Roman" w:cs="Times New Roman"/>
          <w:sz w:val="23"/>
          <w:szCs w:val="23"/>
        </w:rPr>
        <w:t>педагогических</w:t>
      </w:r>
      <w:r w:rsidRPr="006262E3">
        <w:rPr>
          <w:rFonts w:ascii="Times New Roman" w:eastAsia="Times New Roman" w:hAnsi="Times New Roman" w:cs="Times New Roman"/>
          <w:spacing w:val="40"/>
          <w:sz w:val="23"/>
          <w:szCs w:val="23"/>
        </w:rPr>
        <w:t xml:space="preserve"> </w:t>
      </w:r>
      <w:r w:rsidRPr="006262E3">
        <w:rPr>
          <w:rFonts w:ascii="Times New Roman" w:eastAsia="Times New Roman" w:hAnsi="Times New Roman" w:cs="Times New Roman"/>
          <w:sz w:val="23"/>
          <w:szCs w:val="23"/>
        </w:rPr>
        <w:t>кадров</w:t>
      </w:r>
      <w:r w:rsidRPr="006262E3">
        <w:rPr>
          <w:rFonts w:ascii="Times New Roman" w:eastAsia="Times New Roman" w:hAnsi="Times New Roman" w:cs="Times New Roman"/>
          <w:spacing w:val="40"/>
          <w:sz w:val="23"/>
          <w:szCs w:val="23"/>
        </w:rPr>
        <w:t xml:space="preserve"> </w:t>
      </w:r>
      <w:r w:rsidRPr="006262E3">
        <w:rPr>
          <w:rFonts w:ascii="Times New Roman" w:eastAsia="Times New Roman" w:hAnsi="Times New Roman" w:cs="Times New Roman"/>
          <w:sz w:val="23"/>
          <w:szCs w:val="23"/>
        </w:rPr>
        <w:t>позволяет</w:t>
      </w:r>
      <w:r w:rsidRPr="006262E3">
        <w:rPr>
          <w:rFonts w:ascii="Times New Roman" w:eastAsia="Times New Roman" w:hAnsi="Times New Roman" w:cs="Times New Roman"/>
          <w:spacing w:val="66"/>
          <w:sz w:val="23"/>
          <w:szCs w:val="23"/>
        </w:rPr>
        <w:t xml:space="preserve"> </w:t>
      </w:r>
      <w:r w:rsidRPr="006262E3">
        <w:rPr>
          <w:rFonts w:ascii="Times New Roman" w:eastAsia="Times New Roman" w:hAnsi="Times New Roman" w:cs="Times New Roman"/>
          <w:sz w:val="23"/>
          <w:szCs w:val="23"/>
        </w:rPr>
        <w:t>сделать</w:t>
      </w:r>
      <w:r w:rsidRPr="006262E3">
        <w:rPr>
          <w:rFonts w:ascii="Times New Roman" w:eastAsia="Times New Roman" w:hAnsi="Times New Roman" w:cs="Times New Roman"/>
          <w:spacing w:val="40"/>
          <w:sz w:val="23"/>
          <w:szCs w:val="23"/>
        </w:rPr>
        <w:t xml:space="preserve"> </w:t>
      </w:r>
      <w:r w:rsidRPr="006262E3">
        <w:rPr>
          <w:rFonts w:ascii="Times New Roman" w:eastAsia="Times New Roman" w:hAnsi="Times New Roman" w:cs="Times New Roman"/>
          <w:sz w:val="23"/>
          <w:szCs w:val="23"/>
        </w:rPr>
        <w:t>вывод</w:t>
      </w:r>
      <w:r w:rsidRPr="006262E3">
        <w:rPr>
          <w:rFonts w:ascii="Times New Roman" w:eastAsia="Times New Roman" w:hAnsi="Times New Roman" w:cs="Times New Roman"/>
          <w:spacing w:val="40"/>
          <w:sz w:val="23"/>
          <w:szCs w:val="23"/>
        </w:rPr>
        <w:t xml:space="preserve"> </w:t>
      </w:r>
      <w:r w:rsidRPr="006262E3">
        <w:rPr>
          <w:rFonts w:ascii="Times New Roman" w:eastAsia="Times New Roman" w:hAnsi="Times New Roman" w:cs="Times New Roman"/>
          <w:sz w:val="23"/>
          <w:szCs w:val="23"/>
        </w:rPr>
        <w:t>о</w:t>
      </w:r>
      <w:r w:rsidRPr="006262E3">
        <w:rPr>
          <w:rFonts w:ascii="Times New Roman" w:eastAsia="Times New Roman" w:hAnsi="Times New Roman" w:cs="Times New Roman"/>
          <w:spacing w:val="40"/>
          <w:sz w:val="23"/>
          <w:szCs w:val="23"/>
        </w:rPr>
        <w:t xml:space="preserve"> </w:t>
      </w:r>
      <w:r w:rsidRPr="006262E3">
        <w:rPr>
          <w:rFonts w:ascii="Times New Roman" w:eastAsia="Times New Roman" w:hAnsi="Times New Roman" w:cs="Times New Roman"/>
          <w:sz w:val="23"/>
          <w:szCs w:val="23"/>
        </w:rPr>
        <w:t>том,</w:t>
      </w:r>
      <w:r w:rsidRPr="006262E3">
        <w:rPr>
          <w:rFonts w:ascii="Times New Roman" w:eastAsia="Times New Roman" w:hAnsi="Times New Roman" w:cs="Times New Roman"/>
          <w:spacing w:val="66"/>
          <w:sz w:val="23"/>
          <w:szCs w:val="23"/>
        </w:rPr>
        <w:t xml:space="preserve"> </w:t>
      </w:r>
      <w:r w:rsidRPr="006262E3">
        <w:rPr>
          <w:rFonts w:ascii="Times New Roman" w:eastAsia="Times New Roman" w:hAnsi="Times New Roman" w:cs="Times New Roman"/>
          <w:sz w:val="23"/>
          <w:szCs w:val="23"/>
        </w:rPr>
        <w:t>что</w:t>
      </w:r>
      <w:r w:rsidRPr="006262E3">
        <w:rPr>
          <w:rFonts w:ascii="Times New Roman" w:eastAsia="Times New Roman" w:hAnsi="Times New Roman" w:cs="Times New Roman"/>
          <w:spacing w:val="40"/>
          <w:sz w:val="23"/>
          <w:szCs w:val="23"/>
        </w:rPr>
        <w:t xml:space="preserve"> </w:t>
      </w:r>
      <w:r w:rsidRPr="006262E3">
        <w:rPr>
          <w:rFonts w:ascii="Times New Roman" w:eastAsia="Times New Roman" w:hAnsi="Times New Roman" w:cs="Times New Roman"/>
          <w:sz w:val="23"/>
          <w:szCs w:val="23"/>
        </w:rPr>
        <w:t>образовательный</w:t>
      </w:r>
      <w:r w:rsidRPr="006262E3">
        <w:rPr>
          <w:rFonts w:ascii="Times New Roman" w:eastAsia="Times New Roman" w:hAnsi="Times New Roman" w:cs="Times New Roman"/>
          <w:spacing w:val="40"/>
          <w:sz w:val="23"/>
          <w:szCs w:val="23"/>
        </w:rPr>
        <w:t xml:space="preserve"> </w:t>
      </w:r>
      <w:r w:rsidRPr="006262E3">
        <w:rPr>
          <w:rFonts w:ascii="Times New Roman" w:eastAsia="Times New Roman" w:hAnsi="Times New Roman" w:cs="Times New Roman"/>
          <w:sz w:val="23"/>
          <w:szCs w:val="23"/>
        </w:rPr>
        <w:t>процесс</w:t>
      </w:r>
      <w:r w:rsidRPr="006262E3">
        <w:rPr>
          <w:rFonts w:ascii="Times New Roman" w:eastAsia="Times New Roman" w:hAnsi="Times New Roman" w:cs="Times New Roman"/>
          <w:spacing w:val="40"/>
          <w:sz w:val="23"/>
          <w:szCs w:val="23"/>
        </w:rPr>
        <w:t xml:space="preserve"> </w:t>
      </w:r>
      <w:r w:rsidRPr="006262E3">
        <w:rPr>
          <w:rFonts w:ascii="Times New Roman" w:eastAsia="Times New Roman" w:hAnsi="Times New Roman" w:cs="Times New Roman"/>
          <w:sz w:val="23"/>
          <w:szCs w:val="23"/>
        </w:rPr>
        <w:t>осуществляют</w:t>
      </w:r>
      <w:r w:rsidRPr="006262E3">
        <w:rPr>
          <w:rFonts w:ascii="Times New Roman" w:eastAsia="Times New Roman" w:hAnsi="Times New Roman" w:cs="Times New Roman"/>
          <w:spacing w:val="40"/>
          <w:sz w:val="23"/>
          <w:szCs w:val="23"/>
        </w:rPr>
        <w:t xml:space="preserve"> </w:t>
      </w:r>
      <w:r w:rsidRPr="006262E3">
        <w:rPr>
          <w:rFonts w:ascii="Times New Roman" w:eastAsia="Times New Roman" w:hAnsi="Times New Roman" w:cs="Times New Roman"/>
          <w:sz w:val="23"/>
          <w:szCs w:val="23"/>
        </w:rPr>
        <w:t>учителя, создающие условия, обеспечивающие выполнение требований, предъявляемых к образованию родителями и обучающимися.</w:t>
      </w:r>
    </w:p>
    <w:p w:rsidR="006262E3" w:rsidRPr="006262E3" w:rsidRDefault="006262E3" w:rsidP="006262E3">
      <w:pPr>
        <w:widowControl w:val="0"/>
        <w:autoSpaceDE w:val="0"/>
        <w:autoSpaceDN w:val="0"/>
        <w:spacing w:before="1" w:after="0" w:line="280" w:lineRule="auto"/>
        <w:ind w:right="1752"/>
        <w:rPr>
          <w:rFonts w:ascii="Times New Roman" w:eastAsia="Times New Roman" w:hAnsi="Times New Roman" w:cs="Times New Roman"/>
          <w:sz w:val="23"/>
          <w:szCs w:val="23"/>
        </w:rPr>
      </w:pPr>
      <w:r w:rsidRPr="006262E3">
        <w:rPr>
          <w:rFonts w:ascii="Times New Roman" w:eastAsia="Times New Roman" w:hAnsi="Times New Roman" w:cs="Times New Roman"/>
          <w:sz w:val="23"/>
          <w:szCs w:val="23"/>
        </w:rPr>
        <w:t>Педагогический коллектив выполняет образовательные функции: 100%</w:t>
      </w:r>
      <w:r w:rsidRPr="006262E3">
        <w:rPr>
          <w:rFonts w:ascii="Times New Roman" w:eastAsia="Times New Roman" w:hAnsi="Times New Roman" w:cs="Times New Roman"/>
          <w:spacing w:val="40"/>
          <w:sz w:val="23"/>
          <w:szCs w:val="23"/>
        </w:rPr>
        <w:t xml:space="preserve"> </w:t>
      </w:r>
      <w:r w:rsidRPr="006262E3">
        <w:rPr>
          <w:rFonts w:ascii="Times New Roman" w:eastAsia="Times New Roman" w:hAnsi="Times New Roman" w:cs="Times New Roman"/>
          <w:sz w:val="23"/>
          <w:szCs w:val="23"/>
        </w:rPr>
        <w:t>выпускников продолжают образование в ВУЗах и ССУЗах. Учителя школы находятся в</w:t>
      </w:r>
      <w:r w:rsidRPr="006262E3">
        <w:rPr>
          <w:rFonts w:ascii="Times New Roman" w:eastAsia="Times New Roman" w:hAnsi="Times New Roman" w:cs="Times New Roman"/>
          <w:spacing w:val="40"/>
          <w:sz w:val="23"/>
          <w:szCs w:val="23"/>
        </w:rPr>
        <w:t xml:space="preserve"> </w:t>
      </w:r>
      <w:r w:rsidRPr="006262E3">
        <w:rPr>
          <w:rFonts w:ascii="Times New Roman" w:eastAsia="Times New Roman" w:hAnsi="Times New Roman" w:cs="Times New Roman"/>
          <w:sz w:val="23"/>
          <w:szCs w:val="23"/>
        </w:rPr>
        <w:t>постоянном поиске наиболее эффективных путей совершенствования образовательного процесса, приоритетным направлением работы является внедрение информационных технологий, обеспечены условия для физиологического, психического, интеллектуального и нравственного благополучия обучающихся. Повышение профессионального и методического уровня педагогов в школе проходит через участие в семинарах, курсах повышения квалификации.</w:t>
      </w:r>
    </w:p>
    <w:p w:rsidR="006262E3" w:rsidRPr="006262E3" w:rsidRDefault="006262E3" w:rsidP="006262E3">
      <w:pPr>
        <w:widowControl w:val="0"/>
        <w:autoSpaceDE w:val="0"/>
        <w:autoSpaceDN w:val="0"/>
        <w:spacing w:after="0" w:line="240" w:lineRule="auto"/>
        <w:rPr>
          <w:rFonts w:ascii="Times New Roman" w:eastAsia="Times New Roman" w:hAnsi="Times New Roman" w:cs="Times New Roman"/>
          <w:sz w:val="23"/>
          <w:szCs w:val="23"/>
        </w:rPr>
      </w:pPr>
      <w:r w:rsidRPr="006262E3">
        <w:rPr>
          <w:rFonts w:ascii="Times New Roman" w:eastAsia="Times New Roman" w:hAnsi="Times New Roman" w:cs="Times New Roman"/>
          <w:sz w:val="23"/>
          <w:szCs w:val="23"/>
        </w:rPr>
        <w:t>Основные</w:t>
      </w:r>
      <w:r w:rsidRPr="006262E3">
        <w:rPr>
          <w:rFonts w:ascii="Times New Roman" w:eastAsia="Times New Roman" w:hAnsi="Times New Roman" w:cs="Times New Roman"/>
          <w:spacing w:val="1"/>
          <w:sz w:val="23"/>
          <w:szCs w:val="23"/>
        </w:rPr>
        <w:t xml:space="preserve"> </w:t>
      </w:r>
      <w:r w:rsidRPr="006262E3">
        <w:rPr>
          <w:rFonts w:ascii="Times New Roman" w:eastAsia="Times New Roman" w:hAnsi="Times New Roman" w:cs="Times New Roman"/>
          <w:sz w:val="23"/>
          <w:szCs w:val="23"/>
        </w:rPr>
        <w:t>направления</w:t>
      </w:r>
      <w:r w:rsidRPr="006262E3">
        <w:rPr>
          <w:rFonts w:ascii="Times New Roman" w:eastAsia="Times New Roman" w:hAnsi="Times New Roman" w:cs="Times New Roman"/>
          <w:spacing w:val="3"/>
          <w:sz w:val="23"/>
          <w:szCs w:val="23"/>
        </w:rPr>
        <w:t xml:space="preserve"> </w:t>
      </w:r>
      <w:r w:rsidRPr="006262E3">
        <w:rPr>
          <w:rFonts w:ascii="Times New Roman" w:eastAsia="Times New Roman" w:hAnsi="Times New Roman" w:cs="Times New Roman"/>
          <w:sz w:val="23"/>
          <w:szCs w:val="23"/>
        </w:rPr>
        <w:t>повышения</w:t>
      </w:r>
      <w:r w:rsidRPr="006262E3">
        <w:rPr>
          <w:rFonts w:ascii="Times New Roman" w:eastAsia="Times New Roman" w:hAnsi="Times New Roman" w:cs="Times New Roman"/>
          <w:spacing w:val="5"/>
          <w:sz w:val="23"/>
          <w:szCs w:val="23"/>
        </w:rPr>
        <w:t xml:space="preserve"> </w:t>
      </w:r>
      <w:r w:rsidRPr="006262E3">
        <w:rPr>
          <w:rFonts w:ascii="Times New Roman" w:eastAsia="Times New Roman" w:hAnsi="Times New Roman" w:cs="Times New Roman"/>
          <w:sz w:val="23"/>
          <w:szCs w:val="23"/>
        </w:rPr>
        <w:t>квалификации педагогических</w:t>
      </w:r>
      <w:r w:rsidRPr="006262E3">
        <w:rPr>
          <w:rFonts w:ascii="Times New Roman" w:eastAsia="Times New Roman" w:hAnsi="Times New Roman" w:cs="Times New Roman"/>
          <w:spacing w:val="3"/>
          <w:sz w:val="23"/>
          <w:szCs w:val="23"/>
        </w:rPr>
        <w:t xml:space="preserve"> </w:t>
      </w:r>
      <w:r w:rsidRPr="006262E3">
        <w:rPr>
          <w:rFonts w:ascii="Times New Roman" w:eastAsia="Times New Roman" w:hAnsi="Times New Roman" w:cs="Times New Roman"/>
          <w:sz w:val="23"/>
          <w:szCs w:val="23"/>
        </w:rPr>
        <w:t xml:space="preserve">работников </w:t>
      </w:r>
      <w:r w:rsidRPr="006262E3">
        <w:rPr>
          <w:rFonts w:ascii="Times New Roman" w:eastAsia="Times New Roman" w:hAnsi="Times New Roman" w:cs="Times New Roman"/>
          <w:spacing w:val="-2"/>
          <w:sz w:val="23"/>
          <w:szCs w:val="23"/>
        </w:rPr>
        <w:t>школы:</w:t>
      </w:r>
    </w:p>
    <w:p w:rsidR="006262E3" w:rsidRPr="006262E3" w:rsidRDefault="006262E3" w:rsidP="003A3DC9">
      <w:pPr>
        <w:widowControl w:val="0"/>
        <w:numPr>
          <w:ilvl w:val="0"/>
          <w:numId w:val="2"/>
        </w:numPr>
        <w:tabs>
          <w:tab w:val="left" w:pos="1092"/>
        </w:tabs>
        <w:autoSpaceDE w:val="0"/>
        <w:autoSpaceDN w:val="0"/>
        <w:spacing w:before="38" w:after="0" w:line="240" w:lineRule="auto"/>
        <w:ind w:left="1091"/>
        <w:rPr>
          <w:rFonts w:ascii="Times New Roman" w:eastAsia="Times New Roman" w:hAnsi="Times New Roman" w:cs="Times New Roman"/>
          <w:sz w:val="23"/>
        </w:rPr>
      </w:pPr>
      <w:r w:rsidRPr="006262E3">
        <w:rPr>
          <w:rFonts w:ascii="Times New Roman" w:eastAsia="Times New Roman" w:hAnsi="Times New Roman" w:cs="Times New Roman"/>
          <w:sz w:val="23"/>
        </w:rPr>
        <w:t>совершенствование</w:t>
      </w:r>
      <w:r w:rsidRPr="006262E3">
        <w:rPr>
          <w:rFonts w:ascii="Times New Roman" w:eastAsia="Times New Roman" w:hAnsi="Times New Roman" w:cs="Times New Roman"/>
          <w:spacing w:val="2"/>
          <w:sz w:val="23"/>
        </w:rPr>
        <w:t xml:space="preserve"> </w:t>
      </w:r>
      <w:r w:rsidRPr="006262E3">
        <w:rPr>
          <w:rFonts w:ascii="Times New Roman" w:eastAsia="Times New Roman" w:hAnsi="Times New Roman" w:cs="Times New Roman"/>
          <w:sz w:val="23"/>
        </w:rPr>
        <w:t>теоретических</w:t>
      </w:r>
      <w:r w:rsidRPr="006262E3">
        <w:rPr>
          <w:rFonts w:ascii="Times New Roman" w:eastAsia="Times New Roman" w:hAnsi="Times New Roman" w:cs="Times New Roman"/>
          <w:spacing w:val="5"/>
          <w:sz w:val="23"/>
        </w:rPr>
        <w:t xml:space="preserve"> </w:t>
      </w:r>
      <w:r w:rsidRPr="006262E3">
        <w:rPr>
          <w:rFonts w:ascii="Times New Roman" w:eastAsia="Times New Roman" w:hAnsi="Times New Roman" w:cs="Times New Roman"/>
          <w:sz w:val="23"/>
        </w:rPr>
        <w:t>знаний</w:t>
      </w:r>
      <w:r w:rsidRPr="006262E3">
        <w:rPr>
          <w:rFonts w:ascii="Times New Roman" w:eastAsia="Times New Roman" w:hAnsi="Times New Roman" w:cs="Times New Roman"/>
          <w:spacing w:val="1"/>
          <w:sz w:val="23"/>
        </w:rPr>
        <w:t xml:space="preserve"> </w:t>
      </w:r>
      <w:r w:rsidRPr="006262E3">
        <w:rPr>
          <w:rFonts w:ascii="Times New Roman" w:eastAsia="Times New Roman" w:hAnsi="Times New Roman" w:cs="Times New Roman"/>
          <w:sz w:val="23"/>
        </w:rPr>
        <w:t>в</w:t>
      </w:r>
      <w:r w:rsidRPr="006262E3">
        <w:rPr>
          <w:rFonts w:ascii="Times New Roman" w:eastAsia="Times New Roman" w:hAnsi="Times New Roman" w:cs="Times New Roman"/>
          <w:spacing w:val="2"/>
          <w:sz w:val="23"/>
        </w:rPr>
        <w:t xml:space="preserve"> </w:t>
      </w:r>
      <w:r w:rsidRPr="006262E3">
        <w:rPr>
          <w:rFonts w:ascii="Times New Roman" w:eastAsia="Times New Roman" w:hAnsi="Times New Roman" w:cs="Times New Roman"/>
          <w:sz w:val="23"/>
        </w:rPr>
        <w:t>области</w:t>
      </w:r>
      <w:r w:rsidRPr="006262E3">
        <w:rPr>
          <w:rFonts w:ascii="Times New Roman" w:eastAsia="Times New Roman" w:hAnsi="Times New Roman" w:cs="Times New Roman"/>
          <w:spacing w:val="4"/>
          <w:sz w:val="23"/>
        </w:rPr>
        <w:t xml:space="preserve"> </w:t>
      </w:r>
      <w:r w:rsidRPr="006262E3">
        <w:rPr>
          <w:rFonts w:ascii="Times New Roman" w:eastAsia="Times New Roman" w:hAnsi="Times New Roman" w:cs="Times New Roman"/>
          <w:sz w:val="23"/>
        </w:rPr>
        <w:t>педагогики</w:t>
      </w:r>
      <w:r w:rsidRPr="006262E3">
        <w:rPr>
          <w:rFonts w:ascii="Times New Roman" w:eastAsia="Times New Roman" w:hAnsi="Times New Roman" w:cs="Times New Roman"/>
          <w:spacing w:val="4"/>
          <w:sz w:val="23"/>
        </w:rPr>
        <w:t xml:space="preserve"> </w:t>
      </w:r>
      <w:r w:rsidRPr="006262E3">
        <w:rPr>
          <w:rFonts w:ascii="Times New Roman" w:eastAsia="Times New Roman" w:hAnsi="Times New Roman" w:cs="Times New Roman"/>
          <w:sz w:val="23"/>
        </w:rPr>
        <w:t>и</w:t>
      </w:r>
      <w:r w:rsidRPr="006262E3">
        <w:rPr>
          <w:rFonts w:ascii="Times New Roman" w:eastAsia="Times New Roman" w:hAnsi="Times New Roman" w:cs="Times New Roman"/>
          <w:spacing w:val="1"/>
          <w:sz w:val="23"/>
        </w:rPr>
        <w:t xml:space="preserve"> </w:t>
      </w:r>
      <w:r w:rsidRPr="006262E3">
        <w:rPr>
          <w:rFonts w:ascii="Times New Roman" w:eastAsia="Times New Roman" w:hAnsi="Times New Roman" w:cs="Times New Roman"/>
          <w:spacing w:val="-2"/>
          <w:sz w:val="23"/>
        </w:rPr>
        <w:t>психологии,</w:t>
      </w:r>
    </w:p>
    <w:p w:rsidR="006262E3" w:rsidRPr="006262E3" w:rsidRDefault="006262E3" w:rsidP="003A3DC9">
      <w:pPr>
        <w:widowControl w:val="0"/>
        <w:numPr>
          <w:ilvl w:val="0"/>
          <w:numId w:val="2"/>
        </w:numPr>
        <w:tabs>
          <w:tab w:val="left" w:pos="1092"/>
        </w:tabs>
        <w:autoSpaceDE w:val="0"/>
        <w:autoSpaceDN w:val="0"/>
        <w:spacing w:before="45" w:after="0" w:line="240" w:lineRule="auto"/>
        <w:ind w:left="1091"/>
        <w:rPr>
          <w:rFonts w:ascii="Times New Roman" w:eastAsia="Times New Roman" w:hAnsi="Times New Roman" w:cs="Times New Roman"/>
          <w:sz w:val="23"/>
        </w:rPr>
      </w:pPr>
      <w:r w:rsidRPr="006262E3">
        <w:rPr>
          <w:rFonts w:ascii="Times New Roman" w:eastAsia="Times New Roman" w:hAnsi="Times New Roman" w:cs="Times New Roman"/>
          <w:sz w:val="23"/>
        </w:rPr>
        <w:t>совершенствование</w:t>
      </w:r>
      <w:r w:rsidRPr="006262E3">
        <w:rPr>
          <w:rFonts w:ascii="Times New Roman" w:eastAsia="Times New Roman" w:hAnsi="Times New Roman" w:cs="Times New Roman"/>
          <w:spacing w:val="-2"/>
          <w:sz w:val="23"/>
        </w:rPr>
        <w:t xml:space="preserve"> </w:t>
      </w:r>
      <w:r w:rsidRPr="006262E3">
        <w:rPr>
          <w:rFonts w:ascii="Times New Roman" w:eastAsia="Times New Roman" w:hAnsi="Times New Roman" w:cs="Times New Roman"/>
          <w:sz w:val="23"/>
        </w:rPr>
        <w:t>технологической подготовки</w:t>
      </w:r>
      <w:r w:rsidRPr="006262E3">
        <w:rPr>
          <w:rFonts w:ascii="Times New Roman" w:eastAsia="Times New Roman" w:hAnsi="Times New Roman" w:cs="Times New Roman"/>
          <w:spacing w:val="2"/>
          <w:sz w:val="23"/>
        </w:rPr>
        <w:t xml:space="preserve"> </w:t>
      </w:r>
      <w:r w:rsidRPr="006262E3">
        <w:rPr>
          <w:rFonts w:ascii="Times New Roman" w:eastAsia="Times New Roman" w:hAnsi="Times New Roman" w:cs="Times New Roman"/>
          <w:sz w:val="23"/>
        </w:rPr>
        <w:t>учителей,</w:t>
      </w:r>
      <w:r w:rsidRPr="006262E3">
        <w:rPr>
          <w:rFonts w:ascii="Times New Roman" w:eastAsia="Times New Roman" w:hAnsi="Times New Roman" w:cs="Times New Roman"/>
          <w:spacing w:val="-1"/>
          <w:sz w:val="23"/>
        </w:rPr>
        <w:t xml:space="preserve"> </w:t>
      </w:r>
      <w:r w:rsidRPr="006262E3">
        <w:rPr>
          <w:rFonts w:ascii="Times New Roman" w:eastAsia="Times New Roman" w:hAnsi="Times New Roman" w:cs="Times New Roman"/>
          <w:sz w:val="23"/>
        </w:rPr>
        <w:t>в том</w:t>
      </w:r>
      <w:r w:rsidRPr="006262E3">
        <w:rPr>
          <w:rFonts w:ascii="Times New Roman" w:eastAsia="Times New Roman" w:hAnsi="Times New Roman" w:cs="Times New Roman"/>
          <w:spacing w:val="-5"/>
          <w:sz w:val="23"/>
        </w:rPr>
        <w:t xml:space="preserve"> </w:t>
      </w:r>
      <w:r w:rsidRPr="006262E3">
        <w:rPr>
          <w:rFonts w:ascii="Times New Roman" w:eastAsia="Times New Roman" w:hAnsi="Times New Roman" w:cs="Times New Roman"/>
          <w:sz w:val="23"/>
        </w:rPr>
        <w:t>числе</w:t>
      </w:r>
      <w:r w:rsidRPr="006262E3">
        <w:rPr>
          <w:rFonts w:ascii="Times New Roman" w:eastAsia="Times New Roman" w:hAnsi="Times New Roman" w:cs="Times New Roman"/>
          <w:spacing w:val="-1"/>
          <w:sz w:val="23"/>
        </w:rPr>
        <w:t xml:space="preserve"> </w:t>
      </w:r>
      <w:r w:rsidRPr="006262E3">
        <w:rPr>
          <w:rFonts w:ascii="Times New Roman" w:eastAsia="Times New Roman" w:hAnsi="Times New Roman" w:cs="Times New Roman"/>
          <w:sz w:val="23"/>
        </w:rPr>
        <w:t>в</w:t>
      </w:r>
      <w:r w:rsidRPr="006262E3">
        <w:rPr>
          <w:rFonts w:ascii="Times New Roman" w:eastAsia="Times New Roman" w:hAnsi="Times New Roman" w:cs="Times New Roman"/>
          <w:spacing w:val="-2"/>
          <w:sz w:val="23"/>
        </w:rPr>
        <w:t xml:space="preserve"> </w:t>
      </w:r>
      <w:r w:rsidRPr="006262E3">
        <w:rPr>
          <w:rFonts w:ascii="Times New Roman" w:eastAsia="Times New Roman" w:hAnsi="Times New Roman" w:cs="Times New Roman"/>
          <w:sz w:val="23"/>
        </w:rPr>
        <w:t>области</w:t>
      </w:r>
      <w:r w:rsidRPr="006262E3">
        <w:rPr>
          <w:rFonts w:ascii="Times New Roman" w:eastAsia="Times New Roman" w:hAnsi="Times New Roman" w:cs="Times New Roman"/>
          <w:spacing w:val="-3"/>
          <w:sz w:val="23"/>
        </w:rPr>
        <w:t xml:space="preserve"> </w:t>
      </w:r>
      <w:r w:rsidRPr="006262E3">
        <w:rPr>
          <w:rFonts w:ascii="Times New Roman" w:eastAsia="Times New Roman" w:hAnsi="Times New Roman" w:cs="Times New Roman"/>
          <w:sz w:val="23"/>
        </w:rPr>
        <w:t>информационно-коммуникационных</w:t>
      </w:r>
      <w:r w:rsidRPr="006262E3">
        <w:rPr>
          <w:rFonts w:ascii="Times New Roman" w:eastAsia="Times New Roman" w:hAnsi="Times New Roman" w:cs="Times New Roman"/>
          <w:spacing w:val="1"/>
          <w:sz w:val="23"/>
        </w:rPr>
        <w:t xml:space="preserve"> </w:t>
      </w:r>
      <w:r w:rsidRPr="006262E3">
        <w:rPr>
          <w:rFonts w:ascii="Times New Roman" w:eastAsia="Times New Roman" w:hAnsi="Times New Roman" w:cs="Times New Roman"/>
          <w:spacing w:val="-2"/>
          <w:sz w:val="23"/>
        </w:rPr>
        <w:t>технологий,</w:t>
      </w:r>
    </w:p>
    <w:p w:rsidR="006262E3" w:rsidRPr="006262E3" w:rsidRDefault="006262E3" w:rsidP="003A3DC9">
      <w:pPr>
        <w:widowControl w:val="0"/>
        <w:numPr>
          <w:ilvl w:val="0"/>
          <w:numId w:val="2"/>
        </w:numPr>
        <w:tabs>
          <w:tab w:val="left" w:pos="1220"/>
        </w:tabs>
        <w:autoSpaceDE w:val="0"/>
        <w:autoSpaceDN w:val="0"/>
        <w:spacing w:before="43" w:after="0" w:line="278" w:lineRule="auto"/>
        <w:ind w:right="560"/>
        <w:rPr>
          <w:rFonts w:ascii="Times New Roman" w:eastAsia="Times New Roman" w:hAnsi="Times New Roman" w:cs="Times New Roman"/>
          <w:sz w:val="23"/>
        </w:rPr>
      </w:pPr>
      <w:r w:rsidRPr="006262E3">
        <w:rPr>
          <w:rFonts w:ascii="Times New Roman" w:eastAsia="Times New Roman" w:hAnsi="Times New Roman" w:cs="Times New Roman"/>
          <w:sz w:val="23"/>
        </w:rPr>
        <w:t>совершенствование</w:t>
      </w:r>
      <w:r w:rsidRPr="006262E3">
        <w:rPr>
          <w:rFonts w:ascii="Times New Roman" w:eastAsia="Times New Roman" w:hAnsi="Times New Roman" w:cs="Times New Roman"/>
          <w:spacing w:val="80"/>
          <w:w w:val="150"/>
          <w:sz w:val="23"/>
        </w:rPr>
        <w:t xml:space="preserve"> </w:t>
      </w:r>
      <w:r w:rsidRPr="006262E3">
        <w:rPr>
          <w:rFonts w:ascii="Times New Roman" w:eastAsia="Times New Roman" w:hAnsi="Times New Roman" w:cs="Times New Roman"/>
          <w:sz w:val="23"/>
        </w:rPr>
        <w:t>методической</w:t>
      </w:r>
      <w:r w:rsidRPr="006262E3">
        <w:rPr>
          <w:rFonts w:ascii="Times New Roman" w:eastAsia="Times New Roman" w:hAnsi="Times New Roman" w:cs="Times New Roman"/>
          <w:spacing w:val="80"/>
          <w:w w:val="150"/>
          <w:sz w:val="23"/>
        </w:rPr>
        <w:t xml:space="preserve"> </w:t>
      </w:r>
      <w:r w:rsidRPr="006262E3">
        <w:rPr>
          <w:rFonts w:ascii="Times New Roman" w:eastAsia="Times New Roman" w:hAnsi="Times New Roman" w:cs="Times New Roman"/>
          <w:sz w:val="23"/>
        </w:rPr>
        <w:t>подготовки</w:t>
      </w:r>
      <w:r w:rsidRPr="006262E3">
        <w:rPr>
          <w:rFonts w:ascii="Times New Roman" w:eastAsia="Times New Roman" w:hAnsi="Times New Roman" w:cs="Times New Roman"/>
          <w:spacing w:val="80"/>
          <w:w w:val="150"/>
          <w:sz w:val="23"/>
        </w:rPr>
        <w:t xml:space="preserve"> </w:t>
      </w:r>
      <w:r w:rsidRPr="006262E3">
        <w:rPr>
          <w:rFonts w:ascii="Times New Roman" w:eastAsia="Times New Roman" w:hAnsi="Times New Roman" w:cs="Times New Roman"/>
          <w:sz w:val="23"/>
        </w:rPr>
        <w:t>учителей</w:t>
      </w:r>
      <w:r w:rsidRPr="006262E3">
        <w:rPr>
          <w:rFonts w:ascii="Times New Roman" w:eastAsia="Times New Roman" w:hAnsi="Times New Roman" w:cs="Times New Roman"/>
          <w:spacing w:val="80"/>
          <w:w w:val="150"/>
          <w:sz w:val="23"/>
        </w:rPr>
        <w:t xml:space="preserve"> </w:t>
      </w:r>
      <w:r w:rsidRPr="006262E3">
        <w:rPr>
          <w:rFonts w:ascii="Times New Roman" w:eastAsia="Times New Roman" w:hAnsi="Times New Roman" w:cs="Times New Roman"/>
          <w:sz w:val="23"/>
        </w:rPr>
        <w:t>в</w:t>
      </w:r>
      <w:r w:rsidRPr="006262E3">
        <w:rPr>
          <w:rFonts w:ascii="Times New Roman" w:eastAsia="Times New Roman" w:hAnsi="Times New Roman" w:cs="Times New Roman"/>
          <w:spacing w:val="80"/>
          <w:w w:val="150"/>
          <w:sz w:val="23"/>
        </w:rPr>
        <w:t xml:space="preserve"> </w:t>
      </w:r>
      <w:r w:rsidRPr="006262E3">
        <w:rPr>
          <w:rFonts w:ascii="Times New Roman" w:eastAsia="Times New Roman" w:hAnsi="Times New Roman" w:cs="Times New Roman"/>
          <w:sz w:val="23"/>
        </w:rPr>
        <w:t>условиях</w:t>
      </w:r>
      <w:r w:rsidRPr="006262E3">
        <w:rPr>
          <w:rFonts w:ascii="Times New Roman" w:eastAsia="Times New Roman" w:hAnsi="Times New Roman" w:cs="Times New Roman"/>
          <w:spacing w:val="80"/>
          <w:w w:val="150"/>
          <w:sz w:val="23"/>
        </w:rPr>
        <w:t xml:space="preserve"> </w:t>
      </w:r>
      <w:r w:rsidRPr="006262E3">
        <w:rPr>
          <w:rFonts w:ascii="Times New Roman" w:eastAsia="Times New Roman" w:hAnsi="Times New Roman" w:cs="Times New Roman"/>
          <w:sz w:val="23"/>
        </w:rPr>
        <w:t>модернизации</w:t>
      </w:r>
      <w:r w:rsidRPr="006262E3">
        <w:rPr>
          <w:rFonts w:ascii="Times New Roman" w:eastAsia="Times New Roman" w:hAnsi="Times New Roman" w:cs="Times New Roman"/>
          <w:spacing w:val="80"/>
          <w:w w:val="150"/>
          <w:sz w:val="23"/>
        </w:rPr>
        <w:t xml:space="preserve"> </w:t>
      </w:r>
      <w:r w:rsidRPr="006262E3">
        <w:rPr>
          <w:rFonts w:ascii="Times New Roman" w:eastAsia="Times New Roman" w:hAnsi="Times New Roman" w:cs="Times New Roman"/>
          <w:sz w:val="23"/>
        </w:rPr>
        <w:t>системы</w:t>
      </w:r>
      <w:r w:rsidRPr="006262E3">
        <w:rPr>
          <w:rFonts w:ascii="Times New Roman" w:eastAsia="Times New Roman" w:hAnsi="Times New Roman" w:cs="Times New Roman"/>
          <w:spacing w:val="80"/>
          <w:w w:val="150"/>
          <w:sz w:val="23"/>
        </w:rPr>
        <w:t xml:space="preserve"> </w:t>
      </w:r>
      <w:r w:rsidRPr="006262E3">
        <w:rPr>
          <w:rFonts w:ascii="Times New Roman" w:eastAsia="Times New Roman" w:hAnsi="Times New Roman" w:cs="Times New Roman"/>
          <w:sz w:val="23"/>
        </w:rPr>
        <w:t>образования,</w:t>
      </w:r>
      <w:r w:rsidRPr="006262E3">
        <w:rPr>
          <w:rFonts w:ascii="Times New Roman" w:eastAsia="Times New Roman" w:hAnsi="Times New Roman" w:cs="Times New Roman"/>
          <w:spacing w:val="80"/>
          <w:w w:val="150"/>
          <w:sz w:val="23"/>
        </w:rPr>
        <w:t xml:space="preserve"> </w:t>
      </w:r>
      <w:r w:rsidRPr="006262E3">
        <w:rPr>
          <w:rFonts w:ascii="Times New Roman" w:eastAsia="Times New Roman" w:hAnsi="Times New Roman" w:cs="Times New Roman"/>
          <w:sz w:val="23"/>
        </w:rPr>
        <w:t>переходы</w:t>
      </w:r>
      <w:r w:rsidRPr="006262E3">
        <w:rPr>
          <w:rFonts w:ascii="Times New Roman" w:eastAsia="Times New Roman" w:hAnsi="Times New Roman" w:cs="Times New Roman"/>
          <w:spacing w:val="80"/>
          <w:w w:val="150"/>
          <w:sz w:val="23"/>
        </w:rPr>
        <w:t xml:space="preserve"> </w:t>
      </w:r>
      <w:r w:rsidRPr="006262E3">
        <w:rPr>
          <w:rFonts w:ascii="Times New Roman" w:eastAsia="Times New Roman" w:hAnsi="Times New Roman" w:cs="Times New Roman"/>
          <w:sz w:val="23"/>
        </w:rPr>
        <w:t>на</w:t>
      </w:r>
      <w:r w:rsidRPr="006262E3">
        <w:rPr>
          <w:rFonts w:ascii="Times New Roman" w:eastAsia="Times New Roman" w:hAnsi="Times New Roman" w:cs="Times New Roman"/>
          <w:spacing w:val="80"/>
          <w:w w:val="150"/>
          <w:sz w:val="23"/>
        </w:rPr>
        <w:t xml:space="preserve"> </w:t>
      </w:r>
      <w:r w:rsidRPr="006262E3">
        <w:rPr>
          <w:rFonts w:ascii="Times New Roman" w:eastAsia="Times New Roman" w:hAnsi="Times New Roman" w:cs="Times New Roman"/>
          <w:sz w:val="23"/>
        </w:rPr>
        <w:t>новые</w:t>
      </w:r>
      <w:r w:rsidRPr="006262E3">
        <w:rPr>
          <w:rFonts w:ascii="Times New Roman" w:eastAsia="Times New Roman" w:hAnsi="Times New Roman" w:cs="Times New Roman"/>
          <w:spacing w:val="80"/>
          <w:sz w:val="23"/>
        </w:rPr>
        <w:t xml:space="preserve"> </w:t>
      </w:r>
      <w:r w:rsidRPr="006262E3">
        <w:rPr>
          <w:rFonts w:ascii="Times New Roman" w:eastAsia="Times New Roman" w:hAnsi="Times New Roman" w:cs="Times New Roman"/>
          <w:sz w:val="23"/>
        </w:rPr>
        <w:t>образовательные стандарты.</w:t>
      </w:r>
    </w:p>
    <w:p w:rsidR="006262E3" w:rsidRPr="006262E3" w:rsidRDefault="006262E3" w:rsidP="006262E3">
      <w:pPr>
        <w:widowControl w:val="0"/>
        <w:autoSpaceDE w:val="0"/>
        <w:autoSpaceDN w:val="0"/>
        <w:spacing w:after="0" w:line="240" w:lineRule="auto"/>
        <w:rPr>
          <w:rFonts w:ascii="Times New Roman" w:eastAsia="Times New Roman" w:hAnsi="Times New Roman" w:cs="Times New Roman"/>
          <w:sz w:val="23"/>
          <w:szCs w:val="23"/>
        </w:rPr>
      </w:pPr>
      <w:r w:rsidRPr="006262E3">
        <w:rPr>
          <w:rFonts w:ascii="Times New Roman" w:eastAsia="Times New Roman" w:hAnsi="Times New Roman" w:cs="Times New Roman"/>
          <w:sz w:val="23"/>
          <w:szCs w:val="23"/>
        </w:rPr>
        <w:t>Приобретенные знания</w:t>
      </w:r>
      <w:r w:rsidRPr="006262E3">
        <w:rPr>
          <w:rFonts w:ascii="Times New Roman" w:eastAsia="Times New Roman" w:hAnsi="Times New Roman" w:cs="Times New Roman"/>
          <w:spacing w:val="5"/>
          <w:sz w:val="23"/>
          <w:szCs w:val="23"/>
        </w:rPr>
        <w:t xml:space="preserve"> </w:t>
      </w:r>
      <w:r w:rsidRPr="006262E3">
        <w:rPr>
          <w:rFonts w:ascii="Times New Roman" w:eastAsia="Times New Roman" w:hAnsi="Times New Roman" w:cs="Times New Roman"/>
          <w:sz w:val="23"/>
          <w:szCs w:val="23"/>
        </w:rPr>
        <w:t>в</w:t>
      </w:r>
      <w:r w:rsidRPr="006262E3">
        <w:rPr>
          <w:rFonts w:ascii="Times New Roman" w:eastAsia="Times New Roman" w:hAnsi="Times New Roman" w:cs="Times New Roman"/>
          <w:spacing w:val="1"/>
          <w:sz w:val="23"/>
          <w:szCs w:val="23"/>
        </w:rPr>
        <w:t xml:space="preserve"> </w:t>
      </w:r>
      <w:r w:rsidRPr="006262E3">
        <w:rPr>
          <w:rFonts w:ascii="Times New Roman" w:eastAsia="Times New Roman" w:hAnsi="Times New Roman" w:cs="Times New Roman"/>
          <w:sz w:val="23"/>
          <w:szCs w:val="23"/>
        </w:rPr>
        <w:t>области ИКТ</w:t>
      </w:r>
      <w:r w:rsidRPr="006262E3">
        <w:rPr>
          <w:rFonts w:ascii="Times New Roman" w:eastAsia="Times New Roman" w:hAnsi="Times New Roman" w:cs="Times New Roman"/>
          <w:spacing w:val="3"/>
          <w:sz w:val="23"/>
          <w:szCs w:val="23"/>
        </w:rPr>
        <w:t xml:space="preserve"> </w:t>
      </w:r>
      <w:r w:rsidRPr="006262E3">
        <w:rPr>
          <w:rFonts w:ascii="Times New Roman" w:eastAsia="Times New Roman" w:hAnsi="Times New Roman" w:cs="Times New Roman"/>
          <w:sz w:val="23"/>
          <w:szCs w:val="23"/>
        </w:rPr>
        <w:t>педагоги используют при разработке</w:t>
      </w:r>
      <w:r w:rsidRPr="006262E3">
        <w:rPr>
          <w:rFonts w:ascii="Times New Roman" w:eastAsia="Times New Roman" w:hAnsi="Times New Roman" w:cs="Times New Roman"/>
          <w:spacing w:val="1"/>
          <w:sz w:val="23"/>
          <w:szCs w:val="23"/>
        </w:rPr>
        <w:t xml:space="preserve"> </w:t>
      </w:r>
      <w:r w:rsidRPr="006262E3">
        <w:rPr>
          <w:rFonts w:ascii="Times New Roman" w:eastAsia="Times New Roman" w:hAnsi="Times New Roman" w:cs="Times New Roman"/>
          <w:sz w:val="23"/>
          <w:szCs w:val="23"/>
        </w:rPr>
        <w:t>программ</w:t>
      </w:r>
      <w:r w:rsidRPr="006262E3">
        <w:rPr>
          <w:rFonts w:ascii="Times New Roman" w:eastAsia="Times New Roman" w:hAnsi="Times New Roman" w:cs="Times New Roman"/>
          <w:spacing w:val="4"/>
          <w:sz w:val="23"/>
          <w:szCs w:val="23"/>
        </w:rPr>
        <w:t xml:space="preserve"> </w:t>
      </w:r>
      <w:r w:rsidRPr="006262E3">
        <w:rPr>
          <w:rFonts w:ascii="Times New Roman" w:eastAsia="Times New Roman" w:hAnsi="Times New Roman" w:cs="Times New Roman"/>
          <w:sz w:val="23"/>
          <w:szCs w:val="23"/>
        </w:rPr>
        <w:t>и</w:t>
      </w:r>
      <w:r w:rsidRPr="006262E3">
        <w:rPr>
          <w:rFonts w:ascii="Times New Roman" w:eastAsia="Times New Roman" w:hAnsi="Times New Roman" w:cs="Times New Roman"/>
          <w:spacing w:val="1"/>
          <w:sz w:val="23"/>
          <w:szCs w:val="23"/>
        </w:rPr>
        <w:t xml:space="preserve"> </w:t>
      </w:r>
      <w:r w:rsidRPr="006262E3">
        <w:rPr>
          <w:rFonts w:ascii="Times New Roman" w:eastAsia="Times New Roman" w:hAnsi="Times New Roman" w:cs="Times New Roman"/>
          <w:sz w:val="23"/>
          <w:szCs w:val="23"/>
        </w:rPr>
        <w:t xml:space="preserve">проведении </w:t>
      </w:r>
      <w:r w:rsidRPr="006262E3">
        <w:rPr>
          <w:rFonts w:ascii="Times New Roman" w:eastAsia="Times New Roman" w:hAnsi="Times New Roman" w:cs="Times New Roman"/>
          <w:spacing w:val="-2"/>
          <w:sz w:val="23"/>
          <w:szCs w:val="23"/>
        </w:rPr>
        <w:t>занятий.</w:t>
      </w:r>
    </w:p>
    <w:p w:rsidR="006262E3" w:rsidRPr="006262E3" w:rsidRDefault="006262E3" w:rsidP="006262E3">
      <w:pPr>
        <w:widowControl w:val="0"/>
        <w:autoSpaceDE w:val="0"/>
        <w:autoSpaceDN w:val="0"/>
        <w:spacing w:before="46" w:after="0" w:line="276" w:lineRule="auto"/>
        <w:ind w:right="556"/>
        <w:rPr>
          <w:rFonts w:ascii="Times New Roman" w:eastAsia="Times New Roman" w:hAnsi="Times New Roman" w:cs="Times New Roman"/>
          <w:sz w:val="23"/>
          <w:szCs w:val="23"/>
        </w:rPr>
      </w:pPr>
      <w:r w:rsidRPr="006262E3">
        <w:rPr>
          <w:rFonts w:ascii="Times New Roman" w:eastAsia="Times New Roman" w:hAnsi="Times New Roman" w:cs="Times New Roman"/>
          <w:sz w:val="23"/>
          <w:szCs w:val="23"/>
        </w:rPr>
        <w:t>Большинство</w:t>
      </w:r>
      <w:r w:rsidRPr="006262E3">
        <w:rPr>
          <w:rFonts w:ascii="Times New Roman" w:eastAsia="Times New Roman" w:hAnsi="Times New Roman" w:cs="Times New Roman"/>
          <w:spacing w:val="80"/>
          <w:w w:val="150"/>
          <w:sz w:val="23"/>
          <w:szCs w:val="23"/>
        </w:rPr>
        <w:t xml:space="preserve"> </w:t>
      </w:r>
      <w:r w:rsidRPr="006262E3">
        <w:rPr>
          <w:rFonts w:ascii="Times New Roman" w:eastAsia="Times New Roman" w:hAnsi="Times New Roman" w:cs="Times New Roman"/>
          <w:sz w:val="23"/>
          <w:szCs w:val="23"/>
        </w:rPr>
        <w:t>педагогов,</w:t>
      </w:r>
      <w:r w:rsidRPr="006262E3">
        <w:rPr>
          <w:rFonts w:ascii="Times New Roman" w:eastAsia="Times New Roman" w:hAnsi="Times New Roman" w:cs="Times New Roman"/>
          <w:spacing w:val="37"/>
          <w:sz w:val="23"/>
          <w:szCs w:val="23"/>
        </w:rPr>
        <w:t xml:space="preserve"> </w:t>
      </w:r>
      <w:r w:rsidRPr="006262E3">
        <w:rPr>
          <w:rFonts w:ascii="Times New Roman" w:eastAsia="Times New Roman" w:hAnsi="Times New Roman" w:cs="Times New Roman"/>
          <w:sz w:val="23"/>
          <w:szCs w:val="23"/>
        </w:rPr>
        <w:t>прошедших</w:t>
      </w:r>
      <w:r w:rsidRPr="006262E3">
        <w:rPr>
          <w:rFonts w:ascii="Times New Roman" w:eastAsia="Times New Roman" w:hAnsi="Times New Roman" w:cs="Times New Roman"/>
          <w:spacing w:val="40"/>
          <w:sz w:val="23"/>
          <w:szCs w:val="23"/>
        </w:rPr>
        <w:t xml:space="preserve"> </w:t>
      </w:r>
      <w:r w:rsidRPr="006262E3">
        <w:rPr>
          <w:rFonts w:ascii="Times New Roman" w:eastAsia="Times New Roman" w:hAnsi="Times New Roman" w:cs="Times New Roman"/>
          <w:sz w:val="23"/>
          <w:szCs w:val="23"/>
        </w:rPr>
        <w:t>курсовую</w:t>
      </w:r>
      <w:r w:rsidRPr="006262E3">
        <w:rPr>
          <w:rFonts w:ascii="Times New Roman" w:eastAsia="Times New Roman" w:hAnsi="Times New Roman" w:cs="Times New Roman"/>
          <w:spacing w:val="36"/>
          <w:sz w:val="23"/>
          <w:szCs w:val="23"/>
        </w:rPr>
        <w:t xml:space="preserve"> </w:t>
      </w:r>
      <w:r w:rsidRPr="006262E3">
        <w:rPr>
          <w:rFonts w:ascii="Times New Roman" w:eastAsia="Times New Roman" w:hAnsi="Times New Roman" w:cs="Times New Roman"/>
          <w:sz w:val="23"/>
          <w:szCs w:val="23"/>
        </w:rPr>
        <w:t>подготовку,</w:t>
      </w:r>
      <w:r w:rsidRPr="006262E3">
        <w:rPr>
          <w:rFonts w:ascii="Times New Roman" w:eastAsia="Times New Roman" w:hAnsi="Times New Roman" w:cs="Times New Roman"/>
          <w:spacing w:val="40"/>
          <w:sz w:val="23"/>
          <w:szCs w:val="23"/>
        </w:rPr>
        <w:t xml:space="preserve"> </w:t>
      </w:r>
      <w:r w:rsidRPr="006262E3">
        <w:rPr>
          <w:rFonts w:ascii="Times New Roman" w:eastAsia="Times New Roman" w:hAnsi="Times New Roman" w:cs="Times New Roman"/>
          <w:sz w:val="23"/>
          <w:szCs w:val="23"/>
        </w:rPr>
        <w:t>активно</w:t>
      </w:r>
      <w:r w:rsidRPr="006262E3">
        <w:rPr>
          <w:rFonts w:ascii="Times New Roman" w:eastAsia="Times New Roman" w:hAnsi="Times New Roman" w:cs="Times New Roman"/>
          <w:spacing w:val="40"/>
          <w:sz w:val="23"/>
          <w:szCs w:val="23"/>
        </w:rPr>
        <w:t xml:space="preserve"> </w:t>
      </w:r>
      <w:r w:rsidRPr="006262E3">
        <w:rPr>
          <w:rFonts w:ascii="Times New Roman" w:eastAsia="Times New Roman" w:hAnsi="Times New Roman" w:cs="Times New Roman"/>
          <w:sz w:val="23"/>
          <w:szCs w:val="23"/>
        </w:rPr>
        <w:t>используют</w:t>
      </w:r>
      <w:r w:rsidRPr="006262E3">
        <w:rPr>
          <w:rFonts w:ascii="Times New Roman" w:eastAsia="Times New Roman" w:hAnsi="Times New Roman" w:cs="Times New Roman"/>
          <w:spacing w:val="39"/>
          <w:sz w:val="23"/>
          <w:szCs w:val="23"/>
        </w:rPr>
        <w:t xml:space="preserve"> </w:t>
      </w:r>
      <w:r w:rsidRPr="006262E3">
        <w:rPr>
          <w:rFonts w:ascii="Times New Roman" w:eastAsia="Times New Roman" w:hAnsi="Times New Roman" w:cs="Times New Roman"/>
          <w:sz w:val="23"/>
          <w:szCs w:val="23"/>
        </w:rPr>
        <w:t>полученные</w:t>
      </w:r>
      <w:r w:rsidRPr="006262E3">
        <w:rPr>
          <w:rFonts w:ascii="Times New Roman" w:eastAsia="Times New Roman" w:hAnsi="Times New Roman" w:cs="Times New Roman"/>
          <w:spacing w:val="38"/>
          <w:sz w:val="23"/>
          <w:szCs w:val="23"/>
        </w:rPr>
        <w:t xml:space="preserve"> </w:t>
      </w:r>
      <w:r w:rsidRPr="006262E3">
        <w:rPr>
          <w:rFonts w:ascii="Times New Roman" w:eastAsia="Times New Roman" w:hAnsi="Times New Roman" w:cs="Times New Roman"/>
          <w:sz w:val="23"/>
          <w:szCs w:val="23"/>
        </w:rPr>
        <w:t>умения</w:t>
      </w:r>
      <w:r w:rsidRPr="006262E3">
        <w:rPr>
          <w:rFonts w:ascii="Times New Roman" w:eastAsia="Times New Roman" w:hAnsi="Times New Roman" w:cs="Times New Roman"/>
          <w:spacing w:val="40"/>
          <w:sz w:val="23"/>
          <w:szCs w:val="23"/>
        </w:rPr>
        <w:t xml:space="preserve"> </w:t>
      </w:r>
      <w:r w:rsidRPr="006262E3">
        <w:rPr>
          <w:rFonts w:ascii="Times New Roman" w:eastAsia="Times New Roman" w:hAnsi="Times New Roman" w:cs="Times New Roman"/>
          <w:sz w:val="23"/>
          <w:szCs w:val="23"/>
        </w:rPr>
        <w:t>и</w:t>
      </w:r>
      <w:r w:rsidRPr="006262E3">
        <w:rPr>
          <w:rFonts w:ascii="Times New Roman" w:eastAsia="Times New Roman" w:hAnsi="Times New Roman" w:cs="Times New Roman"/>
          <w:spacing w:val="38"/>
          <w:sz w:val="23"/>
          <w:szCs w:val="23"/>
        </w:rPr>
        <w:t xml:space="preserve"> </w:t>
      </w:r>
      <w:r w:rsidRPr="006262E3">
        <w:rPr>
          <w:rFonts w:ascii="Times New Roman" w:eastAsia="Times New Roman" w:hAnsi="Times New Roman" w:cs="Times New Roman"/>
          <w:sz w:val="23"/>
          <w:szCs w:val="23"/>
        </w:rPr>
        <w:t>навыки</w:t>
      </w:r>
      <w:r w:rsidRPr="006262E3">
        <w:rPr>
          <w:rFonts w:ascii="Times New Roman" w:eastAsia="Times New Roman" w:hAnsi="Times New Roman" w:cs="Times New Roman"/>
          <w:spacing w:val="35"/>
          <w:sz w:val="23"/>
          <w:szCs w:val="23"/>
        </w:rPr>
        <w:t xml:space="preserve"> </w:t>
      </w:r>
      <w:r w:rsidRPr="006262E3">
        <w:rPr>
          <w:rFonts w:ascii="Times New Roman" w:eastAsia="Times New Roman" w:hAnsi="Times New Roman" w:cs="Times New Roman"/>
          <w:sz w:val="23"/>
          <w:szCs w:val="23"/>
        </w:rPr>
        <w:t>в</w:t>
      </w:r>
      <w:r w:rsidRPr="006262E3">
        <w:rPr>
          <w:rFonts w:ascii="Times New Roman" w:eastAsia="Times New Roman" w:hAnsi="Times New Roman" w:cs="Times New Roman"/>
          <w:spacing w:val="40"/>
          <w:sz w:val="23"/>
          <w:szCs w:val="23"/>
        </w:rPr>
        <w:t xml:space="preserve"> </w:t>
      </w:r>
      <w:r w:rsidRPr="006262E3">
        <w:rPr>
          <w:rFonts w:ascii="Times New Roman" w:eastAsia="Times New Roman" w:hAnsi="Times New Roman" w:cs="Times New Roman"/>
          <w:sz w:val="23"/>
          <w:szCs w:val="23"/>
        </w:rPr>
        <w:t>своей</w:t>
      </w:r>
      <w:r w:rsidRPr="006262E3">
        <w:rPr>
          <w:rFonts w:ascii="Times New Roman" w:eastAsia="Times New Roman" w:hAnsi="Times New Roman" w:cs="Times New Roman"/>
          <w:spacing w:val="35"/>
          <w:sz w:val="23"/>
          <w:szCs w:val="23"/>
        </w:rPr>
        <w:t xml:space="preserve"> </w:t>
      </w:r>
      <w:r w:rsidRPr="006262E3">
        <w:rPr>
          <w:rFonts w:ascii="Times New Roman" w:eastAsia="Times New Roman" w:hAnsi="Times New Roman" w:cs="Times New Roman"/>
          <w:sz w:val="23"/>
          <w:szCs w:val="23"/>
        </w:rPr>
        <w:t xml:space="preserve">образовательной </w:t>
      </w:r>
      <w:r w:rsidRPr="006262E3">
        <w:rPr>
          <w:rFonts w:ascii="Times New Roman" w:eastAsia="Times New Roman" w:hAnsi="Times New Roman" w:cs="Times New Roman"/>
          <w:spacing w:val="-2"/>
          <w:sz w:val="23"/>
          <w:szCs w:val="23"/>
        </w:rPr>
        <w:t>практике.</w:t>
      </w:r>
    </w:p>
    <w:p w:rsidR="006262E3" w:rsidRPr="006262E3" w:rsidRDefault="006262E3" w:rsidP="006262E3">
      <w:pPr>
        <w:widowControl w:val="0"/>
        <w:autoSpaceDE w:val="0"/>
        <w:autoSpaceDN w:val="0"/>
        <w:spacing w:before="3" w:after="0" w:line="278" w:lineRule="auto"/>
        <w:ind w:right="757"/>
        <w:rPr>
          <w:rFonts w:ascii="Times New Roman" w:eastAsia="Times New Roman" w:hAnsi="Times New Roman" w:cs="Times New Roman"/>
          <w:sz w:val="23"/>
          <w:szCs w:val="23"/>
        </w:rPr>
      </w:pPr>
      <w:r w:rsidRPr="006262E3">
        <w:rPr>
          <w:rFonts w:ascii="Times New Roman" w:eastAsia="Times New Roman" w:hAnsi="Times New Roman" w:cs="Times New Roman"/>
          <w:sz w:val="23"/>
          <w:szCs w:val="23"/>
        </w:rPr>
        <w:t>Основной целью образовательной деятельности школы является создание условий для обеспечения фундаментальности знаний обучающихся, формирование ключевых компетентностей выпускников, практической и психологической готовности их для работы в любой экономически организованной структуре общества, разработки и внедрения новых информационно-образовательных ресурсов и технологий, поэтапный переход к новому уровню образования на основе информационных технологий, включение родителей в единое информационное образовательное пространство. Подбор и расстановка педагогических кадров в основном соответствуют целям и задачам общеобразовательного учреждения и позволяют реализовывать выбранные учебные программы и планы.</w:t>
      </w:r>
    </w:p>
    <w:p w:rsidR="006262E3" w:rsidRPr="006262E3" w:rsidRDefault="006262E3" w:rsidP="006262E3">
      <w:pPr>
        <w:spacing w:after="0" w:line="278" w:lineRule="auto"/>
        <w:rPr>
          <w:rFonts w:ascii="Times New Roman" w:eastAsia="Times New Roman" w:hAnsi="Times New Roman" w:cs="Times New Roman"/>
        </w:rPr>
        <w:sectPr w:rsidR="006262E3" w:rsidRPr="006262E3">
          <w:type w:val="continuous"/>
          <w:pgSz w:w="16840" w:h="11900" w:orient="landscape"/>
          <w:pgMar w:top="820" w:right="860" w:bottom="540" w:left="420" w:header="0" w:footer="312" w:gutter="0"/>
          <w:cols w:space="720"/>
        </w:sectPr>
      </w:pPr>
    </w:p>
    <w:p w:rsidR="006262E3" w:rsidRPr="006262E3" w:rsidRDefault="006262E3" w:rsidP="006262E3">
      <w:pPr>
        <w:widowControl w:val="0"/>
        <w:autoSpaceDE w:val="0"/>
        <w:autoSpaceDN w:val="0"/>
        <w:spacing w:before="6" w:after="0" w:line="240" w:lineRule="auto"/>
        <w:rPr>
          <w:rFonts w:ascii="Times New Roman" w:eastAsia="Times New Roman" w:hAnsi="Times New Roman" w:cs="Times New Roman"/>
          <w:sz w:val="2"/>
          <w:szCs w:val="23"/>
        </w:rPr>
      </w:pPr>
    </w:p>
    <w:tbl>
      <w:tblPr>
        <w:tblStyle w:val="TableNormal"/>
        <w:tblW w:w="0" w:type="auto"/>
        <w:tblInd w:w="8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42"/>
        <w:gridCol w:w="6117"/>
        <w:gridCol w:w="2445"/>
        <w:gridCol w:w="2272"/>
      </w:tblGrid>
      <w:tr w:rsidR="006262E3" w:rsidRPr="006262E3" w:rsidTr="006262E3">
        <w:trPr>
          <w:trHeight w:val="267"/>
        </w:trPr>
        <w:tc>
          <w:tcPr>
            <w:tcW w:w="9359" w:type="dxa"/>
            <w:gridSpan w:val="2"/>
            <w:tcBorders>
              <w:top w:val="single" w:sz="4" w:space="0" w:color="000000"/>
              <w:left w:val="single" w:sz="4" w:space="0" w:color="000000"/>
              <w:bottom w:val="single" w:sz="4" w:space="0" w:color="000000"/>
              <w:right w:val="single" w:sz="4" w:space="0" w:color="000000"/>
            </w:tcBorders>
            <w:hideMark/>
          </w:tcPr>
          <w:p w:rsidR="006262E3" w:rsidRPr="006262E3" w:rsidRDefault="006262E3" w:rsidP="006262E3">
            <w:pPr>
              <w:spacing w:line="247" w:lineRule="exact"/>
              <w:ind w:right="4050"/>
              <w:jc w:val="center"/>
              <w:rPr>
                <w:rFonts w:ascii="Times New Roman" w:eastAsia="Times New Roman" w:hAnsi="Times New Roman"/>
                <w:b/>
                <w:sz w:val="23"/>
              </w:rPr>
            </w:pPr>
            <w:r w:rsidRPr="006262E3">
              <w:rPr>
                <w:rFonts w:ascii="Times New Roman" w:eastAsia="Times New Roman" w:hAnsi="Times New Roman"/>
                <w:b/>
                <w:spacing w:val="-2"/>
                <w:sz w:val="23"/>
              </w:rPr>
              <w:t>Показатель</w:t>
            </w:r>
          </w:p>
        </w:tc>
        <w:tc>
          <w:tcPr>
            <w:tcW w:w="2445" w:type="dxa"/>
            <w:tcBorders>
              <w:top w:val="single" w:sz="4" w:space="0" w:color="000000"/>
              <w:left w:val="single" w:sz="4" w:space="0" w:color="000000"/>
              <w:bottom w:val="single" w:sz="4" w:space="0" w:color="000000"/>
              <w:right w:val="single" w:sz="4" w:space="0" w:color="000000"/>
            </w:tcBorders>
            <w:hideMark/>
          </w:tcPr>
          <w:p w:rsidR="006262E3" w:rsidRPr="006262E3" w:rsidRDefault="006262E3" w:rsidP="006262E3">
            <w:pPr>
              <w:spacing w:line="247" w:lineRule="exact"/>
              <w:ind w:right="841"/>
              <w:jc w:val="center"/>
              <w:rPr>
                <w:rFonts w:ascii="Times New Roman" w:eastAsia="Times New Roman" w:hAnsi="Times New Roman"/>
                <w:b/>
                <w:sz w:val="23"/>
              </w:rPr>
            </w:pPr>
            <w:r w:rsidRPr="006262E3">
              <w:rPr>
                <w:rFonts w:ascii="Times New Roman" w:eastAsia="Times New Roman" w:hAnsi="Times New Roman"/>
                <w:b/>
                <w:spacing w:val="-4"/>
                <w:sz w:val="23"/>
              </w:rPr>
              <w:t>Кол-</w:t>
            </w:r>
            <w:r w:rsidRPr="006262E3">
              <w:rPr>
                <w:rFonts w:ascii="Times New Roman" w:eastAsia="Times New Roman" w:hAnsi="Times New Roman"/>
                <w:b/>
                <w:spacing w:val="-5"/>
                <w:sz w:val="23"/>
              </w:rPr>
              <w:t>во</w:t>
            </w:r>
          </w:p>
        </w:tc>
        <w:tc>
          <w:tcPr>
            <w:tcW w:w="2272" w:type="dxa"/>
            <w:tcBorders>
              <w:top w:val="single" w:sz="4" w:space="0" w:color="000000"/>
              <w:left w:val="single" w:sz="4" w:space="0" w:color="000000"/>
              <w:bottom w:val="single" w:sz="4" w:space="0" w:color="000000"/>
              <w:right w:val="single" w:sz="4" w:space="0" w:color="000000"/>
            </w:tcBorders>
            <w:hideMark/>
          </w:tcPr>
          <w:p w:rsidR="006262E3" w:rsidRPr="006262E3" w:rsidRDefault="006262E3" w:rsidP="006262E3">
            <w:pPr>
              <w:spacing w:line="247" w:lineRule="exact"/>
              <w:jc w:val="center"/>
              <w:rPr>
                <w:rFonts w:ascii="Times New Roman" w:eastAsia="Times New Roman" w:hAnsi="Times New Roman"/>
                <w:b/>
                <w:sz w:val="23"/>
              </w:rPr>
            </w:pPr>
            <w:r w:rsidRPr="006262E3">
              <w:rPr>
                <w:rFonts w:ascii="Times New Roman" w:eastAsia="Times New Roman" w:hAnsi="Times New Roman"/>
                <w:b/>
                <w:w w:val="101"/>
                <w:sz w:val="23"/>
              </w:rPr>
              <w:t>%</w:t>
            </w:r>
          </w:p>
        </w:tc>
      </w:tr>
      <w:tr w:rsidR="006262E3" w:rsidRPr="006262E3" w:rsidTr="006262E3">
        <w:trPr>
          <w:trHeight w:val="268"/>
        </w:trPr>
        <w:tc>
          <w:tcPr>
            <w:tcW w:w="9359" w:type="dxa"/>
            <w:gridSpan w:val="2"/>
            <w:tcBorders>
              <w:top w:val="single" w:sz="4" w:space="0" w:color="000000"/>
              <w:left w:val="single" w:sz="4" w:space="0" w:color="000000"/>
              <w:bottom w:val="single" w:sz="4" w:space="0" w:color="000000"/>
              <w:right w:val="single" w:sz="4" w:space="0" w:color="000000"/>
            </w:tcBorders>
            <w:hideMark/>
          </w:tcPr>
          <w:p w:rsidR="006262E3" w:rsidRPr="006262E3" w:rsidRDefault="006262E3" w:rsidP="006262E3">
            <w:pPr>
              <w:spacing w:line="248" w:lineRule="exact"/>
              <w:rPr>
                <w:rFonts w:ascii="Times New Roman" w:eastAsia="Times New Roman" w:hAnsi="Times New Roman"/>
                <w:sz w:val="23"/>
              </w:rPr>
            </w:pPr>
            <w:r w:rsidRPr="006262E3">
              <w:rPr>
                <w:rFonts w:ascii="Times New Roman" w:eastAsia="Times New Roman" w:hAnsi="Times New Roman"/>
                <w:sz w:val="23"/>
              </w:rPr>
              <w:t>Укомплектованность</w:t>
            </w:r>
            <w:r w:rsidRPr="006262E3">
              <w:rPr>
                <w:rFonts w:ascii="Times New Roman" w:eastAsia="Times New Roman" w:hAnsi="Times New Roman"/>
                <w:spacing w:val="-9"/>
                <w:sz w:val="23"/>
              </w:rPr>
              <w:t xml:space="preserve"> </w:t>
            </w:r>
            <w:r w:rsidRPr="006262E3">
              <w:rPr>
                <w:rFonts w:ascii="Times New Roman" w:eastAsia="Times New Roman" w:hAnsi="Times New Roman"/>
                <w:sz w:val="23"/>
              </w:rPr>
              <w:t>штата</w:t>
            </w:r>
            <w:r w:rsidRPr="006262E3">
              <w:rPr>
                <w:rFonts w:ascii="Times New Roman" w:eastAsia="Times New Roman" w:hAnsi="Times New Roman"/>
                <w:spacing w:val="-7"/>
                <w:sz w:val="23"/>
              </w:rPr>
              <w:t xml:space="preserve"> </w:t>
            </w:r>
            <w:r w:rsidRPr="006262E3">
              <w:rPr>
                <w:rFonts w:ascii="Times New Roman" w:eastAsia="Times New Roman" w:hAnsi="Times New Roman"/>
                <w:sz w:val="23"/>
              </w:rPr>
              <w:t>педагогических</w:t>
            </w:r>
            <w:r w:rsidRPr="006262E3">
              <w:rPr>
                <w:rFonts w:ascii="Times New Roman" w:eastAsia="Times New Roman" w:hAnsi="Times New Roman"/>
                <w:spacing w:val="-5"/>
                <w:sz w:val="23"/>
              </w:rPr>
              <w:t xml:space="preserve"> </w:t>
            </w:r>
            <w:r w:rsidRPr="006262E3">
              <w:rPr>
                <w:rFonts w:ascii="Times New Roman" w:eastAsia="Times New Roman" w:hAnsi="Times New Roman"/>
                <w:sz w:val="23"/>
              </w:rPr>
              <w:t>работников</w:t>
            </w:r>
            <w:r w:rsidRPr="006262E3">
              <w:rPr>
                <w:rFonts w:ascii="Times New Roman" w:eastAsia="Times New Roman" w:hAnsi="Times New Roman"/>
                <w:spacing w:val="-8"/>
                <w:sz w:val="23"/>
              </w:rPr>
              <w:t xml:space="preserve"> </w:t>
            </w:r>
            <w:r w:rsidRPr="006262E3">
              <w:rPr>
                <w:rFonts w:ascii="Times New Roman" w:eastAsia="Times New Roman" w:hAnsi="Times New Roman"/>
                <w:spacing w:val="-5"/>
                <w:sz w:val="23"/>
              </w:rPr>
              <w:t>(%)</w:t>
            </w:r>
          </w:p>
        </w:tc>
        <w:tc>
          <w:tcPr>
            <w:tcW w:w="2445" w:type="dxa"/>
            <w:tcBorders>
              <w:top w:val="single" w:sz="4" w:space="0" w:color="000000"/>
              <w:left w:val="single" w:sz="4" w:space="0" w:color="000000"/>
              <w:bottom w:val="single" w:sz="4" w:space="0" w:color="000000"/>
              <w:right w:val="single" w:sz="4" w:space="0" w:color="000000"/>
            </w:tcBorders>
          </w:tcPr>
          <w:p w:rsidR="006262E3" w:rsidRPr="006262E3" w:rsidRDefault="006262E3" w:rsidP="006262E3">
            <w:pPr>
              <w:rPr>
                <w:rFonts w:ascii="Times New Roman" w:eastAsia="Times New Roman" w:hAnsi="Times New Roman"/>
                <w:sz w:val="18"/>
              </w:rPr>
            </w:pPr>
          </w:p>
        </w:tc>
        <w:tc>
          <w:tcPr>
            <w:tcW w:w="2272" w:type="dxa"/>
            <w:tcBorders>
              <w:top w:val="single" w:sz="4" w:space="0" w:color="000000"/>
              <w:left w:val="single" w:sz="4" w:space="0" w:color="000000"/>
              <w:bottom w:val="single" w:sz="4" w:space="0" w:color="000000"/>
              <w:right w:val="single" w:sz="4" w:space="0" w:color="000000"/>
            </w:tcBorders>
          </w:tcPr>
          <w:p w:rsidR="006262E3" w:rsidRPr="006262E3" w:rsidRDefault="006262E3" w:rsidP="006262E3">
            <w:pPr>
              <w:rPr>
                <w:rFonts w:ascii="Times New Roman" w:eastAsia="Times New Roman" w:hAnsi="Times New Roman"/>
                <w:sz w:val="18"/>
              </w:rPr>
            </w:pPr>
          </w:p>
        </w:tc>
      </w:tr>
      <w:tr w:rsidR="006262E3" w:rsidRPr="006262E3" w:rsidTr="006262E3">
        <w:trPr>
          <w:trHeight w:val="537"/>
        </w:trPr>
        <w:tc>
          <w:tcPr>
            <w:tcW w:w="9359" w:type="dxa"/>
            <w:gridSpan w:val="2"/>
            <w:tcBorders>
              <w:top w:val="single" w:sz="4" w:space="0" w:color="000000"/>
              <w:left w:val="single" w:sz="4" w:space="0" w:color="000000"/>
              <w:bottom w:val="single" w:sz="4" w:space="0" w:color="000000"/>
              <w:right w:val="single" w:sz="4" w:space="0" w:color="000000"/>
            </w:tcBorders>
            <w:hideMark/>
          </w:tcPr>
          <w:p w:rsidR="006262E3" w:rsidRPr="006262E3" w:rsidRDefault="006262E3" w:rsidP="006262E3">
            <w:pPr>
              <w:spacing w:line="261" w:lineRule="exact"/>
              <w:rPr>
                <w:rFonts w:ascii="Times New Roman" w:eastAsia="Times New Roman" w:hAnsi="Times New Roman"/>
                <w:sz w:val="23"/>
                <w:lang w:val="ru-RU"/>
              </w:rPr>
            </w:pPr>
            <w:r w:rsidRPr="006262E3">
              <w:rPr>
                <w:rFonts w:ascii="Times New Roman" w:eastAsia="Times New Roman" w:hAnsi="Times New Roman"/>
                <w:sz w:val="23"/>
                <w:lang w:val="ru-RU"/>
              </w:rPr>
              <w:t>Всего</w:t>
            </w:r>
            <w:r w:rsidRPr="006262E3">
              <w:rPr>
                <w:rFonts w:ascii="Times New Roman" w:eastAsia="Times New Roman" w:hAnsi="Times New Roman"/>
                <w:spacing w:val="1"/>
                <w:sz w:val="23"/>
                <w:lang w:val="ru-RU"/>
              </w:rPr>
              <w:t xml:space="preserve"> </w:t>
            </w:r>
            <w:r w:rsidRPr="006262E3">
              <w:rPr>
                <w:rFonts w:ascii="Times New Roman" w:eastAsia="Times New Roman" w:hAnsi="Times New Roman"/>
                <w:sz w:val="23"/>
                <w:lang w:val="ru-RU"/>
              </w:rPr>
              <w:t>педагогических</w:t>
            </w:r>
            <w:r w:rsidRPr="006262E3">
              <w:rPr>
                <w:rFonts w:ascii="Times New Roman" w:eastAsia="Times New Roman" w:hAnsi="Times New Roman"/>
                <w:spacing w:val="6"/>
                <w:sz w:val="23"/>
                <w:lang w:val="ru-RU"/>
              </w:rPr>
              <w:t xml:space="preserve"> </w:t>
            </w:r>
            <w:r w:rsidRPr="006262E3">
              <w:rPr>
                <w:rFonts w:ascii="Times New Roman" w:eastAsia="Times New Roman" w:hAnsi="Times New Roman"/>
                <w:spacing w:val="-2"/>
                <w:sz w:val="23"/>
                <w:lang w:val="ru-RU"/>
              </w:rPr>
              <w:t>работников:</w:t>
            </w:r>
          </w:p>
          <w:p w:rsidR="006262E3" w:rsidRPr="006262E3" w:rsidRDefault="006262E3" w:rsidP="006262E3">
            <w:pPr>
              <w:spacing w:before="4" w:line="252" w:lineRule="exact"/>
              <w:rPr>
                <w:rFonts w:ascii="Times New Roman" w:eastAsia="Times New Roman" w:hAnsi="Times New Roman"/>
                <w:sz w:val="23"/>
                <w:lang w:val="ru-RU"/>
              </w:rPr>
            </w:pPr>
            <w:r w:rsidRPr="006262E3">
              <w:rPr>
                <w:rFonts w:ascii="Times New Roman" w:eastAsia="Times New Roman" w:hAnsi="Times New Roman"/>
                <w:sz w:val="23"/>
                <w:lang w:val="ru-RU"/>
              </w:rPr>
              <w:t>Из</w:t>
            </w:r>
            <w:r w:rsidRPr="006262E3">
              <w:rPr>
                <w:rFonts w:ascii="Times New Roman" w:eastAsia="Times New Roman" w:hAnsi="Times New Roman"/>
                <w:spacing w:val="-1"/>
                <w:sz w:val="23"/>
                <w:lang w:val="ru-RU"/>
              </w:rPr>
              <w:t xml:space="preserve"> </w:t>
            </w:r>
            <w:r w:rsidRPr="006262E3">
              <w:rPr>
                <w:rFonts w:ascii="Times New Roman" w:eastAsia="Times New Roman" w:hAnsi="Times New Roman"/>
                <w:spacing w:val="-4"/>
                <w:sz w:val="23"/>
                <w:lang w:val="ru-RU"/>
              </w:rPr>
              <w:t>них:</w:t>
            </w:r>
          </w:p>
        </w:tc>
        <w:tc>
          <w:tcPr>
            <w:tcW w:w="2445" w:type="dxa"/>
            <w:tcBorders>
              <w:top w:val="single" w:sz="4" w:space="0" w:color="000000"/>
              <w:left w:val="single" w:sz="4" w:space="0" w:color="000000"/>
              <w:bottom w:val="single" w:sz="4" w:space="0" w:color="000000"/>
              <w:right w:val="single" w:sz="4" w:space="0" w:color="000000"/>
            </w:tcBorders>
            <w:hideMark/>
          </w:tcPr>
          <w:p w:rsidR="006262E3" w:rsidRPr="006262E3" w:rsidRDefault="006262E3" w:rsidP="006262E3">
            <w:pPr>
              <w:spacing w:line="261" w:lineRule="exact"/>
              <w:rPr>
                <w:rFonts w:ascii="Times New Roman" w:eastAsia="Times New Roman" w:hAnsi="Times New Roman"/>
                <w:sz w:val="23"/>
              </w:rPr>
            </w:pPr>
            <w:r w:rsidRPr="006262E3">
              <w:rPr>
                <w:rFonts w:ascii="Times New Roman" w:eastAsia="Times New Roman" w:hAnsi="Times New Roman"/>
                <w:spacing w:val="-5"/>
                <w:sz w:val="23"/>
              </w:rPr>
              <w:t>26</w:t>
            </w:r>
          </w:p>
        </w:tc>
        <w:tc>
          <w:tcPr>
            <w:tcW w:w="2272" w:type="dxa"/>
            <w:tcBorders>
              <w:top w:val="single" w:sz="4" w:space="0" w:color="000000"/>
              <w:left w:val="single" w:sz="4" w:space="0" w:color="000000"/>
              <w:bottom w:val="single" w:sz="4" w:space="0" w:color="000000"/>
              <w:right w:val="single" w:sz="4" w:space="0" w:color="000000"/>
            </w:tcBorders>
            <w:hideMark/>
          </w:tcPr>
          <w:p w:rsidR="006262E3" w:rsidRPr="006262E3" w:rsidRDefault="006262E3" w:rsidP="006262E3">
            <w:pPr>
              <w:spacing w:line="261" w:lineRule="exact"/>
              <w:rPr>
                <w:rFonts w:ascii="Times New Roman" w:eastAsia="Times New Roman" w:hAnsi="Times New Roman"/>
                <w:sz w:val="23"/>
              </w:rPr>
            </w:pPr>
            <w:r w:rsidRPr="006262E3">
              <w:rPr>
                <w:rFonts w:ascii="Times New Roman" w:eastAsia="Times New Roman" w:hAnsi="Times New Roman"/>
                <w:spacing w:val="-4"/>
                <w:sz w:val="23"/>
              </w:rPr>
              <w:t>100%</w:t>
            </w:r>
          </w:p>
        </w:tc>
      </w:tr>
      <w:tr w:rsidR="006262E3" w:rsidRPr="006262E3" w:rsidTr="006262E3">
        <w:trPr>
          <w:trHeight w:val="268"/>
        </w:trPr>
        <w:tc>
          <w:tcPr>
            <w:tcW w:w="9359" w:type="dxa"/>
            <w:gridSpan w:val="2"/>
            <w:tcBorders>
              <w:top w:val="single" w:sz="4" w:space="0" w:color="000000"/>
              <w:left w:val="single" w:sz="4" w:space="0" w:color="000000"/>
              <w:bottom w:val="single" w:sz="4" w:space="0" w:color="000000"/>
              <w:right w:val="single" w:sz="4" w:space="0" w:color="000000"/>
            </w:tcBorders>
            <w:hideMark/>
          </w:tcPr>
          <w:p w:rsidR="006262E3" w:rsidRPr="006262E3" w:rsidRDefault="006262E3" w:rsidP="006262E3">
            <w:pPr>
              <w:spacing w:line="248" w:lineRule="exact"/>
              <w:rPr>
                <w:rFonts w:ascii="Times New Roman" w:eastAsia="Times New Roman" w:hAnsi="Times New Roman"/>
                <w:sz w:val="23"/>
              </w:rPr>
            </w:pPr>
            <w:r w:rsidRPr="006262E3">
              <w:rPr>
                <w:rFonts w:ascii="Times New Roman" w:eastAsia="Times New Roman" w:hAnsi="Times New Roman"/>
                <w:sz w:val="23"/>
              </w:rPr>
              <w:t>- на 1</w:t>
            </w:r>
            <w:r w:rsidRPr="006262E3">
              <w:rPr>
                <w:rFonts w:ascii="Times New Roman" w:eastAsia="Times New Roman" w:hAnsi="Times New Roman"/>
                <w:spacing w:val="4"/>
                <w:sz w:val="23"/>
              </w:rPr>
              <w:t xml:space="preserve"> </w:t>
            </w:r>
            <w:r w:rsidRPr="006262E3">
              <w:rPr>
                <w:rFonts w:ascii="Times New Roman" w:eastAsia="Times New Roman" w:hAnsi="Times New Roman"/>
                <w:spacing w:val="-2"/>
                <w:sz w:val="23"/>
              </w:rPr>
              <w:t>ступени</w:t>
            </w:r>
          </w:p>
        </w:tc>
        <w:tc>
          <w:tcPr>
            <w:tcW w:w="2445" w:type="dxa"/>
            <w:tcBorders>
              <w:top w:val="single" w:sz="4" w:space="0" w:color="000000"/>
              <w:left w:val="single" w:sz="4" w:space="0" w:color="000000"/>
              <w:bottom w:val="single" w:sz="4" w:space="0" w:color="000000"/>
              <w:right w:val="single" w:sz="4" w:space="0" w:color="000000"/>
            </w:tcBorders>
          </w:tcPr>
          <w:p w:rsidR="006262E3" w:rsidRPr="006262E3" w:rsidRDefault="006262E3" w:rsidP="006262E3">
            <w:pPr>
              <w:rPr>
                <w:rFonts w:ascii="Times New Roman" w:eastAsia="Times New Roman" w:hAnsi="Times New Roman"/>
                <w:sz w:val="18"/>
              </w:rPr>
            </w:pPr>
          </w:p>
        </w:tc>
        <w:tc>
          <w:tcPr>
            <w:tcW w:w="2272" w:type="dxa"/>
            <w:tcBorders>
              <w:top w:val="single" w:sz="4" w:space="0" w:color="000000"/>
              <w:left w:val="single" w:sz="4" w:space="0" w:color="000000"/>
              <w:bottom w:val="single" w:sz="4" w:space="0" w:color="000000"/>
              <w:right w:val="single" w:sz="4" w:space="0" w:color="000000"/>
            </w:tcBorders>
          </w:tcPr>
          <w:p w:rsidR="006262E3" w:rsidRPr="006262E3" w:rsidRDefault="006262E3" w:rsidP="006262E3">
            <w:pPr>
              <w:rPr>
                <w:rFonts w:ascii="Times New Roman" w:eastAsia="Times New Roman" w:hAnsi="Times New Roman"/>
                <w:sz w:val="18"/>
              </w:rPr>
            </w:pPr>
          </w:p>
        </w:tc>
      </w:tr>
      <w:tr w:rsidR="006262E3" w:rsidRPr="006262E3" w:rsidTr="006262E3">
        <w:trPr>
          <w:trHeight w:val="268"/>
        </w:trPr>
        <w:tc>
          <w:tcPr>
            <w:tcW w:w="9359" w:type="dxa"/>
            <w:gridSpan w:val="2"/>
            <w:tcBorders>
              <w:top w:val="single" w:sz="4" w:space="0" w:color="000000"/>
              <w:left w:val="single" w:sz="4" w:space="0" w:color="000000"/>
              <w:bottom w:val="single" w:sz="4" w:space="0" w:color="000000"/>
              <w:right w:val="single" w:sz="4" w:space="0" w:color="000000"/>
            </w:tcBorders>
            <w:hideMark/>
          </w:tcPr>
          <w:p w:rsidR="006262E3" w:rsidRPr="006262E3" w:rsidRDefault="006262E3" w:rsidP="006262E3">
            <w:pPr>
              <w:spacing w:line="248" w:lineRule="exact"/>
              <w:rPr>
                <w:rFonts w:ascii="Times New Roman" w:eastAsia="Times New Roman" w:hAnsi="Times New Roman"/>
                <w:sz w:val="23"/>
              </w:rPr>
            </w:pPr>
            <w:r w:rsidRPr="006262E3">
              <w:rPr>
                <w:rFonts w:ascii="Times New Roman" w:eastAsia="Times New Roman" w:hAnsi="Times New Roman"/>
                <w:sz w:val="23"/>
              </w:rPr>
              <w:t>- на 2</w:t>
            </w:r>
            <w:r w:rsidRPr="006262E3">
              <w:rPr>
                <w:rFonts w:ascii="Times New Roman" w:eastAsia="Times New Roman" w:hAnsi="Times New Roman"/>
                <w:spacing w:val="4"/>
                <w:sz w:val="23"/>
              </w:rPr>
              <w:t xml:space="preserve"> </w:t>
            </w:r>
            <w:r w:rsidRPr="006262E3">
              <w:rPr>
                <w:rFonts w:ascii="Times New Roman" w:eastAsia="Times New Roman" w:hAnsi="Times New Roman"/>
                <w:spacing w:val="-2"/>
                <w:sz w:val="23"/>
              </w:rPr>
              <w:t>ступени</w:t>
            </w:r>
          </w:p>
        </w:tc>
        <w:tc>
          <w:tcPr>
            <w:tcW w:w="2445" w:type="dxa"/>
            <w:tcBorders>
              <w:top w:val="single" w:sz="4" w:space="0" w:color="000000"/>
              <w:left w:val="single" w:sz="4" w:space="0" w:color="000000"/>
              <w:bottom w:val="single" w:sz="4" w:space="0" w:color="000000"/>
              <w:right w:val="single" w:sz="4" w:space="0" w:color="000000"/>
            </w:tcBorders>
          </w:tcPr>
          <w:p w:rsidR="006262E3" w:rsidRPr="006262E3" w:rsidRDefault="006262E3" w:rsidP="006262E3">
            <w:pPr>
              <w:rPr>
                <w:rFonts w:ascii="Times New Roman" w:eastAsia="Times New Roman" w:hAnsi="Times New Roman"/>
                <w:sz w:val="18"/>
              </w:rPr>
            </w:pPr>
          </w:p>
        </w:tc>
        <w:tc>
          <w:tcPr>
            <w:tcW w:w="2272" w:type="dxa"/>
            <w:tcBorders>
              <w:top w:val="single" w:sz="4" w:space="0" w:color="000000"/>
              <w:left w:val="single" w:sz="4" w:space="0" w:color="000000"/>
              <w:bottom w:val="single" w:sz="4" w:space="0" w:color="000000"/>
              <w:right w:val="single" w:sz="4" w:space="0" w:color="000000"/>
            </w:tcBorders>
          </w:tcPr>
          <w:p w:rsidR="006262E3" w:rsidRPr="006262E3" w:rsidRDefault="006262E3" w:rsidP="006262E3">
            <w:pPr>
              <w:rPr>
                <w:rFonts w:ascii="Times New Roman" w:eastAsia="Times New Roman" w:hAnsi="Times New Roman"/>
                <w:sz w:val="18"/>
              </w:rPr>
            </w:pPr>
          </w:p>
        </w:tc>
      </w:tr>
      <w:tr w:rsidR="006262E3" w:rsidRPr="006262E3" w:rsidTr="006262E3">
        <w:trPr>
          <w:trHeight w:val="268"/>
        </w:trPr>
        <w:tc>
          <w:tcPr>
            <w:tcW w:w="9359" w:type="dxa"/>
            <w:gridSpan w:val="2"/>
            <w:tcBorders>
              <w:top w:val="single" w:sz="4" w:space="0" w:color="000000"/>
              <w:left w:val="single" w:sz="4" w:space="0" w:color="000000"/>
              <w:bottom w:val="single" w:sz="4" w:space="0" w:color="000000"/>
              <w:right w:val="single" w:sz="4" w:space="0" w:color="000000"/>
            </w:tcBorders>
            <w:hideMark/>
          </w:tcPr>
          <w:p w:rsidR="006262E3" w:rsidRPr="006262E3" w:rsidRDefault="006262E3" w:rsidP="006262E3">
            <w:pPr>
              <w:spacing w:line="248" w:lineRule="exact"/>
              <w:rPr>
                <w:rFonts w:ascii="Times New Roman" w:eastAsia="Times New Roman" w:hAnsi="Times New Roman"/>
                <w:sz w:val="23"/>
              </w:rPr>
            </w:pPr>
            <w:r w:rsidRPr="006262E3">
              <w:rPr>
                <w:rFonts w:ascii="Times New Roman" w:eastAsia="Times New Roman" w:hAnsi="Times New Roman"/>
                <w:sz w:val="23"/>
              </w:rPr>
              <w:t>- на 3</w:t>
            </w:r>
            <w:r w:rsidRPr="006262E3">
              <w:rPr>
                <w:rFonts w:ascii="Times New Roman" w:eastAsia="Times New Roman" w:hAnsi="Times New Roman"/>
                <w:spacing w:val="4"/>
                <w:sz w:val="23"/>
              </w:rPr>
              <w:t xml:space="preserve"> </w:t>
            </w:r>
            <w:r w:rsidRPr="006262E3">
              <w:rPr>
                <w:rFonts w:ascii="Times New Roman" w:eastAsia="Times New Roman" w:hAnsi="Times New Roman"/>
                <w:spacing w:val="-2"/>
                <w:sz w:val="23"/>
              </w:rPr>
              <w:t>ступени</w:t>
            </w:r>
          </w:p>
        </w:tc>
        <w:tc>
          <w:tcPr>
            <w:tcW w:w="2445" w:type="dxa"/>
            <w:tcBorders>
              <w:top w:val="single" w:sz="4" w:space="0" w:color="000000"/>
              <w:left w:val="single" w:sz="4" w:space="0" w:color="000000"/>
              <w:bottom w:val="single" w:sz="4" w:space="0" w:color="000000"/>
              <w:right w:val="single" w:sz="4" w:space="0" w:color="000000"/>
            </w:tcBorders>
          </w:tcPr>
          <w:p w:rsidR="006262E3" w:rsidRPr="006262E3" w:rsidRDefault="006262E3" w:rsidP="006262E3">
            <w:pPr>
              <w:rPr>
                <w:rFonts w:ascii="Times New Roman" w:eastAsia="Times New Roman" w:hAnsi="Times New Roman"/>
                <w:sz w:val="18"/>
              </w:rPr>
            </w:pPr>
          </w:p>
        </w:tc>
        <w:tc>
          <w:tcPr>
            <w:tcW w:w="2272" w:type="dxa"/>
            <w:tcBorders>
              <w:top w:val="single" w:sz="4" w:space="0" w:color="000000"/>
              <w:left w:val="single" w:sz="4" w:space="0" w:color="000000"/>
              <w:bottom w:val="single" w:sz="4" w:space="0" w:color="000000"/>
              <w:right w:val="single" w:sz="4" w:space="0" w:color="000000"/>
            </w:tcBorders>
          </w:tcPr>
          <w:p w:rsidR="006262E3" w:rsidRPr="006262E3" w:rsidRDefault="006262E3" w:rsidP="006262E3">
            <w:pPr>
              <w:rPr>
                <w:rFonts w:ascii="Times New Roman" w:eastAsia="Times New Roman" w:hAnsi="Times New Roman"/>
                <w:sz w:val="18"/>
              </w:rPr>
            </w:pPr>
          </w:p>
        </w:tc>
      </w:tr>
      <w:tr w:rsidR="006262E3" w:rsidRPr="006262E3" w:rsidTr="006262E3">
        <w:trPr>
          <w:trHeight w:val="268"/>
        </w:trPr>
        <w:tc>
          <w:tcPr>
            <w:tcW w:w="9359" w:type="dxa"/>
            <w:gridSpan w:val="2"/>
            <w:tcBorders>
              <w:top w:val="single" w:sz="4" w:space="0" w:color="000000"/>
              <w:left w:val="single" w:sz="4" w:space="0" w:color="000000"/>
              <w:bottom w:val="single" w:sz="4" w:space="0" w:color="000000"/>
              <w:right w:val="single" w:sz="4" w:space="0" w:color="000000"/>
            </w:tcBorders>
            <w:hideMark/>
          </w:tcPr>
          <w:p w:rsidR="006262E3" w:rsidRPr="006262E3" w:rsidRDefault="006262E3" w:rsidP="006262E3">
            <w:pPr>
              <w:spacing w:line="248" w:lineRule="exact"/>
              <w:rPr>
                <w:rFonts w:ascii="Times New Roman" w:eastAsia="Times New Roman" w:hAnsi="Times New Roman"/>
                <w:sz w:val="23"/>
              </w:rPr>
            </w:pPr>
            <w:r w:rsidRPr="006262E3">
              <w:rPr>
                <w:rFonts w:ascii="Times New Roman" w:eastAsia="Times New Roman" w:hAnsi="Times New Roman"/>
                <w:sz w:val="23"/>
              </w:rPr>
              <w:t>-</w:t>
            </w:r>
            <w:r w:rsidRPr="006262E3">
              <w:rPr>
                <w:rFonts w:ascii="Times New Roman" w:eastAsia="Times New Roman" w:hAnsi="Times New Roman"/>
                <w:spacing w:val="1"/>
                <w:sz w:val="23"/>
              </w:rPr>
              <w:t xml:space="preserve"> </w:t>
            </w:r>
            <w:r w:rsidRPr="006262E3">
              <w:rPr>
                <w:rFonts w:ascii="Times New Roman" w:eastAsia="Times New Roman" w:hAnsi="Times New Roman"/>
                <w:sz w:val="23"/>
              </w:rPr>
              <w:t>из</w:t>
            </w:r>
            <w:r w:rsidRPr="006262E3">
              <w:rPr>
                <w:rFonts w:ascii="Times New Roman" w:eastAsia="Times New Roman" w:hAnsi="Times New Roman"/>
                <w:spacing w:val="3"/>
                <w:sz w:val="23"/>
              </w:rPr>
              <w:t xml:space="preserve"> </w:t>
            </w:r>
            <w:r w:rsidRPr="006262E3">
              <w:rPr>
                <w:rFonts w:ascii="Times New Roman" w:eastAsia="Times New Roman" w:hAnsi="Times New Roman"/>
                <w:sz w:val="23"/>
              </w:rPr>
              <w:t>них</w:t>
            </w:r>
            <w:r w:rsidRPr="006262E3">
              <w:rPr>
                <w:rFonts w:ascii="Times New Roman" w:eastAsia="Times New Roman" w:hAnsi="Times New Roman"/>
                <w:spacing w:val="5"/>
                <w:sz w:val="23"/>
              </w:rPr>
              <w:t xml:space="preserve"> </w:t>
            </w:r>
            <w:r w:rsidRPr="006262E3">
              <w:rPr>
                <w:rFonts w:ascii="Times New Roman" w:eastAsia="Times New Roman" w:hAnsi="Times New Roman"/>
                <w:sz w:val="23"/>
              </w:rPr>
              <w:t>внешних</w:t>
            </w:r>
            <w:r w:rsidRPr="006262E3">
              <w:rPr>
                <w:rFonts w:ascii="Times New Roman" w:eastAsia="Times New Roman" w:hAnsi="Times New Roman"/>
                <w:spacing w:val="6"/>
                <w:sz w:val="23"/>
              </w:rPr>
              <w:t xml:space="preserve"> </w:t>
            </w:r>
            <w:r w:rsidRPr="006262E3">
              <w:rPr>
                <w:rFonts w:ascii="Times New Roman" w:eastAsia="Times New Roman" w:hAnsi="Times New Roman"/>
                <w:spacing w:val="-2"/>
                <w:sz w:val="23"/>
              </w:rPr>
              <w:t>совместителей</w:t>
            </w:r>
          </w:p>
        </w:tc>
        <w:tc>
          <w:tcPr>
            <w:tcW w:w="2445" w:type="dxa"/>
            <w:tcBorders>
              <w:top w:val="single" w:sz="4" w:space="0" w:color="000000"/>
              <w:left w:val="single" w:sz="4" w:space="0" w:color="000000"/>
              <w:bottom w:val="single" w:sz="4" w:space="0" w:color="000000"/>
              <w:right w:val="single" w:sz="4" w:space="0" w:color="000000"/>
            </w:tcBorders>
          </w:tcPr>
          <w:p w:rsidR="006262E3" w:rsidRPr="006262E3" w:rsidRDefault="006262E3" w:rsidP="006262E3">
            <w:pPr>
              <w:rPr>
                <w:rFonts w:ascii="Times New Roman" w:eastAsia="Times New Roman" w:hAnsi="Times New Roman"/>
                <w:sz w:val="18"/>
              </w:rPr>
            </w:pPr>
          </w:p>
        </w:tc>
        <w:tc>
          <w:tcPr>
            <w:tcW w:w="2272" w:type="dxa"/>
            <w:tcBorders>
              <w:top w:val="single" w:sz="4" w:space="0" w:color="000000"/>
              <w:left w:val="single" w:sz="4" w:space="0" w:color="000000"/>
              <w:bottom w:val="single" w:sz="4" w:space="0" w:color="000000"/>
              <w:right w:val="single" w:sz="4" w:space="0" w:color="000000"/>
            </w:tcBorders>
          </w:tcPr>
          <w:p w:rsidR="006262E3" w:rsidRPr="006262E3" w:rsidRDefault="006262E3" w:rsidP="006262E3">
            <w:pPr>
              <w:rPr>
                <w:rFonts w:ascii="Times New Roman" w:eastAsia="Times New Roman" w:hAnsi="Times New Roman"/>
                <w:sz w:val="18"/>
              </w:rPr>
            </w:pPr>
          </w:p>
        </w:tc>
      </w:tr>
      <w:tr w:rsidR="006262E3" w:rsidRPr="006262E3" w:rsidTr="006262E3">
        <w:trPr>
          <w:trHeight w:val="268"/>
        </w:trPr>
        <w:tc>
          <w:tcPr>
            <w:tcW w:w="9359" w:type="dxa"/>
            <w:gridSpan w:val="2"/>
            <w:tcBorders>
              <w:top w:val="single" w:sz="4" w:space="0" w:color="000000"/>
              <w:left w:val="single" w:sz="4" w:space="0" w:color="000000"/>
              <w:bottom w:val="single" w:sz="4" w:space="0" w:color="000000"/>
              <w:right w:val="single" w:sz="4" w:space="0" w:color="000000"/>
            </w:tcBorders>
            <w:hideMark/>
          </w:tcPr>
          <w:p w:rsidR="006262E3" w:rsidRPr="006262E3" w:rsidRDefault="006262E3" w:rsidP="006262E3">
            <w:pPr>
              <w:spacing w:line="248" w:lineRule="exact"/>
              <w:rPr>
                <w:rFonts w:ascii="Times New Roman" w:eastAsia="Times New Roman" w:hAnsi="Times New Roman"/>
                <w:sz w:val="23"/>
              </w:rPr>
            </w:pPr>
            <w:r w:rsidRPr="006262E3">
              <w:rPr>
                <w:rFonts w:ascii="Times New Roman" w:eastAsia="Times New Roman" w:hAnsi="Times New Roman"/>
                <w:sz w:val="23"/>
              </w:rPr>
              <w:t>Вакансии</w:t>
            </w:r>
            <w:r w:rsidRPr="006262E3">
              <w:rPr>
                <w:rFonts w:ascii="Times New Roman" w:eastAsia="Times New Roman" w:hAnsi="Times New Roman"/>
                <w:spacing w:val="-4"/>
                <w:sz w:val="23"/>
              </w:rPr>
              <w:t xml:space="preserve"> </w:t>
            </w:r>
            <w:r w:rsidRPr="006262E3">
              <w:rPr>
                <w:rFonts w:ascii="Times New Roman" w:eastAsia="Times New Roman" w:hAnsi="Times New Roman"/>
                <w:sz w:val="23"/>
              </w:rPr>
              <w:t>(указать</w:t>
            </w:r>
            <w:r w:rsidRPr="006262E3">
              <w:rPr>
                <w:rFonts w:ascii="Times New Roman" w:eastAsia="Times New Roman" w:hAnsi="Times New Roman"/>
                <w:spacing w:val="2"/>
                <w:sz w:val="23"/>
              </w:rPr>
              <w:t xml:space="preserve"> </w:t>
            </w:r>
            <w:r w:rsidRPr="006262E3">
              <w:rPr>
                <w:rFonts w:ascii="Times New Roman" w:eastAsia="Times New Roman" w:hAnsi="Times New Roman"/>
                <w:spacing w:val="-2"/>
                <w:sz w:val="23"/>
              </w:rPr>
              <w:t>должности)</w:t>
            </w:r>
          </w:p>
        </w:tc>
        <w:tc>
          <w:tcPr>
            <w:tcW w:w="2445" w:type="dxa"/>
            <w:tcBorders>
              <w:top w:val="single" w:sz="4" w:space="0" w:color="000000"/>
              <w:left w:val="single" w:sz="4" w:space="0" w:color="000000"/>
              <w:bottom w:val="single" w:sz="4" w:space="0" w:color="000000"/>
              <w:right w:val="single" w:sz="4" w:space="0" w:color="000000"/>
            </w:tcBorders>
            <w:hideMark/>
          </w:tcPr>
          <w:p w:rsidR="006262E3" w:rsidRPr="006262E3" w:rsidRDefault="006262E3" w:rsidP="006262E3">
            <w:pPr>
              <w:spacing w:line="248" w:lineRule="exact"/>
              <w:rPr>
                <w:rFonts w:ascii="Times New Roman" w:eastAsia="Times New Roman" w:hAnsi="Times New Roman"/>
                <w:sz w:val="23"/>
              </w:rPr>
            </w:pPr>
            <w:r w:rsidRPr="006262E3">
              <w:rPr>
                <w:rFonts w:ascii="Times New Roman" w:eastAsia="Times New Roman" w:hAnsi="Times New Roman"/>
                <w:w w:val="101"/>
                <w:sz w:val="23"/>
              </w:rPr>
              <w:t>0</w:t>
            </w:r>
          </w:p>
        </w:tc>
        <w:tc>
          <w:tcPr>
            <w:tcW w:w="2272" w:type="dxa"/>
            <w:tcBorders>
              <w:top w:val="single" w:sz="4" w:space="0" w:color="000000"/>
              <w:left w:val="single" w:sz="4" w:space="0" w:color="000000"/>
              <w:bottom w:val="single" w:sz="4" w:space="0" w:color="000000"/>
              <w:right w:val="single" w:sz="4" w:space="0" w:color="000000"/>
            </w:tcBorders>
            <w:hideMark/>
          </w:tcPr>
          <w:p w:rsidR="006262E3" w:rsidRPr="006262E3" w:rsidRDefault="006262E3" w:rsidP="006262E3">
            <w:pPr>
              <w:spacing w:line="248" w:lineRule="exact"/>
              <w:rPr>
                <w:rFonts w:ascii="Times New Roman" w:eastAsia="Times New Roman" w:hAnsi="Times New Roman"/>
                <w:sz w:val="23"/>
              </w:rPr>
            </w:pPr>
            <w:r w:rsidRPr="006262E3">
              <w:rPr>
                <w:rFonts w:ascii="Times New Roman" w:eastAsia="Times New Roman" w:hAnsi="Times New Roman"/>
                <w:spacing w:val="-5"/>
                <w:sz w:val="23"/>
              </w:rPr>
              <w:t>0%</w:t>
            </w:r>
          </w:p>
        </w:tc>
      </w:tr>
      <w:tr w:rsidR="006262E3" w:rsidRPr="006262E3" w:rsidTr="006262E3">
        <w:trPr>
          <w:trHeight w:val="268"/>
        </w:trPr>
        <w:tc>
          <w:tcPr>
            <w:tcW w:w="3242" w:type="dxa"/>
            <w:vMerge w:val="restart"/>
            <w:tcBorders>
              <w:top w:val="single" w:sz="4" w:space="0" w:color="000000"/>
              <w:left w:val="single" w:sz="4" w:space="0" w:color="000000"/>
              <w:bottom w:val="single" w:sz="4" w:space="0" w:color="000000"/>
              <w:right w:val="single" w:sz="4" w:space="0" w:color="000000"/>
            </w:tcBorders>
            <w:hideMark/>
          </w:tcPr>
          <w:p w:rsidR="006262E3" w:rsidRPr="006262E3" w:rsidRDefault="006262E3" w:rsidP="006262E3">
            <w:pPr>
              <w:tabs>
                <w:tab w:val="left" w:pos="2692"/>
              </w:tabs>
              <w:spacing w:line="242" w:lineRule="auto"/>
              <w:ind w:right="92"/>
              <w:rPr>
                <w:rFonts w:ascii="Times New Roman" w:eastAsia="Times New Roman" w:hAnsi="Times New Roman"/>
                <w:sz w:val="23"/>
              </w:rPr>
            </w:pPr>
            <w:r w:rsidRPr="006262E3">
              <w:rPr>
                <w:rFonts w:ascii="Times New Roman" w:eastAsia="Times New Roman" w:hAnsi="Times New Roman"/>
                <w:spacing w:val="-2"/>
                <w:sz w:val="23"/>
              </w:rPr>
              <w:t>Образовательный</w:t>
            </w:r>
            <w:r w:rsidRPr="006262E3">
              <w:rPr>
                <w:rFonts w:ascii="Times New Roman" w:eastAsia="Times New Roman" w:hAnsi="Times New Roman"/>
                <w:sz w:val="23"/>
              </w:rPr>
              <w:tab/>
            </w:r>
            <w:r w:rsidRPr="006262E3">
              <w:rPr>
                <w:rFonts w:ascii="Times New Roman" w:eastAsia="Times New Roman" w:hAnsi="Times New Roman"/>
                <w:spacing w:val="-4"/>
                <w:sz w:val="23"/>
              </w:rPr>
              <w:t xml:space="preserve">ценз </w:t>
            </w:r>
            <w:r w:rsidRPr="006262E3">
              <w:rPr>
                <w:rFonts w:ascii="Times New Roman" w:eastAsia="Times New Roman" w:hAnsi="Times New Roman"/>
                <w:sz w:val="23"/>
              </w:rPr>
              <w:t>педагогических работников</w:t>
            </w:r>
          </w:p>
        </w:tc>
        <w:tc>
          <w:tcPr>
            <w:tcW w:w="6117" w:type="dxa"/>
            <w:tcBorders>
              <w:top w:val="single" w:sz="4" w:space="0" w:color="000000"/>
              <w:left w:val="single" w:sz="4" w:space="0" w:color="000000"/>
              <w:bottom w:val="single" w:sz="4" w:space="0" w:color="000000"/>
              <w:right w:val="single" w:sz="4" w:space="0" w:color="000000"/>
            </w:tcBorders>
            <w:hideMark/>
          </w:tcPr>
          <w:p w:rsidR="006262E3" w:rsidRPr="006262E3" w:rsidRDefault="006262E3" w:rsidP="006262E3">
            <w:pPr>
              <w:spacing w:line="248" w:lineRule="exact"/>
              <w:rPr>
                <w:rFonts w:ascii="Times New Roman" w:eastAsia="Times New Roman" w:hAnsi="Times New Roman"/>
                <w:sz w:val="23"/>
              </w:rPr>
            </w:pPr>
            <w:r w:rsidRPr="006262E3">
              <w:rPr>
                <w:rFonts w:ascii="Times New Roman" w:eastAsia="Times New Roman" w:hAnsi="Times New Roman"/>
                <w:sz w:val="23"/>
              </w:rPr>
              <w:t>- с</w:t>
            </w:r>
            <w:r w:rsidRPr="006262E3">
              <w:rPr>
                <w:rFonts w:ascii="Times New Roman" w:eastAsia="Times New Roman" w:hAnsi="Times New Roman"/>
                <w:spacing w:val="3"/>
                <w:sz w:val="23"/>
              </w:rPr>
              <w:t xml:space="preserve"> </w:t>
            </w:r>
            <w:r w:rsidRPr="006262E3">
              <w:rPr>
                <w:rFonts w:ascii="Times New Roman" w:eastAsia="Times New Roman" w:hAnsi="Times New Roman"/>
                <w:sz w:val="23"/>
              </w:rPr>
              <w:t>высшим</w:t>
            </w:r>
            <w:r w:rsidRPr="006262E3">
              <w:rPr>
                <w:rFonts w:ascii="Times New Roman" w:eastAsia="Times New Roman" w:hAnsi="Times New Roman"/>
                <w:spacing w:val="3"/>
                <w:sz w:val="23"/>
              </w:rPr>
              <w:t xml:space="preserve"> </w:t>
            </w:r>
            <w:r w:rsidRPr="006262E3">
              <w:rPr>
                <w:rFonts w:ascii="Times New Roman" w:eastAsia="Times New Roman" w:hAnsi="Times New Roman"/>
                <w:spacing w:val="-2"/>
                <w:sz w:val="23"/>
              </w:rPr>
              <w:t>образованием</w:t>
            </w:r>
          </w:p>
        </w:tc>
        <w:tc>
          <w:tcPr>
            <w:tcW w:w="2445" w:type="dxa"/>
            <w:tcBorders>
              <w:top w:val="single" w:sz="4" w:space="0" w:color="000000"/>
              <w:left w:val="single" w:sz="4" w:space="0" w:color="000000"/>
              <w:bottom w:val="single" w:sz="4" w:space="0" w:color="000000"/>
              <w:right w:val="single" w:sz="4" w:space="0" w:color="000000"/>
            </w:tcBorders>
            <w:hideMark/>
          </w:tcPr>
          <w:p w:rsidR="006262E3" w:rsidRPr="006262E3" w:rsidRDefault="006262E3" w:rsidP="006262E3">
            <w:pPr>
              <w:spacing w:line="248" w:lineRule="exact"/>
              <w:rPr>
                <w:rFonts w:ascii="Times New Roman" w:eastAsia="Times New Roman" w:hAnsi="Times New Roman"/>
                <w:sz w:val="23"/>
              </w:rPr>
            </w:pPr>
            <w:r w:rsidRPr="006262E3">
              <w:rPr>
                <w:rFonts w:ascii="Times New Roman" w:eastAsia="Times New Roman" w:hAnsi="Times New Roman"/>
                <w:spacing w:val="-5"/>
                <w:sz w:val="23"/>
              </w:rPr>
              <w:t>21</w:t>
            </w:r>
          </w:p>
        </w:tc>
        <w:tc>
          <w:tcPr>
            <w:tcW w:w="2272" w:type="dxa"/>
            <w:tcBorders>
              <w:top w:val="single" w:sz="4" w:space="0" w:color="000000"/>
              <w:left w:val="single" w:sz="4" w:space="0" w:color="000000"/>
              <w:bottom w:val="single" w:sz="4" w:space="0" w:color="000000"/>
              <w:right w:val="single" w:sz="4" w:space="0" w:color="000000"/>
            </w:tcBorders>
            <w:hideMark/>
          </w:tcPr>
          <w:p w:rsidR="006262E3" w:rsidRPr="006262E3" w:rsidRDefault="006262E3" w:rsidP="006262E3">
            <w:pPr>
              <w:spacing w:line="248" w:lineRule="exact"/>
              <w:rPr>
                <w:rFonts w:ascii="Times New Roman" w:eastAsia="Times New Roman" w:hAnsi="Times New Roman"/>
                <w:sz w:val="23"/>
              </w:rPr>
            </w:pPr>
            <w:r w:rsidRPr="006262E3">
              <w:rPr>
                <w:rFonts w:ascii="Times New Roman" w:eastAsia="Times New Roman" w:hAnsi="Times New Roman"/>
                <w:spacing w:val="-4"/>
                <w:sz w:val="23"/>
              </w:rPr>
              <w:t>80%</w:t>
            </w:r>
          </w:p>
        </w:tc>
      </w:tr>
      <w:tr w:rsidR="006262E3" w:rsidRPr="006262E3" w:rsidTr="006262E3">
        <w:trPr>
          <w:trHeight w:val="268"/>
        </w:trPr>
        <w:tc>
          <w:tcPr>
            <w:tcW w:w="9359" w:type="dxa"/>
            <w:vMerge/>
            <w:tcBorders>
              <w:top w:val="single" w:sz="4" w:space="0" w:color="000000"/>
              <w:left w:val="single" w:sz="4" w:space="0" w:color="000000"/>
              <w:bottom w:val="single" w:sz="4" w:space="0" w:color="000000"/>
              <w:right w:val="single" w:sz="4" w:space="0" w:color="000000"/>
            </w:tcBorders>
            <w:vAlign w:val="center"/>
            <w:hideMark/>
          </w:tcPr>
          <w:p w:rsidR="006262E3" w:rsidRPr="006262E3" w:rsidRDefault="006262E3" w:rsidP="006262E3">
            <w:pPr>
              <w:rPr>
                <w:rFonts w:ascii="Times New Roman" w:eastAsia="Times New Roman" w:hAnsi="Times New Roman"/>
                <w:sz w:val="23"/>
              </w:rPr>
            </w:pPr>
          </w:p>
        </w:tc>
        <w:tc>
          <w:tcPr>
            <w:tcW w:w="6117" w:type="dxa"/>
            <w:tcBorders>
              <w:top w:val="single" w:sz="4" w:space="0" w:color="000000"/>
              <w:left w:val="single" w:sz="4" w:space="0" w:color="000000"/>
              <w:bottom w:val="single" w:sz="4" w:space="0" w:color="000000"/>
              <w:right w:val="single" w:sz="4" w:space="0" w:color="000000"/>
            </w:tcBorders>
            <w:hideMark/>
          </w:tcPr>
          <w:p w:rsidR="006262E3" w:rsidRPr="006262E3" w:rsidRDefault="006262E3" w:rsidP="006262E3">
            <w:pPr>
              <w:spacing w:line="248" w:lineRule="exact"/>
              <w:rPr>
                <w:rFonts w:ascii="Times New Roman" w:eastAsia="Times New Roman" w:hAnsi="Times New Roman"/>
                <w:sz w:val="23"/>
              </w:rPr>
            </w:pPr>
            <w:r w:rsidRPr="006262E3">
              <w:rPr>
                <w:rFonts w:ascii="Times New Roman" w:eastAsia="Times New Roman" w:hAnsi="Times New Roman"/>
                <w:sz w:val="23"/>
              </w:rPr>
              <w:t>- с</w:t>
            </w:r>
            <w:r w:rsidRPr="006262E3">
              <w:rPr>
                <w:rFonts w:ascii="Times New Roman" w:eastAsia="Times New Roman" w:hAnsi="Times New Roman"/>
                <w:spacing w:val="3"/>
                <w:sz w:val="23"/>
              </w:rPr>
              <w:t xml:space="preserve"> </w:t>
            </w:r>
            <w:r w:rsidRPr="006262E3">
              <w:rPr>
                <w:rFonts w:ascii="Times New Roman" w:eastAsia="Times New Roman" w:hAnsi="Times New Roman"/>
                <w:sz w:val="23"/>
              </w:rPr>
              <w:t>незак.</w:t>
            </w:r>
            <w:r w:rsidRPr="006262E3">
              <w:rPr>
                <w:rFonts w:ascii="Times New Roman" w:eastAsia="Times New Roman" w:hAnsi="Times New Roman"/>
                <w:spacing w:val="6"/>
                <w:sz w:val="23"/>
              </w:rPr>
              <w:t xml:space="preserve"> </w:t>
            </w:r>
            <w:r w:rsidRPr="006262E3">
              <w:rPr>
                <w:rFonts w:ascii="Times New Roman" w:eastAsia="Times New Roman" w:hAnsi="Times New Roman"/>
                <w:sz w:val="23"/>
              </w:rPr>
              <w:t>высшим</w:t>
            </w:r>
            <w:r w:rsidRPr="006262E3">
              <w:rPr>
                <w:rFonts w:ascii="Times New Roman" w:eastAsia="Times New Roman" w:hAnsi="Times New Roman"/>
                <w:spacing w:val="3"/>
                <w:sz w:val="23"/>
              </w:rPr>
              <w:t xml:space="preserve"> </w:t>
            </w:r>
            <w:r w:rsidRPr="006262E3">
              <w:rPr>
                <w:rFonts w:ascii="Times New Roman" w:eastAsia="Times New Roman" w:hAnsi="Times New Roman"/>
                <w:spacing w:val="-2"/>
                <w:sz w:val="23"/>
              </w:rPr>
              <w:t>образованием</w:t>
            </w:r>
          </w:p>
        </w:tc>
        <w:tc>
          <w:tcPr>
            <w:tcW w:w="2445" w:type="dxa"/>
            <w:tcBorders>
              <w:top w:val="single" w:sz="4" w:space="0" w:color="000000"/>
              <w:left w:val="single" w:sz="4" w:space="0" w:color="000000"/>
              <w:bottom w:val="single" w:sz="4" w:space="0" w:color="000000"/>
              <w:right w:val="single" w:sz="4" w:space="0" w:color="000000"/>
            </w:tcBorders>
            <w:hideMark/>
          </w:tcPr>
          <w:p w:rsidR="006262E3" w:rsidRPr="006262E3" w:rsidRDefault="006262E3" w:rsidP="006262E3">
            <w:pPr>
              <w:spacing w:line="248" w:lineRule="exact"/>
              <w:rPr>
                <w:rFonts w:ascii="Times New Roman" w:eastAsia="Times New Roman" w:hAnsi="Times New Roman"/>
                <w:sz w:val="23"/>
              </w:rPr>
            </w:pPr>
            <w:r w:rsidRPr="006262E3">
              <w:rPr>
                <w:rFonts w:ascii="Times New Roman" w:eastAsia="Times New Roman" w:hAnsi="Times New Roman"/>
                <w:w w:val="101"/>
                <w:sz w:val="23"/>
              </w:rPr>
              <w:t>0</w:t>
            </w:r>
          </w:p>
        </w:tc>
        <w:tc>
          <w:tcPr>
            <w:tcW w:w="2272" w:type="dxa"/>
            <w:tcBorders>
              <w:top w:val="single" w:sz="4" w:space="0" w:color="000000"/>
              <w:left w:val="single" w:sz="4" w:space="0" w:color="000000"/>
              <w:bottom w:val="single" w:sz="4" w:space="0" w:color="000000"/>
              <w:right w:val="single" w:sz="4" w:space="0" w:color="000000"/>
            </w:tcBorders>
            <w:hideMark/>
          </w:tcPr>
          <w:p w:rsidR="006262E3" w:rsidRPr="006262E3" w:rsidRDefault="006262E3" w:rsidP="006262E3">
            <w:pPr>
              <w:spacing w:line="248" w:lineRule="exact"/>
              <w:rPr>
                <w:rFonts w:ascii="Times New Roman" w:eastAsia="Times New Roman" w:hAnsi="Times New Roman"/>
                <w:sz w:val="23"/>
              </w:rPr>
            </w:pPr>
            <w:r w:rsidRPr="006262E3">
              <w:rPr>
                <w:rFonts w:ascii="Times New Roman" w:eastAsia="Times New Roman" w:hAnsi="Times New Roman"/>
                <w:spacing w:val="-5"/>
                <w:sz w:val="23"/>
              </w:rPr>
              <w:t>0%</w:t>
            </w:r>
          </w:p>
        </w:tc>
      </w:tr>
      <w:tr w:rsidR="006262E3" w:rsidRPr="006262E3" w:rsidTr="006262E3">
        <w:trPr>
          <w:trHeight w:val="267"/>
        </w:trPr>
        <w:tc>
          <w:tcPr>
            <w:tcW w:w="9359" w:type="dxa"/>
            <w:vMerge/>
            <w:tcBorders>
              <w:top w:val="single" w:sz="4" w:space="0" w:color="000000"/>
              <w:left w:val="single" w:sz="4" w:space="0" w:color="000000"/>
              <w:bottom w:val="single" w:sz="4" w:space="0" w:color="000000"/>
              <w:right w:val="single" w:sz="4" w:space="0" w:color="000000"/>
            </w:tcBorders>
            <w:vAlign w:val="center"/>
            <w:hideMark/>
          </w:tcPr>
          <w:p w:rsidR="006262E3" w:rsidRPr="006262E3" w:rsidRDefault="006262E3" w:rsidP="006262E3">
            <w:pPr>
              <w:rPr>
                <w:rFonts w:ascii="Times New Roman" w:eastAsia="Times New Roman" w:hAnsi="Times New Roman"/>
                <w:sz w:val="23"/>
              </w:rPr>
            </w:pPr>
          </w:p>
        </w:tc>
        <w:tc>
          <w:tcPr>
            <w:tcW w:w="6117" w:type="dxa"/>
            <w:tcBorders>
              <w:top w:val="single" w:sz="4" w:space="0" w:color="000000"/>
              <w:left w:val="single" w:sz="4" w:space="0" w:color="000000"/>
              <w:bottom w:val="single" w:sz="4" w:space="0" w:color="000000"/>
              <w:right w:val="single" w:sz="4" w:space="0" w:color="000000"/>
            </w:tcBorders>
            <w:hideMark/>
          </w:tcPr>
          <w:p w:rsidR="006262E3" w:rsidRPr="006262E3" w:rsidRDefault="006262E3" w:rsidP="006262E3">
            <w:pPr>
              <w:spacing w:line="247" w:lineRule="exact"/>
              <w:rPr>
                <w:rFonts w:ascii="Times New Roman" w:eastAsia="Times New Roman" w:hAnsi="Times New Roman"/>
                <w:sz w:val="23"/>
              </w:rPr>
            </w:pPr>
            <w:r w:rsidRPr="006262E3">
              <w:rPr>
                <w:rFonts w:ascii="Times New Roman" w:eastAsia="Times New Roman" w:hAnsi="Times New Roman"/>
                <w:sz w:val="23"/>
              </w:rPr>
              <w:t>-</w:t>
            </w:r>
            <w:r w:rsidRPr="006262E3">
              <w:rPr>
                <w:rFonts w:ascii="Times New Roman" w:eastAsia="Times New Roman" w:hAnsi="Times New Roman"/>
                <w:spacing w:val="1"/>
                <w:sz w:val="23"/>
              </w:rPr>
              <w:t xml:space="preserve"> </w:t>
            </w:r>
            <w:r w:rsidRPr="006262E3">
              <w:rPr>
                <w:rFonts w:ascii="Times New Roman" w:eastAsia="Times New Roman" w:hAnsi="Times New Roman"/>
                <w:sz w:val="23"/>
              </w:rPr>
              <w:t>со</w:t>
            </w:r>
            <w:r w:rsidRPr="006262E3">
              <w:rPr>
                <w:rFonts w:ascii="Times New Roman" w:eastAsia="Times New Roman" w:hAnsi="Times New Roman"/>
                <w:spacing w:val="3"/>
                <w:sz w:val="23"/>
              </w:rPr>
              <w:t xml:space="preserve"> </w:t>
            </w:r>
            <w:r w:rsidRPr="006262E3">
              <w:rPr>
                <w:rFonts w:ascii="Times New Roman" w:eastAsia="Times New Roman" w:hAnsi="Times New Roman"/>
                <w:sz w:val="23"/>
              </w:rPr>
              <w:t>средним</w:t>
            </w:r>
            <w:r w:rsidRPr="006262E3">
              <w:rPr>
                <w:rFonts w:ascii="Times New Roman" w:eastAsia="Times New Roman" w:hAnsi="Times New Roman"/>
                <w:spacing w:val="6"/>
                <w:sz w:val="23"/>
              </w:rPr>
              <w:t xml:space="preserve"> </w:t>
            </w:r>
            <w:r w:rsidRPr="006262E3">
              <w:rPr>
                <w:rFonts w:ascii="Times New Roman" w:eastAsia="Times New Roman" w:hAnsi="Times New Roman"/>
                <w:sz w:val="23"/>
              </w:rPr>
              <w:t>специальным</w:t>
            </w:r>
            <w:r w:rsidRPr="006262E3">
              <w:rPr>
                <w:rFonts w:ascii="Times New Roman" w:eastAsia="Times New Roman" w:hAnsi="Times New Roman"/>
                <w:spacing w:val="4"/>
                <w:sz w:val="23"/>
              </w:rPr>
              <w:t xml:space="preserve"> </w:t>
            </w:r>
            <w:r w:rsidRPr="006262E3">
              <w:rPr>
                <w:rFonts w:ascii="Times New Roman" w:eastAsia="Times New Roman" w:hAnsi="Times New Roman"/>
                <w:spacing w:val="-2"/>
                <w:sz w:val="23"/>
              </w:rPr>
              <w:t>образованием</w:t>
            </w:r>
          </w:p>
        </w:tc>
        <w:tc>
          <w:tcPr>
            <w:tcW w:w="2445" w:type="dxa"/>
            <w:tcBorders>
              <w:top w:val="single" w:sz="4" w:space="0" w:color="000000"/>
              <w:left w:val="single" w:sz="4" w:space="0" w:color="000000"/>
              <w:bottom w:val="single" w:sz="4" w:space="0" w:color="000000"/>
              <w:right w:val="single" w:sz="4" w:space="0" w:color="000000"/>
            </w:tcBorders>
            <w:hideMark/>
          </w:tcPr>
          <w:p w:rsidR="006262E3" w:rsidRPr="006262E3" w:rsidRDefault="006262E3" w:rsidP="006262E3">
            <w:pPr>
              <w:spacing w:line="247" w:lineRule="exact"/>
              <w:rPr>
                <w:rFonts w:ascii="Times New Roman" w:eastAsia="Times New Roman" w:hAnsi="Times New Roman"/>
                <w:sz w:val="23"/>
              </w:rPr>
            </w:pPr>
            <w:r w:rsidRPr="006262E3">
              <w:rPr>
                <w:rFonts w:ascii="Times New Roman" w:eastAsia="Times New Roman" w:hAnsi="Times New Roman"/>
                <w:w w:val="101"/>
                <w:sz w:val="23"/>
              </w:rPr>
              <w:t>5</w:t>
            </w:r>
          </w:p>
        </w:tc>
        <w:tc>
          <w:tcPr>
            <w:tcW w:w="2272" w:type="dxa"/>
            <w:tcBorders>
              <w:top w:val="single" w:sz="4" w:space="0" w:color="000000"/>
              <w:left w:val="single" w:sz="4" w:space="0" w:color="000000"/>
              <w:bottom w:val="single" w:sz="4" w:space="0" w:color="000000"/>
              <w:right w:val="single" w:sz="4" w:space="0" w:color="000000"/>
            </w:tcBorders>
            <w:hideMark/>
          </w:tcPr>
          <w:p w:rsidR="006262E3" w:rsidRPr="006262E3" w:rsidRDefault="006262E3" w:rsidP="006262E3">
            <w:pPr>
              <w:spacing w:line="247" w:lineRule="exact"/>
              <w:rPr>
                <w:rFonts w:ascii="Times New Roman" w:eastAsia="Times New Roman" w:hAnsi="Times New Roman"/>
                <w:sz w:val="23"/>
              </w:rPr>
            </w:pPr>
            <w:r w:rsidRPr="006262E3">
              <w:rPr>
                <w:rFonts w:ascii="Times New Roman" w:eastAsia="Times New Roman" w:hAnsi="Times New Roman"/>
                <w:spacing w:val="-5"/>
                <w:sz w:val="23"/>
              </w:rPr>
              <w:t>20%</w:t>
            </w:r>
          </w:p>
        </w:tc>
      </w:tr>
      <w:tr w:rsidR="006262E3" w:rsidRPr="006262E3" w:rsidTr="006262E3">
        <w:trPr>
          <w:trHeight w:val="267"/>
        </w:trPr>
        <w:tc>
          <w:tcPr>
            <w:tcW w:w="9359" w:type="dxa"/>
            <w:vMerge/>
            <w:tcBorders>
              <w:top w:val="single" w:sz="4" w:space="0" w:color="000000"/>
              <w:left w:val="single" w:sz="4" w:space="0" w:color="000000"/>
              <w:bottom w:val="single" w:sz="4" w:space="0" w:color="000000"/>
              <w:right w:val="single" w:sz="4" w:space="0" w:color="000000"/>
            </w:tcBorders>
            <w:vAlign w:val="center"/>
            <w:hideMark/>
          </w:tcPr>
          <w:p w:rsidR="006262E3" w:rsidRPr="006262E3" w:rsidRDefault="006262E3" w:rsidP="006262E3">
            <w:pPr>
              <w:rPr>
                <w:rFonts w:ascii="Times New Roman" w:eastAsia="Times New Roman" w:hAnsi="Times New Roman"/>
                <w:sz w:val="23"/>
              </w:rPr>
            </w:pPr>
          </w:p>
        </w:tc>
        <w:tc>
          <w:tcPr>
            <w:tcW w:w="6117" w:type="dxa"/>
            <w:tcBorders>
              <w:top w:val="single" w:sz="4" w:space="0" w:color="000000"/>
              <w:left w:val="single" w:sz="4" w:space="0" w:color="000000"/>
              <w:bottom w:val="single" w:sz="4" w:space="0" w:color="000000"/>
              <w:right w:val="single" w:sz="4" w:space="0" w:color="000000"/>
            </w:tcBorders>
            <w:hideMark/>
          </w:tcPr>
          <w:p w:rsidR="006262E3" w:rsidRPr="006262E3" w:rsidRDefault="006262E3" w:rsidP="006262E3">
            <w:pPr>
              <w:spacing w:line="247" w:lineRule="exact"/>
              <w:rPr>
                <w:rFonts w:ascii="Times New Roman" w:eastAsia="Times New Roman" w:hAnsi="Times New Roman"/>
                <w:sz w:val="23"/>
              </w:rPr>
            </w:pPr>
            <w:r w:rsidRPr="006262E3">
              <w:rPr>
                <w:rFonts w:ascii="Times New Roman" w:eastAsia="Times New Roman" w:hAnsi="Times New Roman"/>
                <w:sz w:val="23"/>
              </w:rPr>
              <w:t>- с</w:t>
            </w:r>
            <w:r w:rsidRPr="006262E3">
              <w:rPr>
                <w:rFonts w:ascii="Times New Roman" w:eastAsia="Times New Roman" w:hAnsi="Times New Roman"/>
                <w:spacing w:val="2"/>
                <w:sz w:val="23"/>
              </w:rPr>
              <w:t xml:space="preserve"> </w:t>
            </w:r>
            <w:r w:rsidRPr="006262E3">
              <w:rPr>
                <w:rFonts w:ascii="Times New Roman" w:eastAsia="Times New Roman" w:hAnsi="Times New Roman"/>
                <w:sz w:val="23"/>
              </w:rPr>
              <w:t>общим</w:t>
            </w:r>
            <w:r w:rsidRPr="006262E3">
              <w:rPr>
                <w:rFonts w:ascii="Times New Roman" w:eastAsia="Times New Roman" w:hAnsi="Times New Roman"/>
                <w:spacing w:val="4"/>
                <w:sz w:val="23"/>
              </w:rPr>
              <w:t xml:space="preserve"> </w:t>
            </w:r>
            <w:r w:rsidRPr="006262E3">
              <w:rPr>
                <w:rFonts w:ascii="Times New Roman" w:eastAsia="Times New Roman" w:hAnsi="Times New Roman"/>
                <w:sz w:val="23"/>
              </w:rPr>
              <w:t>средним</w:t>
            </w:r>
            <w:r w:rsidRPr="006262E3">
              <w:rPr>
                <w:rFonts w:ascii="Times New Roman" w:eastAsia="Times New Roman" w:hAnsi="Times New Roman"/>
                <w:spacing w:val="2"/>
                <w:sz w:val="23"/>
              </w:rPr>
              <w:t xml:space="preserve"> </w:t>
            </w:r>
            <w:r w:rsidRPr="006262E3">
              <w:rPr>
                <w:rFonts w:ascii="Times New Roman" w:eastAsia="Times New Roman" w:hAnsi="Times New Roman"/>
                <w:spacing w:val="-2"/>
                <w:sz w:val="23"/>
              </w:rPr>
              <w:t>образованием</w:t>
            </w:r>
          </w:p>
        </w:tc>
        <w:tc>
          <w:tcPr>
            <w:tcW w:w="2445" w:type="dxa"/>
            <w:tcBorders>
              <w:top w:val="single" w:sz="4" w:space="0" w:color="000000"/>
              <w:left w:val="single" w:sz="4" w:space="0" w:color="000000"/>
              <w:bottom w:val="single" w:sz="4" w:space="0" w:color="000000"/>
              <w:right w:val="single" w:sz="4" w:space="0" w:color="000000"/>
            </w:tcBorders>
            <w:hideMark/>
          </w:tcPr>
          <w:p w:rsidR="006262E3" w:rsidRPr="006262E3" w:rsidRDefault="006262E3" w:rsidP="006262E3">
            <w:pPr>
              <w:spacing w:line="247" w:lineRule="exact"/>
              <w:rPr>
                <w:rFonts w:ascii="Times New Roman" w:eastAsia="Times New Roman" w:hAnsi="Times New Roman"/>
                <w:sz w:val="23"/>
              </w:rPr>
            </w:pPr>
            <w:r w:rsidRPr="006262E3">
              <w:rPr>
                <w:rFonts w:ascii="Times New Roman" w:eastAsia="Times New Roman" w:hAnsi="Times New Roman"/>
                <w:w w:val="101"/>
                <w:sz w:val="23"/>
              </w:rPr>
              <w:t>0</w:t>
            </w:r>
          </w:p>
        </w:tc>
        <w:tc>
          <w:tcPr>
            <w:tcW w:w="2272" w:type="dxa"/>
            <w:tcBorders>
              <w:top w:val="single" w:sz="4" w:space="0" w:color="000000"/>
              <w:left w:val="single" w:sz="4" w:space="0" w:color="000000"/>
              <w:bottom w:val="single" w:sz="4" w:space="0" w:color="000000"/>
              <w:right w:val="single" w:sz="4" w:space="0" w:color="000000"/>
            </w:tcBorders>
            <w:hideMark/>
          </w:tcPr>
          <w:p w:rsidR="006262E3" w:rsidRPr="006262E3" w:rsidRDefault="006262E3" w:rsidP="006262E3">
            <w:pPr>
              <w:spacing w:line="247" w:lineRule="exact"/>
              <w:rPr>
                <w:rFonts w:ascii="Times New Roman" w:eastAsia="Times New Roman" w:hAnsi="Times New Roman"/>
                <w:sz w:val="23"/>
              </w:rPr>
            </w:pPr>
            <w:r w:rsidRPr="006262E3">
              <w:rPr>
                <w:rFonts w:ascii="Times New Roman" w:eastAsia="Times New Roman" w:hAnsi="Times New Roman"/>
                <w:spacing w:val="-5"/>
                <w:sz w:val="23"/>
              </w:rPr>
              <w:t>0%</w:t>
            </w:r>
          </w:p>
        </w:tc>
      </w:tr>
      <w:tr w:rsidR="006262E3" w:rsidRPr="006262E3" w:rsidTr="006262E3">
        <w:trPr>
          <w:trHeight w:val="2421"/>
        </w:trPr>
        <w:tc>
          <w:tcPr>
            <w:tcW w:w="3242" w:type="dxa"/>
            <w:tcBorders>
              <w:top w:val="single" w:sz="4" w:space="0" w:color="000000"/>
              <w:left w:val="single" w:sz="4" w:space="0" w:color="000000"/>
              <w:bottom w:val="single" w:sz="4" w:space="0" w:color="000000"/>
              <w:right w:val="single" w:sz="4" w:space="0" w:color="000000"/>
            </w:tcBorders>
            <w:hideMark/>
          </w:tcPr>
          <w:p w:rsidR="006262E3" w:rsidRPr="006262E3" w:rsidRDefault="006262E3" w:rsidP="006262E3">
            <w:pPr>
              <w:tabs>
                <w:tab w:val="left" w:pos="1862"/>
                <w:tab w:val="left" w:pos="2080"/>
                <w:tab w:val="left" w:pos="2445"/>
                <w:tab w:val="left" w:pos="2615"/>
                <w:tab w:val="left" w:pos="2896"/>
              </w:tabs>
              <w:ind w:right="86"/>
              <w:rPr>
                <w:rFonts w:ascii="Times New Roman" w:eastAsia="Times New Roman" w:hAnsi="Times New Roman"/>
                <w:sz w:val="23"/>
                <w:lang w:val="ru-RU"/>
              </w:rPr>
            </w:pPr>
            <w:r w:rsidRPr="006262E3">
              <w:rPr>
                <w:rFonts w:ascii="Times New Roman" w:eastAsia="Times New Roman" w:hAnsi="Times New Roman"/>
                <w:spacing w:val="-2"/>
                <w:sz w:val="23"/>
                <w:lang w:val="ru-RU"/>
              </w:rPr>
              <w:t>Соответствие</w:t>
            </w:r>
            <w:r w:rsidRPr="006262E3">
              <w:rPr>
                <w:rFonts w:ascii="Times New Roman" w:eastAsia="Times New Roman" w:hAnsi="Times New Roman"/>
                <w:sz w:val="23"/>
                <w:lang w:val="ru-RU"/>
              </w:rPr>
              <w:tab/>
            </w:r>
            <w:r w:rsidRPr="006262E3">
              <w:rPr>
                <w:rFonts w:ascii="Times New Roman" w:eastAsia="Times New Roman" w:hAnsi="Times New Roman"/>
                <w:sz w:val="23"/>
                <w:lang w:val="ru-RU"/>
              </w:rPr>
              <w:tab/>
            </w:r>
            <w:r w:rsidRPr="006262E3">
              <w:rPr>
                <w:rFonts w:ascii="Times New Roman" w:eastAsia="Times New Roman" w:hAnsi="Times New Roman"/>
                <w:sz w:val="23"/>
                <w:lang w:val="ru-RU"/>
              </w:rPr>
              <w:tab/>
            </w:r>
            <w:r w:rsidRPr="006262E3">
              <w:rPr>
                <w:rFonts w:ascii="Times New Roman" w:eastAsia="Times New Roman" w:hAnsi="Times New Roman"/>
                <w:spacing w:val="-2"/>
                <w:sz w:val="23"/>
                <w:lang w:val="ru-RU"/>
              </w:rPr>
              <w:t>уровня квалификации</w:t>
            </w:r>
            <w:r w:rsidRPr="006262E3">
              <w:rPr>
                <w:rFonts w:ascii="Times New Roman" w:eastAsia="Times New Roman" w:hAnsi="Times New Roman"/>
                <w:spacing w:val="40"/>
                <w:sz w:val="23"/>
                <w:lang w:val="ru-RU"/>
              </w:rPr>
              <w:t xml:space="preserve">  </w:t>
            </w:r>
            <w:r w:rsidRPr="006262E3">
              <w:rPr>
                <w:rFonts w:ascii="Times New Roman" w:eastAsia="Times New Roman" w:hAnsi="Times New Roman"/>
                <w:spacing w:val="-2"/>
                <w:sz w:val="23"/>
                <w:lang w:val="ru-RU"/>
              </w:rPr>
              <w:t>педагогических</w:t>
            </w:r>
            <w:r w:rsidRPr="006262E3">
              <w:rPr>
                <w:rFonts w:ascii="Times New Roman" w:eastAsia="Times New Roman" w:hAnsi="Times New Roman"/>
                <w:sz w:val="23"/>
                <w:lang w:val="ru-RU"/>
              </w:rPr>
              <w:tab/>
            </w:r>
            <w:r w:rsidRPr="006262E3">
              <w:rPr>
                <w:rFonts w:ascii="Times New Roman" w:eastAsia="Times New Roman" w:hAnsi="Times New Roman"/>
                <w:sz w:val="23"/>
                <w:lang w:val="ru-RU"/>
              </w:rPr>
              <w:tab/>
            </w:r>
            <w:r w:rsidRPr="006262E3">
              <w:rPr>
                <w:rFonts w:ascii="Times New Roman" w:eastAsia="Times New Roman" w:hAnsi="Times New Roman"/>
                <w:spacing w:val="-10"/>
                <w:sz w:val="23"/>
                <w:lang w:val="ru-RU"/>
              </w:rPr>
              <w:t>и</w:t>
            </w:r>
            <w:r w:rsidRPr="006262E3">
              <w:rPr>
                <w:rFonts w:ascii="Times New Roman" w:eastAsia="Times New Roman" w:hAnsi="Times New Roman"/>
                <w:sz w:val="23"/>
                <w:lang w:val="ru-RU"/>
              </w:rPr>
              <w:tab/>
            </w:r>
            <w:r w:rsidRPr="006262E3">
              <w:rPr>
                <w:rFonts w:ascii="Times New Roman" w:eastAsia="Times New Roman" w:hAnsi="Times New Roman"/>
                <w:sz w:val="23"/>
                <w:lang w:val="ru-RU"/>
              </w:rPr>
              <w:tab/>
            </w:r>
            <w:r w:rsidRPr="006262E3">
              <w:rPr>
                <w:rFonts w:ascii="Times New Roman" w:eastAsia="Times New Roman" w:hAnsi="Times New Roman"/>
                <w:spacing w:val="-4"/>
                <w:sz w:val="23"/>
                <w:lang w:val="ru-RU"/>
              </w:rPr>
              <w:t xml:space="preserve">иных </w:t>
            </w:r>
            <w:r w:rsidRPr="006262E3">
              <w:rPr>
                <w:rFonts w:ascii="Times New Roman" w:eastAsia="Times New Roman" w:hAnsi="Times New Roman"/>
                <w:spacing w:val="-2"/>
                <w:sz w:val="23"/>
                <w:lang w:val="ru-RU"/>
              </w:rPr>
              <w:t>работников</w:t>
            </w:r>
            <w:r w:rsidRPr="006262E3">
              <w:rPr>
                <w:rFonts w:ascii="Times New Roman" w:eastAsia="Times New Roman" w:hAnsi="Times New Roman"/>
                <w:sz w:val="23"/>
                <w:lang w:val="ru-RU"/>
              </w:rPr>
              <w:tab/>
            </w:r>
            <w:r w:rsidRPr="006262E3">
              <w:rPr>
                <w:rFonts w:ascii="Times New Roman" w:eastAsia="Times New Roman" w:hAnsi="Times New Roman"/>
                <w:spacing w:val="-2"/>
                <w:sz w:val="23"/>
                <w:lang w:val="ru-RU"/>
              </w:rPr>
              <w:t>требованиям квалификационной характеристики</w:t>
            </w:r>
            <w:r w:rsidRPr="006262E3">
              <w:rPr>
                <w:rFonts w:ascii="Times New Roman" w:eastAsia="Times New Roman" w:hAnsi="Times New Roman"/>
                <w:sz w:val="23"/>
                <w:lang w:val="ru-RU"/>
              </w:rPr>
              <w:tab/>
            </w:r>
            <w:r w:rsidRPr="006262E3">
              <w:rPr>
                <w:rFonts w:ascii="Times New Roman" w:eastAsia="Times New Roman" w:hAnsi="Times New Roman"/>
                <w:sz w:val="23"/>
                <w:lang w:val="ru-RU"/>
              </w:rPr>
              <w:tab/>
            </w:r>
            <w:r w:rsidRPr="006262E3">
              <w:rPr>
                <w:rFonts w:ascii="Times New Roman" w:eastAsia="Times New Roman" w:hAnsi="Times New Roman"/>
                <w:sz w:val="23"/>
                <w:lang w:val="ru-RU"/>
              </w:rPr>
              <w:tab/>
            </w:r>
            <w:r w:rsidRPr="006262E3">
              <w:rPr>
                <w:rFonts w:ascii="Times New Roman" w:eastAsia="Times New Roman" w:hAnsi="Times New Roman"/>
                <w:sz w:val="23"/>
                <w:lang w:val="ru-RU"/>
              </w:rPr>
              <w:tab/>
            </w:r>
            <w:r w:rsidRPr="006262E3">
              <w:rPr>
                <w:rFonts w:ascii="Times New Roman" w:eastAsia="Times New Roman" w:hAnsi="Times New Roman"/>
                <w:sz w:val="23"/>
                <w:lang w:val="ru-RU"/>
              </w:rPr>
              <w:tab/>
            </w:r>
            <w:r w:rsidRPr="006262E3">
              <w:rPr>
                <w:rFonts w:ascii="Times New Roman" w:eastAsia="Times New Roman" w:hAnsi="Times New Roman"/>
                <w:spacing w:val="-6"/>
                <w:sz w:val="23"/>
                <w:lang w:val="ru-RU"/>
              </w:rPr>
              <w:t xml:space="preserve">по </w:t>
            </w:r>
            <w:r w:rsidRPr="006262E3">
              <w:rPr>
                <w:rFonts w:ascii="Times New Roman" w:eastAsia="Times New Roman" w:hAnsi="Times New Roman"/>
                <w:sz w:val="23"/>
                <w:lang w:val="ru-RU"/>
              </w:rPr>
              <w:t>соответствующей</w:t>
            </w:r>
            <w:r w:rsidRPr="006262E3">
              <w:rPr>
                <w:rFonts w:ascii="Times New Roman" w:eastAsia="Times New Roman" w:hAnsi="Times New Roman"/>
                <w:spacing w:val="31"/>
                <w:sz w:val="23"/>
                <w:lang w:val="ru-RU"/>
              </w:rPr>
              <w:t xml:space="preserve">  </w:t>
            </w:r>
            <w:r w:rsidRPr="006262E3">
              <w:rPr>
                <w:rFonts w:ascii="Times New Roman" w:eastAsia="Times New Roman" w:hAnsi="Times New Roman"/>
                <w:spacing w:val="-2"/>
                <w:sz w:val="23"/>
                <w:lang w:val="ru-RU"/>
              </w:rPr>
              <w:t>должности</w:t>
            </w:r>
          </w:p>
          <w:p w:rsidR="006262E3" w:rsidRPr="006262E3" w:rsidRDefault="006262E3" w:rsidP="006262E3">
            <w:pPr>
              <w:tabs>
                <w:tab w:val="left" w:pos="882"/>
                <w:tab w:val="left" w:pos="2210"/>
              </w:tabs>
              <w:spacing w:line="270" w:lineRule="atLeast"/>
              <w:ind w:right="86"/>
              <w:rPr>
                <w:rFonts w:ascii="Times New Roman" w:eastAsia="Times New Roman" w:hAnsi="Times New Roman"/>
                <w:sz w:val="23"/>
                <w:lang w:val="ru-RU"/>
              </w:rPr>
            </w:pPr>
            <w:r w:rsidRPr="006262E3">
              <w:rPr>
                <w:rFonts w:ascii="Times New Roman" w:eastAsia="Times New Roman" w:hAnsi="Times New Roman"/>
                <w:spacing w:val="-4"/>
                <w:sz w:val="23"/>
                <w:lang w:val="ru-RU"/>
              </w:rPr>
              <w:t>(по</w:t>
            </w:r>
            <w:r w:rsidRPr="006262E3">
              <w:rPr>
                <w:rFonts w:ascii="Times New Roman" w:eastAsia="Times New Roman" w:hAnsi="Times New Roman"/>
                <w:sz w:val="23"/>
                <w:lang w:val="ru-RU"/>
              </w:rPr>
              <w:tab/>
            </w:r>
            <w:r w:rsidRPr="006262E3">
              <w:rPr>
                <w:rFonts w:ascii="Times New Roman" w:eastAsia="Times New Roman" w:hAnsi="Times New Roman"/>
                <w:spacing w:val="-2"/>
                <w:sz w:val="23"/>
                <w:lang w:val="ru-RU"/>
              </w:rPr>
              <w:t>каждому</w:t>
            </w:r>
            <w:r w:rsidRPr="006262E3">
              <w:rPr>
                <w:rFonts w:ascii="Times New Roman" w:eastAsia="Times New Roman" w:hAnsi="Times New Roman"/>
                <w:sz w:val="23"/>
                <w:lang w:val="ru-RU"/>
              </w:rPr>
              <w:tab/>
            </w:r>
            <w:r w:rsidRPr="006262E3">
              <w:rPr>
                <w:rFonts w:ascii="Times New Roman" w:eastAsia="Times New Roman" w:hAnsi="Times New Roman"/>
                <w:spacing w:val="-2"/>
                <w:sz w:val="23"/>
                <w:lang w:val="ru-RU"/>
              </w:rPr>
              <w:t xml:space="preserve">предмету </w:t>
            </w:r>
            <w:r w:rsidRPr="006262E3">
              <w:rPr>
                <w:rFonts w:ascii="Times New Roman" w:eastAsia="Times New Roman" w:hAnsi="Times New Roman"/>
                <w:sz w:val="23"/>
                <w:lang w:val="ru-RU"/>
              </w:rPr>
              <w:t>учебного плана)</w:t>
            </w:r>
          </w:p>
        </w:tc>
        <w:tc>
          <w:tcPr>
            <w:tcW w:w="6117" w:type="dxa"/>
            <w:tcBorders>
              <w:top w:val="single" w:sz="4" w:space="0" w:color="000000"/>
              <w:left w:val="single" w:sz="4" w:space="0" w:color="000000"/>
              <w:bottom w:val="single" w:sz="4" w:space="0" w:color="000000"/>
              <w:right w:val="single" w:sz="4" w:space="0" w:color="000000"/>
            </w:tcBorders>
          </w:tcPr>
          <w:p w:rsidR="006262E3" w:rsidRPr="006262E3" w:rsidRDefault="006262E3" w:rsidP="006262E3">
            <w:pPr>
              <w:rPr>
                <w:rFonts w:ascii="Times New Roman" w:eastAsia="Times New Roman" w:hAnsi="Times New Roman"/>
                <w:lang w:val="ru-RU"/>
              </w:rPr>
            </w:pPr>
          </w:p>
        </w:tc>
        <w:tc>
          <w:tcPr>
            <w:tcW w:w="2445" w:type="dxa"/>
            <w:tcBorders>
              <w:top w:val="single" w:sz="4" w:space="0" w:color="000000"/>
              <w:left w:val="single" w:sz="4" w:space="0" w:color="000000"/>
              <w:bottom w:val="single" w:sz="4" w:space="0" w:color="000000"/>
              <w:right w:val="single" w:sz="4" w:space="0" w:color="000000"/>
            </w:tcBorders>
            <w:hideMark/>
          </w:tcPr>
          <w:p w:rsidR="006262E3" w:rsidRPr="006262E3" w:rsidRDefault="006262E3" w:rsidP="006262E3">
            <w:pPr>
              <w:spacing w:line="263" w:lineRule="exact"/>
              <w:rPr>
                <w:rFonts w:ascii="Times New Roman" w:eastAsia="Times New Roman" w:hAnsi="Times New Roman"/>
                <w:sz w:val="23"/>
              </w:rPr>
            </w:pPr>
            <w:r w:rsidRPr="006262E3">
              <w:rPr>
                <w:rFonts w:ascii="Times New Roman" w:eastAsia="Times New Roman" w:hAnsi="Times New Roman"/>
                <w:spacing w:val="-5"/>
                <w:sz w:val="23"/>
              </w:rPr>
              <w:t>21</w:t>
            </w:r>
          </w:p>
        </w:tc>
        <w:tc>
          <w:tcPr>
            <w:tcW w:w="2272" w:type="dxa"/>
            <w:tcBorders>
              <w:top w:val="single" w:sz="4" w:space="0" w:color="000000"/>
              <w:left w:val="single" w:sz="4" w:space="0" w:color="000000"/>
              <w:bottom w:val="single" w:sz="4" w:space="0" w:color="000000"/>
              <w:right w:val="single" w:sz="4" w:space="0" w:color="000000"/>
            </w:tcBorders>
            <w:hideMark/>
          </w:tcPr>
          <w:p w:rsidR="006262E3" w:rsidRPr="006262E3" w:rsidRDefault="006262E3" w:rsidP="006262E3">
            <w:pPr>
              <w:spacing w:line="263" w:lineRule="exact"/>
              <w:rPr>
                <w:rFonts w:ascii="Times New Roman" w:eastAsia="Times New Roman" w:hAnsi="Times New Roman"/>
                <w:sz w:val="23"/>
              </w:rPr>
            </w:pPr>
            <w:r w:rsidRPr="006262E3">
              <w:rPr>
                <w:rFonts w:ascii="Times New Roman" w:eastAsia="Times New Roman" w:hAnsi="Times New Roman"/>
                <w:spacing w:val="-4"/>
                <w:sz w:val="23"/>
              </w:rPr>
              <w:t>100%</w:t>
            </w:r>
          </w:p>
        </w:tc>
      </w:tr>
      <w:tr w:rsidR="006262E3" w:rsidRPr="006262E3" w:rsidTr="006262E3">
        <w:trPr>
          <w:trHeight w:val="265"/>
        </w:trPr>
        <w:tc>
          <w:tcPr>
            <w:tcW w:w="3242" w:type="dxa"/>
            <w:vMerge w:val="restart"/>
            <w:tcBorders>
              <w:top w:val="single" w:sz="4" w:space="0" w:color="000000"/>
              <w:left w:val="single" w:sz="4" w:space="0" w:color="000000"/>
              <w:bottom w:val="single" w:sz="4" w:space="0" w:color="000000"/>
              <w:right w:val="single" w:sz="4" w:space="0" w:color="000000"/>
            </w:tcBorders>
            <w:hideMark/>
          </w:tcPr>
          <w:p w:rsidR="006262E3" w:rsidRPr="006262E3" w:rsidRDefault="006262E3" w:rsidP="006262E3">
            <w:pPr>
              <w:tabs>
                <w:tab w:val="left" w:pos="2034"/>
              </w:tabs>
              <w:spacing w:line="258" w:lineRule="exact"/>
              <w:rPr>
                <w:rFonts w:ascii="Times New Roman" w:eastAsia="Times New Roman" w:hAnsi="Times New Roman"/>
                <w:sz w:val="23"/>
                <w:lang w:val="ru-RU"/>
              </w:rPr>
            </w:pPr>
            <w:r w:rsidRPr="006262E3">
              <w:rPr>
                <w:rFonts w:ascii="Times New Roman" w:eastAsia="Times New Roman" w:hAnsi="Times New Roman"/>
                <w:spacing w:val="-2"/>
                <w:sz w:val="23"/>
                <w:lang w:val="ru-RU"/>
              </w:rPr>
              <w:t>Педагогические</w:t>
            </w:r>
            <w:r w:rsidRPr="006262E3">
              <w:rPr>
                <w:rFonts w:ascii="Times New Roman" w:eastAsia="Times New Roman" w:hAnsi="Times New Roman"/>
                <w:sz w:val="23"/>
                <w:lang w:val="ru-RU"/>
              </w:rPr>
              <w:tab/>
            </w:r>
            <w:r w:rsidRPr="006262E3">
              <w:rPr>
                <w:rFonts w:ascii="Times New Roman" w:eastAsia="Times New Roman" w:hAnsi="Times New Roman"/>
                <w:spacing w:val="-2"/>
                <w:sz w:val="23"/>
                <w:lang w:val="ru-RU"/>
              </w:rPr>
              <w:t>работники,</w:t>
            </w:r>
          </w:p>
          <w:p w:rsidR="006262E3" w:rsidRPr="006262E3" w:rsidRDefault="006262E3" w:rsidP="006262E3">
            <w:pPr>
              <w:spacing w:before="4" w:line="262" w:lineRule="exact"/>
              <w:rPr>
                <w:rFonts w:ascii="Times New Roman" w:eastAsia="Times New Roman" w:hAnsi="Times New Roman"/>
                <w:sz w:val="23"/>
                <w:lang w:val="ru-RU"/>
              </w:rPr>
            </w:pPr>
            <w:r w:rsidRPr="006262E3">
              <w:rPr>
                <w:rFonts w:ascii="Times New Roman" w:eastAsia="Times New Roman" w:hAnsi="Times New Roman"/>
                <w:sz w:val="23"/>
                <w:lang w:val="ru-RU"/>
              </w:rPr>
              <w:t>имеющие</w:t>
            </w:r>
            <w:r w:rsidRPr="006262E3">
              <w:rPr>
                <w:rFonts w:ascii="Times New Roman" w:eastAsia="Times New Roman" w:hAnsi="Times New Roman"/>
                <w:spacing w:val="6"/>
                <w:sz w:val="23"/>
                <w:lang w:val="ru-RU"/>
              </w:rPr>
              <w:t xml:space="preserve"> </w:t>
            </w:r>
            <w:r w:rsidRPr="006262E3">
              <w:rPr>
                <w:rFonts w:ascii="Times New Roman" w:eastAsia="Times New Roman" w:hAnsi="Times New Roman"/>
                <w:sz w:val="23"/>
                <w:lang w:val="ru-RU"/>
              </w:rPr>
              <w:t>ученую</w:t>
            </w:r>
            <w:r w:rsidRPr="006262E3">
              <w:rPr>
                <w:rFonts w:ascii="Times New Roman" w:eastAsia="Times New Roman" w:hAnsi="Times New Roman"/>
                <w:spacing w:val="2"/>
                <w:sz w:val="23"/>
                <w:lang w:val="ru-RU"/>
              </w:rPr>
              <w:t xml:space="preserve"> </w:t>
            </w:r>
            <w:r w:rsidRPr="006262E3">
              <w:rPr>
                <w:rFonts w:ascii="Times New Roman" w:eastAsia="Times New Roman" w:hAnsi="Times New Roman"/>
                <w:spacing w:val="-2"/>
                <w:sz w:val="23"/>
                <w:lang w:val="ru-RU"/>
              </w:rPr>
              <w:t>степень</w:t>
            </w:r>
          </w:p>
        </w:tc>
        <w:tc>
          <w:tcPr>
            <w:tcW w:w="6117" w:type="dxa"/>
            <w:tcBorders>
              <w:top w:val="single" w:sz="4" w:space="0" w:color="000000"/>
              <w:left w:val="single" w:sz="4" w:space="0" w:color="000000"/>
              <w:bottom w:val="single" w:sz="4" w:space="0" w:color="000000"/>
              <w:right w:val="single" w:sz="4" w:space="0" w:color="000000"/>
            </w:tcBorders>
            <w:hideMark/>
          </w:tcPr>
          <w:p w:rsidR="006262E3" w:rsidRPr="006262E3" w:rsidRDefault="006262E3" w:rsidP="006262E3">
            <w:pPr>
              <w:spacing w:line="246" w:lineRule="exact"/>
              <w:rPr>
                <w:rFonts w:ascii="Times New Roman" w:eastAsia="Times New Roman" w:hAnsi="Times New Roman"/>
                <w:sz w:val="23"/>
              </w:rPr>
            </w:pPr>
            <w:r w:rsidRPr="006262E3">
              <w:rPr>
                <w:rFonts w:ascii="Times New Roman" w:eastAsia="Times New Roman" w:hAnsi="Times New Roman"/>
                <w:sz w:val="23"/>
              </w:rPr>
              <w:t>-</w:t>
            </w:r>
            <w:r w:rsidRPr="006262E3">
              <w:rPr>
                <w:rFonts w:ascii="Times New Roman" w:eastAsia="Times New Roman" w:hAnsi="Times New Roman"/>
                <w:spacing w:val="-1"/>
                <w:sz w:val="23"/>
              </w:rPr>
              <w:t xml:space="preserve"> </w:t>
            </w:r>
            <w:r w:rsidRPr="006262E3">
              <w:rPr>
                <w:rFonts w:ascii="Times New Roman" w:eastAsia="Times New Roman" w:hAnsi="Times New Roman"/>
                <w:sz w:val="23"/>
              </w:rPr>
              <w:t>кандидата</w:t>
            </w:r>
            <w:r w:rsidRPr="006262E3">
              <w:rPr>
                <w:rFonts w:ascii="Times New Roman" w:eastAsia="Times New Roman" w:hAnsi="Times New Roman"/>
                <w:spacing w:val="-1"/>
                <w:sz w:val="23"/>
              </w:rPr>
              <w:t xml:space="preserve"> </w:t>
            </w:r>
            <w:r w:rsidRPr="006262E3">
              <w:rPr>
                <w:rFonts w:ascii="Times New Roman" w:eastAsia="Times New Roman" w:hAnsi="Times New Roman"/>
                <w:spacing w:val="-4"/>
                <w:sz w:val="23"/>
              </w:rPr>
              <w:t>наук</w:t>
            </w:r>
          </w:p>
        </w:tc>
        <w:tc>
          <w:tcPr>
            <w:tcW w:w="2445" w:type="dxa"/>
            <w:tcBorders>
              <w:top w:val="single" w:sz="4" w:space="0" w:color="000000"/>
              <w:left w:val="single" w:sz="4" w:space="0" w:color="000000"/>
              <w:bottom w:val="single" w:sz="4" w:space="0" w:color="000000"/>
              <w:right w:val="single" w:sz="4" w:space="0" w:color="000000"/>
            </w:tcBorders>
            <w:hideMark/>
          </w:tcPr>
          <w:p w:rsidR="006262E3" w:rsidRPr="006262E3" w:rsidRDefault="006262E3" w:rsidP="006262E3">
            <w:pPr>
              <w:spacing w:line="246" w:lineRule="exact"/>
              <w:rPr>
                <w:rFonts w:ascii="Times New Roman" w:eastAsia="Times New Roman" w:hAnsi="Times New Roman"/>
                <w:sz w:val="23"/>
              </w:rPr>
            </w:pPr>
            <w:r w:rsidRPr="006262E3">
              <w:rPr>
                <w:rFonts w:ascii="Times New Roman" w:eastAsia="Times New Roman" w:hAnsi="Times New Roman"/>
                <w:w w:val="101"/>
                <w:sz w:val="23"/>
              </w:rPr>
              <w:t>0</w:t>
            </w:r>
          </w:p>
        </w:tc>
        <w:tc>
          <w:tcPr>
            <w:tcW w:w="2272" w:type="dxa"/>
            <w:tcBorders>
              <w:top w:val="single" w:sz="4" w:space="0" w:color="000000"/>
              <w:left w:val="single" w:sz="4" w:space="0" w:color="000000"/>
              <w:bottom w:val="single" w:sz="4" w:space="0" w:color="000000"/>
              <w:right w:val="single" w:sz="4" w:space="0" w:color="000000"/>
            </w:tcBorders>
            <w:hideMark/>
          </w:tcPr>
          <w:p w:rsidR="006262E3" w:rsidRPr="006262E3" w:rsidRDefault="006262E3" w:rsidP="006262E3">
            <w:pPr>
              <w:spacing w:line="246" w:lineRule="exact"/>
              <w:rPr>
                <w:rFonts w:ascii="Times New Roman" w:eastAsia="Times New Roman" w:hAnsi="Times New Roman"/>
                <w:sz w:val="23"/>
              </w:rPr>
            </w:pPr>
            <w:r w:rsidRPr="006262E3">
              <w:rPr>
                <w:rFonts w:ascii="Times New Roman" w:eastAsia="Times New Roman" w:hAnsi="Times New Roman"/>
                <w:w w:val="101"/>
                <w:sz w:val="23"/>
              </w:rPr>
              <w:t>0</w:t>
            </w:r>
          </w:p>
        </w:tc>
      </w:tr>
      <w:tr w:rsidR="006262E3" w:rsidRPr="006262E3" w:rsidTr="006262E3">
        <w:trPr>
          <w:trHeight w:val="268"/>
        </w:trPr>
        <w:tc>
          <w:tcPr>
            <w:tcW w:w="9359" w:type="dxa"/>
            <w:vMerge/>
            <w:tcBorders>
              <w:top w:val="single" w:sz="4" w:space="0" w:color="000000"/>
              <w:left w:val="single" w:sz="4" w:space="0" w:color="000000"/>
              <w:bottom w:val="single" w:sz="4" w:space="0" w:color="000000"/>
              <w:right w:val="single" w:sz="4" w:space="0" w:color="000000"/>
            </w:tcBorders>
            <w:vAlign w:val="center"/>
            <w:hideMark/>
          </w:tcPr>
          <w:p w:rsidR="006262E3" w:rsidRPr="006262E3" w:rsidRDefault="006262E3" w:rsidP="006262E3">
            <w:pPr>
              <w:rPr>
                <w:rFonts w:ascii="Times New Roman" w:eastAsia="Times New Roman" w:hAnsi="Times New Roman"/>
                <w:sz w:val="23"/>
              </w:rPr>
            </w:pPr>
          </w:p>
        </w:tc>
        <w:tc>
          <w:tcPr>
            <w:tcW w:w="6117" w:type="dxa"/>
            <w:tcBorders>
              <w:top w:val="single" w:sz="4" w:space="0" w:color="000000"/>
              <w:left w:val="single" w:sz="4" w:space="0" w:color="000000"/>
              <w:bottom w:val="single" w:sz="4" w:space="0" w:color="000000"/>
              <w:right w:val="single" w:sz="4" w:space="0" w:color="000000"/>
            </w:tcBorders>
            <w:hideMark/>
          </w:tcPr>
          <w:p w:rsidR="006262E3" w:rsidRPr="006262E3" w:rsidRDefault="006262E3" w:rsidP="006262E3">
            <w:pPr>
              <w:spacing w:line="248" w:lineRule="exact"/>
              <w:rPr>
                <w:rFonts w:ascii="Times New Roman" w:eastAsia="Times New Roman" w:hAnsi="Times New Roman"/>
                <w:sz w:val="23"/>
              </w:rPr>
            </w:pPr>
            <w:r w:rsidRPr="006262E3">
              <w:rPr>
                <w:rFonts w:ascii="Times New Roman" w:eastAsia="Times New Roman" w:hAnsi="Times New Roman"/>
                <w:sz w:val="23"/>
              </w:rPr>
              <w:t>-</w:t>
            </w:r>
            <w:r w:rsidRPr="006262E3">
              <w:rPr>
                <w:rFonts w:ascii="Times New Roman" w:eastAsia="Times New Roman" w:hAnsi="Times New Roman"/>
                <w:spacing w:val="-2"/>
                <w:sz w:val="23"/>
              </w:rPr>
              <w:t xml:space="preserve"> </w:t>
            </w:r>
            <w:r w:rsidRPr="006262E3">
              <w:rPr>
                <w:rFonts w:ascii="Times New Roman" w:eastAsia="Times New Roman" w:hAnsi="Times New Roman"/>
                <w:sz w:val="23"/>
              </w:rPr>
              <w:t xml:space="preserve">доктора </w:t>
            </w:r>
            <w:r w:rsidRPr="006262E3">
              <w:rPr>
                <w:rFonts w:ascii="Times New Roman" w:eastAsia="Times New Roman" w:hAnsi="Times New Roman"/>
                <w:spacing w:val="-4"/>
                <w:sz w:val="23"/>
              </w:rPr>
              <w:t>наук</w:t>
            </w:r>
          </w:p>
        </w:tc>
        <w:tc>
          <w:tcPr>
            <w:tcW w:w="2445" w:type="dxa"/>
            <w:tcBorders>
              <w:top w:val="single" w:sz="4" w:space="0" w:color="000000"/>
              <w:left w:val="single" w:sz="4" w:space="0" w:color="000000"/>
              <w:bottom w:val="single" w:sz="4" w:space="0" w:color="000000"/>
              <w:right w:val="single" w:sz="4" w:space="0" w:color="000000"/>
            </w:tcBorders>
            <w:hideMark/>
          </w:tcPr>
          <w:p w:rsidR="006262E3" w:rsidRPr="006262E3" w:rsidRDefault="006262E3" w:rsidP="006262E3">
            <w:pPr>
              <w:spacing w:line="248" w:lineRule="exact"/>
              <w:rPr>
                <w:rFonts w:ascii="Times New Roman" w:eastAsia="Times New Roman" w:hAnsi="Times New Roman"/>
                <w:sz w:val="23"/>
              </w:rPr>
            </w:pPr>
            <w:r w:rsidRPr="006262E3">
              <w:rPr>
                <w:rFonts w:ascii="Times New Roman" w:eastAsia="Times New Roman" w:hAnsi="Times New Roman"/>
                <w:w w:val="101"/>
                <w:sz w:val="23"/>
              </w:rPr>
              <w:t>0</w:t>
            </w:r>
          </w:p>
        </w:tc>
        <w:tc>
          <w:tcPr>
            <w:tcW w:w="2272" w:type="dxa"/>
            <w:tcBorders>
              <w:top w:val="single" w:sz="4" w:space="0" w:color="000000"/>
              <w:left w:val="single" w:sz="4" w:space="0" w:color="000000"/>
              <w:bottom w:val="single" w:sz="4" w:space="0" w:color="000000"/>
              <w:right w:val="single" w:sz="4" w:space="0" w:color="000000"/>
            </w:tcBorders>
            <w:hideMark/>
          </w:tcPr>
          <w:p w:rsidR="006262E3" w:rsidRPr="006262E3" w:rsidRDefault="006262E3" w:rsidP="006262E3">
            <w:pPr>
              <w:spacing w:line="248" w:lineRule="exact"/>
              <w:rPr>
                <w:rFonts w:ascii="Times New Roman" w:eastAsia="Times New Roman" w:hAnsi="Times New Roman"/>
                <w:sz w:val="23"/>
              </w:rPr>
            </w:pPr>
            <w:r w:rsidRPr="006262E3">
              <w:rPr>
                <w:rFonts w:ascii="Times New Roman" w:eastAsia="Times New Roman" w:hAnsi="Times New Roman"/>
                <w:w w:val="101"/>
                <w:sz w:val="23"/>
              </w:rPr>
              <w:t>0</w:t>
            </w:r>
          </w:p>
        </w:tc>
      </w:tr>
    </w:tbl>
    <w:p w:rsidR="006262E3" w:rsidRPr="006262E3" w:rsidRDefault="006262E3" w:rsidP="006262E3">
      <w:pPr>
        <w:widowControl w:val="0"/>
        <w:autoSpaceDE w:val="0"/>
        <w:autoSpaceDN w:val="0"/>
        <w:spacing w:after="0" w:line="240" w:lineRule="auto"/>
        <w:rPr>
          <w:rFonts w:ascii="Times New Roman" w:eastAsia="Times New Roman" w:hAnsi="Times New Roman" w:cs="Times New Roman"/>
          <w:sz w:val="20"/>
          <w:szCs w:val="23"/>
        </w:rPr>
      </w:pPr>
    </w:p>
    <w:p w:rsidR="006262E3" w:rsidRPr="006262E3" w:rsidRDefault="006262E3" w:rsidP="006262E3">
      <w:pPr>
        <w:widowControl w:val="0"/>
        <w:autoSpaceDE w:val="0"/>
        <w:autoSpaceDN w:val="0"/>
        <w:spacing w:before="2" w:after="0" w:line="240" w:lineRule="auto"/>
        <w:rPr>
          <w:rFonts w:ascii="Times New Roman" w:eastAsia="Times New Roman" w:hAnsi="Times New Roman" w:cs="Times New Roman"/>
          <w:sz w:val="19"/>
          <w:szCs w:val="23"/>
        </w:rPr>
      </w:pPr>
    </w:p>
    <w:p w:rsidR="006262E3" w:rsidRPr="006262E3" w:rsidRDefault="006262E3" w:rsidP="003A3DC9">
      <w:pPr>
        <w:widowControl w:val="0"/>
        <w:numPr>
          <w:ilvl w:val="2"/>
          <w:numId w:val="1"/>
        </w:numPr>
        <w:tabs>
          <w:tab w:val="left" w:pos="1541"/>
        </w:tabs>
        <w:autoSpaceDE w:val="0"/>
        <w:autoSpaceDN w:val="0"/>
        <w:spacing w:before="94" w:after="0" w:line="240" w:lineRule="auto"/>
        <w:ind w:hanging="584"/>
        <w:rPr>
          <w:rFonts w:ascii="Times New Roman" w:eastAsia="Times New Roman" w:hAnsi="Times New Roman" w:cs="Times New Roman"/>
          <w:b/>
          <w:i/>
          <w:sz w:val="23"/>
        </w:rPr>
      </w:pPr>
      <w:r w:rsidRPr="006262E3">
        <w:rPr>
          <w:rFonts w:ascii="Times New Roman" w:eastAsia="Times New Roman" w:hAnsi="Times New Roman" w:cs="Times New Roman"/>
          <w:b/>
          <w:i/>
          <w:sz w:val="23"/>
        </w:rPr>
        <w:t>Участие</w:t>
      </w:r>
      <w:r w:rsidRPr="006262E3">
        <w:rPr>
          <w:rFonts w:ascii="Times New Roman" w:eastAsia="Times New Roman" w:hAnsi="Times New Roman" w:cs="Times New Roman"/>
          <w:spacing w:val="2"/>
          <w:sz w:val="23"/>
        </w:rPr>
        <w:t xml:space="preserve"> </w:t>
      </w:r>
      <w:r w:rsidRPr="006262E3">
        <w:rPr>
          <w:rFonts w:ascii="Times New Roman" w:eastAsia="Times New Roman" w:hAnsi="Times New Roman" w:cs="Times New Roman"/>
          <w:b/>
          <w:i/>
          <w:sz w:val="23"/>
        </w:rPr>
        <w:t>в</w:t>
      </w:r>
      <w:r w:rsidRPr="006262E3">
        <w:rPr>
          <w:rFonts w:ascii="Times New Roman" w:eastAsia="Times New Roman" w:hAnsi="Times New Roman" w:cs="Times New Roman"/>
          <w:spacing w:val="4"/>
          <w:sz w:val="23"/>
        </w:rPr>
        <w:t xml:space="preserve"> </w:t>
      </w:r>
      <w:r w:rsidRPr="006262E3">
        <w:rPr>
          <w:rFonts w:ascii="Times New Roman" w:eastAsia="Times New Roman" w:hAnsi="Times New Roman" w:cs="Times New Roman"/>
          <w:b/>
          <w:i/>
          <w:sz w:val="23"/>
        </w:rPr>
        <w:t>профессиональных</w:t>
      </w:r>
      <w:r w:rsidRPr="006262E3">
        <w:rPr>
          <w:rFonts w:ascii="Times New Roman" w:eastAsia="Times New Roman" w:hAnsi="Times New Roman" w:cs="Times New Roman"/>
          <w:spacing w:val="3"/>
          <w:sz w:val="23"/>
        </w:rPr>
        <w:t xml:space="preserve"> </w:t>
      </w:r>
      <w:r w:rsidRPr="006262E3">
        <w:rPr>
          <w:rFonts w:ascii="Times New Roman" w:eastAsia="Times New Roman" w:hAnsi="Times New Roman" w:cs="Times New Roman"/>
          <w:b/>
          <w:i/>
          <w:sz w:val="23"/>
        </w:rPr>
        <w:t>педагогических</w:t>
      </w:r>
      <w:r w:rsidRPr="006262E3">
        <w:rPr>
          <w:rFonts w:ascii="Times New Roman" w:eastAsia="Times New Roman" w:hAnsi="Times New Roman" w:cs="Times New Roman"/>
          <w:spacing w:val="7"/>
          <w:sz w:val="23"/>
        </w:rPr>
        <w:t xml:space="preserve"> </w:t>
      </w:r>
      <w:r w:rsidRPr="006262E3">
        <w:rPr>
          <w:rFonts w:ascii="Times New Roman" w:eastAsia="Times New Roman" w:hAnsi="Times New Roman" w:cs="Times New Roman"/>
          <w:b/>
          <w:i/>
          <w:spacing w:val="-2"/>
          <w:sz w:val="23"/>
        </w:rPr>
        <w:t>конкурсах</w:t>
      </w:r>
    </w:p>
    <w:p w:rsidR="006262E3" w:rsidRPr="006262E3" w:rsidRDefault="006262E3" w:rsidP="006262E3">
      <w:pPr>
        <w:widowControl w:val="0"/>
        <w:autoSpaceDE w:val="0"/>
        <w:autoSpaceDN w:val="0"/>
        <w:spacing w:before="7" w:after="0" w:line="240" w:lineRule="auto"/>
        <w:rPr>
          <w:rFonts w:ascii="Times New Roman" w:eastAsia="Times New Roman" w:hAnsi="Times New Roman" w:cs="Times New Roman"/>
          <w:b/>
          <w:i/>
          <w:sz w:val="23"/>
          <w:szCs w:val="23"/>
        </w:rPr>
      </w:pPr>
    </w:p>
    <w:tbl>
      <w:tblPr>
        <w:tblStyle w:val="TableNormal"/>
        <w:tblW w:w="0" w:type="auto"/>
        <w:tblInd w:w="8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39"/>
        <w:gridCol w:w="2234"/>
        <w:gridCol w:w="2238"/>
        <w:gridCol w:w="2236"/>
        <w:gridCol w:w="2652"/>
        <w:gridCol w:w="2479"/>
      </w:tblGrid>
      <w:tr w:rsidR="006262E3" w:rsidRPr="006262E3" w:rsidTr="006262E3">
        <w:trPr>
          <w:trHeight w:val="537"/>
        </w:trPr>
        <w:tc>
          <w:tcPr>
            <w:tcW w:w="2239" w:type="dxa"/>
            <w:tcBorders>
              <w:top w:val="single" w:sz="4" w:space="0" w:color="000000"/>
              <w:left w:val="single" w:sz="4" w:space="0" w:color="000000"/>
              <w:bottom w:val="single" w:sz="4" w:space="0" w:color="000000"/>
              <w:right w:val="single" w:sz="4" w:space="0" w:color="000000"/>
            </w:tcBorders>
            <w:hideMark/>
          </w:tcPr>
          <w:p w:rsidR="006262E3" w:rsidRPr="006262E3" w:rsidRDefault="006262E3" w:rsidP="006262E3">
            <w:pPr>
              <w:spacing w:line="258" w:lineRule="exact"/>
              <w:ind w:right="866"/>
              <w:jc w:val="center"/>
              <w:rPr>
                <w:rFonts w:ascii="Times New Roman" w:eastAsia="Times New Roman" w:hAnsi="Times New Roman"/>
                <w:sz w:val="23"/>
              </w:rPr>
            </w:pPr>
            <w:r w:rsidRPr="006262E3">
              <w:rPr>
                <w:rFonts w:ascii="Times New Roman" w:eastAsia="Times New Roman" w:hAnsi="Times New Roman"/>
                <w:spacing w:val="-4"/>
                <w:sz w:val="23"/>
              </w:rPr>
              <w:t>Дата</w:t>
            </w:r>
          </w:p>
        </w:tc>
        <w:tc>
          <w:tcPr>
            <w:tcW w:w="2234" w:type="dxa"/>
            <w:tcBorders>
              <w:top w:val="single" w:sz="4" w:space="0" w:color="000000"/>
              <w:left w:val="single" w:sz="4" w:space="0" w:color="000000"/>
              <w:bottom w:val="single" w:sz="4" w:space="0" w:color="000000"/>
              <w:right w:val="single" w:sz="4" w:space="0" w:color="000000"/>
            </w:tcBorders>
            <w:hideMark/>
          </w:tcPr>
          <w:p w:rsidR="006262E3" w:rsidRPr="006262E3" w:rsidRDefault="006262E3" w:rsidP="006262E3">
            <w:pPr>
              <w:spacing w:line="258" w:lineRule="exact"/>
              <w:ind w:right="748"/>
              <w:jc w:val="center"/>
              <w:rPr>
                <w:rFonts w:ascii="Times New Roman" w:eastAsia="Times New Roman" w:hAnsi="Times New Roman"/>
                <w:sz w:val="23"/>
              </w:rPr>
            </w:pPr>
            <w:r w:rsidRPr="006262E3">
              <w:rPr>
                <w:rFonts w:ascii="Times New Roman" w:eastAsia="Times New Roman" w:hAnsi="Times New Roman"/>
                <w:spacing w:val="-2"/>
                <w:sz w:val="23"/>
              </w:rPr>
              <w:t>Ф.И.О.</w:t>
            </w:r>
          </w:p>
        </w:tc>
        <w:tc>
          <w:tcPr>
            <w:tcW w:w="2238" w:type="dxa"/>
            <w:tcBorders>
              <w:top w:val="single" w:sz="4" w:space="0" w:color="000000"/>
              <w:left w:val="single" w:sz="4" w:space="0" w:color="000000"/>
              <w:bottom w:val="single" w:sz="4" w:space="0" w:color="000000"/>
              <w:right w:val="single" w:sz="4" w:space="0" w:color="000000"/>
            </w:tcBorders>
            <w:hideMark/>
          </w:tcPr>
          <w:p w:rsidR="006262E3" w:rsidRPr="006262E3" w:rsidRDefault="006262E3" w:rsidP="006262E3">
            <w:pPr>
              <w:spacing w:line="258" w:lineRule="exact"/>
              <w:rPr>
                <w:rFonts w:ascii="Times New Roman" w:eastAsia="Times New Roman" w:hAnsi="Times New Roman"/>
                <w:sz w:val="23"/>
              </w:rPr>
            </w:pPr>
            <w:r w:rsidRPr="006262E3">
              <w:rPr>
                <w:rFonts w:ascii="Times New Roman" w:eastAsia="Times New Roman" w:hAnsi="Times New Roman"/>
                <w:spacing w:val="-2"/>
                <w:sz w:val="23"/>
              </w:rPr>
              <w:t>Занимаемая</w:t>
            </w:r>
          </w:p>
          <w:p w:rsidR="006262E3" w:rsidRPr="006262E3" w:rsidRDefault="006262E3" w:rsidP="006262E3">
            <w:pPr>
              <w:spacing w:before="4" w:line="255" w:lineRule="exact"/>
              <w:rPr>
                <w:rFonts w:ascii="Times New Roman" w:eastAsia="Times New Roman" w:hAnsi="Times New Roman"/>
                <w:sz w:val="23"/>
              </w:rPr>
            </w:pPr>
            <w:r w:rsidRPr="006262E3">
              <w:rPr>
                <w:rFonts w:ascii="Times New Roman" w:eastAsia="Times New Roman" w:hAnsi="Times New Roman"/>
                <w:spacing w:val="-2"/>
                <w:sz w:val="23"/>
              </w:rPr>
              <w:t>должность</w:t>
            </w:r>
          </w:p>
        </w:tc>
        <w:tc>
          <w:tcPr>
            <w:tcW w:w="2236" w:type="dxa"/>
            <w:tcBorders>
              <w:top w:val="single" w:sz="4" w:space="0" w:color="000000"/>
              <w:left w:val="single" w:sz="4" w:space="0" w:color="000000"/>
              <w:bottom w:val="single" w:sz="4" w:space="0" w:color="000000"/>
              <w:right w:val="single" w:sz="4" w:space="0" w:color="000000"/>
            </w:tcBorders>
            <w:hideMark/>
          </w:tcPr>
          <w:p w:rsidR="006262E3" w:rsidRPr="006262E3" w:rsidRDefault="006262E3" w:rsidP="006262E3">
            <w:pPr>
              <w:spacing w:line="258" w:lineRule="exact"/>
              <w:ind w:right="380"/>
              <w:jc w:val="center"/>
              <w:rPr>
                <w:rFonts w:ascii="Times New Roman" w:eastAsia="Times New Roman" w:hAnsi="Times New Roman"/>
                <w:sz w:val="23"/>
              </w:rPr>
            </w:pPr>
            <w:r w:rsidRPr="006262E3">
              <w:rPr>
                <w:rFonts w:ascii="Times New Roman" w:eastAsia="Times New Roman" w:hAnsi="Times New Roman"/>
                <w:spacing w:val="-2"/>
                <w:sz w:val="23"/>
              </w:rPr>
              <w:t>Наименование</w:t>
            </w:r>
          </w:p>
          <w:p w:rsidR="006262E3" w:rsidRPr="006262E3" w:rsidRDefault="006262E3" w:rsidP="006262E3">
            <w:pPr>
              <w:spacing w:before="4" w:line="255" w:lineRule="exact"/>
              <w:ind w:right="380"/>
              <w:jc w:val="center"/>
              <w:rPr>
                <w:rFonts w:ascii="Times New Roman" w:eastAsia="Times New Roman" w:hAnsi="Times New Roman"/>
                <w:sz w:val="23"/>
              </w:rPr>
            </w:pPr>
            <w:r w:rsidRPr="006262E3">
              <w:rPr>
                <w:rFonts w:ascii="Times New Roman" w:eastAsia="Times New Roman" w:hAnsi="Times New Roman"/>
                <w:spacing w:val="-2"/>
                <w:sz w:val="23"/>
              </w:rPr>
              <w:t>конкурса</w:t>
            </w:r>
          </w:p>
        </w:tc>
        <w:tc>
          <w:tcPr>
            <w:tcW w:w="2652" w:type="dxa"/>
            <w:tcBorders>
              <w:top w:val="single" w:sz="4" w:space="0" w:color="000000"/>
              <w:left w:val="single" w:sz="4" w:space="0" w:color="000000"/>
              <w:bottom w:val="single" w:sz="4" w:space="0" w:color="000000"/>
              <w:right w:val="single" w:sz="4" w:space="0" w:color="000000"/>
            </w:tcBorders>
            <w:hideMark/>
          </w:tcPr>
          <w:p w:rsidR="006262E3" w:rsidRPr="006262E3" w:rsidRDefault="006262E3" w:rsidP="006262E3">
            <w:pPr>
              <w:spacing w:line="258" w:lineRule="exact"/>
              <w:rPr>
                <w:rFonts w:ascii="Times New Roman" w:eastAsia="Times New Roman" w:hAnsi="Times New Roman"/>
                <w:sz w:val="23"/>
              </w:rPr>
            </w:pPr>
            <w:r w:rsidRPr="006262E3">
              <w:rPr>
                <w:rFonts w:ascii="Times New Roman" w:eastAsia="Times New Roman" w:hAnsi="Times New Roman"/>
                <w:spacing w:val="-2"/>
                <w:sz w:val="23"/>
              </w:rPr>
              <w:t>Уровень</w:t>
            </w:r>
            <w:r w:rsidRPr="006262E3">
              <w:rPr>
                <w:rFonts w:ascii="Times New Roman" w:eastAsia="Times New Roman" w:hAnsi="Times New Roman"/>
                <w:spacing w:val="-6"/>
                <w:sz w:val="23"/>
              </w:rPr>
              <w:t xml:space="preserve"> </w:t>
            </w:r>
            <w:r w:rsidRPr="006262E3">
              <w:rPr>
                <w:rFonts w:ascii="Times New Roman" w:eastAsia="Times New Roman" w:hAnsi="Times New Roman"/>
                <w:spacing w:val="-2"/>
                <w:sz w:val="23"/>
              </w:rPr>
              <w:t>мероприятия</w:t>
            </w:r>
          </w:p>
        </w:tc>
        <w:tc>
          <w:tcPr>
            <w:tcW w:w="2479" w:type="dxa"/>
            <w:tcBorders>
              <w:top w:val="single" w:sz="4" w:space="0" w:color="000000"/>
              <w:left w:val="single" w:sz="4" w:space="0" w:color="000000"/>
              <w:bottom w:val="single" w:sz="4" w:space="0" w:color="000000"/>
              <w:right w:val="single" w:sz="4" w:space="0" w:color="000000"/>
            </w:tcBorders>
            <w:hideMark/>
          </w:tcPr>
          <w:p w:rsidR="006262E3" w:rsidRPr="006262E3" w:rsidRDefault="006262E3" w:rsidP="006262E3">
            <w:pPr>
              <w:spacing w:line="258" w:lineRule="exact"/>
              <w:rPr>
                <w:rFonts w:ascii="Times New Roman" w:eastAsia="Times New Roman" w:hAnsi="Times New Roman"/>
                <w:sz w:val="23"/>
              </w:rPr>
            </w:pPr>
            <w:r w:rsidRPr="006262E3">
              <w:rPr>
                <w:rFonts w:ascii="Times New Roman" w:eastAsia="Times New Roman" w:hAnsi="Times New Roman"/>
                <w:spacing w:val="-2"/>
                <w:sz w:val="23"/>
              </w:rPr>
              <w:t>Результат</w:t>
            </w:r>
          </w:p>
        </w:tc>
      </w:tr>
      <w:tr w:rsidR="006262E3" w:rsidRPr="006262E3" w:rsidTr="006262E3">
        <w:trPr>
          <w:trHeight w:val="267"/>
        </w:trPr>
        <w:tc>
          <w:tcPr>
            <w:tcW w:w="2239" w:type="dxa"/>
            <w:tcBorders>
              <w:top w:val="single" w:sz="4" w:space="0" w:color="000000"/>
              <w:left w:val="single" w:sz="4" w:space="0" w:color="000000"/>
              <w:bottom w:val="single" w:sz="4" w:space="0" w:color="000000"/>
              <w:right w:val="single" w:sz="4" w:space="0" w:color="000000"/>
            </w:tcBorders>
            <w:hideMark/>
          </w:tcPr>
          <w:p w:rsidR="006262E3" w:rsidRPr="006262E3" w:rsidRDefault="006262E3" w:rsidP="006262E3">
            <w:pPr>
              <w:spacing w:line="247" w:lineRule="exact"/>
              <w:rPr>
                <w:rFonts w:ascii="Times New Roman" w:eastAsia="Times New Roman" w:hAnsi="Times New Roman"/>
                <w:sz w:val="23"/>
              </w:rPr>
            </w:pPr>
            <w:r w:rsidRPr="006262E3">
              <w:rPr>
                <w:rFonts w:ascii="Times New Roman" w:eastAsia="Times New Roman" w:hAnsi="Times New Roman"/>
                <w:spacing w:val="-5"/>
                <w:sz w:val="23"/>
              </w:rPr>
              <w:t>нет</w:t>
            </w:r>
          </w:p>
        </w:tc>
        <w:tc>
          <w:tcPr>
            <w:tcW w:w="2234" w:type="dxa"/>
            <w:tcBorders>
              <w:top w:val="single" w:sz="4" w:space="0" w:color="000000"/>
              <w:left w:val="single" w:sz="4" w:space="0" w:color="000000"/>
              <w:bottom w:val="single" w:sz="4" w:space="0" w:color="000000"/>
              <w:right w:val="single" w:sz="4" w:space="0" w:color="000000"/>
            </w:tcBorders>
          </w:tcPr>
          <w:p w:rsidR="006262E3" w:rsidRPr="006262E3" w:rsidRDefault="006262E3" w:rsidP="006262E3">
            <w:pPr>
              <w:rPr>
                <w:rFonts w:ascii="Times New Roman" w:eastAsia="Times New Roman" w:hAnsi="Times New Roman"/>
                <w:sz w:val="18"/>
              </w:rPr>
            </w:pPr>
          </w:p>
        </w:tc>
        <w:tc>
          <w:tcPr>
            <w:tcW w:w="2238" w:type="dxa"/>
            <w:tcBorders>
              <w:top w:val="single" w:sz="4" w:space="0" w:color="000000"/>
              <w:left w:val="single" w:sz="4" w:space="0" w:color="000000"/>
              <w:bottom w:val="single" w:sz="4" w:space="0" w:color="000000"/>
              <w:right w:val="single" w:sz="4" w:space="0" w:color="000000"/>
            </w:tcBorders>
          </w:tcPr>
          <w:p w:rsidR="006262E3" w:rsidRPr="006262E3" w:rsidRDefault="006262E3" w:rsidP="006262E3">
            <w:pPr>
              <w:rPr>
                <w:rFonts w:ascii="Times New Roman" w:eastAsia="Times New Roman" w:hAnsi="Times New Roman"/>
                <w:sz w:val="18"/>
              </w:rPr>
            </w:pPr>
          </w:p>
        </w:tc>
        <w:tc>
          <w:tcPr>
            <w:tcW w:w="2236" w:type="dxa"/>
            <w:tcBorders>
              <w:top w:val="single" w:sz="4" w:space="0" w:color="000000"/>
              <w:left w:val="single" w:sz="4" w:space="0" w:color="000000"/>
              <w:bottom w:val="single" w:sz="4" w:space="0" w:color="000000"/>
              <w:right w:val="single" w:sz="4" w:space="0" w:color="000000"/>
            </w:tcBorders>
          </w:tcPr>
          <w:p w:rsidR="006262E3" w:rsidRPr="006262E3" w:rsidRDefault="006262E3" w:rsidP="006262E3">
            <w:pPr>
              <w:rPr>
                <w:rFonts w:ascii="Times New Roman" w:eastAsia="Times New Roman" w:hAnsi="Times New Roman"/>
                <w:sz w:val="18"/>
              </w:rPr>
            </w:pPr>
          </w:p>
        </w:tc>
        <w:tc>
          <w:tcPr>
            <w:tcW w:w="2652" w:type="dxa"/>
            <w:tcBorders>
              <w:top w:val="single" w:sz="4" w:space="0" w:color="000000"/>
              <w:left w:val="single" w:sz="4" w:space="0" w:color="000000"/>
              <w:bottom w:val="single" w:sz="4" w:space="0" w:color="000000"/>
              <w:right w:val="single" w:sz="4" w:space="0" w:color="000000"/>
            </w:tcBorders>
          </w:tcPr>
          <w:p w:rsidR="006262E3" w:rsidRPr="006262E3" w:rsidRDefault="006262E3" w:rsidP="006262E3">
            <w:pPr>
              <w:rPr>
                <w:rFonts w:ascii="Times New Roman" w:eastAsia="Times New Roman" w:hAnsi="Times New Roman"/>
                <w:sz w:val="18"/>
              </w:rPr>
            </w:pPr>
          </w:p>
        </w:tc>
        <w:tc>
          <w:tcPr>
            <w:tcW w:w="2479" w:type="dxa"/>
            <w:tcBorders>
              <w:top w:val="single" w:sz="4" w:space="0" w:color="000000"/>
              <w:left w:val="single" w:sz="4" w:space="0" w:color="000000"/>
              <w:bottom w:val="single" w:sz="4" w:space="0" w:color="000000"/>
              <w:right w:val="single" w:sz="4" w:space="0" w:color="000000"/>
            </w:tcBorders>
          </w:tcPr>
          <w:p w:rsidR="006262E3" w:rsidRPr="006262E3" w:rsidRDefault="006262E3" w:rsidP="006262E3">
            <w:pPr>
              <w:rPr>
                <w:rFonts w:ascii="Times New Roman" w:eastAsia="Times New Roman" w:hAnsi="Times New Roman"/>
                <w:sz w:val="18"/>
              </w:rPr>
            </w:pPr>
          </w:p>
        </w:tc>
      </w:tr>
    </w:tbl>
    <w:p w:rsidR="006262E3" w:rsidRPr="006262E3" w:rsidRDefault="006262E3" w:rsidP="006262E3">
      <w:pPr>
        <w:widowControl w:val="0"/>
        <w:autoSpaceDE w:val="0"/>
        <w:autoSpaceDN w:val="0"/>
        <w:spacing w:after="0" w:line="240" w:lineRule="auto"/>
        <w:rPr>
          <w:rFonts w:ascii="Times New Roman" w:eastAsia="Times New Roman" w:hAnsi="Times New Roman" w:cs="Times New Roman"/>
          <w:b/>
          <w:i/>
          <w:sz w:val="26"/>
          <w:szCs w:val="23"/>
        </w:rPr>
      </w:pPr>
    </w:p>
    <w:p w:rsidR="006262E3" w:rsidRPr="006262E3" w:rsidRDefault="006262E3" w:rsidP="006262E3">
      <w:pPr>
        <w:widowControl w:val="0"/>
        <w:autoSpaceDE w:val="0"/>
        <w:autoSpaceDN w:val="0"/>
        <w:spacing w:before="8" w:after="0" w:line="240" w:lineRule="auto"/>
        <w:rPr>
          <w:rFonts w:ascii="Times New Roman" w:eastAsia="Times New Roman" w:hAnsi="Times New Roman" w:cs="Times New Roman"/>
          <w:b/>
          <w:i/>
          <w:sz w:val="20"/>
          <w:szCs w:val="23"/>
        </w:rPr>
      </w:pPr>
    </w:p>
    <w:p w:rsidR="006262E3" w:rsidRPr="006262E3" w:rsidRDefault="006262E3" w:rsidP="003A3DC9">
      <w:pPr>
        <w:widowControl w:val="0"/>
        <w:numPr>
          <w:ilvl w:val="1"/>
          <w:numId w:val="1"/>
        </w:numPr>
        <w:tabs>
          <w:tab w:val="left" w:pos="1366"/>
        </w:tabs>
        <w:autoSpaceDE w:val="0"/>
        <w:autoSpaceDN w:val="0"/>
        <w:spacing w:after="0" w:line="240" w:lineRule="auto"/>
        <w:ind w:hanging="409"/>
        <w:rPr>
          <w:rFonts w:ascii="Times New Roman" w:eastAsia="Times New Roman" w:hAnsi="Times New Roman" w:cs="Times New Roman"/>
          <w:b/>
          <w:i/>
          <w:sz w:val="23"/>
        </w:rPr>
      </w:pPr>
      <w:r w:rsidRPr="006262E3">
        <w:rPr>
          <w:rFonts w:ascii="Times New Roman" w:eastAsia="Times New Roman" w:hAnsi="Times New Roman" w:cs="Times New Roman"/>
          <w:b/>
          <w:i/>
          <w:sz w:val="23"/>
        </w:rPr>
        <w:t>Материально-технические</w:t>
      </w:r>
      <w:r w:rsidRPr="006262E3">
        <w:rPr>
          <w:rFonts w:ascii="Times New Roman" w:eastAsia="Times New Roman" w:hAnsi="Times New Roman" w:cs="Times New Roman"/>
          <w:spacing w:val="1"/>
          <w:sz w:val="23"/>
        </w:rPr>
        <w:t xml:space="preserve"> </w:t>
      </w:r>
      <w:r w:rsidRPr="006262E3">
        <w:rPr>
          <w:rFonts w:ascii="Times New Roman" w:eastAsia="Times New Roman" w:hAnsi="Times New Roman" w:cs="Times New Roman"/>
          <w:b/>
          <w:i/>
          <w:sz w:val="23"/>
        </w:rPr>
        <w:t>условия</w:t>
      </w:r>
      <w:r w:rsidRPr="006262E3">
        <w:rPr>
          <w:rFonts w:ascii="Times New Roman" w:eastAsia="Times New Roman" w:hAnsi="Times New Roman" w:cs="Times New Roman"/>
          <w:spacing w:val="1"/>
          <w:sz w:val="23"/>
        </w:rPr>
        <w:t xml:space="preserve"> </w:t>
      </w:r>
      <w:r w:rsidRPr="006262E3">
        <w:rPr>
          <w:rFonts w:ascii="Times New Roman" w:eastAsia="Times New Roman" w:hAnsi="Times New Roman" w:cs="Times New Roman"/>
          <w:b/>
          <w:i/>
          <w:sz w:val="23"/>
        </w:rPr>
        <w:t>реализации</w:t>
      </w:r>
      <w:r w:rsidRPr="006262E3">
        <w:rPr>
          <w:rFonts w:ascii="Times New Roman" w:eastAsia="Times New Roman" w:hAnsi="Times New Roman" w:cs="Times New Roman"/>
          <w:spacing w:val="4"/>
          <w:sz w:val="23"/>
        </w:rPr>
        <w:t xml:space="preserve"> </w:t>
      </w:r>
      <w:r w:rsidRPr="006262E3">
        <w:rPr>
          <w:rFonts w:ascii="Times New Roman" w:eastAsia="Times New Roman" w:hAnsi="Times New Roman" w:cs="Times New Roman"/>
          <w:b/>
          <w:i/>
          <w:sz w:val="23"/>
        </w:rPr>
        <w:t>основной</w:t>
      </w:r>
      <w:r w:rsidRPr="006262E3">
        <w:rPr>
          <w:rFonts w:ascii="Times New Roman" w:eastAsia="Times New Roman" w:hAnsi="Times New Roman" w:cs="Times New Roman"/>
          <w:spacing w:val="1"/>
          <w:sz w:val="23"/>
        </w:rPr>
        <w:t xml:space="preserve"> </w:t>
      </w:r>
      <w:r w:rsidRPr="006262E3">
        <w:rPr>
          <w:rFonts w:ascii="Times New Roman" w:eastAsia="Times New Roman" w:hAnsi="Times New Roman" w:cs="Times New Roman"/>
          <w:b/>
          <w:i/>
          <w:sz w:val="23"/>
        </w:rPr>
        <w:t>образовательной</w:t>
      </w:r>
      <w:r w:rsidRPr="006262E3">
        <w:rPr>
          <w:rFonts w:ascii="Times New Roman" w:eastAsia="Times New Roman" w:hAnsi="Times New Roman" w:cs="Times New Roman"/>
          <w:spacing w:val="1"/>
          <w:sz w:val="23"/>
        </w:rPr>
        <w:t xml:space="preserve"> </w:t>
      </w:r>
      <w:r w:rsidRPr="006262E3">
        <w:rPr>
          <w:rFonts w:ascii="Times New Roman" w:eastAsia="Times New Roman" w:hAnsi="Times New Roman" w:cs="Times New Roman"/>
          <w:b/>
          <w:i/>
          <w:spacing w:val="-2"/>
          <w:sz w:val="23"/>
        </w:rPr>
        <w:t>программы:</w:t>
      </w:r>
    </w:p>
    <w:p w:rsidR="006262E3" w:rsidRPr="006262E3" w:rsidRDefault="006262E3" w:rsidP="006262E3">
      <w:pPr>
        <w:widowControl w:val="0"/>
        <w:autoSpaceDE w:val="0"/>
        <w:autoSpaceDN w:val="0"/>
        <w:spacing w:before="10" w:after="0" w:line="240" w:lineRule="auto"/>
        <w:rPr>
          <w:rFonts w:ascii="Times New Roman" w:eastAsia="Times New Roman" w:hAnsi="Times New Roman" w:cs="Times New Roman"/>
          <w:b/>
          <w:i/>
          <w:sz w:val="25"/>
          <w:szCs w:val="23"/>
        </w:rPr>
      </w:pPr>
    </w:p>
    <w:p w:rsidR="006262E3" w:rsidRPr="006262E3" w:rsidRDefault="006262E3" w:rsidP="003A3DC9">
      <w:pPr>
        <w:widowControl w:val="0"/>
        <w:numPr>
          <w:ilvl w:val="2"/>
          <w:numId w:val="1"/>
        </w:numPr>
        <w:tabs>
          <w:tab w:val="left" w:pos="1541"/>
        </w:tabs>
        <w:autoSpaceDE w:val="0"/>
        <w:autoSpaceDN w:val="0"/>
        <w:spacing w:after="0" w:line="240" w:lineRule="auto"/>
        <w:ind w:hanging="584"/>
        <w:rPr>
          <w:rFonts w:ascii="Times New Roman" w:eastAsia="Times New Roman" w:hAnsi="Times New Roman" w:cs="Times New Roman"/>
          <w:b/>
          <w:i/>
          <w:sz w:val="23"/>
        </w:rPr>
      </w:pPr>
      <w:r w:rsidRPr="006262E3">
        <w:rPr>
          <w:rFonts w:ascii="Times New Roman" w:eastAsia="Times New Roman" w:hAnsi="Times New Roman" w:cs="Times New Roman"/>
          <w:b/>
          <w:i/>
          <w:sz w:val="23"/>
        </w:rPr>
        <w:t>Материально-техническая</w:t>
      </w:r>
      <w:r w:rsidRPr="006262E3">
        <w:rPr>
          <w:rFonts w:ascii="Times New Roman" w:eastAsia="Times New Roman" w:hAnsi="Times New Roman" w:cs="Times New Roman"/>
          <w:spacing w:val="-2"/>
          <w:sz w:val="23"/>
        </w:rPr>
        <w:t xml:space="preserve"> </w:t>
      </w:r>
      <w:r w:rsidRPr="006262E3">
        <w:rPr>
          <w:rFonts w:ascii="Times New Roman" w:eastAsia="Times New Roman" w:hAnsi="Times New Roman" w:cs="Times New Roman"/>
          <w:b/>
          <w:i/>
          <w:sz w:val="23"/>
        </w:rPr>
        <w:t>база</w:t>
      </w:r>
      <w:r w:rsidRPr="006262E3">
        <w:rPr>
          <w:rFonts w:ascii="Times New Roman" w:eastAsia="Times New Roman" w:hAnsi="Times New Roman" w:cs="Times New Roman"/>
          <w:spacing w:val="-3"/>
          <w:sz w:val="23"/>
        </w:rPr>
        <w:t xml:space="preserve"> </w:t>
      </w:r>
      <w:r w:rsidRPr="006262E3">
        <w:rPr>
          <w:rFonts w:ascii="Times New Roman" w:eastAsia="Times New Roman" w:hAnsi="Times New Roman" w:cs="Times New Roman"/>
          <w:b/>
          <w:i/>
          <w:spacing w:val="-2"/>
          <w:sz w:val="23"/>
        </w:rPr>
        <w:t>учреждения:</w:t>
      </w:r>
    </w:p>
    <w:p w:rsidR="006262E3" w:rsidRPr="006262E3" w:rsidRDefault="006262E3" w:rsidP="006262E3">
      <w:pPr>
        <w:widowControl w:val="0"/>
        <w:autoSpaceDE w:val="0"/>
        <w:autoSpaceDN w:val="0"/>
        <w:spacing w:after="0" w:line="240" w:lineRule="auto"/>
        <w:rPr>
          <w:rFonts w:ascii="Times New Roman" w:eastAsia="Times New Roman" w:hAnsi="Times New Roman" w:cs="Times New Roman"/>
          <w:b/>
          <w:i/>
          <w:sz w:val="26"/>
          <w:szCs w:val="23"/>
        </w:rPr>
      </w:pPr>
    </w:p>
    <w:p w:rsidR="006262E3" w:rsidRPr="006262E3" w:rsidRDefault="006262E3" w:rsidP="003A3DC9">
      <w:pPr>
        <w:widowControl w:val="0"/>
        <w:numPr>
          <w:ilvl w:val="3"/>
          <w:numId w:val="1"/>
        </w:numPr>
        <w:tabs>
          <w:tab w:val="left" w:pos="1587"/>
        </w:tabs>
        <w:autoSpaceDE w:val="0"/>
        <w:autoSpaceDN w:val="0"/>
        <w:spacing w:before="1" w:after="0" w:line="240" w:lineRule="auto"/>
        <w:ind w:hanging="227"/>
        <w:rPr>
          <w:rFonts w:ascii="Times New Roman" w:eastAsia="Times New Roman" w:hAnsi="Times New Roman" w:cs="Times New Roman"/>
          <w:b/>
          <w:i/>
          <w:sz w:val="23"/>
          <w:u w:val="single"/>
        </w:rPr>
      </w:pPr>
      <w:r w:rsidRPr="006262E3">
        <w:rPr>
          <w:rFonts w:ascii="Times New Roman" w:eastAsia="Times New Roman" w:hAnsi="Times New Roman" w:cs="Times New Roman"/>
          <w:b/>
          <w:i/>
          <w:spacing w:val="-2"/>
          <w:sz w:val="23"/>
          <w:u w:val="single"/>
        </w:rPr>
        <w:t>Обеспечение</w:t>
      </w:r>
      <w:r w:rsidRPr="006262E3">
        <w:rPr>
          <w:rFonts w:ascii="Times New Roman" w:eastAsia="Times New Roman" w:hAnsi="Times New Roman" w:cs="Times New Roman"/>
          <w:sz w:val="23"/>
          <w:u w:val="single"/>
        </w:rPr>
        <w:t xml:space="preserve"> </w:t>
      </w:r>
      <w:r w:rsidRPr="006262E3">
        <w:rPr>
          <w:rFonts w:ascii="Times New Roman" w:eastAsia="Times New Roman" w:hAnsi="Times New Roman" w:cs="Times New Roman"/>
          <w:b/>
          <w:i/>
          <w:spacing w:val="-2"/>
          <w:sz w:val="23"/>
          <w:u w:val="single"/>
        </w:rPr>
        <w:t>образовательной</w:t>
      </w:r>
      <w:r w:rsidRPr="006262E3">
        <w:rPr>
          <w:rFonts w:ascii="Times New Roman" w:eastAsia="Times New Roman" w:hAnsi="Times New Roman" w:cs="Times New Roman"/>
          <w:spacing w:val="4"/>
          <w:sz w:val="23"/>
          <w:u w:val="single"/>
        </w:rPr>
        <w:t xml:space="preserve"> </w:t>
      </w:r>
      <w:r w:rsidRPr="006262E3">
        <w:rPr>
          <w:rFonts w:ascii="Times New Roman" w:eastAsia="Times New Roman" w:hAnsi="Times New Roman" w:cs="Times New Roman"/>
          <w:b/>
          <w:i/>
          <w:spacing w:val="-2"/>
          <w:sz w:val="23"/>
          <w:u w:val="single"/>
        </w:rPr>
        <w:t>деятельности</w:t>
      </w:r>
      <w:r w:rsidRPr="006262E3">
        <w:rPr>
          <w:rFonts w:ascii="Times New Roman" w:eastAsia="Times New Roman" w:hAnsi="Times New Roman" w:cs="Times New Roman"/>
          <w:spacing w:val="1"/>
          <w:sz w:val="23"/>
          <w:u w:val="single"/>
        </w:rPr>
        <w:t xml:space="preserve"> </w:t>
      </w:r>
      <w:r w:rsidRPr="006262E3">
        <w:rPr>
          <w:rFonts w:ascii="Times New Roman" w:eastAsia="Times New Roman" w:hAnsi="Times New Roman" w:cs="Times New Roman"/>
          <w:b/>
          <w:i/>
          <w:spacing w:val="-2"/>
          <w:sz w:val="23"/>
          <w:u w:val="single"/>
        </w:rPr>
        <w:t>оснащенными</w:t>
      </w:r>
      <w:r w:rsidRPr="006262E3">
        <w:rPr>
          <w:rFonts w:ascii="Times New Roman" w:eastAsia="Times New Roman" w:hAnsi="Times New Roman" w:cs="Times New Roman"/>
          <w:spacing w:val="1"/>
          <w:sz w:val="23"/>
          <w:u w:val="single"/>
        </w:rPr>
        <w:t xml:space="preserve"> </w:t>
      </w:r>
      <w:r w:rsidRPr="006262E3">
        <w:rPr>
          <w:rFonts w:ascii="Times New Roman" w:eastAsia="Times New Roman" w:hAnsi="Times New Roman" w:cs="Times New Roman"/>
          <w:b/>
          <w:i/>
          <w:spacing w:val="-2"/>
          <w:sz w:val="23"/>
          <w:u w:val="single"/>
        </w:rPr>
        <w:t>зданиями,</w:t>
      </w:r>
      <w:r w:rsidRPr="006262E3">
        <w:rPr>
          <w:rFonts w:ascii="Times New Roman" w:eastAsia="Times New Roman" w:hAnsi="Times New Roman" w:cs="Times New Roman"/>
          <w:spacing w:val="3"/>
          <w:sz w:val="23"/>
          <w:u w:val="single"/>
        </w:rPr>
        <w:t xml:space="preserve"> </w:t>
      </w:r>
      <w:r w:rsidRPr="006262E3">
        <w:rPr>
          <w:rFonts w:ascii="Times New Roman" w:eastAsia="Times New Roman" w:hAnsi="Times New Roman" w:cs="Times New Roman"/>
          <w:b/>
          <w:i/>
          <w:spacing w:val="-2"/>
          <w:sz w:val="23"/>
          <w:u w:val="single"/>
        </w:rPr>
        <w:t>строениями,</w:t>
      </w:r>
      <w:r w:rsidRPr="006262E3">
        <w:rPr>
          <w:rFonts w:ascii="Times New Roman" w:eastAsia="Times New Roman" w:hAnsi="Times New Roman" w:cs="Times New Roman"/>
          <w:spacing w:val="1"/>
          <w:sz w:val="23"/>
          <w:u w:val="single"/>
        </w:rPr>
        <w:t xml:space="preserve"> </w:t>
      </w:r>
      <w:r w:rsidRPr="006262E3">
        <w:rPr>
          <w:rFonts w:ascii="Times New Roman" w:eastAsia="Times New Roman" w:hAnsi="Times New Roman" w:cs="Times New Roman"/>
          <w:b/>
          <w:i/>
          <w:spacing w:val="-2"/>
          <w:sz w:val="23"/>
          <w:u w:val="single"/>
        </w:rPr>
        <w:t>сооружениями,</w:t>
      </w:r>
      <w:r w:rsidRPr="006262E3">
        <w:rPr>
          <w:rFonts w:ascii="Times New Roman" w:eastAsia="Times New Roman" w:hAnsi="Times New Roman" w:cs="Times New Roman"/>
          <w:spacing w:val="8"/>
          <w:sz w:val="23"/>
          <w:u w:val="single"/>
        </w:rPr>
        <w:t xml:space="preserve"> </w:t>
      </w:r>
      <w:r w:rsidRPr="006262E3">
        <w:rPr>
          <w:rFonts w:ascii="Times New Roman" w:eastAsia="Times New Roman" w:hAnsi="Times New Roman" w:cs="Times New Roman"/>
          <w:b/>
          <w:i/>
          <w:spacing w:val="-2"/>
          <w:sz w:val="23"/>
          <w:u w:val="single"/>
        </w:rPr>
        <w:t>помещениями</w:t>
      </w:r>
      <w:r w:rsidRPr="006262E3">
        <w:rPr>
          <w:rFonts w:ascii="Times New Roman" w:eastAsia="Times New Roman" w:hAnsi="Times New Roman" w:cs="Times New Roman"/>
          <w:spacing w:val="7"/>
          <w:sz w:val="23"/>
          <w:u w:val="single"/>
        </w:rPr>
        <w:t xml:space="preserve"> </w:t>
      </w:r>
      <w:r w:rsidRPr="006262E3">
        <w:rPr>
          <w:rFonts w:ascii="Times New Roman" w:eastAsia="Times New Roman" w:hAnsi="Times New Roman" w:cs="Times New Roman"/>
          <w:b/>
          <w:i/>
          <w:spacing w:val="-2"/>
          <w:sz w:val="23"/>
          <w:u w:val="single"/>
        </w:rPr>
        <w:t>и</w:t>
      </w:r>
      <w:r w:rsidRPr="006262E3">
        <w:rPr>
          <w:rFonts w:ascii="Times New Roman" w:eastAsia="Times New Roman" w:hAnsi="Times New Roman" w:cs="Times New Roman"/>
          <w:spacing w:val="4"/>
          <w:sz w:val="23"/>
          <w:u w:val="single"/>
        </w:rPr>
        <w:t xml:space="preserve"> </w:t>
      </w:r>
      <w:r w:rsidRPr="006262E3">
        <w:rPr>
          <w:rFonts w:ascii="Times New Roman" w:eastAsia="Times New Roman" w:hAnsi="Times New Roman" w:cs="Times New Roman"/>
          <w:b/>
          <w:i/>
          <w:spacing w:val="-2"/>
          <w:sz w:val="23"/>
          <w:u w:val="single"/>
        </w:rPr>
        <w:t>территориями</w:t>
      </w:r>
    </w:p>
    <w:p w:rsidR="006262E3" w:rsidRPr="006262E3" w:rsidRDefault="006262E3" w:rsidP="006262E3">
      <w:pPr>
        <w:spacing w:after="0" w:line="240" w:lineRule="auto"/>
        <w:rPr>
          <w:rFonts w:ascii="Times New Roman" w:eastAsia="Times New Roman" w:hAnsi="Times New Roman" w:cs="Times New Roman"/>
          <w:sz w:val="23"/>
        </w:rPr>
        <w:sectPr w:rsidR="006262E3" w:rsidRPr="006262E3">
          <w:pgSz w:w="16840" w:h="11900" w:orient="landscape"/>
          <w:pgMar w:top="800" w:right="860" w:bottom="540" w:left="420" w:header="0" w:footer="312" w:gutter="0"/>
          <w:cols w:space="720"/>
        </w:sectPr>
      </w:pPr>
    </w:p>
    <w:p w:rsidR="006262E3" w:rsidRPr="006262E3" w:rsidRDefault="006262E3" w:rsidP="006262E3">
      <w:pPr>
        <w:widowControl w:val="0"/>
        <w:autoSpaceDE w:val="0"/>
        <w:autoSpaceDN w:val="0"/>
        <w:spacing w:before="9" w:after="0" w:line="240" w:lineRule="auto"/>
        <w:rPr>
          <w:rFonts w:ascii="Times New Roman" w:eastAsia="Times New Roman" w:hAnsi="Times New Roman" w:cs="Times New Roman"/>
          <w:b/>
          <w:i/>
          <w:sz w:val="2"/>
          <w:szCs w:val="23"/>
        </w:rPr>
      </w:pPr>
    </w:p>
    <w:tbl>
      <w:tblPr>
        <w:tblStyle w:val="TableNormal"/>
        <w:tblW w:w="0" w:type="auto"/>
        <w:tblInd w:w="1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91"/>
        <w:gridCol w:w="1243"/>
        <w:gridCol w:w="3033"/>
        <w:gridCol w:w="1931"/>
        <w:gridCol w:w="1931"/>
        <w:gridCol w:w="1516"/>
        <w:gridCol w:w="1242"/>
        <w:gridCol w:w="1516"/>
        <w:gridCol w:w="2207"/>
      </w:tblGrid>
      <w:tr w:rsidR="006262E3" w:rsidRPr="006262E3" w:rsidTr="006262E3">
        <w:trPr>
          <w:trHeight w:val="219"/>
        </w:trPr>
        <w:tc>
          <w:tcPr>
            <w:tcW w:w="691" w:type="dxa"/>
            <w:tcBorders>
              <w:top w:val="single" w:sz="6" w:space="0" w:color="000000"/>
              <w:left w:val="single" w:sz="6" w:space="0" w:color="000000"/>
              <w:bottom w:val="nil"/>
              <w:right w:val="single" w:sz="6" w:space="0" w:color="000000"/>
            </w:tcBorders>
            <w:hideMark/>
          </w:tcPr>
          <w:p w:rsidR="006262E3" w:rsidRPr="006262E3" w:rsidRDefault="006262E3" w:rsidP="006262E3">
            <w:pPr>
              <w:spacing w:line="200" w:lineRule="exact"/>
              <w:jc w:val="center"/>
              <w:rPr>
                <w:rFonts w:ascii="Times New Roman" w:eastAsia="Times New Roman" w:hAnsi="Times New Roman"/>
                <w:sz w:val="19"/>
              </w:rPr>
            </w:pPr>
            <w:r w:rsidRPr="006262E3">
              <w:rPr>
                <w:rFonts w:ascii="Times New Roman" w:eastAsia="Times New Roman" w:hAnsi="Times New Roman"/>
                <w:w w:val="102"/>
                <w:sz w:val="19"/>
              </w:rPr>
              <w:t>№</w:t>
            </w:r>
          </w:p>
        </w:tc>
        <w:tc>
          <w:tcPr>
            <w:tcW w:w="1243" w:type="dxa"/>
            <w:tcBorders>
              <w:top w:val="single" w:sz="6" w:space="0" w:color="000000"/>
              <w:left w:val="single" w:sz="6" w:space="0" w:color="000000"/>
              <w:bottom w:val="nil"/>
              <w:right w:val="single" w:sz="6" w:space="0" w:color="000000"/>
            </w:tcBorders>
            <w:hideMark/>
          </w:tcPr>
          <w:p w:rsidR="006262E3" w:rsidRPr="006262E3" w:rsidRDefault="006262E3" w:rsidP="006262E3">
            <w:pPr>
              <w:spacing w:line="200" w:lineRule="exact"/>
              <w:rPr>
                <w:rFonts w:ascii="Times New Roman" w:eastAsia="Times New Roman" w:hAnsi="Times New Roman"/>
                <w:sz w:val="19"/>
              </w:rPr>
            </w:pPr>
            <w:r w:rsidRPr="006262E3">
              <w:rPr>
                <w:rFonts w:ascii="Times New Roman" w:eastAsia="Times New Roman" w:hAnsi="Times New Roman"/>
                <w:spacing w:val="-4"/>
                <w:sz w:val="19"/>
              </w:rPr>
              <w:t>Адрес</w:t>
            </w:r>
          </w:p>
        </w:tc>
        <w:tc>
          <w:tcPr>
            <w:tcW w:w="3033" w:type="dxa"/>
            <w:tcBorders>
              <w:top w:val="single" w:sz="6" w:space="0" w:color="000000"/>
              <w:left w:val="single" w:sz="6" w:space="0" w:color="000000"/>
              <w:bottom w:val="nil"/>
              <w:right w:val="single" w:sz="6" w:space="0" w:color="000000"/>
            </w:tcBorders>
            <w:hideMark/>
          </w:tcPr>
          <w:p w:rsidR="006262E3" w:rsidRPr="006262E3" w:rsidRDefault="006262E3" w:rsidP="006262E3">
            <w:pPr>
              <w:spacing w:line="200" w:lineRule="exact"/>
              <w:rPr>
                <w:rFonts w:ascii="Times New Roman" w:eastAsia="Times New Roman" w:hAnsi="Times New Roman"/>
                <w:sz w:val="19"/>
              </w:rPr>
            </w:pPr>
            <w:r w:rsidRPr="006262E3">
              <w:rPr>
                <w:rFonts w:ascii="Times New Roman" w:eastAsia="Times New Roman" w:hAnsi="Times New Roman"/>
                <w:sz w:val="19"/>
              </w:rPr>
              <w:t>Назначение</w:t>
            </w:r>
            <w:r w:rsidRPr="006262E3">
              <w:rPr>
                <w:rFonts w:ascii="Times New Roman" w:eastAsia="Times New Roman" w:hAnsi="Times New Roman"/>
                <w:spacing w:val="21"/>
                <w:sz w:val="19"/>
              </w:rPr>
              <w:t xml:space="preserve"> </w:t>
            </w:r>
            <w:r w:rsidRPr="006262E3">
              <w:rPr>
                <w:rFonts w:ascii="Times New Roman" w:eastAsia="Times New Roman" w:hAnsi="Times New Roman"/>
                <w:sz w:val="19"/>
              </w:rPr>
              <w:t>оснащенных</w:t>
            </w:r>
            <w:r w:rsidRPr="006262E3">
              <w:rPr>
                <w:rFonts w:ascii="Times New Roman" w:eastAsia="Times New Roman" w:hAnsi="Times New Roman"/>
                <w:spacing w:val="17"/>
                <w:sz w:val="19"/>
              </w:rPr>
              <w:t xml:space="preserve"> </w:t>
            </w:r>
            <w:r w:rsidRPr="006262E3">
              <w:rPr>
                <w:rFonts w:ascii="Times New Roman" w:eastAsia="Times New Roman" w:hAnsi="Times New Roman"/>
                <w:spacing w:val="-2"/>
                <w:sz w:val="19"/>
              </w:rPr>
              <w:t>зданий,</w:t>
            </w:r>
          </w:p>
        </w:tc>
        <w:tc>
          <w:tcPr>
            <w:tcW w:w="1931" w:type="dxa"/>
            <w:tcBorders>
              <w:top w:val="single" w:sz="6" w:space="0" w:color="000000"/>
              <w:left w:val="single" w:sz="6" w:space="0" w:color="000000"/>
              <w:bottom w:val="nil"/>
              <w:right w:val="single" w:sz="6" w:space="0" w:color="000000"/>
            </w:tcBorders>
            <w:hideMark/>
          </w:tcPr>
          <w:p w:rsidR="006262E3" w:rsidRPr="006262E3" w:rsidRDefault="006262E3" w:rsidP="006262E3">
            <w:pPr>
              <w:spacing w:line="200" w:lineRule="exact"/>
              <w:ind w:right="148"/>
              <w:jc w:val="right"/>
              <w:rPr>
                <w:rFonts w:ascii="Times New Roman" w:eastAsia="Times New Roman" w:hAnsi="Times New Roman"/>
                <w:sz w:val="19"/>
              </w:rPr>
            </w:pPr>
            <w:r w:rsidRPr="006262E3">
              <w:rPr>
                <w:rFonts w:ascii="Times New Roman" w:eastAsia="Times New Roman" w:hAnsi="Times New Roman"/>
                <w:sz w:val="19"/>
              </w:rPr>
              <w:t>Собственность</w:t>
            </w:r>
            <w:r w:rsidRPr="006262E3">
              <w:rPr>
                <w:rFonts w:ascii="Times New Roman" w:eastAsia="Times New Roman" w:hAnsi="Times New Roman"/>
                <w:spacing w:val="25"/>
                <w:sz w:val="19"/>
              </w:rPr>
              <w:t xml:space="preserve"> </w:t>
            </w:r>
            <w:r w:rsidRPr="006262E3">
              <w:rPr>
                <w:rFonts w:ascii="Times New Roman" w:eastAsia="Times New Roman" w:hAnsi="Times New Roman"/>
                <w:spacing w:val="-5"/>
                <w:sz w:val="19"/>
              </w:rPr>
              <w:t>или</w:t>
            </w:r>
          </w:p>
        </w:tc>
        <w:tc>
          <w:tcPr>
            <w:tcW w:w="1931" w:type="dxa"/>
            <w:tcBorders>
              <w:top w:val="single" w:sz="6" w:space="0" w:color="000000"/>
              <w:left w:val="single" w:sz="6" w:space="0" w:color="000000"/>
              <w:bottom w:val="nil"/>
              <w:right w:val="single" w:sz="6" w:space="0" w:color="000000"/>
            </w:tcBorders>
            <w:hideMark/>
          </w:tcPr>
          <w:p w:rsidR="006262E3" w:rsidRPr="006262E3" w:rsidRDefault="006262E3" w:rsidP="006262E3">
            <w:pPr>
              <w:spacing w:line="200" w:lineRule="exact"/>
              <w:rPr>
                <w:rFonts w:ascii="Times New Roman" w:eastAsia="Times New Roman" w:hAnsi="Times New Roman"/>
                <w:sz w:val="19"/>
              </w:rPr>
            </w:pPr>
            <w:r w:rsidRPr="006262E3">
              <w:rPr>
                <w:rFonts w:ascii="Times New Roman" w:eastAsia="Times New Roman" w:hAnsi="Times New Roman"/>
                <w:spacing w:val="-2"/>
                <w:sz w:val="19"/>
              </w:rPr>
              <w:t>Полное</w:t>
            </w:r>
          </w:p>
        </w:tc>
        <w:tc>
          <w:tcPr>
            <w:tcW w:w="1516" w:type="dxa"/>
            <w:tcBorders>
              <w:top w:val="single" w:sz="6" w:space="0" w:color="000000"/>
              <w:left w:val="single" w:sz="6" w:space="0" w:color="000000"/>
              <w:bottom w:val="nil"/>
              <w:right w:val="single" w:sz="6" w:space="0" w:color="000000"/>
            </w:tcBorders>
            <w:hideMark/>
          </w:tcPr>
          <w:p w:rsidR="006262E3" w:rsidRPr="006262E3" w:rsidRDefault="006262E3" w:rsidP="006262E3">
            <w:pPr>
              <w:spacing w:line="200" w:lineRule="exact"/>
              <w:rPr>
                <w:rFonts w:ascii="Times New Roman" w:eastAsia="Times New Roman" w:hAnsi="Times New Roman"/>
                <w:sz w:val="19"/>
              </w:rPr>
            </w:pPr>
            <w:r w:rsidRPr="006262E3">
              <w:rPr>
                <w:rFonts w:ascii="Times New Roman" w:eastAsia="Times New Roman" w:hAnsi="Times New Roman"/>
                <w:sz w:val="19"/>
              </w:rPr>
              <w:t>Документ</w:t>
            </w:r>
            <w:r w:rsidRPr="006262E3">
              <w:rPr>
                <w:rFonts w:ascii="Times New Roman" w:eastAsia="Times New Roman" w:hAnsi="Times New Roman"/>
                <w:spacing w:val="13"/>
                <w:sz w:val="19"/>
              </w:rPr>
              <w:t xml:space="preserve"> </w:t>
            </w:r>
            <w:r w:rsidRPr="006262E3">
              <w:rPr>
                <w:rFonts w:ascii="Times New Roman" w:eastAsia="Times New Roman" w:hAnsi="Times New Roman"/>
                <w:spacing w:val="-10"/>
                <w:sz w:val="19"/>
              </w:rPr>
              <w:t>–</w:t>
            </w:r>
          </w:p>
        </w:tc>
        <w:tc>
          <w:tcPr>
            <w:tcW w:w="1242" w:type="dxa"/>
            <w:tcBorders>
              <w:top w:val="single" w:sz="6" w:space="0" w:color="000000"/>
              <w:left w:val="single" w:sz="6" w:space="0" w:color="000000"/>
              <w:bottom w:val="nil"/>
              <w:right w:val="single" w:sz="6" w:space="0" w:color="000000"/>
            </w:tcBorders>
            <w:hideMark/>
          </w:tcPr>
          <w:p w:rsidR="006262E3" w:rsidRPr="006262E3" w:rsidRDefault="006262E3" w:rsidP="006262E3">
            <w:pPr>
              <w:spacing w:line="200" w:lineRule="exact"/>
              <w:rPr>
                <w:rFonts w:ascii="Times New Roman" w:eastAsia="Times New Roman" w:hAnsi="Times New Roman"/>
                <w:sz w:val="19"/>
              </w:rPr>
            </w:pPr>
            <w:r w:rsidRPr="006262E3">
              <w:rPr>
                <w:rFonts w:ascii="Times New Roman" w:eastAsia="Times New Roman" w:hAnsi="Times New Roman"/>
                <w:spacing w:val="-2"/>
                <w:sz w:val="19"/>
              </w:rPr>
              <w:t>Кадастровый</w:t>
            </w:r>
          </w:p>
        </w:tc>
        <w:tc>
          <w:tcPr>
            <w:tcW w:w="1516" w:type="dxa"/>
            <w:tcBorders>
              <w:top w:val="single" w:sz="6" w:space="0" w:color="000000"/>
              <w:left w:val="single" w:sz="6" w:space="0" w:color="000000"/>
              <w:bottom w:val="nil"/>
              <w:right w:val="single" w:sz="6" w:space="0" w:color="000000"/>
            </w:tcBorders>
            <w:hideMark/>
          </w:tcPr>
          <w:p w:rsidR="006262E3" w:rsidRPr="006262E3" w:rsidRDefault="006262E3" w:rsidP="006262E3">
            <w:pPr>
              <w:spacing w:line="200" w:lineRule="exact"/>
              <w:ind w:right="154"/>
              <w:jc w:val="right"/>
              <w:rPr>
                <w:rFonts w:ascii="Times New Roman" w:eastAsia="Times New Roman" w:hAnsi="Times New Roman"/>
                <w:sz w:val="19"/>
              </w:rPr>
            </w:pPr>
            <w:r w:rsidRPr="006262E3">
              <w:rPr>
                <w:rFonts w:ascii="Times New Roman" w:eastAsia="Times New Roman" w:hAnsi="Times New Roman"/>
                <w:sz w:val="19"/>
              </w:rPr>
              <w:t>Номер</w:t>
            </w:r>
            <w:r w:rsidRPr="006262E3">
              <w:rPr>
                <w:rFonts w:ascii="Times New Roman" w:eastAsia="Times New Roman" w:hAnsi="Times New Roman"/>
                <w:spacing w:val="11"/>
                <w:sz w:val="19"/>
              </w:rPr>
              <w:t xml:space="preserve"> </w:t>
            </w:r>
            <w:r w:rsidRPr="006262E3">
              <w:rPr>
                <w:rFonts w:ascii="Times New Roman" w:eastAsia="Times New Roman" w:hAnsi="Times New Roman"/>
                <w:spacing w:val="-2"/>
                <w:sz w:val="19"/>
              </w:rPr>
              <w:t>записи</w:t>
            </w:r>
          </w:p>
        </w:tc>
        <w:tc>
          <w:tcPr>
            <w:tcW w:w="2207" w:type="dxa"/>
            <w:tcBorders>
              <w:top w:val="single" w:sz="6" w:space="0" w:color="000000"/>
              <w:left w:val="single" w:sz="6" w:space="0" w:color="000000"/>
              <w:bottom w:val="nil"/>
              <w:right w:val="single" w:sz="6" w:space="0" w:color="000000"/>
            </w:tcBorders>
            <w:hideMark/>
          </w:tcPr>
          <w:p w:rsidR="006262E3" w:rsidRPr="006262E3" w:rsidRDefault="006262E3" w:rsidP="006262E3">
            <w:pPr>
              <w:spacing w:line="200" w:lineRule="exact"/>
              <w:rPr>
                <w:rFonts w:ascii="Times New Roman" w:eastAsia="Times New Roman" w:hAnsi="Times New Roman"/>
                <w:sz w:val="19"/>
              </w:rPr>
            </w:pPr>
            <w:r w:rsidRPr="006262E3">
              <w:rPr>
                <w:rFonts w:ascii="Times New Roman" w:eastAsia="Times New Roman" w:hAnsi="Times New Roman"/>
                <w:sz w:val="19"/>
              </w:rPr>
              <w:t>Реквизиты</w:t>
            </w:r>
            <w:r w:rsidRPr="006262E3">
              <w:rPr>
                <w:rFonts w:ascii="Times New Roman" w:eastAsia="Times New Roman" w:hAnsi="Times New Roman"/>
                <w:spacing w:val="15"/>
                <w:sz w:val="19"/>
              </w:rPr>
              <w:t xml:space="preserve"> </w:t>
            </w:r>
            <w:r w:rsidRPr="006262E3">
              <w:rPr>
                <w:rFonts w:ascii="Times New Roman" w:eastAsia="Times New Roman" w:hAnsi="Times New Roman"/>
                <w:spacing w:val="-2"/>
                <w:sz w:val="19"/>
              </w:rPr>
              <w:t>заключений,</w:t>
            </w:r>
          </w:p>
        </w:tc>
      </w:tr>
      <w:tr w:rsidR="006262E3" w:rsidRPr="006262E3" w:rsidTr="006262E3">
        <w:trPr>
          <w:trHeight w:val="224"/>
        </w:trPr>
        <w:tc>
          <w:tcPr>
            <w:tcW w:w="691" w:type="dxa"/>
            <w:tcBorders>
              <w:top w:val="nil"/>
              <w:left w:val="single" w:sz="6" w:space="0" w:color="000000"/>
              <w:bottom w:val="nil"/>
              <w:right w:val="single" w:sz="6" w:space="0" w:color="000000"/>
            </w:tcBorders>
            <w:hideMark/>
          </w:tcPr>
          <w:p w:rsidR="006262E3" w:rsidRPr="006262E3" w:rsidRDefault="006262E3" w:rsidP="006262E3">
            <w:pPr>
              <w:spacing w:before="1" w:line="204" w:lineRule="exact"/>
              <w:ind w:right="188"/>
              <w:jc w:val="center"/>
              <w:rPr>
                <w:rFonts w:ascii="Times New Roman" w:eastAsia="Times New Roman" w:hAnsi="Times New Roman"/>
                <w:sz w:val="19"/>
              </w:rPr>
            </w:pPr>
            <w:r w:rsidRPr="006262E3">
              <w:rPr>
                <w:rFonts w:ascii="Times New Roman" w:eastAsia="Times New Roman" w:hAnsi="Times New Roman"/>
                <w:spacing w:val="-5"/>
                <w:sz w:val="19"/>
              </w:rPr>
              <w:t>п/п</w:t>
            </w:r>
          </w:p>
        </w:tc>
        <w:tc>
          <w:tcPr>
            <w:tcW w:w="1243" w:type="dxa"/>
            <w:tcBorders>
              <w:top w:val="nil"/>
              <w:left w:val="single" w:sz="6" w:space="0" w:color="000000"/>
              <w:bottom w:val="nil"/>
              <w:right w:val="single" w:sz="6" w:space="0" w:color="000000"/>
            </w:tcBorders>
            <w:hideMark/>
          </w:tcPr>
          <w:p w:rsidR="006262E3" w:rsidRPr="006262E3" w:rsidRDefault="006262E3" w:rsidP="006262E3">
            <w:pPr>
              <w:spacing w:before="1" w:line="204" w:lineRule="exact"/>
              <w:rPr>
                <w:rFonts w:ascii="Times New Roman" w:eastAsia="Times New Roman" w:hAnsi="Times New Roman"/>
                <w:sz w:val="19"/>
              </w:rPr>
            </w:pPr>
            <w:r w:rsidRPr="006262E3">
              <w:rPr>
                <w:rFonts w:ascii="Times New Roman" w:eastAsia="Times New Roman" w:hAnsi="Times New Roman"/>
                <w:spacing w:val="-2"/>
                <w:sz w:val="19"/>
              </w:rPr>
              <w:t>(местопо-</w:t>
            </w:r>
          </w:p>
        </w:tc>
        <w:tc>
          <w:tcPr>
            <w:tcW w:w="3033" w:type="dxa"/>
            <w:tcBorders>
              <w:top w:val="nil"/>
              <w:left w:val="single" w:sz="6" w:space="0" w:color="000000"/>
              <w:bottom w:val="nil"/>
              <w:right w:val="single" w:sz="6" w:space="0" w:color="000000"/>
            </w:tcBorders>
            <w:hideMark/>
          </w:tcPr>
          <w:p w:rsidR="006262E3" w:rsidRPr="006262E3" w:rsidRDefault="006262E3" w:rsidP="006262E3">
            <w:pPr>
              <w:spacing w:before="1" w:line="204" w:lineRule="exact"/>
              <w:rPr>
                <w:rFonts w:ascii="Times New Roman" w:eastAsia="Times New Roman" w:hAnsi="Times New Roman"/>
                <w:sz w:val="19"/>
              </w:rPr>
            </w:pPr>
            <w:r w:rsidRPr="006262E3">
              <w:rPr>
                <w:rFonts w:ascii="Times New Roman" w:eastAsia="Times New Roman" w:hAnsi="Times New Roman"/>
                <w:sz w:val="19"/>
              </w:rPr>
              <w:t>строений,</w:t>
            </w:r>
            <w:r w:rsidRPr="006262E3">
              <w:rPr>
                <w:rFonts w:ascii="Times New Roman" w:eastAsia="Times New Roman" w:hAnsi="Times New Roman"/>
                <w:spacing w:val="15"/>
                <w:sz w:val="19"/>
              </w:rPr>
              <w:t xml:space="preserve"> </w:t>
            </w:r>
            <w:r w:rsidRPr="006262E3">
              <w:rPr>
                <w:rFonts w:ascii="Times New Roman" w:eastAsia="Times New Roman" w:hAnsi="Times New Roman"/>
                <w:spacing w:val="-2"/>
                <w:sz w:val="19"/>
              </w:rPr>
              <w:t>сооружений,</w:t>
            </w:r>
          </w:p>
        </w:tc>
        <w:tc>
          <w:tcPr>
            <w:tcW w:w="1931" w:type="dxa"/>
            <w:tcBorders>
              <w:top w:val="nil"/>
              <w:left w:val="single" w:sz="6" w:space="0" w:color="000000"/>
              <w:bottom w:val="nil"/>
              <w:right w:val="single" w:sz="6" w:space="0" w:color="000000"/>
            </w:tcBorders>
            <w:hideMark/>
          </w:tcPr>
          <w:p w:rsidR="006262E3" w:rsidRPr="006262E3" w:rsidRDefault="006262E3" w:rsidP="006262E3">
            <w:pPr>
              <w:spacing w:before="1" w:line="204" w:lineRule="exact"/>
              <w:ind w:right="157"/>
              <w:jc w:val="right"/>
              <w:rPr>
                <w:rFonts w:ascii="Times New Roman" w:eastAsia="Times New Roman" w:hAnsi="Times New Roman"/>
                <w:sz w:val="19"/>
              </w:rPr>
            </w:pPr>
            <w:r w:rsidRPr="006262E3">
              <w:rPr>
                <w:rFonts w:ascii="Times New Roman" w:eastAsia="Times New Roman" w:hAnsi="Times New Roman"/>
                <w:sz w:val="19"/>
              </w:rPr>
              <w:t>иное</w:t>
            </w:r>
            <w:r w:rsidRPr="006262E3">
              <w:rPr>
                <w:rFonts w:ascii="Times New Roman" w:eastAsia="Times New Roman" w:hAnsi="Times New Roman"/>
                <w:spacing w:val="9"/>
                <w:sz w:val="19"/>
              </w:rPr>
              <w:t xml:space="preserve"> </w:t>
            </w:r>
            <w:r w:rsidRPr="006262E3">
              <w:rPr>
                <w:rFonts w:ascii="Times New Roman" w:eastAsia="Times New Roman" w:hAnsi="Times New Roman"/>
                <w:sz w:val="19"/>
              </w:rPr>
              <w:t>вещное</w:t>
            </w:r>
            <w:r w:rsidRPr="006262E3">
              <w:rPr>
                <w:rFonts w:ascii="Times New Roman" w:eastAsia="Times New Roman" w:hAnsi="Times New Roman"/>
                <w:spacing w:val="12"/>
                <w:sz w:val="19"/>
              </w:rPr>
              <w:t xml:space="preserve"> </w:t>
            </w:r>
            <w:r w:rsidRPr="006262E3">
              <w:rPr>
                <w:rFonts w:ascii="Times New Roman" w:eastAsia="Times New Roman" w:hAnsi="Times New Roman"/>
                <w:spacing w:val="-4"/>
                <w:sz w:val="19"/>
              </w:rPr>
              <w:t>право</w:t>
            </w:r>
          </w:p>
        </w:tc>
        <w:tc>
          <w:tcPr>
            <w:tcW w:w="1931" w:type="dxa"/>
            <w:tcBorders>
              <w:top w:val="nil"/>
              <w:left w:val="single" w:sz="6" w:space="0" w:color="000000"/>
              <w:bottom w:val="nil"/>
              <w:right w:val="single" w:sz="6" w:space="0" w:color="000000"/>
            </w:tcBorders>
            <w:hideMark/>
          </w:tcPr>
          <w:p w:rsidR="006262E3" w:rsidRPr="006262E3" w:rsidRDefault="006262E3" w:rsidP="006262E3">
            <w:pPr>
              <w:spacing w:before="1" w:line="204" w:lineRule="exact"/>
              <w:rPr>
                <w:rFonts w:ascii="Times New Roman" w:eastAsia="Times New Roman" w:hAnsi="Times New Roman"/>
                <w:sz w:val="19"/>
              </w:rPr>
            </w:pPr>
            <w:r w:rsidRPr="006262E3">
              <w:rPr>
                <w:rFonts w:ascii="Times New Roman" w:eastAsia="Times New Roman" w:hAnsi="Times New Roman"/>
                <w:spacing w:val="-2"/>
                <w:sz w:val="19"/>
              </w:rPr>
              <w:t>наименование</w:t>
            </w:r>
          </w:p>
        </w:tc>
        <w:tc>
          <w:tcPr>
            <w:tcW w:w="1516" w:type="dxa"/>
            <w:tcBorders>
              <w:top w:val="nil"/>
              <w:left w:val="single" w:sz="6" w:space="0" w:color="000000"/>
              <w:bottom w:val="nil"/>
              <w:right w:val="single" w:sz="6" w:space="0" w:color="000000"/>
            </w:tcBorders>
            <w:hideMark/>
          </w:tcPr>
          <w:p w:rsidR="006262E3" w:rsidRPr="006262E3" w:rsidRDefault="006262E3" w:rsidP="006262E3">
            <w:pPr>
              <w:spacing w:before="1" w:line="204" w:lineRule="exact"/>
              <w:rPr>
                <w:rFonts w:ascii="Times New Roman" w:eastAsia="Times New Roman" w:hAnsi="Times New Roman"/>
                <w:sz w:val="19"/>
              </w:rPr>
            </w:pPr>
            <w:r w:rsidRPr="006262E3">
              <w:rPr>
                <w:rFonts w:ascii="Times New Roman" w:eastAsia="Times New Roman" w:hAnsi="Times New Roman"/>
                <w:spacing w:val="-2"/>
                <w:sz w:val="19"/>
              </w:rPr>
              <w:t>основание</w:t>
            </w:r>
          </w:p>
        </w:tc>
        <w:tc>
          <w:tcPr>
            <w:tcW w:w="1242" w:type="dxa"/>
            <w:tcBorders>
              <w:top w:val="nil"/>
              <w:left w:val="single" w:sz="6" w:space="0" w:color="000000"/>
              <w:bottom w:val="nil"/>
              <w:right w:val="single" w:sz="6" w:space="0" w:color="000000"/>
            </w:tcBorders>
            <w:hideMark/>
          </w:tcPr>
          <w:p w:rsidR="006262E3" w:rsidRPr="006262E3" w:rsidRDefault="006262E3" w:rsidP="006262E3">
            <w:pPr>
              <w:spacing w:before="1" w:line="204" w:lineRule="exact"/>
              <w:ind w:right="409"/>
              <w:jc w:val="center"/>
              <w:rPr>
                <w:rFonts w:ascii="Times New Roman" w:eastAsia="Times New Roman" w:hAnsi="Times New Roman"/>
                <w:sz w:val="19"/>
              </w:rPr>
            </w:pPr>
            <w:r w:rsidRPr="006262E3">
              <w:rPr>
                <w:rFonts w:ascii="Times New Roman" w:eastAsia="Times New Roman" w:hAnsi="Times New Roman"/>
                <w:spacing w:val="-4"/>
                <w:sz w:val="19"/>
              </w:rPr>
              <w:t>(или</w:t>
            </w:r>
          </w:p>
        </w:tc>
        <w:tc>
          <w:tcPr>
            <w:tcW w:w="1516" w:type="dxa"/>
            <w:tcBorders>
              <w:top w:val="nil"/>
              <w:left w:val="single" w:sz="6" w:space="0" w:color="000000"/>
              <w:bottom w:val="nil"/>
              <w:right w:val="single" w:sz="6" w:space="0" w:color="000000"/>
            </w:tcBorders>
            <w:hideMark/>
          </w:tcPr>
          <w:p w:rsidR="006262E3" w:rsidRPr="006262E3" w:rsidRDefault="006262E3" w:rsidP="006262E3">
            <w:pPr>
              <w:spacing w:before="1" w:line="204" w:lineRule="exact"/>
              <w:rPr>
                <w:rFonts w:ascii="Times New Roman" w:eastAsia="Times New Roman" w:hAnsi="Times New Roman"/>
                <w:sz w:val="19"/>
              </w:rPr>
            </w:pPr>
            <w:r w:rsidRPr="006262E3">
              <w:rPr>
                <w:rFonts w:ascii="Times New Roman" w:eastAsia="Times New Roman" w:hAnsi="Times New Roman"/>
                <w:sz w:val="19"/>
              </w:rPr>
              <w:t>регистрации</w:t>
            </w:r>
            <w:r w:rsidRPr="006262E3">
              <w:rPr>
                <w:rFonts w:ascii="Times New Roman" w:eastAsia="Times New Roman" w:hAnsi="Times New Roman"/>
                <w:spacing w:val="15"/>
                <w:sz w:val="19"/>
              </w:rPr>
              <w:t xml:space="preserve"> </w:t>
            </w:r>
            <w:r w:rsidRPr="006262E3">
              <w:rPr>
                <w:rFonts w:ascii="Times New Roman" w:eastAsia="Times New Roman" w:hAnsi="Times New Roman"/>
                <w:spacing w:val="-10"/>
                <w:sz w:val="19"/>
              </w:rPr>
              <w:t>в</w:t>
            </w:r>
          </w:p>
        </w:tc>
        <w:tc>
          <w:tcPr>
            <w:tcW w:w="2207" w:type="dxa"/>
            <w:tcBorders>
              <w:top w:val="nil"/>
              <w:left w:val="single" w:sz="6" w:space="0" w:color="000000"/>
              <w:bottom w:val="nil"/>
              <w:right w:val="single" w:sz="6" w:space="0" w:color="000000"/>
            </w:tcBorders>
            <w:hideMark/>
          </w:tcPr>
          <w:p w:rsidR="006262E3" w:rsidRPr="006262E3" w:rsidRDefault="006262E3" w:rsidP="006262E3">
            <w:pPr>
              <w:spacing w:before="1" w:line="204" w:lineRule="exact"/>
              <w:rPr>
                <w:rFonts w:ascii="Times New Roman" w:eastAsia="Times New Roman" w:hAnsi="Times New Roman"/>
                <w:sz w:val="19"/>
              </w:rPr>
            </w:pPr>
            <w:r w:rsidRPr="006262E3">
              <w:rPr>
                <w:rFonts w:ascii="Times New Roman" w:eastAsia="Times New Roman" w:hAnsi="Times New Roman"/>
                <w:sz w:val="19"/>
              </w:rPr>
              <w:t>выданных</w:t>
            </w:r>
            <w:r w:rsidRPr="006262E3">
              <w:rPr>
                <w:rFonts w:ascii="Times New Roman" w:eastAsia="Times New Roman" w:hAnsi="Times New Roman"/>
                <w:spacing w:val="13"/>
                <w:sz w:val="19"/>
              </w:rPr>
              <w:t xml:space="preserve"> </w:t>
            </w:r>
            <w:r w:rsidRPr="006262E3">
              <w:rPr>
                <w:rFonts w:ascii="Times New Roman" w:eastAsia="Times New Roman" w:hAnsi="Times New Roman"/>
                <w:spacing w:val="-2"/>
                <w:sz w:val="19"/>
              </w:rPr>
              <w:t>органами,</w:t>
            </w:r>
          </w:p>
        </w:tc>
      </w:tr>
      <w:tr w:rsidR="006262E3" w:rsidRPr="006262E3" w:rsidTr="006262E3">
        <w:trPr>
          <w:trHeight w:val="224"/>
        </w:trPr>
        <w:tc>
          <w:tcPr>
            <w:tcW w:w="691" w:type="dxa"/>
            <w:tcBorders>
              <w:top w:val="nil"/>
              <w:left w:val="single" w:sz="6" w:space="0" w:color="000000"/>
              <w:bottom w:val="nil"/>
              <w:right w:val="single" w:sz="6" w:space="0" w:color="000000"/>
            </w:tcBorders>
          </w:tcPr>
          <w:p w:rsidR="006262E3" w:rsidRPr="006262E3" w:rsidRDefault="006262E3" w:rsidP="006262E3">
            <w:pPr>
              <w:rPr>
                <w:rFonts w:ascii="Times New Roman" w:eastAsia="Times New Roman" w:hAnsi="Times New Roman"/>
                <w:sz w:val="16"/>
              </w:rPr>
            </w:pPr>
          </w:p>
        </w:tc>
        <w:tc>
          <w:tcPr>
            <w:tcW w:w="1243" w:type="dxa"/>
            <w:tcBorders>
              <w:top w:val="nil"/>
              <w:left w:val="single" w:sz="6" w:space="0" w:color="000000"/>
              <w:bottom w:val="nil"/>
              <w:right w:val="single" w:sz="6" w:space="0" w:color="000000"/>
            </w:tcBorders>
            <w:hideMark/>
          </w:tcPr>
          <w:p w:rsidR="006262E3" w:rsidRPr="006262E3" w:rsidRDefault="006262E3" w:rsidP="006262E3">
            <w:pPr>
              <w:spacing w:line="204" w:lineRule="exact"/>
              <w:rPr>
                <w:rFonts w:ascii="Times New Roman" w:eastAsia="Times New Roman" w:hAnsi="Times New Roman"/>
                <w:sz w:val="19"/>
              </w:rPr>
            </w:pPr>
            <w:r w:rsidRPr="006262E3">
              <w:rPr>
                <w:rFonts w:ascii="Times New Roman" w:eastAsia="Times New Roman" w:hAnsi="Times New Roman"/>
                <w:spacing w:val="-2"/>
                <w:sz w:val="19"/>
              </w:rPr>
              <w:t>ложение)</w:t>
            </w:r>
          </w:p>
        </w:tc>
        <w:tc>
          <w:tcPr>
            <w:tcW w:w="3033" w:type="dxa"/>
            <w:tcBorders>
              <w:top w:val="nil"/>
              <w:left w:val="single" w:sz="6" w:space="0" w:color="000000"/>
              <w:bottom w:val="nil"/>
              <w:right w:val="single" w:sz="6" w:space="0" w:color="000000"/>
            </w:tcBorders>
            <w:hideMark/>
          </w:tcPr>
          <w:p w:rsidR="006262E3" w:rsidRPr="006262E3" w:rsidRDefault="006262E3" w:rsidP="006262E3">
            <w:pPr>
              <w:spacing w:line="204" w:lineRule="exact"/>
              <w:rPr>
                <w:rFonts w:ascii="Times New Roman" w:eastAsia="Times New Roman" w:hAnsi="Times New Roman"/>
                <w:sz w:val="19"/>
              </w:rPr>
            </w:pPr>
            <w:r w:rsidRPr="006262E3">
              <w:rPr>
                <w:rFonts w:ascii="Times New Roman" w:eastAsia="Times New Roman" w:hAnsi="Times New Roman"/>
                <w:sz w:val="19"/>
              </w:rPr>
              <w:t>помещений</w:t>
            </w:r>
            <w:r w:rsidRPr="006262E3">
              <w:rPr>
                <w:rFonts w:ascii="Times New Roman" w:eastAsia="Times New Roman" w:hAnsi="Times New Roman"/>
                <w:spacing w:val="14"/>
                <w:sz w:val="19"/>
              </w:rPr>
              <w:t xml:space="preserve"> </w:t>
            </w:r>
            <w:r w:rsidRPr="006262E3">
              <w:rPr>
                <w:rFonts w:ascii="Times New Roman" w:eastAsia="Times New Roman" w:hAnsi="Times New Roman"/>
                <w:sz w:val="19"/>
              </w:rPr>
              <w:t>(учебные,</w:t>
            </w:r>
            <w:r w:rsidRPr="006262E3">
              <w:rPr>
                <w:rFonts w:ascii="Times New Roman" w:eastAsia="Times New Roman" w:hAnsi="Times New Roman"/>
                <w:spacing w:val="20"/>
                <w:sz w:val="19"/>
              </w:rPr>
              <w:t xml:space="preserve"> </w:t>
            </w:r>
            <w:r w:rsidRPr="006262E3">
              <w:rPr>
                <w:rFonts w:ascii="Times New Roman" w:eastAsia="Times New Roman" w:hAnsi="Times New Roman"/>
                <w:spacing w:val="-2"/>
                <w:sz w:val="19"/>
              </w:rPr>
              <w:t>учебно-</w:t>
            </w:r>
          </w:p>
        </w:tc>
        <w:tc>
          <w:tcPr>
            <w:tcW w:w="1931" w:type="dxa"/>
            <w:tcBorders>
              <w:top w:val="nil"/>
              <w:left w:val="single" w:sz="6" w:space="0" w:color="000000"/>
              <w:bottom w:val="nil"/>
              <w:right w:val="single" w:sz="6" w:space="0" w:color="000000"/>
            </w:tcBorders>
            <w:hideMark/>
          </w:tcPr>
          <w:p w:rsidR="006262E3" w:rsidRPr="006262E3" w:rsidRDefault="006262E3" w:rsidP="006262E3">
            <w:pPr>
              <w:spacing w:line="204" w:lineRule="exact"/>
              <w:rPr>
                <w:rFonts w:ascii="Times New Roman" w:eastAsia="Times New Roman" w:hAnsi="Times New Roman"/>
                <w:sz w:val="19"/>
              </w:rPr>
            </w:pPr>
            <w:r w:rsidRPr="006262E3">
              <w:rPr>
                <w:rFonts w:ascii="Times New Roman" w:eastAsia="Times New Roman" w:hAnsi="Times New Roman"/>
                <w:spacing w:val="-2"/>
                <w:sz w:val="19"/>
              </w:rPr>
              <w:t>(оперативное</w:t>
            </w:r>
          </w:p>
        </w:tc>
        <w:tc>
          <w:tcPr>
            <w:tcW w:w="1931" w:type="dxa"/>
            <w:tcBorders>
              <w:top w:val="nil"/>
              <w:left w:val="single" w:sz="6" w:space="0" w:color="000000"/>
              <w:bottom w:val="nil"/>
              <w:right w:val="single" w:sz="6" w:space="0" w:color="000000"/>
            </w:tcBorders>
            <w:hideMark/>
          </w:tcPr>
          <w:p w:rsidR="006262E3" w:rsidRPr="006262E3" w:rsidRDefault="006262E3" w:rsidP="006262E3">
            <w:pPr>
              <w:spacing w:line="204" w:lineRule="exact"/>
              <w:rPr>
                <w:rFonts w:ascii="Times New Roman" w:eastAsia="Times New Roman" w:hAnsi="Times New Roman"/>
                <w:sz w:val="19"/>
              </w:rPr>
            </w:pPr>
            <w:r w:rsidRPr="006262E3">
              <w:rPr>
                <w:rFonts w:ascii="Times New Roman" w:eastAsia="Times New Roman" w:hAnsi="Times New Roman"/>
                <w:spacing w:val="-2"/>
                <w:sz w:val="19"/>
              </w:rPr>
              <w:t>собственника</w:t>
            </w:r>
          </w:p>
        </w:tc>
        <w:tc>
          <w:tcPr>
            <w:tcW w:w="1516" w:type="dxa"/>
            <w:tcBorders>
              <w:top w:val="nil"/>
              <w:left w:val="single" w:sz="6" w:space="0" w:color="000000"/>
              <w:bottom w:val="nil"/>
              <w:right w:val="single" w:sz="6" w:space="0" w:color="000000"/>
            </w:tcBorders>
            <w:hideMark/>
          </w:tcPr>
          <w:p w:rsidR="006262E3" w:rsidRPr="006262E3" w:rsidRDefault="006262E3" w:rsidP="006262E3">
            <w:pPr>
              <w:spacing w:line="204" w:lineRule="exact"/>
              <w:rPr>
                <w:rFonts w:ascii="Times New Roman" w:eastAsia="Times New Roman" w:hAnsi="Times New Roman"/>
                <w:sz w:val="19"/>
              </w:rPr>
            </w:pPr>
            <w:r w:rsidRPr="006262E3">
              <w:rPr>
                <w:rFonts w:ascii="Times New Roman" w:eastAsia="Times New Roman" w:hAnsi="Times New Roman"/>
                <w:spacing w:val="-2"/>
                <w:sz w:val="19"/>
              </w:rPr>
              <w:t>возникновения</w:t>
            </w:r>
          </w:p>
        </w:tc>
        <w:tc>
          <w:tcPr>
            <w:tcW w:w="1242" w:type="dxa"/>
            <w:tcBorders>
              <w:top w:val="nil"/>
              <w:left w:val="single" w:sz="6" w:space="0" w:color="000000"/>
              <w:bottom w:val="nil"/>
              <w:right w:val="single" w:sz="6" w:space="0" w:color="000000"/>
            </w:tcBorders>
            <w:hideMark/>
          </w:tcPr>
          <w:p w:rsidR="006262E3" w:rsidRPr="006262E3" w:rsidRDefault="006262E3" w:rsidP="006262E3">
            <w:pPr>
              <w:spacing w:line="204" w:lineRule="exact"/>
              <w:rPr>
                <w:rFonts w:ascii="Times New Roman" w:eastAsia="Times New Roman" w:hAnsi="Times New Roman"/>
                <w:sz w:val="19"/>
              </w:rPr>
            </w:pPr>
            <w:r w:rsidRPr="006262E3">
              <w:rPr>
                <w:rFonts w:ascii="Times New Roman" w:eastAsia="Times New Roman" w:hAnsi="Times New Roman"/>
                <w:spacing w:val="-2"/>
                <w:sz w:val="19"/>
              </w:rPr>
              <w:t>условный)</w:t>
            </w:r>
          </w:p>
        </w:tc>
        <w:tc>
          <w:tcPr>
            <w:tcW w:w="1516" w:type="dxa"/>
            <w:tcBorders>
              <w:top w:val="nil"/>
              <w:left w:val="single" w:sz="6" w:space="0" w:color="000000"/>
              <w:bottom w:val="nil"/>
              <w:right w:val="single" w:sz="6" w:space="0" w:color="000000"/>
            </w:tcBorders>
            <w:hideMark/>
          </w:tcPr>
          <w:p w:rsidR="006262E3" w:rsidRPr="006262E3" w:rsidRDefault="006262E3" w:rsidP="006262E3">
            <w:pPr>
              <w:spacing w:line="204" w:lineRule="exact"/>
              <w:rPr>
                <w:rFonts w:ascii="Times New Roman" w:eastAsia="Times New Roman" w:hAnsi="Times New Roman"/>
                <w:sz w:val="19"/>
              </w:rPr>
            </w:pPr>
            <w:r w:rsidRPr="006262E3">
              <w:rPr>
                <w:rFonts w:ascii="Times New Roman" w:eastAsia="Times New Roman" w:hAnsi="Times New Roman"/>
                <w:spacing w:val="-2"/>
                <w:sz w:val="19"/>
              </w:rPr>
              <w:t>Едином</w:t>
            </w:r>
          </w:p>
        </w:tc>
        <w:tc>
          <w:tcPr>
            <w:tcW w:w="2207" w:type="dxa"/>
            <w:tcBorders>
              <w:top w:val="nil"/>
              <w:left w:val="single" w:sz="6" w:space="0" w:color="000000"/>
              <w:bottom w:val="nil"/>
              <w:right w:val="single" w:sz="6" w:space="0" w:color="000000"/>
            </w:tcBorders>
            <w:hideMark/>
          </w:tcPr>
          <w:p w:rsidR="006262E3" w:rsidRPr="006262E3" w:rsidRDefault="006262E3" w:rsidP="006262E3">
            <w:pPr>
              <w:spacing w:line="204" w:lineRule="exact"/>
              <w:rPr>
                <w:rFonts w:ascii="Times New Roman" w:eastAsia="Times New Roman" w:hAnsi="Times New Roman"/>
                <w:sz w:val="19"/>
              </w:rPr>
            </w:pPr>
            <w:r w:rsidRPr="006262E3">
              <w:rPr>
                <w:rFonts w:ascii="Times New Roman" w:eastAsia="Times New Roman" w:hAnsi="Times New Roman"/>
                <w:spacing w:val="-2"/>
                <w:sz w:val="19"/>
              </w:rPr>
              <w:t>осуществляющими</w:t>
            </w:r>
          </w:p>
        </w:tc>
      </w:tr>
      <w:tr w:rsidR="006262E3" w:rsidRPr="006262E3" w:rsidTr="006262E3">
        <w:trPr>
          <w:trHeight w:val="223"/>
        </w:trPr>
        <w:tc>
          <w:tcPr>
            <w:tcW w:w="691" w:type="dxa"/>
            <w:tcBorders>
              <w:top w:val="nil"/>
              <w:left w:val="single" w:sz="6" w:space="0" w:color="000000"/>
              <w:bottom w:val="nil"/>
              <w:right w:val="single" w:sz="6" w:space="0" w:color="000000"/>
            </w:tcBorders>
          </w:tcPr>
          <w:p w:rsidR="006262E3" w:rsidRPr="006262E3" w:rsidRDefault="006262E3" w:rsidP="006262E3">
            <w:pPr>
              <w:rPr>
                <w:rFonts w:ascii="Times New Roman" w:eastAsia="Times New Roman" w:hAnsi="Times New Roman"/>
                <w:sz w:val="14"/>
              </w:rPr>
            </w:pPr>
          </w:p>
        </w:tc>
        <w:tc>
          <w:tcPr>
            <w:tcW w:w="1243" w:type="dxa"/>
            <w:tcBorders>
              <w:top w:val="nil"/>
              <w:left w:val="single" w:sz="6" w:space="0" w:color="000000"/>
              <w:bottom w:val="nil"/>
              <w:right w:val="single" w:sz="6" w:space="0" w:color="000000"/>
            </w:tcBorders>
            <w:hideMark/>
          </w:tcPr>
          <w:p w:rsidR="006262E3" w:rsidRPr="006262E3" w:rsidRDefault="006262E3" w:rsidP="006262E3">
            <w:pPr>
              <w:spacing w:before="1" w:line="202" w:lineRule="exact"/>
              <w:rPr>
                <w:rFonts w:ascii="Times New Roman" w:eastAsia="Times New Roman" w:hAnsi="Times New Roman"/>
                <w:sz w:val="19"/>
              </w:rPr>
            </w:pPr>
            <w:r w:rsidRPr="006262E3">
              <w:rPr>
                <w:rFonts w:ascii="Times New Roman" w:eastAsia="Times New Roman" w:hAnsi="Times New Roman"/>
                <w:spacing w:val="-2"/>
                <w:sz w:val="19"/>
              </w:rPr>
              <w:t>здания,</w:t>
            </w:r>
          </w:p>
        </w:tc>
        <w:tc>
          <w:tcPr>
            <w:tcW w:w="3033" w:type="dxa"/>
            <w:tcBorders>
              <w:top w:val="nil"/>
              <w:left w:val="single" w:sz="6" w:space="0" w:color="000000"/>
              <w:bottom w:val="nil"/>
              <w:right w:val="single" w:sz="6" w:space="0" w:color="000000"/>
            </w:tcBorders>
            <w:hideMark/>
          </w:tcPr>
          <w:p w:rsidR="006262E3" w:rsidRPr="006262E3" w:rsidRDefault="006262E3" w:rsidP="006262E3">
            <w:pPr>
              <w:spacing w:before="1" w:line="202" w:lineRule="exact"/>
              <w:rPr>
                <w:rFonts w:ascii="Times New Roman" w:eastAsia="Times New Roman" w:hAnsi="Times New Roman"/>
                <w:sz w:val="19"/>
              </w:rPr>
            </w:pPr>
            <w:r w:rsidRPr="006262E3">
              <w:rPr>
                <w:rFonts w:ascii="Times New Roman" w:eastAsia="Times New Roman" w:hAnsi="Times New Roman"/>
                <w:sz w:val="19"/>
              </w:rPr>
              <w:t>лабораторные,</w:t>
            </w:r>
            <w:r w:rsidRPr="006262E3">
              <w:rPr>
                <w:rFonts w:ascii="Times New Roman" w:eastAsia="Times New Roman" w:hAnsi="Times New Roman"/>
                <w:spacing w:val="24"/>
                <w:sz w:val="19"/>
              </w:rPr>
              <w:t xml:space="preserve"> </w:t>
            </w:r>
            <w:r w:rsidRPr="006262E3">
              <w:rPr>
                <w:rFonts w:ascii="Times New Roman" w:eastAsia="Times New Roman" w:hAnsi="Times New Roman"/>
                <w:spacing w:val="-2"/>
                <w:sz w:val="19"/>
              </w:rPr>
              <w:t>административные,</w:t>
            </w:r>
          </w:p>
        </w:tc>
        <w:tc>
          <w:tcPr>
            <w:tcW w:w="1931" w:type="dxa"/>
            <w:tcBorders>
              <w:top w:val="nil"/>
              <w:left w:val="single" w:sz="6" w:space="0" w:color="000000"/>
              <w:bottom w:val="nil"/>
              <w:right w:val="single" w:sz="6" w:space="0" w:color="000000"/>
            </w:tcBorders>
            <w:hideMark/>
          </w:tcPr>
          <w:p w:rsidR="006262E3" w:rsidRPr="006262E3" w:rsidRDefault="006262E3" w:rsidP="006262E3">
            <w:pPr>
              <w:spacing w:before="1" w:line="202" w:lineRule="exact"/>
              <w:rPr>
                <w:rFonts w:ascii="Times New Roman" w:eastAsia="Times New Roman" w:hAnsi="Times New Roman"/>
                <w:sz w:val="19"/>
              </w:rPr>
            </w:pPr>
            <w:r w:rsidRPr="006262E3">
              <w:rPr>
                <w:rFonts w:ascii="Times New Roman" w:eastAsia="Times New Roman" w:hAnsi="Times New Roman"/>
                <w:spacing w:val="-2"/>
                <w:sz w:val="19"/>
              </w:rPr>
              <w:t>управление,</w:t>
            </w:r>
          </w:p>
        </w:tc>
        <w:tc>
          <w:tcPr>
            <w:tcW w:w="1931" w:type="dxa"/>
            <w:tcBorders>
              <w:top w:val="nil"/>
              <w:left w:val="single" w:sz="6" w:space="0" w:color="000000"/>
              <w:bottom w:val="nil"/>
              <w:right w:val="single" w:sz="6" w:space="0" w:color="000000"/>
            </w:tcBorders>
            <w:hideMark/>
          </w:tcPr>
          <w:p w:rsidR="006262E3" w:rsidRPr="006262E3" w:rsidRDefault="006262E3" w:rsidP="006262E3">
            <w:pPr>
              <w:spacing w:before="1" w:line="202" w:lineRule="exact"/>
              <w:rPr>
                <w:rFonts w:ascii="Times New Roman" w:eastAsia="Times New Roman" w:hAnsi="Times New Roman"/>
                <w:sz w:val="19"/>
              </w:rPr>
            </w:pPr>
            <w:r w:rsidRPr="006262E3">
              <w:rPr>
                <w:rFonts w:ascii="Times New Roman" w:eastAsia="Times New Roman" w:hAnsi="Times New Roman"/>
                <w:spacing w:val="-2"/>
                <w:sz w:val="19"/>
              </w:rPr>
              <w:t>(арендодателя,</w:t>
            </w:r>
          </w:p>
        </w:tc>
        <w:tc>
          <w:tcPr>
            <w:tcW w:w="1516" w:type="dxa"/>
            <w:tcBorders>
              <w:top w:val="nil"/>
              <w:left w:val="single" w:sz="6" w:space="0" w:color="000000"/>
              <w:bottom w:val="nil"/>
              <w:right w:val="single" w:sz="6" w:space="0" w:color="000000"/>
            </w:tcBorders>
            <w:hideMark/>
          </w:tcPr>
          <w:p w:rsidR="006262E3" w:rsidRPr="006262E3" w:rsidRDefault="006262E3" w:rsidP="006262E3">
            <w:pPr>
              <w:spacing w:before="1" w:line="202" w:lineRule="exact"/>
              <w:ind w:right="166"/>
              <w:jc w:val="center"/>
              <w:rPr>
                <w:rFonts w:ascii="Times New Roman" w:eastAsia="Times New Roman" w:hAnsi="Times New Roman"/>
                <w:sz w:val="19"/>
              </w:rPr>
            </w:pPr>
            <w:r w:rsidRPr="006262E3">
              <w:rPr>
                <w:rFonts w:ascii="Times New Roman" w:eastAsia="Times New Roman" w:hAnsi="Times New Roman"/>
                <w:spacing w:val="-2"/>
                <w:sz w:val="19"/>
              </w:rPr>
              <w:t>права</w:t>
            </w:r>
          </w:p>
        </w:tc>
        <w:tc>
          <w:tcPr>
            <w:tcW w:w="1242" w:type="dxa"/>
            <w:tcBorders>
              <w:top w:val="nil"/>
              <w:left w:val="single" w:sz="6" w:space="0" w:color="000000"/>
              <w:bottom w:val="nil"/>
              <w:right w:val="single" w:sz="6" w:space="0" w:color="000000"/>
            </w:tcBorders>
            <w:hideMark/>
          </w:tcPr>
          <w:p w:rsidR="006262E3" w:rsidRPr="006262E3" w:rsidRDefault="006262E3" w:rsidP="006262E3">
            <w:pPr>
              <w:spacing w:before="1" w:line="202" w:lineRule="exact"/>
              <w:rPr>
                <w:rFonts w:ascii="Times New Roman" w:eastAsia="Times New Roman" w:hAnsi="Times New Roman"/>
                <w:sz w:val="19"/>
              </w:rPr>
            </w:pPr>
            <w:r w:rsidRPr="006262E3">
              <w:rPr>
                <w:rFonts w:ascii="Times New Roman" w:eastAsia="Times New Roman" w:hAnsi="Times New Roman"/>
                <w:spacing w:val="-2"/>
                <w:sz w:val="19"/>
              </w:rPr>
              <w:t>номер</w:t>
            </w:r>
          </w:p>
        </w:tc>
        <w:tc>
          <w:tcPr>
            <w:tcW w:w="1516" w:type="dxa"/>
            <w:tcBorders>
              <w:top w:val="nil"/>
              <w:left w:val="single" w:sz="6" w:space="0" w:color="000000"/>
              <w:bottom w:val="nil"/>
              <w:right w:val="single" w:sz="6" w:space="0" w:color="000000"/>
            </w:tcBorders>
            <w:hideMark/>
          </w:tcPr>
          <w:p w:rsidR="006262E3" w:rsidRPr="006262E3" w:rsidRDefault="006262E3" w:rsidP="006262E3">
            <w:pPr>
              <w:spacing w:before="1" w:line="202" w:lineRule="exact"/>
              <w:rPr>
                <w:rFonts w:ascii="Times New Roman" w:eastAsia="Times New Roman" w:hAnsi="Times New Roman"/>
                <w:sz w:val="19"/>
              </w:rPr>
            </w:pPr>
            <w:r w:rsidRPr="006262E3">
              <w:rPr>
                <w:rFonts w:ascii="Times New Roman" w:eastAsia="Times New Roman" w:hAnsi="Times New Roman"/>
                <w:spacing w:val="-2"/>
                <w:sz w:val="19"/>
              </w:rPr>
              <w:t>государственн</w:t>
            </w:r>
          </w:p>
        </w:tc>
        <w:tc>
          <w:tcPr>
            <w:tcW w:w="2207" w:type="dxa"/>
            <w:tcBorders>
              <w:top w:val="nil"/>
              <w:left w:val="single" w:sz="6" w:space="0" w:color="000000"/>
              <w:bottom w:val="nil"/>
              <w:right w:val="single" w:sz="6" w:space="0" w:color="000000"/>
            </w:tcBorders>
            <w:hideMark/>
          </w:tcPr>
          <w:p w:rsidR="006262E3" w:rsidRPr="006262E3" w:rsidRDefault="006262E3" w:rsidP="006262E3">
            <w:pPr>
              <w:spacing w:before="1" w:line="202" w:lineRule="exact"/>
              <w:rPr>
                <w:rFonts w:ascii="Times New Roman" w:eastAsia="Times New Roman" w:hAnsi="Times New Roman"/>
                <w:sz w:val="19"/>
              </w:rPr>
            </w:pPr>
            <w:r w:rsidRPr="006262E3">
              <w:rPr>
                <w:rFonts w:ascii="Times New Roman" w:eastAsia="Times New Roman" w:hAnsi="Times New Roman"/>
                <w:spacing w:val="-2"/>
                <w:sz w:val="19"/>
              </w:rPr>
              <w:t>государственный</w:t>
            </w:r>
          </w:p>
        </w:tc>
      </w:tr>
      <w:tr w:rsidR="006262E3" w:rsidRPr="006262E3" w:rsidTr="006262E3">
        <w:trPr>
          <w:trHeight w:val="221"/>
        </w:trPr>
        <w:tc>
          <w:tcPr>
            <w:tcW w:w="691" w:type="dxa"/>
            <w:tcBorders>
              <w:top w:val="nil"/>
              <w:left w:val="single" w:sz="6" w:space="0" w:color="000000"/>
              <w:bottom w:val="nil"/>
              <w:right w:val="single" w:sz="6" w:space="0" w:color="000000"/>
            </w:tcBorders>
          </w:tcPr>
          <w:p w:rsidR="006262E3" w:rsidRPr="006262E3" w:rsidRDefault="006262E3" w:rsidP="006262E3">
            <w:pPr>
              <w:rPr>
                <w:rFonts w:ascii="Times New Roman" w:eastAsia="Times New Roman" w:hAnsi="Times New Roman"/>
                <w:sz w:val="14"/>
              </w:rPr>
            </w:pPr>
          </w:p>
        </w:tc>
        <w:tc>
          <w:tcPr>
            <w:tcW w:w="1243" w:type="dxa"/>
            <w:tcBorders>
              <w:top w:val="nil"/>
              <w:left w:val="single" w:sz="6" w:space="0" w:color="000000"/>
              <w:bottom w:val="nil"/>
              <w:right w:val="single" w:sz="6" w:space="0" w:color="000000"/>
            </w:tcBorders>
            <w:hideMark/>
          </w:tcPr>
          <w:p w:rsidR="006262E3" w:rsidRPr="006262E3" w:rsidRDefault="006262E3" w:rsidP="006262E3">
            <w:pPr>
              <w:spacing w:line="202" w:lineRule="exact"/>
              <w:rPr>
                <w:rFonts w:ascii="Times New Roman" w:eastAsia="Times New Roman" w:hAnsi="Times New Roman"/>
                <w:sz w:val="19"/>
              </w:rPr>
            </w:pPr>
            <w:r w:rsidRPr="006262E3">
              <w:rPr>
                <w:rFonts w:ascii="Times New Roman" w:eastAsia="Times New Roman" w:hAnsi="Times New Roman"/>
                <w:spacing w:val="-2"/>
                <w:sz w:val="19"/>
              </w:rPr>
              <w:t>строения,</w:t>
            </w:r>
          </w:p>
        </w:tc>
        <w:tc>
          <w:tcPr>
            <w:tcW w:w="3033" w:type="dxa"/>
            <w:tcBorders>
              <w:top w:val="nil"/>
              <w:left w:val="single" w:sz="6" w:space="0" w:color="000000"/>
              <w:bottom w:val="nil"/>
              <w:right w:val="single" w:sz="6" w:space="0" w:color="000000"/>
            </w:tcBorders>
            <w:hideMark/>
          </w:tcPr>
          <w:p w:rsidR="006262E3" w:rsidRPr="006262E3" w:rsidRDefault="006262E3" w:rsidP="006262E3">
            <w:pPr>
              <w:spacing w:line="202" w:lineRule="exact"/>
              <w:rPr>
                <w:rFonts w:ascii="Times New Roman" w:eastAsia="Times New Roman" w:hAnsi="Times New Roman"/>
                <w:sz w:val="19"/>
              </w:rPr>
            </w:pPr>
            <w:r w:rsidRPr="006262E3">
              <w:rPr>
                <w:rFonts w:ascii="Times New Roman" w:eastAsia="Times New Roman" w:hAnsi="Times New Roman"/>
                <w:sz w:val="19"/>
              </w:rPr>
              <w:t>подсобные,</w:t>
            </w:r>
            <w:r w:rsidRPr="006262E3">
              <w:rPr>
                <w:rFonts w:ascii="Times New Roman" w:eastAsia="Times New Roman" w:hAnsi="Times New Roman"/>
                <w:spacing w:val="18"/>
                <w:sz w:val="19"/>
              </w:rPr>
              <w:t xml:space="preserve"> </w:t>
            </w:r>
            <w:r w:rsidRPr="006262E3">
              <w:rPr>
                <w:rFonts w:ascii="Times New Roman" w:eastAsia="Times New Roman" w:hAnsi="Times New Roman"/>
                <w:sz w:val="19"/>
              </w:rPr>
              <w:t>помещения</w:t>
            </w:r>
            <w:r w:rsidRPr="006262E3">
              <w:rPr>
                <w:rFonts w:ascii="Times New Roman" w:eastAsia="Times New Roman" w:hAnsi="Times New Roman"/>
                <w:spacing w:val="16"/>
                <w:sz w:val="19"/>
              </w:rPr>
              <w:t xml:space="preserve"> </w:t>
            </w:r>
            <w:r w:rsidRPr="006262E3">
              <w:rPr>
                <w:rFonts w:ascii="Times New Roman" w:eastAsia="Times New Roman" w:hAnsi="Times New Roman"/>
                <w:spacing w:val="-5"/>
                <w:sz w:val="19"/>
              </w:rPr>
              <w:t>для</w:t>
            </w:r>
          </w:p>
        </w:tc>
        <w:tc>
          <w:tcPr>
            <w:tcW w:w="1931" w:type="dxa"/>
            <w:tcBorders>
              <w:top w:val="nil"/>
              <w:left w:val="single" w:sz="6" w:space="0" w:color="000000"/>
              <w:bottom w:val="nil"/>
              <w:right w:val="single" w:sz="6" w:space="0" w:color="000000"/>
            </w:tcBorders>
            <w:hideMark/>
          </w:tcPr>
          <w:p w:rsidR="006262E3" w:rsidRPr="006262E3" w:rsidRDefault="006262E3" w:rsidP="006262E3">
            <w:pPr>
              <w:spacing w:line="202" w:lineRule="exact"/>
              <w:rPr>
                <w:rFonts w:ascii="Times New Roman" w:eastAsia="Times New Roman" w:hAnsi="Times New Roman"/>
                <w:sz w:val="19"/>
              </w:rPr>
            </w:pPr>
            <w:r w:rsidRPr="006262E3">
              <w:rPr>
                <w:rFonts w:ascii="Times New Roman" w:eastAsia="Times New Roman" w:hAnsi="Times New Roman"/>
                <w:spacing w:val="-2"/>
                <w:sz w:val="19"/>
              </w:rPr>
              <w:t>хозяйственное</w:t>
            </w:r>
          </w:p>
        </w:tc>
        <w:tc>
          <w:tcPr>
            <w:tcW w:w="1931" w:type="dxa"/>
            <w:tcBorders>
              <w:top w:val="nil"/>
              <w:left w:val="single" w:sz="6" w:space="0" w:color="000000"/>
              <w:bottom w:val="nil"/>
              <w:right w:val="single" w:sz="6" w:space="0" w:color="000000"/>
            </w:tcBorders>
            <w:hideMark/>
          </w:tcPr>
          <w:p w:rsidR="006262E3" w:rsidRPr="006262E3" w:rsidRDefault="006262E3" w:rsidP="006262E3">
            <w:pPr>
              <w:spacing w:line="202" w:lineRule="exact"/>
              <w:rPr>
                <w:rFonts w:ascii="Times New Roman" w:eastAsia="Times New Roman" w:hAnsi="Times New Roman"/>
                <w:sz w:val="19"/>
              </w:rPr>
            </w:pPr>
            <w:r w:rsidRPr="006262E3">
              <w:rPr>
                <w:rFonts w:ascii="Times New Roman" w:eastAsia="Times New Roman" w:hAnsi="Times New Roman"/>
                <w:sz w:val="19"/>
              </w:rPr>
              <w:t>ссудодателя)</w:t>
            </w:r>
            <w:r w:rsidRPr="006262E3">
              <w:rPr>
                <w:rFonts w:ascii="Times New Roman" w:eastAsia="Times New Roman" w:hAnsi="Times New Roman"/>
                <w:spacing w:val="16"/>
                <w:sz w:val="19"/>
              </w:rPr>
              <w:t xml:space="preserve"> </w:t>
            </w:r>
            <w:r w:rsidRPr="006262E3">
              <w:rPr>
                <w:rFonts w:ascii="Times New Roman" w:eastAsia="Times New Roman" w:hAnsi="Times New Roman"/>
                <w:spacing w:val="-2"/>
                <w:sz w:val="19"/>
              </w:rPr>
              <w:t>объекта</w:t>
            </w:r>
          </w:p>
        </w:tc>
        <w:tc>
          <w:tcPr>
            <w:tcW w:w="1516" w:type="dxa"/>
            <w:tcBorders>
              <w:top w:val="nil"/>
              <w:left w:val="single" w:sz="6" w:space="0" w:color="000000"/>
              <w:bottom w:val="nil"/>
              <w:right w:val="single" w:sz="6" w:space="0" w:color="000000"/>
            </w:tcBorders>
            <w:hideMark/>
          </w:tcPr>
          <w:p w:rsidR="006262E3" w:rsidRPr="006262E3" w:rsidRDefault="006262E3" w:rsidP="006262E3">
            <w:pPr>
              <w:spacing w:line="202" w:lineRule="exact"/>
              <w:rPr>
                <w:rFonts w:ascii="Times New Roman" w:eastAsia="Times New Roman" w:hAnsi="Times New Roman"/>
                <w:sz w:val="19"/>
              </w:rPr>
            </w:pPr>
            <w:r w:rsidRPr="006262E3">
              <w:rPr>
                <w:rFonts w:ascii="Times New Roman" w:eastAsia="Times New Roman" w:hAnsi="Times New Roman"/>
                <w:spacing w:val="-2"/>
                <w:sz w:val="19"/>
              </w:rPr>
              <w:t>(указываются</w:t>
            </w:r>
          </w:p>
        </w:tc>
        <w:tc>
          <w:tcPr>
            <w:tcW w:w="1242" w:type="dxa"/>
            <w:tcBorders>
              <w:top w:val="nil"/>
              <w:left w:val="single" w:sz="6" w:space="0" w:color="000000"/>
              <w:bottom w:val="nil"/>
              <w:right w:val="single" w:sz="6" w:space="0" w:color="000000"/>
            </w:tcBorders>
            <w:hideMark/>
          </w:tcPr>
          <w:p w:rsidR="006262E3" w:rsidRPr="006262E3" w:rsidRDefault="006262E3" w:rsidP="006262E3">
            <w:pPr>
              <w:spacing w:line="202" w:lineRule="exact"/>
              <w:rPr>
                <w:rFonts w:ascii="Times New Roman" w:eastAsia="Times New Roman" w:hAnsi="Times New Roman"/>
                <w:sz w:val="19"/>
              </w:rPr>
            </w:pPr>
            <w:r w:rsidRPr="006262E3">
              <w:rPr>
                <w:rFonts w:ascii="Times New Roman" w:eastAsia="Times New Roman" w:hAnsi="Times New Roman"/>
                <w:spacing w:val="-2"/>
                <w:sz w:val="19"/>
              </w:rPr>
              <w:t>объекта</w:t>
            </w:r>
          </w:p>
        </w:tc>
        <w:tc>
          <w:tcPr>
            <w:tcW w:w="1516" w:type="dxa"/>
            <w:tcBorders>
              <w:top w:val="nil"/>
              <w:left w:val="single" w:sz="6" w:space="0" w:color="000000"/>
              <w:bottom w:val="nil"/>
              <w:right w:val="single" w:sz="6" w:space="0" w:color="000000"/>
            </w:tcBorders>
            <w:hideMark/>
          </w:tcPr>
          <w:p w:rsidR="006262E3" w:rsidRPr="006262E3" w:rsidRDefault="006262E3" w:rsidP="006262E3">
            <w:pPr>
              <w:spacing w:line="202" w:lineRule="exact"/>
              <w:rPr>
                <w:rFonts w:ascii="Times New Roman" w:eastAsia="Times New Roman" w:hAnsi="Times New Roman"/>
                <w:sz w:val="19"/>
              </w:rPr>
            </w:pPr>
            <w:r w:rsidRPr="006262E3">
              <w:rPr>
                <w:rFonts w:ascii="Times New Roman" w:eastAsia="Times New Roman" w:hAnsi="Times New Roman"/>
                <w:sz w:val="19"/>
              </w:rPr>
              <w:t>ом</w:t>
            </w:r>
            <w:r w:rsidRPr="006262E3">
              <w:rPr>
                <w:rFonts w:ascii="Times New Roman" w:eastAsia="Times New Roman" w:hAnsi="Times New Roman"/>
                <w:spacing w:val="5"/>
                <w:sz w:val="19"/>
              </w:rPr>
              <w:t xml:space="preserve"> </w:t>
            </w:r>
            <w:r w:rsidRPr="006262E3">
              <w:rPr>
                <w:rFonts w:ascii="Times New Roman" w:eastAsia="Times New Roman" w:hAnsi="Times New Roman"/>
                <w:spacing w:val="-2"/>
                <w:sz w:val="19"/>
              </w:rPr>
              <w:t>реестре</w:t>
            </w:r>
          </w:p>
        </w:tc>
        <w:tc>
          <w:tcPr>
            <w:tcW w:w="2207" w:type="dxa"/>
            <w:tcBorders>
              <w:top w:val="nil"/>
              <w:left w:val="single" w:sz="6" w:space="0" w:color="000000"/>
              <w:bottom w:val="nil"/>
              <w:right w:val="single" w:sz="6" w:space="0" w:color="000000"/>
            </w:tcBorders>
            <w:hideMark/>
          </w:tcPr>
          <w:p w:rsidR="006262E3" w:rsidRPr="006262E3" w:rsidRDefault="006262E3" w:rsidP="006262E3">
            <w:pPr>
              <w:spacing w:line="202" w:lineRule="exact"/>
              <w:rPr>
                <w:rFonts w:ascii="Times New Roman" w:eastAsia="Times New Roman" w:hAnsi="Times New Roman"/>
                <w:sz w:val="19"/>
              </w:rPr>
            </w:pPr>
            <w:r w:rsidRPr="006262E3">
              <w:rPr>
                <w:rFonts w:ascii="Times New Roman" w:eastAsia="Times New Roman" w:hAnsi="Times New Roman"/>
                <w:spacing w:val="-2"/>
                <w:sz w:val="19"/>
              </w:rPr>
              <w:t>санитарно-</w:t>
            </w:r>
          </w:p>
        </w:tc>
      </w:tr>
      <w:tr w:rsidR="006262E3" w:rsidRPr="006262E3" w:rsidTr="006262E3">
        <w:trPr>
          <w:trHeight w:val="224"/>
        </w:trPr>
        <w:tc>
          <w:tcPr>
            <w:tcW w:w="691" w:type="dxa"/>
            <w:tcBorders>
              <w:top w:val="nil"/>
              <w:left w:val="single" w:sz="6" w:space="0" w:color="000000"/>
              <w:bottom w:val="nil"/>
              <w:right w:val="single" w:sz="6" w:space="0" w:color="000000"/>
            </w:tcBorders>
          </w:tcPr>
          <w:p w:rsidR="006262E3" w:rsidRPr="006262E3" w:rsidRDefault="006262E3" w:rsidP="006262E3">
            <w:pPr>
              <w:rPr>
                <w:rFonts w:ascii="Times New Roman" w:eastAsia="Times New Roman" w:hAnsi="Times New Roman"/>
                <w:sz w:val="16"/>
              </w:rPr>
            </w:pPr>
          </w:p>
        </w:tc>
        <w:tc>
          <w:tcPr>
            <w:tcW w:w="1243" w:type="dxa"/>
            <w:tcBorders>
              <w:top w:val="nil"/>
              <w:left w:val="single" w:sz="6" w:space="0" w:color="000000"/>
              <w:bottom w:val="nil"/>
              <w:right w:val="single" w:sz="6" w:space="0" w:color="000000"/>
            </w:tcBorders>
            <w:hideMark/>
          </w:tcPr>
          <w:p w:rsidR="006262E3" w:rsidRPr="006262E3" w:rsidRDefault="006262E3" w:rsidP="006262E3">
            <w:pPr>
              <w:spacing w:line="204" w:lineRule="exact"/>
              <w:rPr>
                <w:rFonts w:ascii="Times New Roman" w:eastAsia="Times New Roman" w:hAnsi="Times New Roman"/>
                <w:sz w:val="19"/>
              </w:rPr>
            </w:pPr>
            <w:r w:rsidRPr="006262E3">
              <w:rPr>
                <w:rFonts w:ascii="Times New Roman" w:eastAsia="Times New Roman" w:hAnsi="Times New Roman"/>
                <w:spacing w:val="-2"/>
                <w:sz w:val="19"/>
              </w:rPr>
              <w:t>сооружения,</w:t>
            </w:r>
          </w:p>
        </w:tc>
        <w:tc>
          <w:tcPr>
            <w:tcW w:w="3033" w:type="dxa"/>
            <w:tcBorders>
              <w:top w:val="nil"/>
              <w:left w:val="single" w:sz="6" w:space="0" w:color="000000"/>
              <w:bottom w:val="nil"/>
              <w:right w:val="single" w:sz="6" w:space="0" w:color="000000"/>
            </w:tcBorders>
            <w:hideMark/>
          </w:tcPr>
          <w:p w:rsidR="006262E3" w:rsidRPr="006262E3" w:rsidRDefault="006262E3" w:rsidP="006262E3">
            <w:pPr>
              <w:spacing w:line="204" w:lineRule="exact"/>
              <w:rPr>
                <w:rFonts w:ascii="Times New Roman" w:eastAsia="Times New Roman" w:hAnsi="Times New Roman"/>
                <w:sz w:val="19"/>
              </w:rPr>
            </w:pPr>
            <w:r w:rsidRPr="006262E3">
              <w:rPr>
                <w:rFonts w:ascii="Times New Roman" w:eastAsia="Times New Roman" w:hAnsi="Times New Roman"/>
                <w:sz w:val="19"/>
              </w:rPr>
              <w:t>занятия</w:t>
            </w:r>
            <w:r w:rsidRPr="006262E3">
              <w:rPr>
                <w:rFonts w:ascii="Times New Roman" w:eastAsia="Times New Roman" w:hAnsi="Times New Roman"/>
                <w:spacing w:val="17"/>
                <w:sz w:val="19"/>
              </w:rPr>
              <w:t xml:space="preserve"> </w:t>
            </w:r>
            <w:r w:rsidRPr="006262E3">
              <w:rPr>
                <w:rFonts w:ascii="Times New Roman" w:eastAsia="Times New Roman" w:hAnsi="Times New Roman"/>
                <w:sz w:val="19"/>
              </w:rPr>
              <w:t>физической</w:t>
            </w:r>
            <w:r w:rsidRPr="006262E3">
              <w:rPr>
                <w:rFonts w:ascii="Times New Roman" w:eastAsia="Times New Roman" w:hAnsi="Times New Roman"/>
                <w:spacing w:val="17"/>
                <w:sz w:val="19"/>
              </w:rPr>
              <w:t xml:space="preserve"> </w:t>
            </w:r>
            <w:r w:rsidRPr="006262E3">
              <w:rPr>
                <w:rFonts w:ascii="Times New Roman" w:eastAsia="Times New Roman" w:hAnsi="Times New Roman"/>
                <w:sz w:val="19"/>
              </w:rPr>
              <w:t>культурой</w:t>
            </w:r>
            <w:r w:rsidRPr="006262E3">
              <w:rPr>
                <w:rFonts w:ascii="Times New Roman" w:eastAsia="Times New Roman" w:hAnsi="Times New Roman"/>
                <w:spacing w:val="13"/>
                <w:sz w:val="19"/>
              </w:rPr>
              <w:t xml:space="preserve"> </w:t>
            </w:r>
            <w:r w:rsidRPr="006262E3">
              <w:rPr>
                <w:rFonts w:ascii="Times New Roman" w:eastAsia="Times New Roman" w:hAnsi="Times New Roman"/>
                <w:spacing w:val="-10"/>
                <w:sz w:val="19"/>
              </w:rPr>
              <w:t>и</w:t>
            </w:r>
          </w:p>
        </w:tc>
        <w:tc>
          <w:tcPr>
            <w:tcW w:w="1931" w:type="dxa"/>
            <w:tcBorders>
              <w:top w:val="nil"/>
              <w:left w:val="single" w:sz="6" w:space="0" w:color="000000"/>
              <w:bottom w:val="nil"/>
              <w:right w:val="single" w:sz="6" w:space="0" w:color="000000"/>
            </w:tcBorders>
            <w:hideMark/>
          </w:tcPr>
          <w:p w:rsidR="006262E3" w:rsidRPr="006262E3" w:rsidRDefault="006262E3" w:rsidP="006262E3">
            <w:pPr>
              <w:spacing w:line="204" w:lineRule="exact"/>
              <w:rPr>
                <w:rFonts w:ascii="Times New Roman" w:eastAsia="Times New Roman" w:hAnsi="Times New Roman"/>
                <w:sz w:val="19"/>
              </w:rPr>
            </w:pPr>
            <w:r w:rsidRPr="006262E3">
              <w:rPr>
                <w:rFonts w:ascii="Times New Roman" w:eastAsia="Times New Roman" w:hAnsi="Times New Roman"/>
                <w:sz w:val="19"/>
              </w:rPr>
              <w:t>ведение),</w:t>
            </w:r>
            <w:r w:rsidRPr="006262E3">
              <w:rPr>
                <w:rFonts w:ascii="Times New Roman" w:eastAsia="Times New Roman" w:hAnsi="Times New Roman"/>
                <w:spacing w:val="15"/>
                <w:sz w:val="19"/>
              </w:rPr>
              <w:t xml:space="preserve"> </w:t>
            </w:r>
            <w:r w:rsidRPr="006262E3">
              <w:rPr>
                <w:rFonts w:ascii="Times New Roman" w:eastAsia="Times New Roman" w:hAnsi="Times New Roman"/>
                <w:spacing w:val="-2"/>
                <w:sz w:val="19"/>
              </w:rPr>
              <w:t>аренда,</w:t>
            </w:r>
          </w:p>
        </w:tc>
        <w:tc>
          <w:tcPr>
            <w:tcW w:w="1931" w:type="dxa"/>
            <w:tcBorders>
              <w:top w:val="nil"/>
              <w:left w:val="single" w:sz="6" w:space="0" w:color="000000"/>
              <w:bottom w:val="nil"/>
              <w:right w:val="single" w:sz="6" w:space="0" w:color="000000"/>
            </w:tcBorders>
            <w:hideMark/>
          </w:tcPr>
          <w:p w:rsidR="006262E3" w:rsidRPr="006262E3" w:rsidRDefault="006262E3" w:rsidP="006262E3">
            <w:pPr>
              <w:spacing w:line="204" w:lineRule="exact"/>
              <w:rPr>
                <w:rFonts w:ascii="Times New Roman" w:eastAsia="Times New Roman" w:hAnsi="Times New Roman"/>
                <w:sz w:val="19"/>
              </w:rPr>
            </w:pPr>
            <w:r w:rsidRPr="006262E3">
              <w:rPr>
                <w:rFonts w:ascii="Times New Roman" w:eastAsia="Times New Roman" w:hAnsi="Times New Roman"/>
                <w:spacing w:val="-2"/>
                <w:sz w:val="19"/>
              </w:rPr>
              <w:t>недвижимого</w:t>
            </w:r>
          </w:p>
        </w:tc>
        <w:tc>
          <w:tcPr>
            <w:tcW w:w="1516" w:type="dxa"/>
            <w:tcBorders>
              <w:top w:val="nil"/>
              <w:left w:val="single" w:sz="6" w:space="0" w:color="000000"/>
              <w:bottom w:val="nil"/>
              <w:right w:val="single" w:sz="6" w:space="0" w:color="000000"/>
            </w:tcBorders>
            <w:hideMark/>
          </w:tcPr>
          <w:p w:rsidR="006262E3" w:rsidRPr="006262E3" w:rsidRDefault="006262E3" w:rsidP="006262E3">
            <w:pPr>
              <w:spacing w:line="204" w:lineRule="exact"/>
              <w:rPr>
                <w:rFonts w:ascii="Times New Roman" w:eastAsia="Times New Roman" w:hAnsi="Times New Roman"/>
                <w:sz w:val="19"/>
              </w:rPr>
            </w:pPr>
            <w:r w:rsidRPr="006262E3">
              <w:rPr>
                <w:rFonts w:ascii="Times New Roman" w:eastAsia="Times New Roman" w:hAnsi="Times New Roman"/>
                <w:sz w:val="19"/>
              </w:rPr>
              <w:t>реквизиты</w:t>
            </w:r>
            <w:r w:rsidRPr="006262E3">
              <w:rPr>
                <w:rFonts w:ascii="Times New Roman" w:eastAsia="Times New Roman" w:hAnsi="Times New Roman"/>
                <w:spacing w:val="16"/>
                <w:sz w:val="19"/>
              </w:rPr>
              <w:t xml:space="preserve"> </w:t>
            </w:r>
            <w:r w:rsidRPr="006262E3">
              <w:rPr>
                <w:rFonts w:ascii="Times New Roman" w:eastAsia="Times New Roman" w:hAnsi="Times New Roman"/>
                <w:spacing w:val="-10"/>
                <w:sz w:val="19"/>
              </w:rPr>
              <w:t>и</w:t>
            </w:r>
          </w:p>
        </w:tc>
        <w:tc>
          <w:tcPr>
            <w:tcW w:w="1242" w:type="dxa"/>
            <w:tcBorders>
              <w:top w:val="nil"/>
              <w:left w:val="single" w:sz="6" w:space="0" w:color="000000"/>
              <w:bottom w:val="nil"/>
              <w:right w:val="single" w:sz="6" w:space="0" w:color="000000"/>
            </w:tcBorders>
            <w:hideMark/>
          </w:tcPr>
          <w:p w:rsidR="006262E3" w:rsidRPr="006262E3" w:rsidRDefault="006262E3" w:rsidP="006262E3">
            <w:pPr>
              <w:spacing w:line="204" w:lineRule="exact"/>
              <w:rPr>
                <w:rFonts w:ascii="Times New Roman" w:eastAsia="Times New Roman" w:hAnsi="Times New Roman"/>
                <w:sz w:val="19"/>
              </w:rPr>
            </w:pPr>
            <w:r w:rsidRPr="006262E3">
              <w:rPr>
                <w:rFonts w:ascii="Times New Roman" w:eastAsia="Times New Roman" w:hAnsi="Times New Roman"/>
                <w:spacing w:val="-2"/>
                <w:sz w:val="19"/>
              </w:rPr>
              <w:t>недвижимос</w:t>
            </w:r>
          </w:p>
        </w:tc>
        <w:tc>
          <w:tcPr>
            <w:tcW w:w="1516" w:type="dxa"/>
            <w:tcBorders>
              <w:top w:val="nil"/>
              <w:left w:val="single" w:sz="6" w:space="0" w:color="000000"/>
              <w:bottom w:val="nil"/>
              <w:right w:val="single" w:sz="6" w:space="0" w:color="000000"/>
            </w:tcBorders>
            <w:hideMark/>
          </w:tcPr>
          <w:p w:rsidR="006262E3" w:rsidRPr="006262E3" w:rsidRDefault="006262E3" w:rsidP="006262E3">
            <w:pPr>
              <w:spacing w:line="204" w:lineRule="exact"/>
              <w:rPr>
                <w:rFonts w:ascii="Times New Roman" w:eastAsia="Times New Roman" w:hAnsi="Times New Roman"/>
                <w:sz w:val="19"/>
              </w:rPr>
            </w:pPr>
            <w:r w:rsidRPr="006262E3">
              <w:rPr>
                <w:rFonts w:ascii="Times New Roman" w:eastAsia="Times New Roman" w:hAnsi="Times New Roman"/>
                <w:sz w:val="19"/>
              </w:rPr>
              <w:t>прав</w:t>
            </w:r>
            <w:r w:rsidRPr="006262E3">
              <w:rPr>
                <w:rFonts w:ascii="Times New Roman" w:eastAsia="Times New Roman" w:hAnsi="Times New Roman"/>
                <w:spacing w:val="9"/>
                <w:sz w:val="19"/>
              </w:rPr>
              <w:t xml:space="preserve"> </w:t>
            </w:r>
            <w:r w:rsidRPr="006262E3">
              <w:rPr>
                <w:rFonts w:ascii="Times New Roman" w:eastAsia="Times New Roman" w:hAnsi="Times New Roman"/>
                <w:spacing w:val="-5"/>
                <w:sz w:val="19"/>
              </w:rPr>
              <w:t>на</w:t>
            </w:r>
          </w:p>
        </w:tc>
        <w:tc>
          <w:tcPr>
            <w:tcW w:w="2207" w:type="dxa"/>
            <w:tcBorders>
              <w:top w:val="nil"/>
              <w:left w:val="single" w:sz="6" w:space="0" w:color="000000"/>
              <w:bottom w:val="nil"/>
              <w:right w:val="single" w:sz="6" w:space="0" w:color="000000"/>
            </w:tcBorders>
            <w:hideMark/>
          </w:tcPr>
          <w:p w:rsidR="006262E3" w:rsidRPr="006262E3" w:rsidRDefault="006262E3" w:rsidP="006262E3">
            <w:pPr>
              <w:spacing w:line="204" w:lineRule="exact"/>
              <w:rPr>
                <w:rFonts w:ascii="Times New Roman" w:eastAsia="Times New Roman" w:hAnsi="Times New Roman"/>
                <w:sz w:val="19"/>
              </w:rPr>
            </w:pPr>
            <w:r w:rsidRPr="006262E3">
              <w:rPr>
                <w:rFonts w:ascii="Times New Roman" w:eastAsia="Times New Roman" w:hAnsi="Times New Roman"/>
                <w:spacing w:val="-2"/>
                <w:sz w:val="19"/>
              </w:rPr>
              <w:t>эпидемиологический</w:t>
            </w:r>
          </w:p>
        </w:tc>
      </w:tr>
      <w:tr w:rsidR="006262E3" w:rsidRPr="006262E3" w:rsidTr="006262E3">
        <w:trPr>
          <w:trHeight w:val="224"/>
        </w:trPr>
        <w:tc>
          <w:tcPr>
            <w:tcW w:w="691" w:type="dxa"/>
            <w:tcBorders>
              <w:top w:val="nil"/>
              <w:left w:val="single" w:sz="6" w:space="0" w:color="000000"/>
              <w:bottom w:val="nil"/>
              <w:right w:val="single" w:sz="6" w:space="0" w:color="000000"/>
            </w:tcBorders>
          </w:tcPr>
          <w:p w:rsidR="006262E3" w:rsidRPr="006262E3" w:rsidRDefault="006262E3" w:rsidP="006262E3">
            <w:pPr>
              <w:rPr>
                <w:rFonts w:ascii="Times New Roman" w:eastAsia="Times New Roman" w:hAnsi="Times New Roman"/>
                <w:sz w:val="16"/>
              </w:rPr>
            </w:pPr>
          </w:p>
        </w:tc>
        <w:tc>
          <w:tcPr>
            <w:tcW w:w="1243" w:type="dxa"/>
            <w:tcBorders>
              <w:top w:val="nil"/>
              <w:left w:val="single" w:sz="6" w:space="0" w:color="000000"/>
              <w:bottom w:val="nil"/>
              <w:right w:val="single" w:sz="6" w:space="0" w:color="000000"/>
            </w:tcBorders>
            <w:hideMark/>
          </w:tcPr>
          <w:p w:rsidR="006262E3" w:rsidRPr="006262E3" w:rsidRDefault="006262E3" w:rsidP="006262E3">
            <w:pPr>
              <w:spacing w:before="1" w:line="204" w:lineRule="exact"/>
              <w:rPr>
                <w:rFonts w:ascii="Times New Roman" w:eastAsia="Times New Roman" w:hAnsi="Times New Roman"/>
                <w:sz w:val="19"/>
              </w:rPr>
            </w:pPr>
            <w:r w:rsidRPr="006262E3">
              <w:rPr>
                <w:rFonts w:ascii="Times New Roman" w:eastAsia="Times New Roman" w:hAnsi="Times New Roman"/>
                <w:spacing w:val="-2"/>
                <w:sz w:val="19"/>
              </w:rPr>
              <w:t>помещения</w:t>
            </w:r>
          </w:p>
        </w:tc>
        <w:tc>
          <w:tcPr>
            <w:tcW w:w="3033" w:type="dxa"/>
            <w:tcBorders>
              <w:top w:val="nil"/>
              <w:left w:val="single" w:sz="6" w:space="0" w:color="000000"/>
              <w:bottom w:val="nil"/>
              <w:right w:val="single" w:sz="6" w:space="0" w:color="000000"/>
            </w:tcBorders>
            <w:hideMark/>
          </w:tcPr>
          <w:p w:rsidR="006262E3" w:rsidRPr="006262E3" w:rsidRDefault="006262E3" w:rsidP="006262E3">
            <w:pPr>
              <w:spacing w:before="1" w:line="204" w:lineRule="exact"/>
              <w:rPr>
                <w:rFonts w:ascii="Times New Roman" w:eastAsia="Times New Roman" w:hAnsi="Times New Roman"/>
                <w:sz w:val="19"/>
              </w:rPr>
            </w:pPr>
            <w:r w:rsidRPr="006262E3">
              <w:rPr>
                <w:rFonts w:ascii="Times New Roman" w:eastAsia="Times New Roman" w:hAnsi="Times New Roman"/>
                <w:sz w:val="19"/>
              </w:rPr>
              <w:t>спортом,</w:t>
            </w:r>
            <w:r w:rsidRPr="006262E3">
              <w:rPr>
                <w:rFonts w:ascii="Times New Roman" w:eastAsia="Times New Roman" w:hAnsi="Times New Roman"/>
                <w:spacing w:val="11"/>
                <w:sz w:val="19"/>
              </w:rPr>
              <w:t xml:space="preserve"> </w:t>
            </w:r>
            <w:r w:rsidRPr="006262E3">
              <w:rPr>
                <w:rFonts w:ascii="Times New Roman" w:eastAsia="Times New Roman" w:hAnsi="Times New Roman"/>
                <w:sz w:val="19"/>
              </w:rPr>
              <w:t>для</w:t>
            </w:r>
            <w:r w:rsidRPr="006262E3">
              <w:rPr>
                <w:rFonts w:ascii="Times New Roman" w:eastAsia="Times New Roman" w:hAnsi="Times New Roman"/>
                <w:spacing w:val="9"/>
                <w:sz w:val="19"/>
              </w:rPr>
              <w:t xml:space="preserve"> </w:t>
            </w:r>
            <w:r w:rsidRPr="006262E3">
              <w:rPr>
                <w:rFonts w:ascii="Times New Roman" w:eastAsia="Times New Roman" w:hAnsi="Times New Roman"/>
                <w:spacing w:val="-2"/>
                <w:sz w:val="19"/>
              </w:rPr>
              <w:t>обеспечения</w:t>
            </w:r>
          </w:p>
        </w:tc>
        <w:tc>
          <w:tcPr>
            <w:tcW w:w="1931" w:type="dxa"/>
            <w:tcBorders>
              <w:top w:val="nil"/>
              <w:left w:val="single" w:sz="6" w:space="0" w:color="000000"/>
              <w:bottom w:val="nil"/>
              <w:right w:val="single" w:sz="6" w:space="0" w:color="000000"/>
            </w:tcBorders>
            <w:hideMark/>
          </w:tcPr>
          <w:p w:rsidR="006262E3" w:rsidRPr="006262E3" w:rsidRDefault="006262E3" w:rsidP="006262E3">
            <w:pPr>
              <w:spacing w:before="1" w:line="204" w:lineRule="exact"/>
              <w:rPr>
                <w:rFonts w:ascii="Times New Roman" w:eastAsia="Times New Roman" w:hAnsi="Times New Roman"/>
                <w:sz w:val="19"/>
              </w:rPr>
            </w:pPr>
            <w:r w:rsidRPr="006262E3">
              <w:rPr>
                <w:rFonts w:ascii="Times New Roman" w:eastAsia="Times New Roman" w:hAnsi="Times New Roman"/>
                <w:spacing w:val="-2"/>
                <w:sz w:val="19"/>
              </w:rPr>
              <w:t>субаренда,</w:t>
            </w:r>
          </w:p>
        </w:tc>
        <w:tc>
          <w:tcPr>
            <w:tcW w:w="1931" w:type="dxa"/>
            <w:tcBorders>
              <w:top w:val="nil"/>
              <w:left w:val="single" w:sz="6" w:space="0" w:color="000000"/>
              <w:bottom w:val="nil"/>
              <w:right w:val="single" w:sz="6" w:space="0" w:color="000000"/>
            </w:tcBorders>
            <w:hideMark/>
          </w:tcPr>
          <w:p w:rsidR="006262E3" w:rsidRPr="006262E3" w:rsidRDefault="006262E3" w:rsidP="006262E3">
            <w:pPr>
              <w:spacing w:before="1" w:line="204" w:lineRule="exact"/>
              <w:rPr>
                <w:rFonts w:ascii="Times New Roman" w:eastAsia="Times New Roman" w:hAnsi="Times New Roman"/>
                <w:sz w:val="19"/>
              </w:rPr>
            </w:pPr>
            <w:r w:rsidRPr="006262E3">
              <w:rPr>
                <w:rFonts w:ascii="Times New Roman" w:eastAsia="Times New Roman" w:hAnsi="Times New Roman"/>
                <w:spacing w:val="-2"/>
                <w:sz w:val="19"/>
              </w:rPr>
              <w:t>имущества</w:t>
            </w:r>
          </w:p>
        </w:tc>
        <w:tc>
          <w:tcPr>
            <w:tcW w:w="1516" w:type="dxa"/>
            <w:tcBorders>
              <w:top w:val="nil"/>
              <w:left w:val="single" w:sz="6" w:space="0" w:color="000000"/>
              <w:bottom w:val="nil"/>
              <w:right w:val="single" w:sz="6" w:space="0" w:color="000000"/>
            </w:tcBorders>
            <w:hideMark/>
          </w:tcPr>
          <w:p w:rsidR="006262E3" w:rsidRPr="006262E3" w:rsidRDefault="006262E3" w:rsidP="006262E3">
            <w:pPr>
              <w:spacing w:before="1" w:line="204" w:lineRule="exact"/>
              <w:rPr>
                <w:rFonts w:ascii="Times New Roman" w:eastAsia="Times New Roman" w:hAnsi="Times New Roman"/>
                <w:sz w:val="19"/>
              </w:rPr>
            </w:pPr>
            <w:r w:rsidRPr="006262E3">
              <w:rPr>
                <w:rFonts w:ascii="Times New Roman" w:eastAsia="Times New Roman" w:hAnsi="Times New Roman"/>
                <w:sz w:val="19"/>
              </w:rPr>
              <w:t>сроки</w:t>
            </w:r>
            <w:r w:rsidRPr="006262E3">
              <w:rPr>
                <w:rFonts w:ascii="Times New Roman" w:eastAsia="Times New Roman" w:hAnsi="Times New Roman"/>
                <w:spacing w:val="9"/>
                <w:sz w:val="19"/>
              </w:rPr>
              <w:t xml:space="preserve"> </w:t>
            </w:r>
            <w:r w:rsidRPr="006262E3">
              <w:rPr>
                <w:rFonts w:ascii="Times New Roman" w:eastAsia="Times New Roman" w:hAnsi="Times New Roman"/>
                <w:spacing w:val="-2"/>
                <w:sz w:val="19"/>
              </w:rPr>
              <w:t>действия)</w:t>
            </w:r>
          </w:p>
        </w:tc>
        <w:tc>
          <w:tcPr>
            <w:tcW w:w="1242" w:type="dxa"/>
            <w:tcBorders>
              <w:top w:val="nil"/>
              <w:left w:val="single" w:sz="6" w:space="0" w:color="000000"/>
              <w:bottom w:val="nil"/>
              <w:right w:val="single" w:sz="6" w:space="0" w:color="000000"/>
            </w:tcBorders>
            <w:hideMark/>
          </w:tcPr>
          <w:p w:rsidR="006262E3" w:rsidRPr="006262E3" w:rsidRDefault="006262E3" w:rsidP="006262E3">
            <w:pPr>
              <w:spacing w:before="1" w:line="204" w:lineRule="exact"/>
              <w:ind w:right="409"/>
              <w:jc w:val="center"/>
              <w:rPr>
                <w:rFonts w:ascii="Times New Roman" w:eastAsia="Times New Roman" w:hAnsi="Times New Roman"/>
                <w:sz w:val="19"/>
              </w:rPr>
            </w:pPr>
            <w:r w:rsidRPr="006262E3">
              <w:rPr>
                <w:rFonts w:ascii="Times New Roman" w:eastAsia="Times New Roman" w:hAnsi="Times New Roman"/>
                <w:spacing w:val="-5"/>
                <w:sz w:val="19"/>
              </w:rPr>
              <w:t>ти</w:t>
            </w:r>
          </w:p>
        </w:tc>
        <w:tc>
          <w:tcPr>
            <w:tcW w:w="1516" w:type="dxa"/>
            <w:tcBorders>
              <w:top w:val="nil"/>
              <w:left w:val="single" w:sz="6" w:space="0" w:color="000000"/>
              <w:bottom w:val="nil"/>
              <w:right w:val="single" w:sz="6" w:space="0" w:color="000000"/>
            </w:tcBorders>
            <w:hideMark/>
          </w:tcPr>
          <w:p w:rsidR="006262E3" w:rsidRPr="006262E3" w:rsidRDefault="006262E3" w:rsidP="006262E3">
            <w:pPr>
              <w:spacing w:before="1" w:line="204" w:lineRule="exact"/>
              <w:ind w:right="220"/>
              <w:jc w:val="right"/>
              <w:rPr>
                <w:rFonts w:ascii="Times New Roman" w:eastAsia="Times New Roman" w:hAnsi="Times New Roman"/>
                <w:sz w:val="19"/>
              </w:rPr>
            </w:pPr>
            <w:r w:rsidRPr="006262E3">
              <w:rPr>
                <w:rFonts w:ascii="Times New Roman" w:eastAsia="Times New Roman" w:hAnsi="Times New Roman"/>
                <w:spacing w:val="-2"/>
                <w:sz w:val="19"/>
              </w:rPr>
              <w:t>недвижимое</w:t>
            </w:r>
          </w:p>
        </w:tc>
        <w:tc>
          <w:tcPr>
            <w:tcW w:w="2207" w:type="dxa"/>
            <w:tcBorders>
              <w:top w:val="nil"/>
              <w:left w:val="single" w:sz="6" w:space="0" w:color="000000"/>
              <w:bottom w:val="nil"/>
              <w:right w:val="single" w:sz="6" w:space="0" w:color="000000"/>
            </w:tcBorders>
            <w:hideMark/>
          </w:tcPr>
          <w:p w:rsidR="006262E3" w:rsidRPr="006262E3" w:rsidRDefault="006262E3" w:rsidP="006262E3">
            <w:pPr>
              <w:spacing w:before="1" w:line="204" w:lineRule="exact"/>
              <w:ind w:right="771"/>
              <w:jc w:val="center"/>
              <w:rPr>
                <w:rFonts w:ascii="Times New Roman" w:eastAsia="Times New Roman" w:hAnsi="Times New Roman"/>
                <w:sz w:val="19"/>
              </w:rPr>
            </w:pPr>
            <w:r w:rsidRPr="006262E3">
              <w:rPr>
                <w:rFonts w:ascii="Times New Roman" w:eastAsia="Times New Roman" w:hAnsi="Times New Roman"/>
                <w:spacing w:val="-2"/>
                <w:sz w:val="19"/>
              </w:rPr>
              <w:t>надзор,</w:t>
            </w:r>
          </w:p>
        </w:tc>
      </w:tr>
      <w:tr w:rsidR="006262E3" w:rsidRPr="006262E3" w:rsidTr="006262E3">
        <w:trPr>
          <w:trHeight w:val="224"/>
        </w:trPr>
        <w:tc>
          <w:tcPr>
            <w:tcW w:w="691" w:type="dxa"/>
            <w:tcBorders>
              <w:top w:val="nil"/>
              <w:left w:val="single" w:sz="6" w:space="0" w:color="000000"/>
              <w:bottom w:val="nil"/>
              <w:right w:val="single" w:sz="6" w:space="0" w:color="000000"/>
            </w:tcBorders>
          </w:tcPr>
          <w:p w:rsidR="006262E3" w:rsidRPr="006262E3" w:rsidRDefault="006262E3" w:rsidP="006262E3">
            <w:pPr>
              <w:rPr>
                <w:rFonts w:ascii="Times New Roman" w:eastAsia="Times New Roman" w:hAnsi="Times New Roman"/>
                <w:sz w:val="16"/>
              </w:rPr>
            </w:pPr>
          </w:p>
        </w:tc>
        <w:tc>
          <w:tcPr>
            <w:tcW w:w="1243" w:type="dxa"/>
            <w:tcBorders>
              <w:top w:val="nil"/>
              <w:left w:val="single" w:sz="6" w:space="0" w:color="000000"/>
              <w:bottom w:val="nil"/>
              <w:right w:val="single" w:sz="6" w:space="0" w:color="000000"/>
            </w:tcBorders>
          </w:tcPr>
          <w:p w:rsidR="006262E3" w:rsidRPr="006262E3" w:rsidRDefault="006262E3" w:rsidP="006262E3">
            <w:pPr>
              <w:rPr>
                <w:rFonts w:ascii="Times New Roman" w:eastAsia="Times New Roman" w:hAnsi="Times New Roman"/>
                <w:sz w:val="16"/>
              </w:rPr>
            </w:pPr>
          </w:p>
        </w:tc>
        <w:tc>
          <w:tcPr>
            <w:tcW w:w="3033" w:type="dxa"/>
            <w:tcBorders>
              <w:top w:val="nil"/>
              <w:left w:val="single" w:sz="6" w:space="0" w:color="000000"/>
              <w:bottom w:val="nil"/>
              <w:right w:val="single" w:sz="6" w:space="0" w:color="000000"/>
            </w:tcBorders>
            <w:hideMark/>
          </w:tcPr>
          <w:p w:rsidR="006262E3" w:rsidRPr="006262E3" w:rsidRDefault="006262E3" w:rsidP="006262E3">
            <w:pPr>
              <w:spacing w:line="204" w:lineRule="exact"/>
              <w:rPr>
                <w:rFonts w:ascii="Times New Roman" w:eastAsia="Times New Roman" w:hAnsi="Times New Roman"/>
                <w:sz w:val="19"/>
              </w:rPr>
            </w:pPr>
            <w:r w:rsidRPr="006262E3">
              <w:rPr>
                <w:rFonts w:ascii="Times New Roman" w:eastAsia="Times New Roman" w:hAnsi="Times New Roman"/>
                <w:sz w:val="19"/>
              </w:rPr>
              <w:t>обучающихся,</w:t>
            </w:r>
            <w:r w:rsidRPr="006262E3">
              <w:rPr>
                <w:rFonts w:ascii="Times New Roman" w:eastAsia="Times New Roman" w:hAnsi="Times New Roman"/>
                <w:spacing w:val="21"/>
                <w:sz w:val="19"/>
              </w:rPr>
              <w:t xml:space="preserve"> </w:t>
            </w:r>
            <w:r w:rsidRPr="006262E3">
              <w:rPr>
                <w:rFonts w:ascii="Times New Roman" w:eastAsia="Times New Roman" w:hAnsi="Times New Roman"/>
                <w:sz w:val="19"/>
              </w:rPr>
              <w:t>воспитанников</w:t>
            </w:r>
            <w:r w:rsidRPr="006262E3">
              <w:rPr>
                <w:rFonts w:ascii="Times New Roman" w:eastAsia="Times New Roman" w:hAnsi="Times New Roman"/>
                <w:spacing w:val="24"/>
                <w:sz w:val="19"/>
              </w:rPr>
              <w:t xml:space="preserve"> </w:t>
            </w:r>
            <w:r w:rsidRPr="006262E3">
              <w:rPr>
                <w:rFonts w:ascii="Times New Roman" w:eastAsia="Times New Roman" w:hAnsi="Times New Roman"/>
                <w:spacing w:val="-10"/>
                <w:sz w:val="19"/>
              </w:rPr>
              <w:t>и</w:t>
            </w:r>
          </w:p>
        </w:tc>
        <w:tc>
          <w:tcPr>
            <w:tcW w:w="1931" w:type="dxa"/>
            <w:tcBorders>
              <w:top w:val="nil"/>
              <w:left w:val="single" w:sz="6" w:space="0" w:color="000000"/>
              <w:bottom w:val="nil"/>
              <w:right w:val="single" w:sz="6" w:space="0" w:color="000000"/>
            </w:tcBorders>
            <w:hideMark/>
          </w:tcPr>
          <w:p w:rsidR="006262E3" w:rsidRPr="006262E3" w:rsidRDefault="006262E3" w:rsidP="006262E3">
            <w:pPr>
              <w:spacing w:line="204" w:lineRule="exact"/>
              <w:rPr>
                <w:rFonts w:ascii="Times New Roman" w:eastAsia="Times New Roman" w:hAnsi="Times New Roman"/>
                <w:sz w:val="19"/>
              </w:rPr>
            </w:pPr>
            <w:r w:rsidRPr="006262E3">
              <w:rPr>
                <w:rFonts w:ascii="Times New Roman" w:eastAsia="Times New Roman" w:hAnsi="Times New Roman"/>
                <w:spacing w:val="-2"/>
                <w:sz w:val="19"/>
              </w:rPr>
              <w:t>безвозмездное</w:t>
            </w:r>
          </w:p>
        </w:tc>
        <w:tc>
          <w:tcPr>
            <w:tcW w:w="1931" w:type="dxa"/>
            <w:tcBorders>
              <w:top w:val="nil"/>
              <w:left w:val="single" w:sz="6" w:space="0" w:color="000000"/>
              <w:bottom w:val="nil"/>
              <w:right w:val="single" w:sz="6" w:space="0" w:color="000000"/>
            </w:tcBorders>
          </w:tcPr>
          <w:p w:rsidR="006262E3" w:rsidRPr="006262E3" w:rsidRDefault="006262E3" w:rsidP="006262E3">
            <w:pPr>
              <w:rPr>
                <w:rFonts w:ascii="Times New Roman" w:eastAsia="Times New Roman" w:hAnsi="Times New Roman"/>
                <w:sz w:val="16"/>
              </w:rPr>
            </w:pPr>
          </w:p>
        </w:tc>
        <w:tc>
          <w:tcPr>
            <w:tcW w:w="1516" w:type="dxa"/>
            <w:tcBorders>
              <w:top w:val="nil"/>
              <w:left w:val="single" w:sz="6" w:space="0" w:color="000000"/>
              <w:bottom w:val="nil"/>
              <w:right w:val="single" w:sz="6" w:space="0" w:color="000000"/>
            </w:tcBorders>
          </w:tcPr>
          <w:p w:rsidR="006262E3" w:rsidRPr="006262E3" w:rsidRDefault="006262E3" w:rsidP="006262E3">
            <w:pPr>
              <w:rPr>
                <w:rFonts w:ascii="Times New Roman" w:eastAsia="Times New Roman" w:hAnsi="Times New Roman"/>
                <w:sz w:val="16"/>
              </w:rPr>
            </w:pPr>
          </w:p>
        </w:tc>
        <w:tc>
          <w:tcPr>
            <w:tcW w:w="1242" w:type="dxa"/>
            <w:tcBorders>
              <w:top w:val="nil"/>
              <w:left w:val="single" w:sz="6" w:space="0" w:color="000000"/>
              <w:bottom w:val="nil"/>
              <w:right w:val="single" w:sz="6" w:space="0" w:color="000000"/>
            </w:tcBorders>
          </w:tcPr>
          <w:p w:rsidR="006262E3" w:rsidRPr="006262E3" w:rsidRDefault="006262E3" w:rsidP="006262E3">
            <w:pPr>
              <w:rPr>
                <w:rFonts w:ascii="Times New Roman" w:eastAsia="Times New Roman" w:hAnsi="Times New Roman"/>
                <w:sz w:val="16"/>
              </w:rPr>
            </w:pPr>
          </w:p>
        </w:tc>
        <w:tc>
          <w:tcPr>
            <w:tcW w:w="1516" w:type="dxa"/>
            <w:tcBorders>
              <w:top w:val="nil"/>
              <w:left w:val="single" w:sz="6" w:space="0" w:color="000000"/>
              <w:bottom w:val="nil"/>
              <w:right w:val="single" w:sz="6" w:space="0" w:color="000000"/>
            </w:tcBorders>
            <w:hideMark/>
          </w:tcPr>
          <w:p w:rsidR="006262E3" w:rsidRPr="006262E3" w:rsidRDefault="006262E3" w:rsidP="006262E3">
            <w:pPr>
              <w:spacing w:line="204" w:lineRule="exact"/>
              <w:ind w:right="197"/>
              <w:jc w:val="right"/>
              <w:rPr>
                <w:rFonts w:ascii="Times New Roman" w:eastAsia="Times New Roman" w:hAnsi="Times New Roman"/>
                <w:sz w:val="19"/>
              </w:rPr>
            </w:pPr>
            <w:r w:rsidRPr="006262E3">
              <w:rPr>
                <w:rFonts w:ascii="Times New Roman" w:eastAsia="Times New Roman" w:hAnsi="Times New Roman"/>
                <w:sz w:val="19"/>
              </w:rPr>
              <w:t>имущество</w:t>
            </w:r>
            <w:r w:rsidRPr="006262E3">
              <w:rPr>
                <w:rFonts w:ascii="Times New Roman" w:eastAsia="Times New Roman" w:hAnsi="Times New Roman"/>
                <w:spacing w:val="15"/>
                <w:sz w:val="19"/>
              </w:rPr>
              <w:t xml:space="preserve"> </w:t>
            </w:r>
            <w:r w:rsidRPr="006262E3">
              <w:rPr>
                <w:rFonts w:ascii="Times New Roman" w:eastAsia="Times New Roman" w:hAnsi="Times New Roman"/>
                <w:spacing w:val="-10"/>
                <w:sz w:val="19"/>
              </w:rPr>
              <w:t>и</w:t>
            </w:r>
          </w:p>
        </w:tc>
        <w:tc>
          <w:tcPr>
            <w:tcW w:w="2207" w:type="dxa"/>
            <w:tcBorders>
              <w:top w:val="nil"/>
              <w:left w:val="single" w:sz="6" w:space="0" w:color="000000"/>
              <w:bottom w:val="nil"/>
              <w:right w:val="single" w:sz="6" w:space="0" w:color="000000"/>
            </w:tcBorders>
            <w:hideMark/>
          </w:tcPr>
          <w:p w:rsidR="006262E3" w:rsidRPr="006262E3" w:rsidRDefault="006262E3" w:rsidP="006262E3">
            <w:pPr>
              <w:spacing w:line="204" w:lineRule="exact"/>
              <w:rPr>
                <w:rFonts w:ascii="Times New Roman" w:eastAsia="Times New Roman" w:hAnsi="Times New Roman"/>
                <w:sz w:val="19"/>
              </w:rPr>
            </w:pPr>
            <w:r w:rsidRPr="006262E3">
              <w:rPr>
                <w:rFonts w:ascii="Times New Roman" w:eastAsia="Times New Roman" w:hAnsi="Times New Roman"/>
                <w:spacing w:val="-2"/>
                <w:sz w:val="19"/>
              </w:rPr>
              <w:t>государственный</w:t>
            </w:r>
          </w:p>
        </w:tc>
      </w:tr>
      <w:tr w:rsidR="006262E3" w:rsidRPr="006262E3" w:rsidTr="006262E3">
        <w:trPr>
          <w:trHeight w:val="224"/>
        </w:trPr>
        <w:tc>
          <w:tcPr>
            <w:tcW w:w="691" w:type="dxa"/>
            <w:tcBorders>
              <w:top w:val="nil"/>
              <w:left w:val="single" w:sz="6" w:space="0" w:color="000000"/>
              <w:bottom w:val="nil"/>
              <w:right w:val="single" w:sz="6" w:space="0" w:color="000000"/>
            </w:tcBorders>
          </w:tcPr>
          <w:p w:rsidR="006262E3" w:rsidRPr="006262E3" w:rsidRDefault="006262E3" w:rsidP="006262E3">
            <w:pPr>
              <w:rPr>
                <w:rFonts w:ascii="Times New Roman" w:eastAsia="Times New Roman" w:hAnsi="Times New Roman"/>
                <w:sz w:val="16"/>
              </w:rPr>
            </w:pPr>
          </w:p>
        </w:tc>
        <w:tc>
          <w:tcPr>
            <w:tcW w:w="1243" w:type="dxa"/>
            <w:tcBorders>
              <w:top w:val="nil"/>
              <w:left w:val="single" w:sz="6" w:space="0" w:color="000000"/>
              <w:bottom w:val="nil"/>
              <w:right w:val="single" w:sz="6" w:space="0" w:color="000000"/>
            </w:tcBorders>
          </w:tcPr>
          <w:p w:rsidR="006262E3" w:rsidRPr="006262E3" w:rsidRDefault="006262E3" w:rsidP="006262E3">
            <w:pPr>
              <w:rPr>
                <w:rFonts w:ascii="Times New Roman" w:eastAsia="Times New Roman" w:hAnsi="Times New Roman"/>
                <w:sz w:val="16"/>
              </w:rPr>
            </w:pPr>
          </w:p>
        </w:tc>
        <w:tc>
          <w:tcPr>
            <w:tcW w:w="3033" w:type="dxa"/>
            <w:tcBorders>
              <w:top w:val="nil"/>
              <w:left w:val="single" w:sz="6" w:space="0" w:color="000000"/>
              <w:bottom w:val="nil"/>
              <w:right w:val="single" w:sz="6" w:space="0" w:color="000000"/>
            </w:tcBorders>
            <w:hideMark/>
          </w:tcPr>
          <w:p w:rsidR="006262E3" w:rsidRPr="006262E3" w:rsidRDefault="006262E3" w:rsidP="006262E3">
            <w:pPr>
              <w:spacing w:before="1" w:line="204" w:lineRule="exact"/>
              <w:rPr>
                <w:rFonts w:ascii="Times New Roman" w:eastAsia="Times New Roman" w:hAnsi="Times New Roman"/>
                <w:sz w:val="19"/>
              </w:rPr>
            </w:pPr>
            <w:r w:rsidRPr="006262E3">
              <w:rPr>
                <w:rFonts w:ascii="Times New Roman" w:eastAsia="Times New Roman" w:hAnsi="Times New Roman"/>
                <w:sz w:val="19"/>
              </w:rPr>
              <w:t>работников</w:t>
            </w:r>
            <w:r w:rsidRPr="006262E3">
              <w:rPr>
                <w:rFonts w:ascii="Times New Roman" w:eastAsia="Times New Roman" w:hAnsi="Times New Roman"/>
                <w:spacing w:val="16"/>
                <w:sz w:val="19"/>
              </w:rPr>
              <w:t xml:space="preserve"> </w:t>
            </w:r>
            <w:r w:rsidRPr="006262E3">
              <w:rPr>
                <w:rFonts w:ascii="Times New Roman" w:eastAsia="Times New Roman" w:hAnsi="Times New Roman"/>
                <w:sz w:val="19"/>
              </w:rPr>
              <w:t>питанием</w:t>
            </w:r>
            <w:r w:rsidRPr="006262E3">
              <w:rPr>
                <w:rFonts w:ascii="Times New Roman" w:eastAsia="Times New Roman" w:hAnsi="Times New Roman"/>
                <w:spacing w:val="19"/>
                <w:sz w:val="19"/>
              </w:rPr>
              <w:t xml:space="preserve"> </w:t>
            </w:r>
            <w:r w:rsidRPr="006262E3">
              <w:rPr>
                <w:rFonts w:ascii="Times New Roman" w:eastAsia="Times New Roman" w:hAnsi="Times New Roman"/>
                <w:spacing w:val="-10"/>
                <w:sz w:val="19"/>
              </w:rPr>
              <w:t>и</w:t>
            </w:r>
          </w:p>
        </w:tc>
        <w:tc>
          <w:tcPr>
            <w:tcW w:w="1931" w:type="dxa"/>
            <w:tcBorders>
              <w:top w:val="nil"/>
              <w:left w:val="single" w:sz="6" w:space="0" w:color="000000"/>
              <w:bottom w:val="nil"/>
              <w:right w:val="single" w:sz="6" w:space="0" w:color="000000"/>
            </w:tcBorders>
            <w:hideMark/>
          </w:tcPr>
          <w:p w:rsidR="006262E3" w:rsidRPr="006262E3" w:rsidRDefault="006262E3" w:rsidP="006262E3">
            <w:pPr>
              <w:spacing w:before="1" w:line="204" w:lineRule="exact"/>
              <w:rPr>
                <w:rFonts w:ascii="Times New Roman" w:eastAsia="Times New Roman" w:hAnsi="Times New Roman"/>
                <w:sz w:val="19"/>
              </w:rPr>
            </w:pPr>
            <w:r w:rsidRPr="006262E3">
              <w:rPr>
                <w:rFonts w:ascii="Times New Roman" w:eastAsia="Times New Roman" w:hAnsi="Times New Roman"/>
                <w:spacing w:val="-2"/>
                <w:sz w:val="19"/>
              </w:rPr>
              <w:t>пользование</w:t>
            </w:r>
          </w:p>
        </w:tc>
        <w:tc>
          <w:tcPr>
            <w:tcW w:w="1931" w:type="dxa"/>
            <w:tcBorders>
              <w:top w:val="nil"/>
              <w:left w:val="single" w:sz="6" w:space="0" w:color="000000"/>
              <w:bottom w:val="nil"/>
              <w:right w:val="single" w:sz="6" w:space="0" w:color="000000"/>
            </w:tcBorders>
          </w:tcPr>
          <w:p w:rsidR="006262E3" w:rsidRPr="006262E3" w:rsidRDefault="006262E3" w:rsidP="006262E3">
            <w:pPr>
              <w:rPr>
                <w:rFonts w:ascii="Times New Roman" w:eastAsia="Times New Roman" w:hAnsi="Times New Roman"/>
                <w:sz w:val="16"/>
              </w:rPr>
            </w:pPr>
          </w:p>
        </w:tc>
        <w:tc>
          <w:tcPr>
            <w:tcW w:w="1516" w:type="dxa"/>
            <w:tcBorders>
              <w:top w:val="nil"/>
              <w:left w:val="single" w:sz="6" w:space="0" w:color="000000"/>
              <w:bottom w:val="nil"/>
              <w:right w:val="single" w:sz="6" w:space="0" w:color="000000"/>
            </w:tcBorders>
          </w:tcPr>
          <w:p w:rsidR="006262E3" w:rsidRPr="006262E3" w:rsidRDefault="006262E3" w:rsidP="006262E3">
            <w:pPr>
              <w:rPr>
                <w:rFonts w:ascii="Times New Roman" w:eastAsia="Times New Roman" w:hAnsi="Times New Roman"/>
                <w:sz w:val="16"/>
              </w:rPr>
            </w:pPr>
          </w:p>
        </w:tc>
        <w:tc>
          <w:tcPr>
            <w:tcW w:w="1242" w:type="dxa"/>
            <w:tcBorders>
              <w:top w:val="nil"/>
              <w:left w:val="single" w:sz="6" w:space="0" w:color="000000"/>
              <w:bottom w:val="nil"/>
              <w:right w:val="single" w:sz="6" w:space="0" w:color="000000"/>
            </w:tcBorders>
          </w:tcPr>
          <w:p w:rsidR="006262E3" w:rsidRPr="006262E3" w:rsidRDefault="006262E3" w:rsidP="006262E3">
            <w:pPr>
              <w:rPr>
                <w:rFonts w:ascii="Times New Roman" w:eastAsia="Times New Roman" w:hAnsi="Times New Roman"/>
                <w:sz w:val="16"/>
              </w:rPr>
            </w:pPr>
          </w:p>
        </w:tc>
        <w:tc>
          <w:tcPr>
            <w:tcW w:w="1516" w:type="dxa"/>
            <w:tcBorders>
              <w:top w:val="nil"/>
              <w:left w:val="single" w:sz="6" w:space="0" w:color="000000"/>
              <w:bottom w:val="nil"/>
              <w:right w:val="single" w:sz="6" w:space="0" w:color="000000"/>
            </w:tcBorders>
            <w:hideMark/>
          </w:tcPr>
          <w:p w:rsidR="006262E3" w:rsidRPr="006262E3" w:rsidRDefault="006262E3" w:rsidP="006262E3">
            <w:pPr>
              <w:spacing w:before="1" w:line="204" w:lineRule="exact"/>
              <w:ind w:right="197"/>
              <w:jc w:val="right"/>
              <w:rPr>
                <w:rFonts w:ascii="Times New Roman" w:eastAsia="Times New Roman" w:hAnsi="Times New Roman"/>
                <w:sz w:val="19"/>
              </w:rPr>
            </w:pPr>
            <w:r w:rsidRPr="006262E3">
              <w:rPr>
                <w:rFonts w:ascii="Times New Roman" w:eastAsia="Times New Roman" w:hAnsi="Times New Roman"/>
                <w:sz w:val="19"/>
              </w:rPr>
              <w:t>сделок</w:t>
            </w:r>
            <w:r w:rsidRPr="006262E3">
              <w:rPr>
                <w:rFonts w:ascii="Times New Roman" w:eastAsia="Times New Roman" w:hAnsi="Times New Roman"/>
                <w:spacing w:val="4"/>
                <w:sz w:val="19"/>
              </w:rPr>
              <w:t xml:space="preserve"> </w:t>
            </w:r>
            <w:r w:rsidRPr="006262E3">
              <w:rPr>
                <w:rFonts w:ascii="Times New Roman" w:eastAsia="Times New Roman" w:hAnsi="Times New Roman"/>
                <w:sz w:val="19"/>
              </w:rPr>
              <w:t>с</w:t>
            </w:r>
            <w:r w:rsidRPr="006262E3">
              <w:rPr>
                <w:rFonts w:ascii="Times New Roman" w:eastAsia="Times New Roman" w:hAnsi="Times New Roman"/>
                <w:spacing w:val="9"/>
                <w:sz w:val="19"/>
              </w:rPr>
              <w:t xml:space="preserve"> </w:t>
            </w:r>
            <w:r w:rsidRPr="006262E3">
              <w:rPr>
                <w:rFonts w:ascii="Times New Roman" w:eastAsia="Times New Roman" w:hAnsi="Times New Roman"/>
                <w:spacing w:val="-5"/>
                <w:sz w:val="19"/>
              </w:rPr>
              <w:t>ним</w:t>
            </w:r>
          </w:p>
        </w:tc>
        <w:tc>
          <w:tcPr>
            <w:tcW w:w="2207" w:type="dxa"/>
            <w:tcBorders>
              <w:top w:val="nil"/>
              <w:left w:val="single" w:sz="6" w:space="0" w:color="000000"/>
              <w:bottom w:val="nil"/>
              <w:right w:val="single" w:sz="6" w:space="0" w:color="000000"/>
            </w:tcBorders>
            <w:hideMark/>
          </w:tcPr>
          <w:p w:rsidR="006262E3" w:rsidRPr="006262E3" w:rsidRDefault="006262E3" w:rsidP="006262E3">
            <w:pPr>
              <w:spacing w:before="1" w:line="204" w:lineRule="exact"/>
              <w:rPr>
                <w:rFonts w:ascii="Times New Roman" w:eastAsia="Times New Roman" w:hAnsi="Times New Roman"/>
                <w:sz w:val="19"/>
              </w:rPr>
            </w:pPr>
            <w:r w:rsidRPr="006262E3">
              <w:rPr>
                <w:rFonts w:ascii="Times New Roman" w:eastAsia="Times New Roman" w:hAnsi="Times New Roman"/>
                <w:sz w:val="19"/>
              </w:rPr>
              <w:t>пожарный</w:t>
            </w:r>
            <w:r w:rsidRPr="006262E3">
              <w:rPr>
                <w:rFonts w:ascii="Times New Roman" w:eastAsia="Times New Roman" w:hAnsi="Times New Roman"/>
                <w:spacing w:val="17"/>
                <w:sz w:val="19"/>
              </w:rPr>
              <w:t xml:space="preserve"> </w:t>
            </w:r>
            <w:r w:rsidRPr="006262E3">
              <w:rPr>
                <w:rFonts w:ascii="Times New Roman" w:eastAsia="Times New Roman" w:hAnsi="Times New Roman"/>
                <w:spacing w:val="-2"/>
                <w:sz w:val="19"/>
              </w:rPr>
              <w:t>надзор</w:t>
            </w:r>
          </w:p>
        </w:tc>
      </w:tr>
      <w:tr w:rsidR="006262E3" w:rsidRPr="006262E3" w:rsidTr="006262E3">
        <w:trPr>
          <w:trHeight w:val="223"/>
        </w:trPr>
        <w:tc>
          <w:tcPr>
            <w:tcW w:w="691" w:type="dxa"/>
            <w:tcBorders>
              <w:top w:val="nil"/>
              <w:left w:val="single" w:sz="6" w:space="0" w:color="000000"/>
              <w:bottom w:val="nil"/>
              <w:right w:val="single" w:sz="6" w:space="0" w:color="000000"/>
            </w:tcBorders>
          </w:tcPr>
          <w:p w:rsidR="006262E3" w:rsidRPr="006262E3" w:rsidRDefault="006262E3" w:rsidP="006262E3">
            <w:pPr>
              <w:rPr>
                <w:rFonts w:ascii="Times New Roman" w:eastAsia="Times New Roman" w:hAnsi="Times New Roman"/>
                <w:sz w:val="14"/>
              </w:rPr>
            </w:pPr>
          </w:p>
        </w:tc>
        <w:tc>
          <w:tcPr>
            <w:tcW w:w="1243" w:type="dxa"/>
            <w:tcBorders>
              <w:top w:val="nil"/>
              <w:left w:val="single" w:sz="6" w:space="0" w:color="000000"/>
              <w:bottom w:val="nil"/>
              <w:right w:val="single" w:sz="6" w:space="0" w:color="000000"/>
            </w:tcBorders>
          </w:tcPr>
          <w:p w:rsidR="006262E3" w:rsidRPr="006262E3" w:rsidRDefault="006262E3" w:rsidP="006262E3">
            <w:pPr>
              <w:rPr>
                <w:rFonts w:ascii="Times New Roman" w:eastAsia="Times New Roman" w:hAnsi="Times New Roman"/>
                <w:sz w:val="14"/>
              </w:rPr>
            </w:pPr>
          </w:p>
        </w:tc>
        <w:tc>
          <w:tcPr>
            <w:tcW w:w="3033" w:type="dxa"/>
            <w:tcBorders>
              <w:top w:val="nil"/>
              <w:left w:val="single" w:sz="6" w:space="0" w:color="000000"/>
              <w:bottom w:val="nil"/>
              <w:right w:val="single" w:sz="6" w:space="0" w:color="000000"/>
            </w:tcBorders>
            <w:hideMark/>
          </w:tcPr>
          <w:p w:rsidR="006262E3" w:rsidRPr="006262E3" w:rsidRDefault="006262E3" w:rsidP="006262E3">
            <w:pPr>
              <w:spacing w:line="203" w:lineRule="exact"/>
              <w:rPr>
                <w:rFonts w:ascii="Times New Roman" w:eastAsia="Times New Roman" w:hAnsi="Times New Roman"/>
                <w:sz w:val="19"/>
              </w:rPr>
            </w:pPr>
            <w:r w:rsidRPr="006262E3">
              <w:rPr>
                <w:rFonts w:ascii="Times New Roman" w:eastAsia="Times New Roman" w:hAnsi="Times New Roman"/>
                <w:sz w:val="19"/>
              </w:rPr>
              <w:t>медицинским</w:t>
            </w:r>
            <w:r w:rsidRPr="006262E3">
              <w:rPr>
                <w:rFonts w:ascii="Times New Roman" w:eastAsia="Times New Roman" w:hAnsi="Times New Roman"/>
                <w:spacing w:val="20"/>
                <w:sz w:val="19"/>
              </w:rPr>
              <w:t xml:space="preserve"> </w:t>
            </w:r>
            <w:r w:rsidRPr="006262E3">
              <w:rPr>
                <w:rFonts w:ascii="Times New Roman" w:eastAsia="Times New Roman" w:hAnsi="Times New Roman"/>
                <w:spacing w:val="-2"/>
                <w:sz w:val="19"/>
              </w:rPr>
              <w:t>обслуживанием,</w:t>
            </w:r>
          </w:p>
        </w:tc>
        <w:tc>
          <w:tcPr>
            <w:tcW w:w="1931" w:type="dxa"/>
            <w:tcBorders>
              <w:top w:val="nil"/>
              <w:left w:val="single" w:sz="6" w:space="0" w:color="000000"/>
              <w:bottom w:val="nil"/>
              <w:right w:val="single" w:sz="6" w:space="0" w:color="000000"/>
            </w:tcBorders>
          </w:tcPr>
          <w:p w:rsidR="006262E3" w:rsidRPr="006262E3" w:rsidRDefault="006262E3" w:rsidP="006262E3">
            <w:pPr>
              <w:rPr>
                <w:rFonts w:ascii="Times New Roman" w:eastAsia="Times New Roman" w:hAnsi="Times New Roman"/>
                <w:sz w:val="14"/>
              </w:rPr>
            </w:pPr>
          </w:p>
        </w:tc>
        <w:tc>
          <w:tcPr>
            <w:tcW w:w="1931" w:type="dxa"/>
            <w:tcBorders>
              <w:top w:val="nil"/>
              <w:left w:val="single" w:sz="6" w:space="0" w:color="000000"/>
              <w:bottom w:val="nil"/>
              <w:right w:val="single" w:sz="6" w:space="0" w:color="000000"/>
            </w:tcBorders>
          </w:tcPr>
          <w:p w:rsidR="006262E3" w:rsidRPr="006262E3" w:rsidRDefault="006262E3" w:rsidP="006262E3">
            <w:pPr>
              <w:rPr>
                <w:rFonts w:ascii="Times New Roman" w:eastAsia="Times New Roman" w:hAnsi="Times New Roman"/>
                <w:sz w:val="14"/>
              </w:rPr>
            </w:pPr>
          </w:p>
        </w:tc>
        <w:tc>
          <w:tcPr>
            <w:tcW w:w="1516" w:type="dxa"/>
            <w:tcBorders>
              <w:top w:val="nil"/>
              <w:left w:val="single" w:sz="6" w:space="0" w:color="000000"/>
              <w:bottom w:val="nil"/>
              <w:right w:val="single" w:sz="6" w:space="0" w:color="000000"/>
            </w:tcBorders>
          </w:tcPr>
          <w:p w:rsidR="006262E3" w:rsidRPr="006262E3" w:rsidRDefault="006262E3" w:rsidP="006262E3">
            <w:pPr>
              <w:rPr>
                <w:rFonts w:ascii="Times New Roman" w:eastAsia="Times New Roman" w:hAnsi="Times New Roman"/>
                <w:sz w:val="14"/>
              </w:rPr>
            </w:pPr>
          </w:p>
        </w:tc>
        <w:tc>
          <w:tcPr>
            <w:tcW w:w="1242" w:type="dxa"/>
            <w:tcBorders>
              <w:top w:val="nil"/>
              <w:left w:val="single" w:sz="6" w:space="0" w:color="000000"/>
              <w:bottom w:val="nil"/>
              <w:right w:val="single" w:sz="6" w:space="0" w:color="000000"/>
            </w:tcBorders>
          </w:tcPr>
          <w:p w:rsidR="006262E3" w:rsidRPr="006262E3" w:rsidRDefault="006262E3" w:rsidP="006262E3">
            <w:pPr>
              <w:rPr>
                <w:rFonts w:ascii="Times New Roman" w:eastAsia="Times New Roman" w:hAnsi="Times New Roman"/>
                <w:sz w:val="14"/>
              </w:rPr>
            </w:pPr>
          </w:p>
        </w:tc>
        <w:tc>
          <w:tcPr>
            <w:tcW w:w="1516" w:type="dxa"/>
            <w:tcBorders>
              <w:top w:val="nil"/>
              <w:left w:val="single" w:sz="6" w:space="0" w:color="000000"/>
              <w:bottom w:val="nil"/>
              <w:right w:val="single" w:sz="6" w:space="0" w:color="000000"/>
            </w:tcBorders>
          </w:tcPr>
          <w:p w:rsidR="006262E3" w:rsidRPr="006262E3" w:rsidRDefault="006262E3" w:rsidP="006262E3">
            <w:pPr>
              <w:rPr>
                <w:rFonts w:ascii="Times New Roman" w:eastAsia="Times New Roman" w:hAnsi="Times New Roman"/>
                <w:sz w:val="14"/>
              </w:rPr>
            </w:pPr>
          </w:p>
        </w:tc>
        <w:tc>
          <w:tcPr>
            <w:tcW w:w="2207" w:type="dxa"/>
            <w:tcBorders>
              <w:top w:val="nil"/>
              <w:left w:val="single" w:sz="6" w:space="0" w:color="000000"/>
              <w:bottom w:val="nil"/>
              <w:right w:val="single" w:sz="6" w:space="0" w:color="000000"/>
            </w:tcBorders>
          </w:tcPr>
          <w:p w:rsidR="006262E3" w:rsidRPr="006262E3" w:rsidRDefault="006262E3" w:rsidP="006262E3">
            <w:pPr>
              <w:rPr>
                <w:rFonts w:ascii="Times New Roman" w:eastAsia="Times New Roman" w:hAnsi="Times New Roman"/>
                <w:sz w:val="14"/>
              </w:rPr>
            </w:pPr>
          </w:p>
        </w:tc>
      </w:tr>
      <w:tr w:rsidR="006262E3" w:rsidRPr="006262E3" w:rsidTr="006262E3">
        <w:trPr>
          <w:trHeight w:val="223"/>
        </w:trPr>
        <w:tc>
          <w:tcPr>
            <w:tcW w:w="691" w:type="dxa"/>
            <w:tcBorders>
              <w:top w:val="nil"/>
              <w:left w:val="single" w:sz="6" w:space="0" w:color="000000"/>
              <w:bottom w:val="nil"/>
              <w:right w:val="single" w:sz="6" w:space="0" w:color="000000"/>
            </w:tcBorders>
          </w:tcPr>
          <w:p w:rsidR="006262E3" w:rsidRPr="006262E3" w:rsidRDefault="006262E3" w:rsidP="006262E3">
            <w:pPr>
              <w:rPr>
                <w:rFonts w:ascii="Times New Roman" w:eastAsia="Times New Roman" w:hAnsi="Times New Roman"/>
                <w:sz w:val="14"/>
              </w:rPr>
            </w:pPr>
          </w:p>
        </w:tc>
        <w:tc>
          <w:tcPr>
            <w:tcW w:w="1243" w:type="dxa"/>
            <w:tcBorders>
              <w:top w:val="nil"/>
              <w:left w:val="single" w:sz="6" w:space="0" w:color="000000"/>
              <w:bottom w:val="nil"/>
              <w:right w:val="single" w:sz="6" w:space="0" w:color="000000"/>
            </w:tcBorders>
          </w:tcPr>
          <w:p w:rsidR="006262E3" w:rsidRPr="006262E3" w:rsidRDefault="006262E3" w:rsidP="006262E3">
            <w:pPr>
              <w:rPr>
                <w:rFonts w:ascii="Times New Roman" w:eastAsia="Times New Roman" w:hAnsi="Times New Roman"/>
                <w:sz w:val="14"/>
              </w:rPr>
            </w:pPr>
          </w:p>
        </w:tc>
        <w:tc>
          <w:tcPr>
            <w:tcW w:w="3033" w:type="dxa"/>
            <w:tcBorders>
              <w:top w:val="nil"/>
              <w:left w:val="single" w:sz="6" w:space="0" w:color="000000"/>
              <w:bottom w:val="nil"/>
              <w:right w:val="single" w:sz="6" w:space="0" w:color="000000"/>
            </w:tcBorders>
            <w:hideMark/>
          </w:tcPr>
          <w:p w:rsidR="006262E3" w:rsidRPr="006262E3" w:rsidRDefault="006262E3" w:rsidP="006262E3">
            <w:pPr>
              <w:spacing w:line="203" w:lineRule="exact"/>
              <w:rPr>
                <w:rFonts w:ascii="Times New Roman" w:eastAsia="Times New Roman" w:hAnsi="Times New Roman"/>
                <w:sz w:val="19"/>
              </w:rPr>
            </w:pPr>
            <w:r w:rsidRPr="006262E3">
              <w:rPr>
                <w:rFonts w:ascii="Times New Roman" w:eastAsia="Times New Roman" w:hAnsi="Times New Roman"/>
                <w:sz w:val="19"/>
              </w:rPr>
              <w:t>иное)</w:t>
            </w:r>
            <w:r w:rsidRPr="006262E3">
              <w:rPr>
                <w:rFonts w:ascii="Times New Roman" w:eastAsia="Times New Roman" w:hAnsi="Times New Roman"/>
                <w:spacing w:val="9"/>
                <w:sz w:val="19"/>
              </w:rPr>
              <w:t xml:space="preserve"> </w:t>
            </w:r>
            <w:r w:rsidRPr="006262E3">
              <w:rPr>
                <w:rFonts w:ascii="Times New Roman" w:eastAsia="Times New Roman" w:hAnsi="Times New Roman"/>
                <w:sz w:val="19"/>
              </w:rPr>
              <w:t>с</w:t>
            </w:r>
            <w:r w:rsidRPr="006262E3">
              <w:rPr>
                <w:rFonts w:ascii="Times New Roman" w:eastAsia="Times New Roman" w:hAnsi="Times New Roman"/>
                <w:spacing w:val="10"/>
                <w:sz w:val="19"/>
              </w:rPr>
              <w:t xml:space="preserve"> </w:t>
            </w:r>
            <w:r w:rsidRPr="006262E3">
              <w:rPr>
                <w:rFonts w:ascii="Times New Roman" w:eastAsia="Times New Roman" w:hAnsi="Times New Roman"/>
                <w:sz w:val="19"/>
              </w:rPr>
              <w:t>указанием</w:t>
            </w:r>
            <w:r w:rsidRPr="006262E3">
              <w:rPr>
                <w:rFonts w:ascii="Times New Roman" w:eastAsia="Times New Roman" w:hAnsi="Times New Roman"/>
                <w:spacing w:val="9"/>
                <w:sz w:val="19"/>
              </w:rPr>
              <w:t xml:space="preserve"> </w:t>
            </w:r>
            <w:r w:rsidRPr="006262E3">
              <w:rPr>
                <w:rFonts w:ascii="Times New Roman" w:eastAsia="Times New Roman" w:hAnsi="Times New Roman"/>
                <w:spacing w:val="-2"/>
                <w:sz w:val="19"/>
              </w:rPr>
              <w:t>площади</w:t>
            </w:r>
          </w:p>
        </w:tc>
        <w:tc>
          <w:tcPr>
            <w:tcW w:w="1931" w:type="dxa"/>
            <w:tcBorders>
              <w:top w:val="nil"/>
              <w:left w:val="single" w:sz="6" w:space="0" w:color="000000"/>
              <w:bottom w:val="nil"/>
              <w:right w:val="single" w:sz="6" w:space="0" w:color="000000"/>
            </w:tcBorders>
          </w:tcPr>
          <w:p w:rsidR="006262E3" w:rsidRPr="006262E3" w:rsidRDefault="006262E3" w:rsidP="006262E3">
            <w:pPr>
              <w:rPr>
                <w:rFonts w:ascii="Times New Roman" w:eastAsia="Times New Roman" w:hAnsi="Times New Roman"/>
                <w:sz w:val="14"/>
              </w:rPr>
            </w:pPr>
          </w:p>
        </w:tc>
        <w:tc>
          <w:tcPr>
            <w:tcW w:w="1931" w:type="dxa"/>
            <w:tcBorders>
              <w:top w:val="nil"/>
              <w:left w:val="single" w:sz="6" w:space="0" w:color="000000"/>
              <w:bottom w:val="nil"/>
              <w:right w:val="single" w:sz="6" w:space="0" w:color="000000"/>
            </w:tcBorders>
          </w:tcPr>
          <w:p w:rsidR="006262E3" w:rsidRPr="006262E3" w:rsidRDefault="006262E3" w:rsidP="006262E3">
            <w:pPr>
              <w:rPr>
                <w:rFonts w:ascii="Times New Roman" w:eastAsia="Times New Roman" w:hAnsi="Times New Roman"/>
                <w:sz w:val="14"/>
              </w:rPr>
            </w:pPr>
          </w:p>
        </w:tc>
        <w:tc>
          <w:tcPr>
            <w:tcW w:w="1516" w:type="dxa"/>
            <w:tcBorders>
              <w:top w:val="nil"/>
              <w:left w:val="single" w:sz="6" w:space="0" w:color="000000"/>
              <w:bottom w:val="nil"/>
              <w:right w:val="single" w:sz="6" w:space="0" w:color="000000"/>
            </w:tcBorders>
          </w:tcPr>
          <w:p w:rsidR="006262E3" w:rsidRPr="006262E3" w:rsidRDefault="006262E3" w:rsidP="006262E3">
            <w:pPr>
              <w:rPr>
                <w:rFonts w:ascii="Times New Roman" w:eastAsia="Times New Roman" w:hAnsi="Times New Roman"/>
                <w:sz w:val="14"/>
              </w:rPr>
            </w:pPr>
          </w:p>
        </w:tc>
        <w:tc>
          <w:tcPr>
            <w:tcW w:w="1242" w:type="dxa"/>
            <w:tcBorders>
              <w:top w:val="nil"/>
              <w:left w:val="single" w:sz="6" w:space="0" w:color="000000"/>
              <w:bottom w:val="nil"/>
              <w:right w:val="single" w:sz="6" w:space="0" w:color="000000"/>
            </w:tcBorders>
          </w:tcPr>
          <w:p w:rsidR="006262E3" w:rsidRPr="006262E3" w:rsidRDefault="006262E3" w:rsidP="006262E3">
            <w:pPr>
              <w:rPr>
                <w:rFonts w:ascii="Times New Roman" w:eastAsia="Times New Roman" w:hAnsi="Times New Roman"/>
                <w:sz w:val="14"/>
              </w:rPr>
            </w:pPr>
          </w:p>
        </w:tc>
        <w:tc>
          <w:tcPr>
            <w:tcW w:w="1516" w:type="dxa"/>
            <w:tcBorders>
              <w:top w:val="nil"/>
              <w:left w:val="single" w:sz="6" w:space="0" w:color="000000"/>
              <w:bottom w:val="nil"/>
              <w:right w:val="single" w:sz="6" w:space="0" w:color="000000"/>
            </w:tcBorders>
          </w:tcPr>
          <w:p w:rsidR="006262E3" w:rsidRPr="006262E3" w:rsidRDefault="006262E3" w:rsidP="006262E3">
            <w:pPr>
              <w:rPr>
                <w:rFonts w:ascii="Times New Roman" w:eastAsia="Times New Roman" w:hAnsi="Times New Roman"/>
                <w:sz w:val="14"/>
              </w:rPr>
            </w:pPr>
          </w:p>
        </w:tc>
        <w:tc>
          <w:tcPr>
            <w:tcW w:w="2207" w:type="dxa"/>
            <w:tcBorders>
              <w:top w:val="nil"/>
              <w:left w:val="single" w:sz="6" w:space="0" w:color="000000"/>
              <w:bottom w:val="nil"/>
              <w:right w:val="single" w:sz="6" w:space="0" w:color="000000"/>
            </w:tcBorders>
          </w:tcPr>
          <w:p w:rsidR="006262E3" w:rsidRPr="006262E3" w:rsidRDefault="006262E3" w:rsidP="006262E3">
            <w:pPr>
              <w:rPr>
                <w:rFonts w:ascii="Times New Roman" w:eastAsia="Times New Roman" w:hAnsi="Times New Roman"/>
                <w:sz w:val="14"/>
              </w:rPr>
            </w:pPr>
          </w:p>
        </w:tc>
      </w:tr>
      <w:tr w:rsidR="006262E3" w:rsidRPr="006262E3" w:rsidTr="006262E3">
        <w:trPr>
          <w:trHeight w:val="228"/>
        </w:trPr>
        <w:tc>
          <w:tcPr>
            <w:tcW w:w="691" w:type="dxa"/>
            <w:tcBorders>
              <w:top w:val="nil"/>
              <w:left w:val="single" w:sz="6" w:space="0" w:color="000000"/>
              <w:bottom w:val="single" w:sz="6" w:space="0" w:color="000000"/>
              <w:right w:val="single" w:sz="6" w:space="0" w:color="000000"/>
            </w:tcBorders>
          </w:tcPr>
          <w:p w:rsidR="006262E3" w:rsidRPr="006262E3" w:rsidRDefault="006262E3" w:rsidP="006262E3">
            <w:pPr>
              <w:rPr>
                <w:rFonts w:ascii="Times New Roman" w:eastAsia="Times New Roman" w:hAnsi="Times New Roman"/>
                <w:sz w:val="16"/>
              </w:rPr>
            </w:pPr>
          </w:p>
        </w:tc>
        <w:tc>
          <w:tcPr>
            <w:tcW w:w="1243" w:type="dxa"/>
            <w:tcBorders>
              <w:top w:val="nil"/>
              <w:left w:val="single" w:sz="6" w:space="0" w:color="000000"/>
              <w:bottom w:val="single" w:sz="6" w:space="0" w:color="000000"/>
              <w:right w:val="single" w:sz="6" w:space="0" w:color="000000"/>
            </w:tcBorders>
          </w:tcPr>
          <w:p w:rsidR="006262E3" w:rsidRPr="006262E3" w:rsidRDefault="006262E3" w:rsidP="006262E3">
            <w:pPr>
              <w:rPr>
                <w:rFonts w:ascii="Times New Roman" w:eastAsia="Times New Roman" w:hAnsi="Times New Roman"/>
                <w:sz w:val="16"/>
              </w:rPr>
            </w:pPr>
          </w:p>
        </w:tc>
        <w:tc>
          <w:tcPr>
            <w:tcW w:w="3033" w:type="dxa"/>
            <w:tcBorders>
              <w:top w:val="nil"/>
              <w:left w:val="single" w:sz="6" w:space="0" w:color="000000"/>
              <w:bottom w:val="single" w:sz="6" w:space="0" w:color="000000"/>
              <w:right w:val="single" w:sz="6" w:space="0" w:color="000000"/>
            </w:tcBorders>
            <w:hideMark/>
          </w:tcPr>
          <w:p w:rsidR="006262E3" w:rsidRPr="006262E3" w:rsidRDefault="006262E3" w:rsidP="006262E3">
            <w:pPr>
              <w:spacing w:line="208" w:lineRule="exact"/>
              <w:ind w:right="1224"/>
              <w:jc w:val="center"/>
              <w:rPr>
                <w:rFonts w:ascii="Times New Roman" w:eastAsia="Times New Roman" w:hAnsi="Times New Roman"/>
                <w:sz w:val="19"/>
              </w:rPr>
            </w:pPr>
            <w:r w:rsidRPr="006262E3">
              <w:rPr>
                <w:rFonts w:ascii="Times New Roman" w:eastAsia="Times New Roman" w:hAnsi="Times New Roman"/>
                <w:sz w:val="19"/>
              </w:rPr>
              <w:t>(кв.</w:t>
            </w:r>
            <w:r w:rsidRPr="006262E3">
              <w:rPr>
                <w:rFonts w:ascii="Times New Roman" w:eastAsia="Times New Roman" w:hAnsi="Times New Roman"/>
                <w:spacing w:val="5"/>
                <w:sz w:val="19"/>
              </w:rPr>
              <w:t xml:space="preserve"> </w:t>
            </w:r>
            <w:r w:rsidRPr="006262E3">
              <w:rPr>
                <w:rFonts w:ascii="Times New Roman" w:eastAsia="Times New Roman" w:hAnsi="Times New Roman"/>
                <w:spacing w:val="-5"/>
                <w:sz w:val="19"/>
              </w:rPr>
              <w:t>м)</w:t>
            </w:r>
          </w:p>
        </w:tc>
        <w:tc>
          <w:tcPr>
            <w:tcW w:w="1931" w:type="dxa"/>
            <w:tcBorders>
              <w:top w:val="nil"/>
              <w:left w:val="single" w:sz="6" w:space="0" w:color="000000"/>
              <w:bottom w:val="single" w:sz="6" w:space="0" w:color="000000"/>
              <w:right w:val="single" w:sz="6" w:space="0" w:color="000000"/>
            </w:tcBorders>
          </w:tcPr>
          <w:p w:rsidR="006262E3" w:rsidRPr="006262E3" w:rsidRDefault="006262E3" w:rsidP="006262E3">
            <w:pPr>
              <w:rPr>
                <w:rFonts w:ascii="Times New Roman" w:eastAsia="Times New Roman" w:hAnsi="Times New Roman"/>
                <w:sz w:val="16"/>
              </w:rPr>
            </w:pPr>
          </w:p>
        </w:tc>
        <w:tc>
          <w:tcPr>
            <w:tcW w:w="1931" w:type="dxa"/>
            <w:tcBorders>
              <w:top w:val="nil"/>
              <w:left w:val="single" w:sz="6" w:space="0" w:color="000000"/>
              <w:bottom w:val="single" w:sz="6" w:space="0" w:color="000000"/>
              <w:right w:val="single" w:sz="6" w:space="0" w:color="000000"/>
            </w:tcBorders>
          </w:tcPr>
          <w:p w:rsidR="006262E3" w:rsidRPr="006262E3" w:rsidRDefault="006262E3" w:rsidP="006262E3">
            <w:pPr>
              <w:rPr>
                <w:rFonts w:ascii="Times New Roman" w:eastAsia="Times New Roman" w:hAnsi="Times New Roman"/>
                <w:sz w:val="16"/>
              </w:rPr>
            </w:pPr>
          </w:p>
        </w:tc>
        <w:tc>
          <w:tcPr>
            <w:tcW w:w="1516" w:type="dxa"/>
            <w:tcBorders>
              <w:top w:val="nil"/>
              <w:left w:val="single" w:sz="6" w:space="0" w:color="000000"/>
              <w:bottom w:val="single" w:sz="6" w:space="0" w:color="000000"/>
              <w:right w:val="single" w:sz="6" w:space="0" w:color="000000"/>
            </w:tcBorders>
          </w:tcPr>
          <w:p w:rsidR="006262E3" w:rsidRPr="006262E3" w:rsidRDefault="006262E3" w:rsidP="006262E3">
            <w:pPr>
              <w:rPr>
                <w:rFonts w:ascii="Times New Roman" w:eastAsia="Times New Roman" w:hAnsi="Times New Roman"/>
                <w:sz w:val="16"/>
              </w:rPr>
            </w:pPr>
          </w:p>
        </w:tc>
        <w:tc>
          <w:tcPr>
            <w:tcW w:w="1242" w:type="dxa"/>
            <w:tcBorders>
              <w:top w:val="nil"/>
              <w:left w:val="single" w:sz="6" w:space="0" w:color="000000"/>
              <w:bottom w:val="single" w:sz="6" w:space="0" w:color="000000"/>
              <w:right w:val="single" w:sz="6" w:space="0" w:color="000000"/>
            </w:tcBorders>
          </w:tcPr>
          <w:p w:rsidR="006262E3" w:rsidRPr="006262E3" w:rsidRDefault="006262E3" w:rsidP="006262E3">
            <w:pPr>
              <w:rPr>
                <w:rFonts w:ascii="Times New Roman" w:eastAsia="Times New Roman" w:hAnsi="Times New Roman"/>
                <w:sz w:val="16"/>
              </w:rPr>
            </w:pPr>
          </w:p>
        </w:tc>
        <w:tc>
          <w:tcPr>
            <w:tcW w:w="1516" w:type="dxa"/>
            <w:tcBorders>
              <w:top w:val="nil"/>
              <w:left w:val="single" w:sz="6" w:space="0" w:color="000000"/>
              <w:bottom w:val="single" w:sz="6" w:space="0" w:color="000000"/>
              <w:right w:val="single" w:sz="6" w:space="0" w:color="000000"/>
            </w:tcBorders>
          </w:tcPr>
          <w:p w:rsidR="006262E3" w:rsidRPr="006262E3" w:rsidRDefault="006262E3" w:rsidP="006262E3">
            <w:pPr>
              <w:rPr>
                <w:rFonts w:ascii="Times New Roman" w:eastAsia="Times New Roman" w:hAnsi="Times New Roman"/>
                <w:sz w:val="16"/>
              </w:rPr>
            </w:pPr>
          </w:p>
        </w:tc>
        <w:tc>
          <w:tcPr>
            <w:tcW w:w="2207" w:type="dxa"/>
            <w:tcBorders>
              <w:top w:val="nil"/>
              <w:left w:val="single" w:sz="6" w:space="0" w:color="000000"/>
              <w:bottom w:val="single" w:sz="6" w:space="0" w:color="000000"/>
              <w:right w:val="single" w:sz="6" w:space="0" w:color="000000"/>
            </w:tcBorders>
          </w:tcPr>
          <w:p w:rsidR="006262E3" w:rsidRPr="006262E3" w:rsidRDefault="006262E3" w:rsidP="006262E3">
            <w:pPr>
              <w:rPr>
                <w:rFonts w:ascii="Times New Roman" w:eastAsia="Times New Roman" w:hAnsi="Times New Roman"/>
                <w:sz w:val="16"/>
              </w:rPr>
            </w:pPr>
          </w:p>
        </w:tc>
      </w:tr>
      <w:tr w:rsidR="006262E3" w:rsidRPr="006262E3" w:rsidTr="006262E3">
        <w:trPr>
          <w:trHeight w:val="233"/>
        </w:trPr>
        <w:tc>
          <w:tcPr>
            <w:tcW w:w="691" w:type="dxa"/>
            <w:tcBorders>
              <w:top w:val="single" w:sz="6" w:space="0" w:color="000000"/>
              <w:left w:val="single" w:sz="6" w:space="0" w:color="000000"/>
              <w:bottom w:val="single" w:sz="6" w:space="0" w:color="000000"/>
              <w:right w:val="single" w:sz="6" w:space="0" w:color="000000"/>
            </w:tcBorders>
            <w:hideMark/>
          </w:tcPr>
          <w:p w:rsidR="006262E3" w:rsidRPr="006262E3" w:rsidRDefault="006262E3" w:rsidP="006262E3">
            <w:pPr>
              <w:spacing w:line="212" w:lineRule="exact"/>
              <w:jc w:val="center"/>
              <w:rPr>
                <w:rFonts w:ascii="Times New Roman" w:eastAsia="Times New Roman" w:hAnsi="Times New Roman"/>
                <w:sz w:val="19"/>
              </w:rPr>
            </w:pPr>
            <w:r w:rsidRPr="006262E3">
              <w:rPr>
                <w:rFonts w:ascii="Times New Roman" w:eastAsia="Times New Roman" w:hAnsi="Times New Roman"/>
                <w:w w:val="102"/>
                <w:sz w:val="19"/>
              </w:rPr>
              <w:t>1</w:t>
            </w:r>
          </w:p>
        </w:tc>
        <w:tc>
          <w:tcPr>
            <w:tcW w:w="1243" w:type="dxa"/>
            <w:tcBorders>
              <w:top w:val="single" w:sz="6" w:space="0" w:color="000000"/>
              <w:left w:val="single" w:sz="6" w:space="0" w:color="000000"/>
              <w:bottom w:val="single" w:sz="6" w:space="0" w:color="000000"/>
              <w:right w:val="single" w:sz="6" w:space="0" w:color="000000"/>
            </w:tcBorders>
            <w:hideMark/>
          </w:tcPr>
          <w:p w:rsidR="006262E3" w:rsidRPr="006262E3" w:rsidRDefault="006262E3" w:rsidP="006262E3">
            <w:pPr>
              <w:spacing w:line="212" w:lineRule="exact"/>
              <w:jc w:val="center"/>
              <w:rPr>
                <w:rFonts w:ascii="Times New Roman" w:eastAsia="Times New Roman" w:hAnsi="Times New Roman"/>
                <w:sz w:val="19"/>
              </w:rPr>
            </w:pPr>
            <w:r w:rsidRPr="006262E3">
              <w:rPr>
                <w:rFonts w:ascii="Times New Roman" w:eastAsia="Times New Roman" w:hAnsi="Times New Roman"/>
                <w:w w:val="102"/>
                <w:sz w:val="19"/>
              </w:rPr>
              <w:t>2</w:t>
            </w:r>
          </w:p>
        </w:tc>
        <w:tc>
          <w:tcPr>
            <w:tcW w:w="3033" w:type="dxa"/>
            <w:tcBorders>
              <w:top w:val="single" w:sz="6" w:space="0" w:color="000000"/>
              <w:left w:val="single" w:sz="6" w:space="0" w:color="000000"/>
              <w:bottom w:val="single" w:sz="6" w:space="0" w:color="000000"/>
              <w:right w:val="single" w:sz="6" w:space="0" w:color="000000"/>
            </w:tcBorders>
            <w:hideMark/>
          </w:tcPr>
          <w:p w:rsidR="006262E3" w:rsidRPr="006262E3" w:rsidRDefault="006262E3" w:rsidP="006262E3">
            <w:pPr>
              <w:spacing w:line="212" w:lineRule="exact"/>
              <w:jc w:val="center"/>
              <w:rPr>
                <w:rFonts w:ascii="Times New Roman" w:eastAsia="Times New Roman" w:hAnsi="Times New Roman"/>
                <w:sz w:val="19"/>
              </w:rPr>
            </w:pPr>
            <w:r w:rsidRPr="006262E3">
              <w:rPr>
                <w:rFonts w:ascii="Times New Roman" w:eastAsia="Times New Roman" w:hAnsi="Times New Roman"/>
                <w:w w:val="102"/>
                <w:sz w:val="19"/>
              </w:rPr>
              <w:t>3</w:t>
            </w:r>
          </w:p>
        </w:tc>
        <w:tc>
          <w:tcPr>
            <w:tcW w:w="1931" w:type="dxa"/>
            <w:tcBorders>
              <w:top w:val="single" w:sz="6" w:space="0" w:color="000000"/>
              <w:left w:val="single" w:sz="6" w:space="0" w:color="000000"/>
              <w:bottom w:val="single" w:sz="6" w:space="0" w:color="000000"/>
              <w:right w:val="single" w:sz="6" w:space="0" w:color="000000"/>
            </w:tcBorders>
            <w:hideMark/>
          </w:tcPr>
          <w:p w:rsidR="006262E3" w:rsidRPr="006262E3" w:rsidRDefault="006262E3" w:rsidP="006262E3">
            <w:pPr>
              <w:spacing w:line="212" w:lineRule="exact"/>
              <w:jc w:val="center"/>
              <w:rPr>
                <w:rFonts w:ascii="Times New Roman" w:eastAsia="Times New Roman" w:hAnsi="Times New Roman"/>
                <w:sz w:val="19"/>
              </w:rPr>
            </w:pPr>
            <w:r w:rsidRPr="006262E3">
              <w:rPr>
                <w:rFonts w:ascii="Times New Roman" w:eastAsia="Times New Roman" w:hAnsi="Times New Roman"/>
                <w:w w:val="102"/>
                <w:sz w:val="19"/>
              </w:rPr>
              <w:t>4</w:t>
            </w:r>
          </w:p>
        </w:tc>
        <w:tc>
          <w:tcPr>
            <w:tcW w:w="1931" w:type="dxa"/>
            <w:tcBorders>
              <w:top w:val="single" w:sz="6" w:space="0" w:color="000000"/>
              <w:left w:val="single" w:sz="6" w:space="0" w:color="000000"/>
              <w:bottom w:val="single" w:sz="6" w:space="0" w:color="000000"/>
              <w:right w:val="single" w:sz="6" w:space="0" w:color="000000"/>
            </w:tcBorders>
            <w:hideMark/>
          </w:tcPr>
          <w:p w:rsidR="006262E3" w:rsidRPr="006262E3" w:rsidRDefault="006262E3" w:rsidP="006262E3">
            <w:pPr>
              <w:spacing w:line="212" w:lineRule="exact"/>
              <w:jc w:val="center"/>
              <w:rPr>
                <w:rFonts w:ascii="Times New Roman" w:eastAsia="Times New Roman" w:hAnsi="Times New Roman"/>
                <w:sz w:val="19"/>
              </w:rPr>
            </w:pPr>
            <w:r w:rsidRPr="006262E3">
              <w:rPr>
                <w:rFonts w:ascii="Times New Roman" w:eastAsia="Times New Roman" w:hAnsi="Times New Roman"/>
                <w:w w:val="102"/>
                <w:sz w:val="19"/>
              </w:rPr>
              <w:t>5</w:t>
            </w:r>
          </w:p>
        </w:tc>
        <w:tc>
          <w:tcPr>
            <w:tcW w:w="1516" w:type="dxa"/>
            <w:tcBorders>
              <w:top w:val="single" w:sz="6" w:space="0" w:color="000000"/>
              <w:left w:val="single" w:sz="6" w:space="0" w:color="000000"/>
              <w:bottom w:val="single" w:sz="6" w:space="0" w:color="000000"/>
              <w:right w:val="single" w:sz="6" w:space="0" w:color="000000"/>
            </w:tcBorders>
            <w:hideMark/>
          </w:tcPr>
          <w:p w:rsidR="006262E3" w:rsidRPr="006262E3" w:rsidRDefault="006262E3" w:rsidP="006262E3">
            <w:pPr>
              <w:spacing w:line="212" w:lineRule="exact"/>
              <w:jc w:val="center"/>
              <w:rPr>
                <w:rFonts w:ascii="Times New Roman" w:eastAsia="Times New Roman" w:hAnsi="Times New Roman"/>
                <w:sz w:val="19"/>
              </w:rPr>
            </w:pPr>
            <w:r w:rsidRPr="006262E3">
              <w:rPr>
                <w:rFonts w:ascii="Times New Roman" w:eastAsia="Times New Roman" w:hAnsi="Times New Roman"/>
                <w:w w:val="102"/>
                <w:sz w:val="19"/>
              </w:rPr>
              <w:t>6</w:t>
            </w:r>
          </w:p>
        </w:tc>
        <w:tc>
          <w:tcPr>
            <w:tcW w:w="1242" w:type="dxa"/>
            <w:tcBorders>
              <w:top w:val="single" w:sz="6" w:space="0" w:color="000000"/>
              <w:left w:val="single" w:sz="6" w:space="0" w:color="000000"/>
              <w:bottom w:val="single" w:sz="6" w:space="0" w:color="000000"/>
              <w:right w:val="single" w:sz="6" w:space="0" w:color="000000"/>
            </w:tcBorders>
            <w:hideMark/>
          </w:tcPr>
          <w:p w:rsidR="006262E3" w:rsidRPr="006262E3" w:rsidRDefault="006262E3" w:rsidP="006262E3">
            <w:pPr>
              <w:spacing w:line="212" w:lineRule="exact"/>
              <w:jc w:val="center"/>
              <w:rPr>
                <w:rFonts w:ascii="Times New Roman" w:eastAsia="Times New Roman" w:hAnsi="Times New Roman"/>
                <w:sz w:val="19"/>
              </w:rPr>
            </w:pPr>
            <w:r w:rsidRPr="006262E3">
              <w:rPr>
                <w:rFonts w:ascii="Times New Roman" w:eastAsia="Times New Roman" w:hAnsi="Times New Roman"/>
                <w:w w:val="102"/>
                <w:sz w:val="19"/>
              </w:rPr>
              <w:t>7</w:t>
            </w:r>
          </w:p>
        </w:tc>
        <w:tc>
          <w:tcPr>
            <w:tcW w:w="1516" w:type="dxa"/>
            <w:tcBorders>
              <w:top w:val="single" w:sz="6" w:space="0" w:color="000000"/>
              <w:left w:val="single" w:sz="6" w:space="0" w:color="000000"/>
              <w:bottom w:val="single" w:sz="6" w:space="0" w:color="000000"/>
              <w:right w:val="single" w:sz="6" w:space="0" w:color="000000"/>
            </w:tcBorders>
            <w:hideMark/>
          </w:tcPr>
          <w:p w:rsidR="006262E3" w:rsidRPr="006262E3" w:rsidRDefault="006262E3" w:rsidP="006262E3">
            <w:pPr>
              <w:spacing w:line="212" w:lineRule="exact"/>
              <w:jc w:val="center"/>
              <w:rPr>
                <w:rFonts w:ascii="Times New Roman" w:eastAsia="Times New Roman" w:hAnsi="Times New Roman"/>
                <w:sz w:val="19"/>
              </w:rPr>
            </w:pPr>
            <w:r w:rsidRPr="006262E3">
              <w:rPr>
                <w:rFonts w:ascii="Times New Roman" w:eastAsia="Times New Roman" w:hAnsi="Times New Roman"/>
                <w:w w:val="102"/>
                <w:sz w:val="19"/>
              </w:rPr>
              <w:t>8</w:t>
            </w:r>
          </w:p>
        </w:tc>
        <w:tc>
          <w:tcPr>
            <w:tcW w:w="2207" w:type="dxa"/>
            <w:tcBorders>
              <w:top w:val="single" w:sz="6" w:space="0" w:color="000000"/>
              <w:left w:val="single" w:sz="6" w:space="0" w:color="000000"/>
              <w:bottom w:val="single" w:sz="6" w:space="0" w:color="000000"/>
              <w:right w:val="single" w:sz="6" w:space="0" w:color="000000"/>
            </w:tcBorders>
            <w:hideMark/>
          </w:tcPr>
          <w:p w:rsidR="006262E3" w:rsidRPr="006262E3" w:rsidRDefault="006262E3" w:rsidP="006262E3">
            <w:pPr>
              <w:spacing w:line="212" w:lineRule="exact"/>
              <w:jc w:val="center"/>
              <w:rPr>
                <w:rFonts w:ascii="Times New Roman" w:eastAsia="Times New Roman" w:hAnsi="Times New Roman"/>
                <w:sz w:val="19"/>
              </w:rPr>
            </w:pPr>
            <w:r w:rsidRPr="006262E3">
              <w:rPr>
                <w:rFonts w:ascii="Times New Roman" w:eastAsia="Times New Roman" w:hAnsi="Times New Roman"/>
                <w:w w:val="102"/>
                <w:sz w:val="19"/>
              </w:rPr>
              <w:t>9</w:t>
            </w:r>
          </w:p>
        </w:tc>
      </w:tr>
      <w:tr w:rsidR="006262E3" w:rsidRPr="006262E3" w:rsidTr="006262E3">
        <w:trPr>
          <w:trHeight w:val="219"/>
        </w:trPr>
        <w:tc>
          <w:tcPr>
            <w:tcW w:w="691" w:type="dxa"/>
            <w:tcBorders>
              <w:top w:val="single" w:sz="6" w:space="0" w:color="000000"/>
              <w:left w:val="single" w:sz="6" w:space="0" w:color="000000"/>
              <w:bottom w:val="nil"/>
              <w:right w:val="single" w:sz="6" w:space="0" w:color="000000"/>
            </w:tcBorders>
            <w:hideMark/>
          </w:tcPr>
          <w:p w:rsidR="006262E3" w:rsidRPr="006262E3" w:rsidRDefault="006262E3" w:rsidP="006262E3">
            <w:pPr>
              <w:spacing w:line="200" w:lineRule="exact"/>
              <w:ind w:right="188"/>
              <w:jc w:val="center"/>
              <w:rPr>
                <w:rFonts w:ascii="Times New Roman" w:eastAsia="Times New Roman" w:hAnsi="Times New Roman"/>
                <w:sz w:val="19"/>
              </w:rPr>
            </w:pPr>
            <w:r w:rsidRPr="006262E3">
              <w:rPr>
                <w:rFonts w:ascii="Times New Roman" w:eastAsia="Times New Roman" w:hAnsi="Times New Roman"/>
                <w:spacing w:val="-5"/>
                <w:sz w:val="19"/>
              </w:rPr>
              <w:t>1.</w:t>
            </w:r>
          </w:p>
        </w:tc>
        <w:tc>
          <w:tcPr>
            <w:tcW w:w="1243" w:type="dxa"/>
            <w:tcBorders>
              <w:top w:val="single" w:sz="6" w:space="0" w:color="000000"/>
              <w:left w:val="single" w:sz="6" w:space="0" w:color="000000"/>
              <w:bottom w:val="nil"/>
              <w:right w:val="single" w:sz="6" w:space="0" w:color="000000"/>
            </w:tcBorders>
            <w:hideMark/>
          </w:tcPr>
          <w:p w:rsidR="006262E3" w:rsidRPr="006262E3" w:rsidRDefault="006262E3" w:rsidP="006262E3">
            <w:pPr>
              <w:spacing w:line="200" w:lineRule="exact"/>
              <w:rPr>
                <w:rFonts w:ascii="Times New Roman" w:eastAsia="Times New Roman" w:hAnsi="Times New Roman"/>
                <w:sz w:val="19"/>
              </w:rPr>
            </w:pPr>
            <w:r w:rsidRPr="006262E3">
              <w:rPr>
                <w:rFonts w:ascii="Times New Roman" w:eastAsia="Times New Roman" w:hAnsi="Times New Roman"/>
                <w:spacing w:val="-2"/>
                <w:sz w:val="19"/>
              </w:rPr>
              <w:t>461515,</w:t>
            </w:r>
          </w:p>
        </w:tc>
        <w:tc>
          <w:tcPr>
            <w:tcW w:w="3033" w:type="dxa"/>
            <w:tcBorders>
              <w:top w:val="single" w:sz="6" w:space="0" w:color="000000"/>
              <w:left w:val="single" w:sz="6" w:space="0" w:color="000000"/>
              <w:bottom w:val="nil"/>
              <w:right w:val="single" w:sz="6" w:space="0" w:color="000000"/>
            </w:tcBorders>
            <w:hideMark/>
          </w:tcPr>
          <w:p w:rsidR="006262E3" w:rsidRPr="006262E3" w:rsidRDefault="006262E3" w:rsidP="006262E3">
            <w:pPr>
              <w:spacing w:line="200" w:lineRule="exact"/>
              <w:rPr>
                <w:rFonts w:ascii="Times New Roman" w:eastAsia="Times New Roman" w:hAnsi="Times New Roman"/>
                <w:sz w:val="19"/>
              </w:rPr>
            </w:pPr>
            <w:r w:rsidRPr="006262E3">
              <w:rPr>
                <w:rFonts w:ascii="Times New Roman" w:eastAsia="Times New Roman" w:hAnsi="Times New Roman"/>
                <w:sz w:val="19"/>
              </w:rPr>
              <w:t>учебно-</w:t>
            </w:r>
            <w:r w:rsidRPr="006262E3">
              <w:rPr>
                <w:rFonts w:ascii="Times New Roman" w:eastAsia="Times New Roman" w:hAnsi="Times New Roman"/>
                <w:spacing w:val="-2"/>
                <w:sz w:val="19"/>
              </w:rPr>
              <w:t>воспитательное</w:t>
            </w:r>
          </w:p>
        </w:tc>
        <w:tc>
          <w:tcPr>
            <w:tcW w:w="1931" w:type="dxa"/>
            <w:tcBorders>
              <w:top w:val="single" w:sz="6" w:space="0" w:color="000000"/>
              <w:left w:val="single" w:sz="6" w:space="0" w:color="000000"/>
              <w:bottom w:val="nil"/>
              <w:right w:val="single" w:sz="6" w:space="0" w:color="000000"/>
            </w:tcBorders>
            <w:hideMark/>
          </w:tcPr>
          <w:p w:rsidR="006262E3" w:rsidRPr="006262E3" w:rsidRDefault="006262E3" w:rsidP="006262E3">
            <w:pPr>
              <w:spacing w:line="200" w:lineRule="exact"/>
              <w:rPr>
                <w:rFonts w:ascii="Times New Roman" w:eastAsia="Times New Roman" w:hAnsi="Times New Roman"/>
                <w:sz w:val="19"/>
              </w:rPr>
            </w:pPr>
            <w:r w:rsidRPr="006262E3">
              <w:rPr>
                <w:rFonts w:ascii="Times New Roman" w:eastAsia="Times New Roman" w:hAnsi="Times New Roman"/>
                <w:spacing w:val="-2"/>
                <w:sz w:val="19"/>
              </w:rPr>
              <w:t>оперативное</w:t>
            </w:r>
          </w:p>
        </w:tc>
        <w:tc>
          <w:tcPr>
            <w:tcW w:w="1931" w:type="dxa"/>
            <w:tcBorders>
              <w:top w:val="single" w:sz="6" w:space="0" w:color="000000"/>
              <w:left w:val="single" w:sz="6" w:space="0" w:color="000000"/>
              <w:bottom w:val="nil"/>
              <w:right w:val="single" w:sz="6" w:space="0" w:color="000000"/>
            </w:tcBorders>
            <w:hideMark/>
          </w:tcPr>
          <w:p w:rsidR="006262E3" w:rsidRPr="006262E3" w:rsidRDefault="006262E3" w:rsidP="006262E3">
            <w:pPr>
              <w:spacing w:line="200" w:lineRule="exact"/>
              <w:rPr>
                <w:rFonts w:ascii="Times New Roman" w:eastAsia="Times New Roman" w:hAnsi="Times New Roman"/>
                <w:sz w:val="19"/>
              </w:rPr>
            </w:pPr>
            <w:r w:rsidRPr="006262E3">
              <w:rPr>
                <w:rFonts w:ascii="Times New Roman" w:eastAsia="Times New Roman" w:hAnsi="Times New Roman"/>
                <w:spacing w:val="-2"/>
                <w:sz w:val="19"/>
              </w:rPr>
              <w:t>Администрация</w:t>
            </w:r>
          </w:p>
        </w:tc>
        <w:tc>
          <w:tcPr>
            <w:tcW w:w="1516" w:type="dxa"/>
            <w:tcBorders>
              <w:top w:val="single" w:sz="6" w:space="0" w:color="000000"/>
              <w:left w:val="single" w:sz="6" w:space="0" w:color="000000"/>
              <w:bottom w:val="nil"/>
              <w:right w:val="single" w:sz="6" w:space="0" w:color="000000"/>
            </w:tcBorders>
            <w:hideMark/>
          </w:tcPr>
          <w:p w:rsidR="006262E3" w:rsidRPr="006262E3" w:rsidRDefault="006262E3" w:rsidP="006262E3">
            <w:pPr>
              <w:spacing w:line="200" w:lineRule="exact"/>
              <w:rPr>
                <w:rFonts w:ascii="Times New Roman" w:eastAsia="Times New Roman" w:hAnsi="Times New Roman"/>
                <w:sz w:val="19"/>
              </w:rPr>
            </w:pPr>
            <w:r w:rsidRPr="006262E3">
              <w:rPr>
                <w:rFonts w:ascii="Times New Roman" w:eastAsia="Times New Roman" w:hAnsi="Times New Roman"/>
                <w:sz w:val="19"/>
              </w:rPr>
              <w:t>Свидетельство</w:t>
            </w:r>
            <w:r w:rsidRPr="006262E3">
              <w:rPr>
                <w:rFonts w:ascii="Times New Roman" w:eastAsia="Times New Roman" w:hAnsi="Times New Roman"/>
                <w:spacing w:val="26"/>
                <w:sz w:val="19"/>
              </w:rPr>
              <w:t xml:space="preserve"> </w:t>
            </w:r>
            <w:r w:rsidRPr="006262E3">
              <w:rPr>
                <w:rFonts w:ascii="Times New Roman" w:eastAsia="Times New Roman" w:hAnsi="Times New Roman"/>
                <w:spacing w:val="-10"/>
                <w:sz w:val="19"/>
              </w:rPr>
              <w:t>о</w:t>
            </w:r>
          </w:p>
        </w:tc>
        <w:tc>
          <w:tcPr>
            <w:tcW w:w="1242" w:type="dxa"/>
            <w:tcBorders>
              <w:top w:val="single" w:sz="6" w:space="0" w:color="000000"/>
              <w:left w:val="single" w:sz="6" w:space="0" w:color="000000"/>
              <w:bottom w:val="nil"/>
              <w:right w:val="single" w:sz="6" w:space="0" w:color="000000"/>
            </w:tcBorders>
            <w:hideMark/>
          </w:tcPr>
          <w:p w:rsidR="006262E3" w:rsidRPr="006262E3" w:rsidRDefault="006262E3" w:rsidP="006262E3">
            <w:pPr>
              <w:spacing w:line="200" w:lineRule="exact"/>
              <w:rPr>
                <w:rFonts w:ascii="Times New Roman" w:eastAsia="Times New Roman" w:hAnsi="Times New Roman"/>
                <w:sz w:val="19"/>
              </w:rPr>
            </w:pPr>
            <w:r w:rsidRPr="006262E3">
              <w:rPr>
                <w:rFonts w:ascii="Times New Roman" w:eastAsia="Times New Roman" w:hAnsi="Times New Roman"/>
                <w:spacing w:val="-2"/>
                <w:sz w:val="19"/>
              </w:rPr>
              <w:t>56:29:</w:t>
            </w:r>
          </w:p>
        </w:tc>
        <w:tc>
          <w:tcPr>
            <w:tcW w:w="1516" w:type="dxa"/>
            <w:tcBorders>
              <w:top w:val="single" w:sz="6" w:space="0" w:color="000000"/>
              <w:left w:val="single" w:sz="6" w:space="0" w:color="000000"/>
              <w:bottom w:val="nil"/>
              <w:right w:val="single" w:sz="6" w:space="0" w:color="000000"/>
            </w:tcBorders>
            <w:hideMark/>
          </w:tcPr>
          <w:p w:rsidR="006262E3" w:rsidRPr="006262E3" w:rsidRDefault="006262E3" w:rsidP="006262E3">
            <w:pPr>
              <w:spacing w:line="200" w:lineRule="exact"/>
              <w:rPr>
                <w:rFonts w:ascii="Times New Roman" w:eastAsia="Times New Roman" w:hAnsi="Times New Roman"/>
                <w:sz w:val="19"/>
              </w:rPr>
            </w:pPr>
            <w:r w:rsidRPr="006262E3">
              <w:rPr>
                <w:rFonts w:ascii="Times New Roman" w:eastAsia="Times New Roman" w:hAnsi="Times New Roman"/>
                <w:sz w:val="19"/>
              </w:rPr>
              <w:t>56-</w:t>
            </w:r>
            <w:r w:rsidRPr="006262E3">
              <w:rPr>
                <w:rFonts w:ascii="Times New Roman" w:eastAsia="Times New Roman" w:hAnsi="Times New Roman"/>
                <w:spacing w:val="-5"/>
                <w:sz w:val="19"/>
              </w:rPr>
              <w:t>56-</w:t>
            </w:r>
          </w:p>
        </w:tc>
        <w:tc>
          <w:tcPr>
            <w:tcW w:w="2207" w:type="dxa"/>
            <w:tcBorders>
              <w:top w:val="single" w:sz="6" w:space="0" w:color="000000"/>
              <w:left w:val="single" w:sz="6" w:space="0" w:color="000000"/>
              <w:bottom w:val="nil"/>
              <w:right w:val="single" w:sz="6" w:space="0" w:color="000000"/>
            </w:tcBorders>
            <w:hideMark/>
          </w:tcPr>
          <w:p w:rsidR="006262E3" w:rsidRPr="006262E3" w:rsidRDefault="006262E3" w:rsidP="006262E3">
            <w:pPr>
              <w:spacing w:line="200" w:lineRule="exact"/>
              <w:rPr>
                <w:rFonts w:ascii="Times New Roman" w:eastAsia="Times New Roman" w:hAnsi="Times New Roman"/>
                <w:sz w:val="19"/>
              </w:rPr>
            </w:pPr>
            <w:r w:rsidRPr="006262E3">
              <w:rPr>
                <w:rFonts w:ascii="Times New Roman" w:eastAsia="Times New Roman" w:hAnsi="Times New Roman"/>
                <w:spacing w:val="-2"/>
                <w:sz w:val="19"/>
              </w:rPr>
              <w:t>Санитарно-</w:t>
            </w:r>
          </w:p>
        </w:tc>
      </w:tr>
      <w:tr w:rsidR="006262E3" w:rsidRPr="006262E3" w:rsidTr="006262E3">
        <w:trPr>
          <w:trHeight w:val="221"/>
        </w:trPr>
        <w:tc>
          <w:tcPr>
            <w:tcW w:w="691" w:type="dxa"/>
            <w:tcBorders>
              <w:top w:val="nil"/>
              <w:left w:val="single" w:sz="6" w:space="0" w:color="000000"/>
              <w:bottom w:val="nil"/>
              <w:right w:val="single" w:sz="6" w:space="0" w:color="000000"/>
            </w:tcBorders>
          </w:tcPr>
          <w:p w:rsidR="006262E3" w:rsidRPr="006262E3" w:rsidRDefault="006262E3" w:rsidP="006262E3">
            <w:pPr>
              <w:rPr>
                <w:rFonts w:ascii="Times New Roman" w:eastAsia="Times New Roman" w:hAnsi="Times New Roman"/>
                <w:sz w:val="14"/>
              </w:rPr>
            </w:pPr>
          </w:p>
        </w:tc>
        <w:tc>
          <w:tcPr>
            <w:tcW w:w="1243" w:type="dxa"/>
            <w:tcBorders>
              <w:top w:val="nil"/>
              <w:left w:val="single" w:sz="6" w:space="0" w:color="000000"/>
              <w:bottom w:val="nil"/>
              <w:right w:val="single" w:sz="6" w:space="0" w:color="000000"/>
            </w:tcBorders>
            <w:hideMark/>
          </w:tcPr>
          <w:p w:rsidR="006262E3" w:rsidRPr="006262E3" w:rsidRDefault="006262E3" w:rsidP="006262E3">
            <w:pPr>
              <w:spacing w:line="202" w:lineRule="exact"/>
              <w:rPr>
                <w:rFonts w:ascii="Times New Roman" w:eastAsia="Times New Roman" w:hAnsi="Times New Roman"/>
                <w:sz w:val="19"/>
              </w:rPr>
            </w:pPr>
            <w:r w:rsidRPr="006262E3">
              <w:rPr>
                <w:rFonts w:ascii="Times New Roman" w:eastAsia="Times New Roman" w:hAnsi="Times New Roman"/>
                <w:spacing w:val="-2"/>
                <w:sz w:val="19"/>
              </w:rPr>
              <w:t>Оренбург-</w:t>
            </w:r>
          </w:p>
        </w:tc>
        <w:tc>
          <w:tcPr>
            <w:tcW w:w="3033" w:type="dxa"/>
            <w:tcBorders>
              <w:top w:val="nil"/>
              <w:left w:val="single" w:sz="6" w:space="0" w:color="000000"/>
              <w:bottom w:val="nil"/>
              <w:right w:val="single" w:sz="6" w:space="0" w:color="000000"/>
            </w:tcBorders>
          </w:tcPr>
          <w:p w:rsidR="006262E3" w:rsidRPr="006262E3" w:rsidRDefault="006262E3" w:rsidP="006262E3">
            <w:pPr>
              <w:rPr>
                <w:rFonts w:ascii="Times New Roman" w:eastAsia="Times New Roman" w:hAnsi="Times New Roman"/>
                <w:sz w:val="14"/>
              </w:rPr>
            </w:pPr>
          </w:p>
        </w:tc>
        <w:tc>
          <w:tcPr>
            <w:tcW w:w="1931" w:type="dxa"/>
            <w:tcBorders>
              <w:top w:val="nil"/>
              <w:left w:val="single" w:sz="6" w:space="0" w:color="000000"/>
              <w:bottom w:val="nil"/>
              <w:right w:val="single" w:sz="6" w:space="0" w:color="000000"/>
            </w:tcBorders>
            <w:hideMark/>
          </w:tcPr>
          <w:p w:rsidR="006262E3" w:rsidRPr="006262E3" w:rsidRDefault="006262E3" w:rsidP="006262E3">
            <w:pPr>
              <w:spacing w:line="202" w:lineRule="exact"/>
              <w:rPr>
                <w:rFonts w:ascii="Times New Roman" w:eastAsia="Times New Roman" w:hAnsi="Times New Roman"/>
                <w:sz w:val="19"/>
              </w:rPr>
            </w:pPr>
            <w:r w:rsidRPr="006262E3">
              <w:rPr>
                <w:rFonts w:ascii="Times New Roman" w:eastAsia="Times New Roman" w:hAnsi="Times New Roman"/>
                <w:spacing w:val="-2"/>
                <w:sz w:val="19"/>
              </w:rPr>
              <w:t>управление</w:t>
            </w:r>
          </w:p>
        </w:tc>
        <w:tc>
          <w:tcPr>
            <w:tcW w:w="1931" w:type="dxa"/>
            <w:tcBorders>
              <w:top w:val="nil"/>
              <w:left w:val="single" w:sz="6" w:space="0" w:color="000000"/>
              <w:bottom w:val="nil"/>
              <w:right w:val="single" w:sz="6" w:space="0" w:color="000000"/>
            </w:tcBorders>
            <w:hideMark/>
          </w:tcPr>
          <w:p w:rsidR="006262E3" w:rsidRPr="006262E3" w:rsidRDefault="006262E3" w:rsidP="006262E3">
            <w:pPr>
              <w:spacing w:line="202" w:lineRule="exact"/>
              <w:rPr>
                <w:rFonts w:ascii="Times New Roman" w:eastAsia="Times New Roman" w:hAnsi="Times New Roman"/>
                <w:sz w:val="19"/>
              </w:rPr>
            </w:pPr>
            <w:r w:rsidRPr="006262E3">
              <w:rPr>
                <w:rFonts w:ascii="Times New Roman" w:eastAsia="Times New Roman" w:hAnsi="Times New Roman"/>
                <w:spacing w:val="-2"/>
                <w:sz w:val="19"/>
              </w:rPr>
              <w:t>муниципального</w:t>
            </w:r>
          </w:p>
        </w:tc>
        <w:tc>
          <w:tcPr>
            <w:tcW w:w="1516" w:type="dxa"/>
            <w:tcBorders>
              <w:top w:val="nil"/>
              <w:left w:val="single" w:sz="6" w:space="0" w:color="000000"/>
              <w:bottom w:val="nil"/>
              <w:right w:val="single" w:sz="6" w:space="0" w:color="000000"/>
            </w:tcBorders>
            <w:hideMark/>
          </w:tcPr>
          <w:p w:rsidR="006262E3" w:rsidRPr="006262E3" w:rsidRDefault="006262E3" w:rsidP="006262E3">
            <w:pPr>
              <w:spacing w:line="202" w:lineRule="exact"/>
              <w:rPr>
                <w:rFonts w:ascii="Times New Roman" w:eastAsia="Times New Roman" w:hAnsi="Times New Roman"/>
                <w:sz w:val="19"/>
              </w:rPr>
            </w:pPr>
            <w:r w:rsidRPr="006262E3">
              <w:rPr>
                <w:rFonts w:ascii="Times New Roman" w:eastAsia="Times New Roman" w:hAnsi="Times New Roman"/>
                <w:spacing w:val="-2"/>
                <w:sz w:val="19"/>
              </w:rPr>
              <w:t>государствен</w:t>
            </w:r>
          </w:p>
        </w:tc>
        <w:tc>
          <w:tcPr>
            <w:tcW w:w="1242" w:type="dxa"/>
            <w:tcBorders>
              <w:top w:val="nil"/>
              <w:left w:val="single" w:sz="6" w:space="0" w:color="000000"/>
              <w:bottom w:val="nil"/>
              <w:right w:val="single" w:sz="6" w:space="0" w:color="000000"/>
            </w:tcBorders>
            <w:hideMark/>
          </w:tcPr>
          <w:p w:rsidR="006262E3" w:rsidRPr="006262E3" w:rsidRDefault="006262E3" w:rsidP="006262E3">
            <w:pPr>
              <w:spacing w:line="202" w:lineRule="exact"/>
              <w:rPr>
                <w:rFonts w:ascii="Times New Roman" w:eastAsia="Times New Roman" w:hAnsi="Times New Roman"/>
                <w:sz w:val="19"/>
              </w:rPr>
            </w:pPr>
            <w:r w:rsidRPr="006262E3">
              <w:rPr>
                <w:rFonts w:ascii="Times New Roman" w:eastAsia="Times New Roman" w:hAnsi="Times New Roman"/>
                <w:spacing w:val="-2"/>
                <w:sz w:val="19"/>
              </w:rPr>
              <w:t>0113029:10</w:t>
            </w:r>
          </w:p>
        </w:tc>
        <w:tc>
          <w:tcPr>
            <w:tcW w:w="1516" w:type="dxa"/>
            <w:tcBorders>
              <w:top w:val="nil"/>
              <w:left w:val="single" w:sz="6" w:space="0" w:color="000000"/>
              <w:bottom w:val="nil"/>
              <w:right w:val="single" w:sz="6" w:space="0" w:color="000000"/>
            </w:tcBorders>
            <w:hideMark/>
          </w:tcPr>
          <w:p w:rsidR="006262E3" w:rsidRPr="006262E3" w:rsidRDefault="006262E3" w:rsidP="006262E3">
            <w:pPr>
              <w:spacing w:line="202" w:lineRule="exact"/>
              <w:rPr>
                <w:rFonts w:ascii="Times New Roman" w:eastAsia="Times New Roman" w:hAnsi="Times New Roman"/>
                <w:sz w:val="19"/>
              </w:rPr>
            </w:pPr>
            <w:r w:rsidRPr="006262E3">
              <w:rPr>
                <w:rFonts w:ascii="Times New Roman" w:eastAsia="Times New Roman" w:hAnsi="Times New Roman"/>
                <w:spacing w:val="-2"/>
                <w:sz w:val="19"/>
              </w:rPr>
              <w:t>10/005/2014-</w:t>
            </w:r>
          </w:p>
        </w:tc>
        <w:tc>
          <w:tcPr>
            <w:tcW w:w="2207" w:type="dxa"/>
            <w:tcBorders>
              <w:top w:val="nil"/>
              <w:left w:val="single" w:sz="6" w:space="0" w:color="000000"/>
              <w:bottom w:val="nil"/>
              <w:right w:val="single" w:sz="6" w:space="0" w:color="000000"/>
            </w:tcBorders>
            <w:hideMark/>
          </w:tcPr>
          <w:p w:rsidR="006262E3" w:rsidRPr="006262E3" w:rsidRDefault="006262E3" w:rsidP="006262E3">
            <w:pPr>
              <w:spacing w:line="202" w:lineRule="exact"/>
              <w:rPr>
                <w:rFonts w:ascii="Times New Roman" w:eastAsia="Times New Roman" w:hAnsi="Times New Roman"/>
                <w:sz w:val="19"/>
              </w:rPr>
            </w:pPr>
            <w:r w:rsidRPr="006262E3">
              <w:rPr>
                <w:rFonts w:ascii="Times New Roman" w:eastAsia="Times New Roman" w:hAnsi="Times New Roman"/>
                <w:spacing w:val="-2"/>
                <w:sz w:val="19"/>
              </w:rPr>
              <w:t>эпидемиологическое</w:t>
            </w:r>
          </w:p>
        </w:tc>
      </w:tr>
      <w:tr w:rsidR="006262E3" w:rsidRPr="006262E3" w:rsidTr="006262E3">
        <w:trPr>
          <w:trHeight w:val="224"/>
        </w:trPr>
        <w:tc>
          <w:tcPr>
            <w:tcW w:w="691" w:type="dxa"/>
            <w:tcBorders>
              <w:top w:val="nil"/>
              <w:left w:val="single" w:sz="6" w:space="0" w:color="000000"/>
              <w:bottom w:val="nil"/>
              <w:right w:val="single" w:sz="6" w:space="0" w:color="000000"/>
            </w:tcBorders>
          </w:tcPr>
          <w:p w:rsidR="006262E3" w:rsidRPr="006262E3" w:rsidRDefault="006262E3" w:rsidP="006262E3">
            <w:pPr>
              <w:rPr>
                <w:rFonts w:ascii="Times New Roman" w:eastAsia="Times New Roman" w:hAnsi="Times New Roman"/>
                <w:sz w:val="16"/>
              </w:rPr>
            </w:pPr>
          </w:p>
        </w:tc>
        <w:tc>
          <w:tcPr>
            <w:tcW w:w="1243" w:type="dxa"/>
            <w:tcBorders>
              <w:top w:val="nil"/>
              <w:left w:val="single" w:sz="6" w:space="0" w:color="000000"/>
              <w:bottom w:val="nil"/>
              <w:right w:val="single" w:sz="6" w:space="0" w:color="000000"/>
            </w:tcBorders>
            <w:hideMark/>
          </w:tcPr>
          <w:p w:rsidR="006262E3" w:rsidRPr="006262E3" w:rsidRDefault="006262E3" w:rsidP="006262E3">
            <w:pPr>
              <w:spacing w:line="204" w:lineRule="exact"/>
              <w:rPr>
                <w:rFonts w:ascii="Times New Roman" w:eastAsia="Times New Roman" w:hAnsi="Times New Roman"/>
                <w:sz w:val="19"/>
              </w:rPr>
            </w:pPr>
            <w:r w:rsidRPr="006262E3">
              <w:rPr>
                <w:rFonts w:ascii="Times New Roman" w:eastAsia="Times New Roman" w:hAnsi="Times New Roman"/>
                <w:sz w:val="19"/>
              </w:rPr>
              <w:t>ская</w:t>
            </w:r>
            <w:r w:rsidRPr="006262E3">
              <w:rPr>
                <w:rFonts w:ascii="Times New Roman" w:eastAsia="Times New Roman" w:hAnsi="Times New Roman"/>
                <w:spacing w:val="4"/>
                <w:sz w:val="19"/>
              </w:rPr>
              <w:t xml:space="preserve"> </w:t>
            </w:r>
            <w:r w:rsidRPr="006262E3">
              <w:rPr>
                <w:rFonts w:ascii="Times New Roman" w:eastAsia="Times New Roman" w:hAnsi="Times New Roman"/>
                <w:spacing w:val="-2"/>
                <w:sz w:val="19"/>
              </w:rPr>
              <w:t>обл.,</w:t>
            </w:r>
          </w:p>
        </w:tc>
        <w:tc>
          <w:tcPr>
            <w:tcW w:w="3033" w:type="dxa"/>
            <w:tcBorders>
              <w:top w:val="nil"/>
              <w:left w:val="single" w:sz="6" w:space="0" w:color="000000"/>
              <w:bottom w:val="nil"/>
              <w:right w:val="single" w:sz="6" w:space="0" w:color="000000"/>
            </w:tcBorders>
          </w:tcPr>
          <w:p w:rsidR="006262E3" w:rsidRPr="006262E3" w:rsidRDefault="006262E3" w:rsidP="006262E3">
            <w:pPr>
              <w:rPr>
                <w:rFonts w:ascii="Times New Roman" w:eastAsia="Times New Roman" w:hAnsi="Times New Roman"/>
                <w:sz w:val="16"/>
              </w:rPr>
            </w:pPr>
          </w:p>
        </w:tc>
        <w:tc>
          <w:tcPr>
            <w:tcW w:w="1931" w:type="dxa"/>
            <w:tcBorders>
              <w:top w:val="nil"/>
              <w:left w:val="single" w:sz="6" w:space="0" w:color="000000"/>
              <w:bottom w:val="nil"/>
              <w:right w:val="single" w:sz="6" w:space="0" w:color="000000"/>
            </w:tcBorders>
          </w:tcPr>
          <w:p w:rsidR="006262E3" w:rsidRPr="006262E3" w:rsidRDefault="006262E3" w:rsidP="006262E3">
            <w:pPr>
              <w:rPr>
                <w:rFonts w:ascii="Times New Roman" w:eastAsia="Times New Roman" w:hAnsi="Times New Roman"/>
                <w:sz w:val="16"/>
              </w:rPr>
            </w:pPr>
          </w:p>
        </w:tc>
        <w:tc>
          <w:tcPr>
            <w:tcW w:w="1931" w:type="dxa"/>
            <w:tcBorders>
              <w:top w:val="nil"/>
              <w:left w:val="single" w:sz="6" w:space="0" w:color="000000"/>
              <w:bottom w:val="nil"/>
              <w:right w:val="single" w:sz="6" w:space="0" w:color="000000"/>
            </w:tcBorders>
            <w:hideMark/>
          </w:tcPr>
          <w:p w:rsidR="006262E3" w:rsidRPr="006262E3" w:rsidRDefault="006262E3" w:rsidP="006262E3">
            <w:pPr>
              <w:spacing w:line="204" w:lineRule="exact"/>
              <w:rPr>
                <w:rFonts w:ascii="Times New Roman" w:eastAsia="Times New Roman" w:hAnsi="Times New Roman"/>
                <w:sz w:val="19"/>
              </w:rPr>
            </w:pPr>
            <w:r w:rsidRPr="006262E3">
              <w:rPr>
                <w:rFonts w:ascii="Times New Roman" w:eastAsia="Times New Roman" w:hAnsi="Times New Roman"/>
                <w:sz w:val="19"/>
              </w:rPr>
              <w:t>образования</w:t>
            </w:r>
            <w:r w:rsidRPr="006262E3">
              <w:rPr>
                <w:rFonts w:ascii="Times New Roman" w:eastAsia="Times New Roman" w:hAnsi="Times New Roman"/>
                <w:spacing w:val="17"/>
                <w:sz w:val="19"/>
              </w:rPr>
              <w:t xml:space="preserve"> </w:t>
            </w:r>
            <w:r w:rsidRPr="006262E3">
              <w:rPr>
                <w:rFonts w:ascii="Times New Roman" w:eastAsia="Times New Roman" w:hAnsi="Times New Roman"/>
                <w:spacing w:val="-2"/>
                <w:sz w:val="19"/>
              </w:rPr>
              <w:t>Соль-</w:t>
            </w:r>
          </w:p>
        </w:tc>
        <w:tc>
          <w:tcPr>
            <w:tcW w:w="1516" w:type="dxa"/>
            <w:tcBorders>
              <w:top w:val="nil"/>
              <w:left w:val="single" w:sz="6" w:space="0" w:color="000000"/>
              <w:bottom w:val="nil"/>
              <w:right w:val="single" w:sz="6" w:space="0" w:color="000000"/>
            </w:tcBorders>
            <w:hideMark/>
          </w:tcPr>
          <w:p w:rsidR="006262E3" w:rsidRPr="006262E3" w:rsidRDefault="006262E3" w:rsidP="006262E3">
            <w:pPr>
              <w:spacing w:line="204" w:lineRule="exact"/>
              <w:rPr>
                <w:rFonts w:ascii="Times New Roman" w:eastAsia="Times New Roman" w:hAnsi="Times New Roman"/>
                <w:sz w:val="19"/>
              </w:rPr>
            </w:pPr>
            <w:r w:rsidRPr="006262E3">
              <w:rPr>
                <w:rFonts w:ascii="Times New Roman" w:eastAsia="Times New Roman" w:hAnsi="Times New Roman"/>
                <w:spacing w:val="-5"/>
                <w:sz w:val="19"/>
              </w:rPr>
              <w:t>ной</w:t>
            </w:r>
          </w:p>
        </w:tc>
        <w:tc>
          <w:tcPr>
            <w:tcW w:w="1242" w:type="dxa"/>
            <w:tcBorders>
              <w:top w:val="nil"/>
              <w:left w:val="single" w:sz="6" w:space="0" w:color="000000"/>
              <w:bottom w:val="nil"/>
              <w:right w:val="single" w:sz="6" w:space="0" w:color="000000"/>
            </w:tcBorders>
          </w:tcPr>
          <w:p w:rsidR="006262E3" w:rsidRPr="006262E3" w:rsidRDefault="006262E3" w:rsidP="006262E3">
            <w:pPr>
              <w:rPr>
                <w:rFonts w:ascii="Times New Roman" w:eastAsia="Times New Roman" w:hAnsi="Times New Roman"/>
                <w:sz w:val="16"/>
              </w:rPr>
            </w:pPr>
          </w:p>
        </w:tc>
        <w:tc>
          <w:tcPr>
            <w:tcW w:w="1516" w:type="dxa"/>
            <w:tcBorders>
              <w:top w:val="nil"/>
              <w:left w:val="single" w:sz="6" w:space="0" w:color="000000"/>
              <w:bottom w:val="nil"/>
              <w:right w:val="single" w:sz="6" w:space="0" w:color="000000"/>
            </w:tcBorders>
            <w:hideMark/>
          </w:tcPr>
          <w:p w:rsidR="006262E3" w:rsidRPr="006262E3" w:rsidRDefault="006262E3" w:rsidP="006262E3">
            <w:pPr>
              <w:spacing w:line="204" w:lineRule="exact"/>
              <w:rPr>
                <w:rFonts w:ascii="Times New Roman" w:eastAsia="Times New Roman" w:hAnsi="Times New Roman"/>
                <w:sz w:val="19"/>
              </w:rPr>
            </w:pPr>
            <w:r w:rsidRPr="006262E3">
              <w:rPr>
                <w:rFonts w:ascii="Times New Roman" w:eastAsia="Times New Roman" w:hAnsi="Times New Roman"/>
                <w:spacing w:val="-5"/>
                <w:sz w:val="19"/>
              </w:rPr>
              <w:t>188</w:t>
            </w:r>
          </w:p>
        </w:tc>
        <w:tc>
          <w:tcPr>
            <w:tcW w:w="2207" w:type="dxa"/>
            <w:tcBorders>
              <w:top w:val="nil"/>
              <w:left w:val="single" w:sz="6" w:space="0" w:color="000000"/>
              <w:bottom w:val="nil"/>
              <w:right w:val="single" w:sz="6" w:space="0" w:color="000000"/>
            </w:tcBorders>
            <w:hideMark/>
          </w:tcPr>
          <w:p w:rsidR="006262E3" w:rsidRPr="006262E3" w:rsidRDefault="006262E3" w:rsidP="006262E3">
            <w:pPr>
              <w:spacing w:line="204" w:lineRule="exact"/>
              <w:rPr>
                <w:rFonts w:ascii="Times New Roman" w:eastAsia="Times New Roman" w:hAnsi="Times New Roman"/>
                <w:sz w:val="19"/>
              </w:rPr>
            </w:pPr>
            <w:r w:rsidRPr="006262E3">
              <w:rPr>
                <w:rFonts w:ascii="Times New Roman" w:eastAsia="Times New Roman" w:hAnsi="Times New Roman"/>
                <w:sz w:val="19"/>
              </w:rPr>
              <w:t>заключение</w:t>
            </w:r>
            <w:r w:rsidRPr="006262E3">
              <w:rPr>
                <w:rFonts w:ascii="Times New Roman" w:eastAsia="Times New Roman" w:hAnsi="Times New Roman"/>
                <w:spacing w:val="11"/>
                <w:sz w:val="19"/>
              </w:rPr>
              <w:t xml:space="preserve"> </w:t>
            </w:r>
            <w:r w:rsidRPr="006262E3">
              <w:rPr>
                <w:rFonts w:ascii="Times New Roman" w:eastAsia="Times New Roman" w:hAnsi="Times New Roman"/>
                <w:spacing w:val="-10"/>
                <w:sz w:val="19"/>
              </w:rPr>
              <w:t>№</w:t>
            </w:r>
          </w:p>
        </w:tc>
      </w:tr>
      <w:tr w:rsidR="006262E3" w:rsidRPr="006262E3" w:rsidTr="006262E3">
        <w:trPr>
          <w:trHeight w:val="224"/>
        </w:trPr>
        <w:tc>
          <w:tcPr>
            <w:tcW w:w="691" w:type="dxa"/>
            <w:tcBorders>
              <w:top w:val="nil"/>
              <w:left w:val="single" w:sz="6" w:space="0" w:color="000000"/>
              <w:bottom w:val="nil"/>
              <w:right w:val="single" w:sz="6" w:space="0" w:color="000000"/>
            </w:tcBorders>
          </w:tcPr>
          <w:p w:rsidR="006262E3" w:rsidRPr="006262E3" w:rsidRDefault="006262E3" w:rsidP="006262E3">
            <w:pPr>
              <w:rPr>
                <w:rFonts w:ascii="Times New Roman" w:eastAsia="Times New Roman" w:hAnsi="Times New Roman"/>
                <w:sz w:val="16"/>
              </w:rPr>
            </w:pPr>
          </w:p>
        </w:tc>
        <w:tc>
          <w:tcPr>
            <w:tcW w:w="1243" w:type="dxa"/>
            <w:tcBorders>
              <w:top w:val="nil"/>
              <w:left w:val="single" w:sz="6" w:space="0" w:color="000000"/>
              <w:bottom w:val="nil"/>
              <w:right w:val="single" w:sz="6" w:space="0" w:color="000000"/>
            </w:tcBorders>
            <w:hideMark/>
          </w:tcPr>
          <w:p w:rsidR="006262E3" w:rsidRPr="006262E3" w:rsidRDefault="006262E3" w:rsidP="006262E3">
            <w:pPr>
              <w:spacing w:before="1" w:line="204" w:lineRule="exact"/>
              <w:rPr>
                <w:rFonts w:ascii="Times New Roman" w:eastAsia="Times New Roman" w:hAnsi="Times New Roman"/>
                <w:sz w:val="19"/>
              </w:rPr>
            </w:pPr>
            <w:r w:rsidRPr="006262E3">
              <w:rPr>
                <w:rFonts w:ascii="Times New Roman" w:eastAsia="Times New Roman" w:hAnsi="Times New Roman"/>
                <w:sz w:val="19"/>
              </w:rPr>
              <w:t>Соль</w:t>
            </w:r>
            <w:r w:rsidRPr="006262E3">
              <w:rPr>
                <w:rFonts w:ascii="Times New Roman" w:eastAsia="Times New Roman" w:hAnsi="Times New Roman"/>
                <w:spacing w:val="6"/>
                <w:sz w:val="19"/>
              </w:rPr>
              <w:t xml:space="preserve"> </w:t>
            </w:r>
            <w:r w:rsidRPr="006262E3">
              <w:rPr>
                <w:rFonts w:ascii="Times New Roman" w:eastAsia="Times New Roman" w:hAnsi="Times New Roman"/>
                <w:spacing w:val="-10"/>
                <w:sz w:val="19"/>
              </w:rPr>
              <w:t>–</w:t>
            </w:r>
          </w:p>
        </w:tc>
        <w:tc>
          <w:tcPr>
            <w:tcW w:w="3033" w:type="dxa"/>
            <w:tcBorders>
              <w:top w:val="nil"/>
              <w:left w:val="single" w:sz="6" w:space="0" w:color="000000"/>
              <w:bottom w:val="nil"/>
              <w:right w:val="single" w:sz="6" w:space="0" w:color="000000"/>
            </w:tcBorders>
          </w:tcPr>
          <w:p w:rsidR="006262E3" w:rsidRPr="006262E3" w:rsidRDefault="006262E3" w:rsidP="006262E3">
            <w:pPr>
              <w:rPr>
                <w:rFonts w:ascii="Times New Roman" w:eastAsia="Times New Roman" w:hAnsi="Times New Roman"/>
                <w:sz w:val="16"/>
              </w:rPr>
            </w:pPr>
          </w:p>
        </w:tc>
        <w:tc>
          <w:tcPr>
            <w:tcW w:w="1931" w:type="dxa"/>
            <w:tcBorders>
              <w:top w:val="nil"/>
              <w:left w:val="single" w:sz="6" w:space="0" w:color="000000"/>
              <w:bottom w:val="nil"/>
              <w:right w:val="single" w:sz="6" w:space="0" w:color="000000"/>
            </w:tcBorders>
          </w:tcPr>
          <w:p w:rsidR="006262E3" w:rsidRPr="006262E3" w:rsidRDefault="006262E3" w:rsidP="006262E3">
            <w:pPr>
              <w:rPr>
                <w:rFonts w:ascii="Times New Roman" w:eastAsia="Times New Roman" w:hAnsi="Times New Roman"/>
                <w:sz w:val="16"/>
              </w:rPr>
            </w:pPr>
          </w:p>
        </w:tc>
        <w:tc>
          <w:tcPr>
            <w:tcW w:w="1931" w:type="dxa"/>
            <w:tcBorders>
              <w:top w:val="nil"/>
              <w:left w:val="single" w:sz="6" w:space="0" w:color="000000"/>
              <w:bottom w:val="nil"/>
              <w:right w:val="single" w:sz="6" w:space="0" w:color="000000"/>
            </w:tcBorders>
            <w:hideMark/>
          </w:tcPr>
          <w:p w:rsidR="006262E3" w:rsidRPr="006262E3" w:rsidRDefault="006262E3" w:rsidP="006262E3">
            <w:pPr>
              <w:spacing w:before="1" w:line="204" w:lineRule="exact"/>
              <w:rPr>
                <w:rFonts w:ascii="Times New Roman" w:eastAsia="Times New Roman" w:hAnsi="Times New Roman"/>
                <w:sz w:val="19"/>
              </w:rPr>
            </w:pPr>
            <w:r w:rsidRPr="006262E3">
              <w:rPr>
                <w:rFonts w:ascii="Times New Roman" w:eastAsia="Times New Roman" w:hAnsi="Times New Roman"/>
                <w:sz w:val="19"/>
              </w:rPr>
              <w:t>Илецкий</w:t>
            </w:r>
            <w:r w:rsidRPr="006262E3">
              <w:rPr>
                <w:rFonts w:ascii="Times New Roman" w:eastAsia="Times New Roman" w:hAnsi="Times New Roman"/>
                <w:spacing w:val="14"/>
                <w:sz w:val="19"/>
              </w:rPr>
              <w:t xml:space="preserve"> </w:t>
            </w:r>
            <w:r w:rsidRPr="006262E3">
              <w:rPr>
                <w:rFonts w:ascii="Times New Roman" w:eastAsia="Times New Roman" w:hAnsi="Times New Roman"/>
                <w:spacing w:val="-2"/>
                <w:sz w:val="19"/>
              </w:rPr>
              <w:t>городской</w:t>
            </w:r>
          </w:p>
        </w:tc>
        <w:tc>
          <w:tcPr>
            <w:tcW w:w="1516" w:type="dxa"/>
            <w:tcBorders>
              <w:top w:val="nil"/>
              <w:left w:val="single" w:sz="6" w:space="0" w:color="000000"/>
              <w:bottom w:val="nil"/>
              <w:right w:val="single" w:sz="6" w:space="0" w:color="000000"/>
            </w:tcBorders>
            <w:hideMark/>
          </w:tcPr>
          <w:p w:rsidR="006262E3" w:rsidRPr="006262E3" w:rsidRDefault="006262E3" w:rsidP="006262E3">
            <w:pPr>
              <w:spacing w:before="1" w:line="204" w:lineRule="exact"/>
              <w:rPr>
                <w:rFonts w:ascii="Times New Roman" w:eastAsia="Times New Roman" w:hAnsi="Times New Roman"/>
                <w:sz w:val="19"/>
              </w:rPr>
            </w:pPr>
            <w:r w:rsidRPr="006262E3">
              <w:rPr>
                <w:rFonts w:ascii="Times New Roman" w:eastAsia="Times New Roman" w:hAnsi="Times New Roman"/>
                <w:spacing w:val="-2"/>
                <w:sz w:val="19"/>
              </w:rPr>
              <w:t>регистрации</w:t>
            </w:r>
          </w:p>
        </w:tc>
        <w:tc>
          <w:tcPr>
            <w:tcW w:w="1242" w:type="dxa"/>
            <w:tcBorders>
              <w:top w:val="nil"/>
              <w:left w:val="single" w:sz="6" w:space="0" w:color="000000"/>
              <w:bottom w:val="nil"/>
              <w:right w:val="single" w:sz="6" w:space="0" w:color="000000"/>
            </w:tcBorders>
          </w:tcPr>
          <w:p w:rsidR="006262E3" w:rsidRPr="006262E3" w:rsidRDefault="006262E3" w:rsidP="006262E3">
            <w:pPr>
              <w:rPr>
                <w:rFonts w:ascii="Times New Roman" w:eastAsia="Times New Roman" w:hAnsi="Times New Roman"/>
                <w:sz w:val="16"/>
              </w:rPr>
            </w:pPr>
          </w:p>
        </w:tc>
        <w:tc>
          <w:tcPr>
            <w:tcW w:w="1516" w:type="dxa"/>
            <w:tcBorders>
              <w:top w:val="nil"/>
              <w:left w:val="single" w:sz="6" w:space="0" w:color="000000"/>
              <w:bottom w:val="nil"/>
              <w:right w:val="single" w:sz="6" w:space="0" w:color="000000"/>
            </w:tcBorders>
          </w:tcPr>
          <w:p w:rsidR="006262E3" w:rsidRPr="006262E3" w:rsidRDefault="006262E3" w:rsidP="006262E3">
            <w:pPr>
              <w:rPr>
                <w:rFonts w:ascii="Times New Roman" w:eastAsia="Times New Roman" w:hAnsi="Times New Roman"/>
                <w:sz w:val="16"/>
              </w:rPr>
            </w:pPr>
          </w:p>
        </w:tc>
        <w:tc>
          <w:tcPr>
            <w:tcW w:w="2207" w:type="dxa"/>
            <w:tcBorders>
              <w:top w:val="nil"/>
              <w:left w:val="single" w:sz="6" w:space="0" w:color="000000"/>
              <w:bottom w:val="nil"/>
              <w:right w:val="single" w:sz="6" w:space="0" w:color="000000"/>
            </w:tcBorders>
            <w:hideMark/>
          </w:tcPr>
          <w:p w:rsidR="006262E3" w:rsidRPr="006262E3" w:rsidRDefault="006262E3" w:rsidP="006262E3">
            <w:pPr>
              <w:spacing w:before="1" w:line="204" w:lineRule="exact"/>
              <w:rPr>
                <w:rFonts w:ascii="Times New Roman" w:eastAsia="Times New Roman" w:hAnsi="Times New Roman"/>
                <w:sz w:val="19"/>
              </w:rPr>
            </w:pPr>
            <w:r w:rsidRPr="006262E3">
              <w:rPr>
                <w:rFonts w:ascii="Times New Roman" w:eastAsia="Times New Roman" w:hAnsi="Times New Roman"/>
                <w:sz w:val="19"/>
              </w:rPr>
              <w:t>56.02.03.000.</w:t>
            </w:r>
            <w:r w:rsidRPr="006262E3">
              <w:rPr>
                <w:rFonts w:ascii="Times New Roman" w:eastAsia="Times New Roman" w:hAnsi="Times New Roman"/>
                <w:spacing w:val="22"/>
                <w:sz w:val="19"/>
              </w:rPr>
              <w:t xml:space="preserve"> </w:t>
            </w:r>
            <w:r w:rsidRPr="006262E3">
              <w:rPr>
                <w:rFonts w:ascii="Times New Roman" w:eastAsia="Times New Roman" w:hAnsi="Times New Roman"/>
                <w:spacing w:val="-2"/>
                <w:sz w:val="19"/>
              </w:rPr>
              <w:t>М.000169.</w:t>
            </w:r>
          </w:p>
        </w:tc>
      </w:tr>
      <w:tr w:rsidR="006262E3" w:rsidRPr="006262E3" w:rsidTr="006262E3">
        <w:trPr>
          <w:trHeight w:val="224"/>
        </w:trPr>
        <w:tc>
          <w:tcPr>
            <w:tcW w:w="691" w:type="dxa"/>
            <w:tcBorders>
              <w:top w:val="nil"/>
              <w:left w:val="single" w:sz="6" w:space="0" w:color="000000"/>
              <w:bottom w:val="nil"/>
              <w:right w:val="single" w:sz="6" w:space="0" w:color="000000"/>
            </w:tcBorders>
          </w:tcPr>
          <w:p w:rsidR="006262E3" w:rsidRPr="006262E3" w:rsidRDefault="006262E3" w:rsidP="006262E3">
            <w:pPr>
              <w:rPr>
                <w:rFonts w:ascii="Times New Roman" w:eastAsia="Times New Roman" w:hAnsi="Times New Roman"/>
                <w:sz w:val="16"/>
              </w:rPr>
            </w:pPr>
          </w:p>
        </w:tc>
        <w:tc>
          <w:tcPr>
            <w:tcW w:w="1243" w:type="dxa"/>
            <w:tcBorders>
              <w:top w:val="nil"/>
              <w:left w:val="single" w:sz="6" w:space="0" w:color="000000"/>
              <w:bottom w:val="nil"/>
              <w:right w:val="single" w:sz="6" w:space="0" w:color="000000"/>
            </w:tcBorders>
            <w:hideMark/>
          </w:tcPr>
          <w:p w:rsidR="006262E3" w:rsidRPr="006262E3" w:rsidRDefault="006262E3" w:rsidP="006262E3">
            <w:pPr>
              <w:spacing w:line="204" w:lineRule="exact"/>
              <w:rPr>
                <w:rFonts w:ascii="Times New Roman" w:eastAsia="Times New Roman" w:hAnsi="Times New Roman"/>
                <w:sz w:val="19"/>
              </w:rPr>
            </w:pPr>
            <w:r w:rsidRPr="006262E3">
              <w:rPr>
                <w:rFonts w:ascii="Times New Roman" w:eastAsia="Times New Roman" w:hAnsi="Times New Roman"/>
                <w:sz w:val="19"/>
              </w:rPr>
              <w:t>Илецкий</w:t>
            </w:r>
            <w:r w:rsidRPr="006262E3">
              <w:rPr>
                <w:rFonts w:ascii="Times New Roman" w:eastAsia="Times New Roman" w:hAnsi="Times New Roman"/>
                <w:spacing w:val="18"/>
                <w:sz w:val="19"/>
              </w:rPr>
              <w:t xml:space="preserve"> </w:t>
            </w:r>
            <w:r w:rsidRPr="006262E3">
              <w:rPr>
                <w:rFonts w:ascii="Times New Roman" w:eastAsia="Times New Roman" w:hAnsi="Times New Roman"/>
                <w:sz w:val="19"/>
              </w:rPr>
              <w:t>р-</w:t>
            </w:r>
            <w:r w:rsidRPr="006262E3">
              <w:rPr>
                <w:rFonts w:ascii="Times New Roman" w:eastAsia="Times New Roman" w:hAnsi="Times New Roman"/>
                <w:spacing w:val="-5"/>
                <w:sz w:val="19"/>
              </w:rPr>
              <w:t>н,</w:t>
            </w:r>
          </w:p>
        </w:tc>
        <w:tc>
          <w:tcPr>
            <w:tcW w:w="3033" w:type="dxa"/>
            <w:tcBorders>
              <w:top w:val="nil"/>
              <w:left w:val="single" w:sz="6" w:space="0" w:color="000000"/>
              <w:bottom w:val="nil"/>
              <w:right w:val="single" w:sz="6" w:space="0" w:color="000000"/>
            </w:tcBorders>
          </w:tcPr>
          <w:p w:rsidR="006262E3" w:rsidRPr="006262E3" w:rsidRDefault="006262E3" w:rsidP="006262E3">
            <w:pPr>
              <w:rPr>
                <w:rFonts w:ascii="Times New Roman" w:eastAsia="Times New Roman" w:hAnsi="Times New Roman"/>
                <w:sz w:val="16"/>
              </w:rPr>
            </w:pPr>
          </w:p>
        </w:tc>
        <w:tc>
          <w:tcPr>
            <w:tcW w:w="1931" w:type="dxa"/>
            <w:tcBorders>
              <w:top w:val="nil"/>
              <w:left w:val="single" w:sz="6" w:space="0" w:color="000000"/>
              <w:bottom w:val="nil"/>
              <w:right w:val="single" w:sz="6" w:space="0" w:color="000000"/>
            </w:tcBorders>
          </w:tcPr>
          <w:p w:rsidR="006262E3" w:rsidRPr="006262E3" w:rsidRDefault="006262E3" w:rsidP="006262E3">
            <w:pPr>
              <w:rPr>
                <w:rFonts w:ascii="Times New Roman" w:eastAsia="Times New Roman" w:hAnsi="Times New Roman"/>
                <w:sz w:val="16"/>
              </w:rPr>
            </w:pPr>
          </w:p>
        </w:tc>
        <w:tc>
          <w:tcPr>
            <w:tcW w:w="1931" w:type="dxa"/>
            <w:tcBorders>
              <w:top w:val="nil"/>
              <w:left w:val="single" w:sz="6" w:space="0" w:color="000000"/>
              <w:bottom w:val="nil"/>
              <w:right w:val="single" w:sz="6" w:space="0" w:color="000000"/>
            </w:tcBorders>
            <w:hideMark/>
          </w:tcPr>
          <w:p w:rsidR="006262E3" w:rsidRPr="006262E3" w:rsidRDefault="006262E3" w:rsidP="006262E3">
            <w:pPr>
              <w:spacing w:line="204" w:lineRule="exact"/>
              <w:rPr>
                <w:rFonts w:ascii="Times New Roman" w:eastAsia="Times New Roman" w:hAnsi="Times New Roman"/>
                <w:sz w:val="19"/>
              </w:rPr>
            </w:pPr>
            <w:r w:rsidRPr="006262E3">
              <w:rPr>
                <w:rFonts w:ascii="Times New Roman" w:eastAsia="Times New Roman" w:hAnsi="Times New Roman"/>
                <w:spacing w:val="-2"/>
                <w:sz w:val="19"/>
              </w:rPr>
              <w:t>округ</w:t>
            </w:r>
          </w:p>
        </w:tc>
        <w:tc>
          <w:tcPr>
            <w:tcW w:w="1516" w:type="dxa"/>
            <w:tcBorders>
              <w:top w:val="nil"/>
              <w:left w:val="single" w:sz="6" w:space="0" w:color="000000"/>
              <w:bottom w:val="nil"/>
              <w:right w:val="single" w:sz="6" w:space="0" w:color="000000"/>
            </w:tcBorders>
            <w:hideMark/>
          </w:tcPr>
          <w:p w:rsidR="006262E3" w:rsidRPr="006262E3" w:rsidRDefault="006262E3" w:rsidP="006262E3">
            <w:pPr>
              <w:spacing w:line="204" w:lineRule="exact"/>
              <w:rPr>
                <w:rFonts w:ascii="Times New Roman" w:eastAsia="Times New Roman" w:hAnsi="Times New Roman"/>
                <w:sz w:val="19"/>
              </w:rPr>
            </w:pPr>
            <w:r w:rsidRPr="006262E3">
              <w:rPr>
                <w:rFonts w:ascii="Times New Roman" w:eastAsia="Times New Roman" w:hAnsi="Times New Roman"/>
                <w:spacing w:val="-2"/>
                <w:sz w:val="19"/>
              </w:rPr>
              <w:t>права</w:t>
            </w:r>
          </w:p>
        </w:tc>
        <w:tc>
          <w:tcPr>
            <w:tcW w:w="1242" w:type="dxa"/>
            <w:tcBorders>
              <w:top w:val="nil"/>
              <w:left w:val="single" w:sz="6" w:space="0" w:color="000000"/>
              <w:bottom w:val="nil"/>
              <w:right w:val="single" w:sz="6" w:space="0" w:color="000000"/>
            </w:tcBorders>
          </w:tcPr>
          <w:p w:rsidR="006262E3" w:rsidRPr="006262E3" w:rsidRDefault="006262E3" w:rsidP="006262E3">
            <w:pPr>
              <w:rPr>
                <w:rFonts w:ascii="Times New Roman" w:eastAsia="Times New Roman" w:hAnsi="Times New Roman"/>
                <w:sz w:val="16"/>
              </w:rPr>
            </w:pPr>
          </w:p>
        </w:tc>
        <w:tc>
          <w:tcPr>
            <w:tcW w:w="1516" w:type="dxa"/>
            <w:tcBorders>
              <w:top w:val="nil"/>
              <w:left w:val="single" w:sz="6" w:space="0" w:color="000000"/>
              <w:bottom w:val="nil"/>
              <w:right w:val="single" w:sz="6" w:space="0" w:color="000000"/>
            </w:tcBorders>
          </w:tcPr>
          <w:p w:rsidR="006262E3" w:rsidRPr="006262E3" w:rsidRDefault="006262E3" w:rsidP="006262E3">
            <w:pPr>
              <w:rPr>
                <w:rFonts w:ascii="Times New Roman" w:eastAsia="Times New Roman" w:hAnsi="Times New Roman"/>
                <w:sz w:val="16"/>
              </w:rPr>
            </w:pPr>
          </w:p>
        </w:tc>
        <w:tc>
          <w:tcPr>
            <w:tcW w:w="2207" w:type="dxa"/>
            <w:tcBorders>
              <w:top w:val="nil"/>
              <w:left w:val="single" w:sz="6" w:space="0" w:color="000000"/>
              <w:bottom w:val="nil"/>
              <w:right w:val="single" w:sz="6" w:space="0" w:color="000000"/>
            </w:tcBorders>
            <w:hideMark/>
          </w:tcPr>
          <w:p w:rsidR="006262E3" w:rsidRPr="006262E3" w:rsidRDefault="006262E3" w:rsidP="006262E3">
            <w:pPr>
              <w:spacing w:line="204" w:lineRule="exact"/>
              <w:rPr>
                <w:rFonts w:ascii="Times New Roman" w:eastAsia="Times New Roman" w:hAnsi="Times New Roman"/>
                <w:sz w:val="19"/>
              </w:rPr>
            </w:pPr>
            <w:r w:rsidRPr="006262E3">
              <w:rPr>
                <w:rFonts w:ascii="Times New Roman" w:eastAsia="Times New Roman" w:hAnsi="Times New Roman"/>
                <w:sz w:val="19"/>
              </w:rPr>
              <w:t>06.20</w:t>
            </w:r>
            <w:r w:rsidRPr="006262E3">
              <w:rPr>
                <w:rFonts w:ascii="Times New Roman" w:eastAsia="Times New Roman" w:hAnsi="Times New Roman"/>
                <w:spacing w:val="8"/>
                <w:sz w:val="19"/>
              </w:rPr>
              <w:t xml:space="preserve"> </w:t>
            </w:r>
            <w:r w:rsidRPr="006262E3">
              <w:rPr>
                <w:rFonts w:ascii="Times New Roman" w:eastAsia="Times New Roman" w:hAnsi="Times New Roman"/>
                <w:sz w:val="19"/>
              </w:rPr>
              <w:t>от</w:t>
            </w:r>
            <w:r w:rsidRPr="006262E3">
              <w:rPr>
                <w:rFonts w:ascii="Times New Roman" w:eastAsia="Times New Roman" w:hAnsi="Times New Roman"/>
                <w:spacing w:val="8"/>
                <w:sz w:val="19"/>
              </w:rPr>
              <w:t xml:space="preserve"> </w:t>
            </w:r>
            <w:r w:rsidRPr="006262E3">
              <w:rPr>
                <w:rFonts w:ascii="Times New Roman" w:eastAsia="Times New Roman" w:hAnsi="Times New Roman"/>
                <w:sz w:val="19"/>
              </w:rPr>
              <w:t>17.06.2020</w:t>
            </w:r>
            <w:r w:rsidRPr="006262E3">
              <w:rPr>
                <w:rFonts w:ascii="Times New Roman" w:eastAsia="Times New Roman" w:hAnsi="Times New Roman"/>
                <w:spacing w:val="14"/>
                <w:sz w:val="19"/>
              </w:rPr>
              <w:t xml:space="preserve"> </w:t>
            </w:r>
            <w:r w:rsidRPr="006262E3">
              <w:rPr>
                <w:rFonts w:ascii="Times New Roman" w:eastAsia="Times New Roman" w:hAnsi="Times New Roman"/>
                <w:spacing w:val="-5"/>
                <w:sz w:val="19"/>
              </w:rPr>
              <w:t>г.</w:t>
            </w:r>
          </w:p>
        </w:tc>
      </w:tr>
      <w:tr w:rsidR="006262E3" w:rsidRPr="006262E3" w:rsidTr="006262E3">
        <w:trPr>
          <w:trHeight w:val="224"/>
        </w:trPr>
        <w:tc>
          <w:tcPr>
            <w:tcW w:w="691" w:type="dxa"/>
            <w:tcBorders>
              <w:top w:val="nil"/>
              <w:left w:val="single" w:sz="6" w:space="0" w:color="000000"/>
              <w:bottom w:val="nil"/>
              <w:right w:val="single" w:sz="6" w:space="0" w:color="000000"/>
            </w:tcBorders>
          </w:tcPr>
          <w:p w:rsidR="006262E3" w:rsidRPr="006262E3" w:rsidRDefault="006262E3" w:rsidP="006262E3">
            <w:pPr>
              <w:rPr>
                <w:rFonts w:ascii="Times New Roman" w:eastAsia="Times New Roman" w:hAnsi="Times New Roman"/>
                <w:sz w:val="16"/>
              </w:rPr>
            </w:pPr>
          </w:p>
        </w:tc>
        <w:tc>
          <w:tcPr>
            <w:tcW w:w="1243" w:type="dxa"/>
            <w:tcBorders>
              <w:top w:val="nil"/>
              <w:left w:val="single" w:sz="6" w:space="0" w:color="000000"/>
              <w:bottom w:val="nil"/>
              <w:right w:val="single" w:sz="6" w:space="0" w:color="000000"/>
            </w:tcBorders>
            <w:hideMark/>
          </w:tcPr>
          <w:p w:rsidR="006262E3" w:rsidRPr="006262E3" w:rsidRDefault="006262E3" w:rsidP="006262E3">
            <w:pPr>
              <w:spacing w:before="1" w:line="204" w:lineRule="exact"/>
              <w:rPr>
                <w:rFonts w:ascii="Times New Roman" w:eastAsia="Times New Roman" w:hAnsi="Times New Roman"/>
                <w:sz w:val="19"/>
              </w:rPr>
            </w:pPr>
            <w:r w:rsidRPr="006262E3">
              <w:rPr>
                <w:rFonts w:ascii="Times New Roman" w:eastAsia="Times New Roman" w:hAnsi="Times New Roman"/>
                <w:spacing w:val="-2"/>
                <w:sz w:val="19"/>
              </w:rPr>
              <w:t>С.Боевая</w:t>
            </w:r>
          </w:p>
        </w:tc>
        <w:tc>
          <w:tcPr>
            <w:tcW w:w="3033" w:type="dxa"/>
            <w:tcBorders>
              <w:top w:val="nil"/>
              <w:left w:val="single" w:sz="6" w:space="0" w:color="000000"/>
              <w:bottom w:val="nil"/>
              <w:right w:val="single" w:sz="6" w:space="0" w:color="000000"/>
            </w:tcBorders>
          </w:tcPr>
          <w:p w:rsidR="006262E3" w:rsidRPr="006262E3" w:rsidRDefault="006262E3" w:rsidP="006262E3">
            <w:pPr>
              <w:rPr>
                <w:rFonts w:ascii="Times New Roman" w:eastAsia="Times New Roman" w:hAnsi="Times New Roman"/>
                <w:sz w:val="16"/>
              </w:rPr>
            </w:pPr>
          </w:p>
        </w:tc>
        <w:tc>
          <w:tcPr>
            <w:tcW w:w="1931" w:type="dxa"/>
            <w:tcBorders>
              <w:top w:val="nil"/>
              <w:left w:val="single" w:sz="6" w:space="0" w:color="000000"/>
              <w:bottom w:val="nil"/>
              <w:right w:val="single" w:sz="6" w:space="0" w:color="000000"/>
            </w:tcBorders>
          </w:tcPr>
          <w:p w:rsidR="006262E3" w:rsidRPr="006262E3" w:rsidRDefault="006262E3" w:rsidP="006262E3">
            <w:pPr>
              <w:rPr>
                <w:rFonts w:ascii="Times New Roman" w:eastAsia="Times New Roman" w:hAnsi="Times New Roman"/>
                <w:sz w:val="16"/>
              </w:rPr>
            </w:pPr>
          </w:p>
        </w:tc>
        <w:tc>
          <w:tcPr>
            <w:tcW w:w="1931" w:type="dxa"/>
            <w:tcBorders>
              <w:top w:val="nil"/>
              <w:left w:val="single" w:sz="6" w:space="0" w:color="000000"/>
              <w:bottom w:val="nil"/>
              <w:right w:val="single" w:sz="6" w:space="0" w:color="000000"/>
            </w:tcBorders>
          </w:tcPr>
          <w:p w:rsidR="006262E3" w:rsidRPr="006262E3" w:rsidRDefault="006262E3" w:rsidP="006262E3">
            <w:pPr>
              <w:rPr>
                <w:rFonts w:ascii="Times New Roman" w:eastAsia="Times New Roman" w:hAnsi="Times New Roman"/>
                <w:sz w:val="16"/>
              </w:rPr>
            </w:pPr>
          </w:p>
        </w:tc>
        <w:tc>
          <w:tcPr>
            <w:tcW w:w="1516" w:type="dxa"/>
            <w:tcBorders>
              <w:top w:val="nil"/>
              <w:left w:val="single" w:sz="6" w:space="0" w:color="000000"/>
              <w:bottom w:val="nil"/>
              <w:right w:val="single" w:sz="6" w:space="0" w:color="000000"/>
            </w:tcBorders>
            <w:hideMark/>
          </w:tcPr>
          <w:p w:rsidR="006262E3" w:rsidRPr="006262E3" w:rsidRDefault="006262E3" w:rsidP="006262E3">
            <w:pPr>
              <w:spacing w:before="1" w:line="204" w:lineRule="exact"/>
              <w:rPr>
                <w:rFonts w:ascii="Times New Roman" w:eastAsia="Times New Roman" w:hAnsi="Times New Roman"/>
                <w:sz w:val="19"/>
              </w:rPr>
            </w:pPr>
            <w:r w:rsidRPr="006262E3">
              <w:rPr>
                <w:rFonts w:ascii="Times New Roman" w:eastAsia="Times New Roman" w:hAnsi="Times New Roman"/>
                <w:spacing w:val="-2"/>
                <w:sz w:val="19"/>
              </w:rPr>
              <w:t>управление</w:t>
            </w:r>
          </w:p>
        </w:tc>
        <w:tc>
          <w:tcPr>
            <w:tcW w:w="1242" w:type="dxa"/>
            <w:tcBorders>
              <w:top w:val="nil"/>
              <w:left w:val="single" w:sz="6" w:space="0" w:color="000000"/>
              <w:bottom w:val="nil"/>
              <w:right w:val="single" w:sz="6" w:space="0" w:color="000000"/>
            </w:tcBorders>
          </w:tcPr>
          <w:p w:rsidR="006262E3" w:rsidRPr="006262E3" w:rsidRDefault="006262E3" w:rsidP="006262E3">
            <w:pPr>
              <w:rPr>
                <w:rFonts w:ascii="Times New Roman" w:eastAsia="Times New Roman" w:hAnsi="Times New Roman"/>
                <w:sz w:val="16"/>
              </w:rPr>
            </w:pPr>
          </w:p>
        </w:tc>
        <w:tc>
          <w:tcPr>
            <w:tcW w:w="1516" w:type="dxa"/>
            <w:tcBorders>
              <w:top w:val="nil"/>
              <w:left w:val="single" w:sz="6" w:space="0" w:color="000000"/>
              <w:bottom w:val="nil"/>
              <w:right w:val="single" w:sz="6" w:space="0" w:color="000000"/>
            </w:tcBorders>
          </w:tcPr>
          <w:p w:rsidR="006262E3" w:rsidRPr="006262E3" w:rsidRDefault="006262E3" w:rsidP="006262E3">
            <w:pPr>
              <w:rPr>
                <w:rFonts w:ascii="Times New Roman" w:eastAsia="Times New Roman" w:hAnsi="Times New Roman"/>
                <w:sz w:val="16"/>
              </w:rPr>
            </w:pPr>
          </w:p>
        </w:tc>
        <w:tc>
          <w:tcPr>
            <w:tcW w:w="2207" w:type="dxa"/>
            <w:tcBorders>
              <w:top w:val="nil"/>
              <w:left w:val="single" w:sz="6" w:space="0" w:color="000000"/>
              <w:bottom w:val="nil"/>
              <w:right w:val="single" w:sz="6" w:space="0" w:color="000000"/>
            </w:tcBorders>
            <w:hideMark/>
          </w:tcPr>
          <w:p w:rsidR="006262E3" w:rsidRPr="006262E3" w:rsidRDefault="006262E3" w:rsidP="006262E3">
            <w:pPr>
              <w:spacing w:before="1" w:line="204" w:lineRule="exact"/>
              <w:rPr>
                <w:rFonts w:ascii="Times New Roman" w:eastAsia="Times New Roman" w:hAnsi="Times New Roman"/>
                <w:sz w:val="19"/>
              </w:rPr>
            </w:pPr>
            <w:r w:rsidRPr="006262E3">
              <w:rPr>
                <w:rFonts w:ascii="Times New Roman" w:eastAsia="Times New Roman" w:hAnsi="Times New Roman"/>
                <w:sz w:val="19"/>
              </w:rPr>
              <w:t>Заключение</w:t>
            </w:r>
            <w:r w:rsidRPr="006262E3">
              <w:rPr>
                <w:rFonts w:ascii="Times New Roman" w:eastAsia="Times New Roman" w:hAnsi="Times New Roman"/>
                <w:spacing w:val="17"/>
                <w:sz w:val="19"/>
              </w:rPr>
              <w:t xml:space="preserve"> </w:t>
            </w:r>
            <w:r w:rsidRPr="006262E3">
              <w:rPr>
                <w:rFonts w:ascii="Times New Roman" w:eastAsia="Times New Roman" w:hAnsi="Times New Roman"/>
                <w:spacing w:val="-10"/>
                <w:sz w:val="19"/>
              </w:rPr>
              <w:t>о</w:t>
            </w:r>
          </w:p>
        </w:tc>
      </w:tr>
      <w:tr w:rsidR="006262E3" w:rsidRPr="006262E3" w:rsidTr="006262E3">
        <w:trPr>
          <w:trHeight w:val="223"/>
        </w:trPr>
        <w:tc>
          <w:tcPr>
            <w:tcW w:w="691" w:type="dxa"/>
            <w:tcBorders>
              <w:top w:val="nil"/>
              <w:left w:val="single" w:sz="6" w:space="0" w:color="000000"/>
              <w:bottom w:val="nil"/>
              <w:right w:val="single" w:sz="6" w:space="0" w:color="000000"/>
            </w:tcBorders>
          </w:tcPr>
          <w:p w:rsidR="006262E3" w:rsidRPr="006262E3" w:rsidRDefault="006262E3" w:rsidP="006262E3">
            <w:pPr>
              <w:rPr>
                <w:rFonts w:ascii="Times New Roman" w:eastAsia="Times New Roman" w:hAnsi="Times New Roman"/>
                <w:sz w:val="14"/>
              </w:rPr>
            </w:pPr>
          </w:p>
        </w:tc>
        <w:tc>
          <w:tcPr>
            <w:tcW w:w="1243" w:type="dxa"/>
            <w:tcBorders>
              <w:top w:val="nil"/>
              <w:left w:val="single" w:sz="6" w:space="0" w:color="000000"/>
              <w:bottom w:val="nil"/>
              <w:right w:val="single" w:sz="6" w:space="0" w:color="000000"/>
            </w:tcBorders>
            <w:hideMark/>
          </w:tcPr>
          <w:p w:rsidR="006262E3" w:rsidRPr="006262E3" w:rsidRDefault="006262E3" w:rsidP="006262E3">
            <w:pPr>
              <w:spacing w:line="203" w:lineRule="exact"/>
              <w:rPr>
                <w:rFonts w:ascii="Times New Roman" w:eastAsia="Times New Roman" w:hAnsi="Times New Roman"/>
                <w:sz w:val="19"/>
              </w:rPr>
            </w:pPr>
            <w:r w:rsidRPr="006262E3">
              <w:rPr>
                <w:rFonts w:ascii="Times New Roman" w:eastAsia="Times New Roman" w:hAnsi="Times New Roman"/>
                <w:spacing w:val="-2"/>
                <w:sz w:val="19"/>
              </w:rPr>
              <w:t>гора,</w:t>
            </w:r>
          </w:p>
        </w:tc>
        <w:tc>
          <w:tcPr>
            <w:tcW w:w="3033" w:type="dxa"/>
            <w:tcBorders>
              <w:top w:val="nil"/>
              <w:left w:val="single" w:sz="6" w:space="0" w:color="000000"/>
              <w:bottom w:val="nil"/>
              <w:right w:val="single" w:sz="6" w:space="0" w:color="000000"/>
            </w:tcBorders>
          </w:tcPr>
          <w:p w:rsidR="006262E3" w:rsidRPr="006262E3" w:rsidRDefault="006262E3" w:rsidP="006262E3">
            <w:pPr>
              <w:rPr>
                <w:rFonts w:ascii="Times New Roman" w:eastAsia="Times New Roman" w:hAnsi="Times New Roman"/>
                <w:sz w:val="14"/>
              </w:rPr>
            </w:pPr>
          </w:p>
        </w:tc>
        <w:tc>
          <w:tcPr>
            <w:tcW w:w="1931" w:type="dxa"/>
            <w:tcBorders>
              <w:top w:val="nil"/>
              <w:left w:val="single" w:sz="6" w:space="0" w:color="000000"/>
              <w:bottom w:val="nil"/>
              <w:right w:val="single" w:sz="6" w:space="0" w:color="000000"/>
            </w:tcBorders>
          </w:tcPr>
          <w:p w:rsidR="006262E3" w:rsidRPr="006262E3" w:rsidRDefault="006262E3" w:rsidP="006262E3">
            <w:pPr>
              <w:rPr>
                <w:rFonts w:ascii="Times New Roman" w:eastAsia="Times New Roman" w:hAnsi="Times New Roman"/>
                <w:sz w:val="14"/>
              </w:rPr>
            </w:pPr>
          </w:p>
        </w:tc>
        <w:tc>
          <w:tcPr>
            <w:tcW w:w="1931" w:type="dxa"/>
            <w:tcBorders>
              <w:top w:val="nil"/>
              <w:left w:val="single" w:sz="6" w:space="0" w:color="000000"/>
              <w:bottom w:val="nil"/>
              <w:right w:val="single" w:sz="6" w:space="0" w:color="000000"/>
            </w:tcBorders>
          </w:tcPr>
          <w:p w:rsidR="006262E3" w:rsidRPr="006262E3" w:rsidRDefault="006262E3" w:rsidP="006262E3">
            <w:pPr>
              <w:rPr>
                <w:rFonts w:ascii="Times New Roman" w:eastAsia="Times New Roman" w:hAnsi="Times New Roman"/>
                <w:sz w:val="14"/>
              </w:rPr>
            </w:pPr>
          </w:p>
        </w:tc>
        <w:tc>
          <w:tcPr>
            <w:tcW w:w="1516" w:type="dxa"/>
            <w:tcBorders>
              <w:top w:val="nil"/>
              <w:left w:val="single" w:sz="6" w:space="0" w:color="000000"/>
              <w:bottom w:val="nil"/>
              <w:right w:val="single" w:sz="6" w:space="0" w:color="000000"/>
            </w:tcBorders>
            <w:hideMark/>
          </w:tcPr>
          <w:p w:rsidR="006262E3" w:rsidRPr="006262E3" w:rsidRDefault="006262E3" w:rsidP="006262E3">
            <w:pPr>
              <w:spacing w:line="203" w:lineRule="exact"/>
              <w:rPr>
                <w:rFonts w:ascii="Times New Roman" w:eastAsia="Times New Roman" w:hAnsi="Times New Roman"/>
                <w:sz w:val="19"/>
              </w:rPr>
            </w:pPr>
            <w:r w:rsidRPr="006262E3">
              <w:rPr>
                <w:rFonts w:ascii="Times New Roman" w:eastAsia="Times New Roman" w:hAnsi="Times New Roman"/>
                <w:spacing w:val="-2"/>
                <w:sz w:val="19"/>
              </w:rPr>
              <w:t>федеральной</w:t>
            </w:r>
          </w:p>
        </w:tc>
        <w:tc>
          <w:tcPr>
            <w:tcW w:w="1242" w:type="dxa"/>
            <w:tcBorders>
              <w:top w:val="nil"/>
              <w:left w:val="single" w:sz="6" w:space="0" w:color="000000"/>
              <w:bottom w:val="nil"/>
              <w:right w:val="single" w:sz="6" w:space="0" w:color="000000"/>
            </w:tcBorders>
          </w:tcPr>
          <w:p w:rsidR="006262E3" w:rsidRPr="006262E3" w:rsidRDefault="006262E3" w:rsidP="006262E3">
            <w:pPr>
              <w:rPr>
                <w:rFonts w:ascii="Times New Roman" w:eastAsia="Times New Roman" w:hAnsi="Times New Roman"/>
                <w:sz w:val="14"/>
              </w:rPr>
            </w:pPr>
          </w:p>
        </w:tc>
        <w:tc>
          <w:tcPr>
            <w:tcW w:w="1516" w:type="dxa"/>
            <w:tcBorders>
              <w:top w:val="nil"/>
              <w:left w:val="single" w:sz="6" w:space="0" w:color="000000"/>
              <w:bottom w:val="nil"/>
              <w:right w:val="single" w:sz="6" w:space="0" w:color="000000"/>
            </w:tcBorders>
          </w:tcPr>
          <w:p w:rsidR="006262E3" w:rsidRPr="006262E3" w:rsidRDefault="006262E3" w:rsidP="006262E3">
            <w:pPr>
              <w:rPr>
                <w:rFonts w:ascii="Times New Roman" w:eastAsia="Times New Roman" w:hAnsi="Times New Roman"/>
                <w:sz w:val="14"/>
              </w:rPr>
            </w:pPr>
          </w:p>
        </w:tc>
        <w:tc>
          <w:tcPr>
            <w:tcW w:w="2207" w:type="dxa"/>
            <w:tcBorders>
              <w:top w:val="nil"/>
              <w:left w:val="single" w:sz="6" w:space="0" w:color="000000"/>
              <w:bottom w:val="nil"/>
              <w:right w:val="single" w:sz="6" w:space="0" w:color="000000"/>
            </w:tcBorders>
            <w:hideMark/>
          </w:tcPr>
          <w:p w:rsidR="006262E3" w:rsidRPr="006262E3" w:rsidRDefault="006262E3" w:rsidP="006262E3">
            <w:pPr>
              <w:spacing w:line="203" w:lineRule="exact"/>
              <w:rPr>
                <w:rFonts w:ascii="Times New Roman" w:eastAsia="Times New Roman" w:hAnsi="Times New Roman"/>
                <w:sz w:val="19"/>
              </w:rPr>
            </w:pPr>
            <w:r w:rsidRPr="006262E3">
              <w:rPr>
                <w:rFonts w:ascii="Times New Roman" w:eastAsia="Times New Roman" w:hAnsi="Times New Roman"/>
                <w:sz w:val="19"/>
              </w:rPr>
              <w:t>соответствии</w:t>
            </w:r>
            <w:r w:rsidRPr="006262E3">
              <w:rPr>
                <w:rFonts w:ascii="Times New Roman" w:eastAsia="Times New Roman" w:hAnsi="Times New Roman"/>
                <w:spacing w:val="17"/>
                <w:sz w:val="19"/>
              </w:rPr>
              <w:t xml:space="preserve"> </w:t>
            </w:r>
            <w:r w:rsidRPr="006262E3">
              <w:rPr>
                <w:rFonts w:ascii="Times New Roman" w:eastAsia="Times New Roman" w:hAnsi="Times New Roman"/>
                <w:spacing w:val="-2"/>
                <w:sz w:val="19"/>
              </w:rPr>
              <w:t>объекта</w:t>
            </w:r>
          </w:p>
        </w:tc>
      </w:tr>
      <w:tr w:rsidR="006262E3" w:rsidRPr="006262E3" w:rsidTr="006262E3">
        <w:trPr>
          <w:trHeight w:val="223"/>
        </w:trPr>
        <w:tc>
          <w:tcPr>
            <w:tcW w:w="691" w:type="dxa"/>
            <w:tcBorders>
              <w:top w:val="nil"/>
              <w:left w:val="single" w:sz="6" w:space="0" w:color="000000"/>
              <w:bottom w:val="nil"/>
              <w:right w:val="single" w:sz="6" w:space="0" w:color="000000"/>
            </w:tcBorders>
          </w:tcPr>
          <w:p w:rsidR="006262E3" w:rsidRPr="006262E3" w:rsidRDefault="006262E3" w:rsidP="006262E3">
            <w:pPr>
              <w:rPr>
                <w:rFonts w:ascii="Times New Roman" w:eastAsia="Times New Roman" w:hAnsi="Times New Roman"/>
                <w:sz w:val="14"/>
              </w:rPr>
            </w:pPr>
          </w:p>
        </w:tc>
        <w:tc>
          <w:tcPr>
            <w:tcW w:w="1243" w:type="dxa"/>
            <w:tcBorders>
              <w:top w:val="nil"/>
              <w:left w:val="single" w:sz="6" w:space="0" w:color="000000"/>
              <w:bottom w:val="nil"/>
              <w:right w:val="single" w:sz="6" w:space="0" w:color="000000"/>
            </w:tcBorders>
            <w:hideMark/>
          </w:tcPr>
          <w:p w:rsidR="006262E3" w:rsidRPr="006262E3" w:rsidRDefault="006262E3" w:rsidP="006262E3">
            <w:pPr>
              <w:spacing w:line="203" w:lineRule="exact"/>
              <w:rPr>
                <w:rFonts w:ascii="Times New Roman" w:eastAsia="Times New Roman" w:hAnsi="Times New Roman"/>
                <w:sz w:val="19"/>
              </w:rPr>
            </w:pPr>
            <w:r w:rsidRPr="006262E3">
              <w:rPr>
                <w:rFonts w:ascii="Times New Roman" w:eastAsia="Times New Roman" w:hAnsi="Times New Roman"/>
                <w:spacing w:val="-2"/>
                <w:sz w:val="19"/>
              </w:rPr>
              <w:t>пер.Школьн</w:t>
            </w:r>
          </w:p>
        </w:tc>
        <w:tc>
          <w:tcPr>
            <w:tcW w:w="3033" w:type="dxa"/>
            <w:tcBorders>
              <w:top w:val="nil"/>
              <w:left w:val="single" w:sz="6" w:space="0" w:color="000000"/>
              <w:bottom w:val="nil"/>
              <w:right w:val="single" w:sz="6" w:space="0" w:color="000000"/>
            </w:tcBorders>
          </w:tcPr>
          <w:p w:rsidR="006262E3" w:rsidRPr="006262E3" w:rsidRDefault="006262E3" w:rsidP="006262E3">
            <w:pPr>
              <w:rPr>
                <w:rFonts w:ascii="Times New Roman" w:eastAsia="Times New Roman" w:hAnsi="Times New Roman"/>
                <w:sz w:val="14"/>
              </w:rPr>
            </w:pPr>
          </w:p>
        </w:tc>
        <w:tc>
          <w:tcPr>
            <w:tcW w:w="1931" w:type="dxa"/>
            <w:tcBorders>
              <w:top w:val="nil"/>
              <w:left w:val="single" w:sz="6" w:space="0" w:color="000000"/>
              <w:bottom w:val="nil"/>
              <w:right w:val="single" w:sz="6" w:space="0" w:color="000000"/>
            </w:tcBorders>
          </w:tcPr>
          <w:p w:rsidR="006262E3" w:rsidRPr="006262E3" w:rsidRDefault="006262E3" w:rsidP="006262E3">
            <w:pPr>
              <w:rPr>
                <w:rFonts w:ascii="Times New Roman" w:eastAsia="Times New Roman" w:hAnsi="Times New Roman"/>
                <w:sz w:val="14"/>
              </w:rPr>
            </w:pPr>
          </w:p>
        </w:tc>
        <w:tc>
          <w:tcPr>
            <w:tcW w:w="1931" w:type="dxa"/>
            <w:tcBorders>
              <w:top w:val="nil"/>
              <w:left w:val="single" w:sz="6" w:space="0" w:color="000000"/>
              <w:bottom w:val="nil"/>
              <w:right w:val="single" w:sz="6" w:space="0" w:color="000000"/>
            </w:tcBorders>
          </w:tcPr>
          <w:p w:rsidR="006262E3" w:rsidRPr="006262E3" w:rsidRDefault="006262E3" w:rsidP="006262E3">
            <w:pPr>
              <w:rPr>
                <w:rFonts w:ascii="Times New Roman" w:eastAsia="Times New Roman" w:hAnsi="Times New Roman"/>
                <w:sz w:val="14"/>
              </w:rPr>
            </w:pPr>
          </w:p>
        </w:tc>
        <w:tc>
          <w:tcPr>
            <w:tcW w:w="1516" w:type="dxa"/>
            <w:tcBorders>
              <w:top w:val="nil"/>
              <w:left w:val="single" w:sz="6" w:space="0" w:color="000000"/>
              <w:bottom w:val="nil"/>
              <w:right w:val="single" w:sz="6" w:space="0" w:color="000000"/>
            </w:tcBorders>
            <w:hideMark/>
          </w:tcPr>
          <w:p w:rsidR="006262E3" w:rsidRPr="006262E3" w:rsidRDefault="006262E3" w:rsidP="006262E3">
            <w:pPr>
              <w:spacing w:line="203" w:lineRule="exact"/>
              <w:rPr>
                <w:rFonts w:ascii="Times New Roman" w:eastAsia="Times New Roman" w:hAnsi="Times New Roman"/>
                <w:sz w:val="19"/>
              </w:rPr>
            </w:pPr>
            <w:r w:rsidRPr="006262E3">
              <w:rPr>
                <w:rFonts w:ascii="Times New Roman" w:eastAsia="Times New Roman" w:hAnsi="Times New Roman"/>
                <w:spacing w:val="-2"/>
                <w:sz w:val="19"/>
              </w:rPr>
              <w:t>службы</w:t>
            </w:r>
          </w:p>
        </w:tc>
        <w:tc>
          <w:tcPr>
            <w:tcW w:w="1242" w:type="dxa"/>
            <w:tcBorders>
              <w:top w:val="nil"/>
              <w:left w:val="single" w:sz="6" w:space="0" w:color="000000"/>
              <w:bottom w:val="nil"/>
              <w:right w:val="single" w:sz="6" w:space="0" w:color="000000"/>
            </w:tcBorders>
          </w:tcPr>
          <w:p w:rsidR="006262E3" w:rsidRPr="006262E3" w:rsidRDefault="006262E3" w:rsidP="006262E3">
            <w:pPr>
              <w:rPr>
                <w:rFonts w:ascii="Times New Roman" w:eastAsia="Times New Roman" w:hAnsi="Times New Roman"/>
                <w:sz w:val="14"/>
              </w:rPr>
            </w:pPr>
          </w:p>
        </w:tc>
        <w:tc>
          <w:tcPr>
            <w:tcW w:w="1516" w:type="dxa"/>
            <w:tcBorders>
              <w:top w:val="nil"/>
              <w:left w:val="single" w:sz="6" w:space="0" w:color="000000"/>
              <w:bottom w:val="nil"/>
              <w:right w:val="single" w:sz="6" w:space="0" w:color="000000"/>
            </w:tcBorders>
          </w:tcPr>
          <w:p w:rsidR="006262E3" w:rsidRPr="006262E3" w:rsidRDefault="006262E3" w:rsidP="006262E3">
            <w:pPr>
              <w:rPr>
                <w:rFonts w:ascii="Times New Roman" w:eastAsia="Times New Roman" w:hAnsi="Times New Roman"/>
                <w:sz w:val="14"/>
              </w:rPr>
            </w:pPr>
          </w:p>
        </w:tc>
        <w:tc>
          <w:tcPr>
            <w:tcW w:w="2207" w:type="dxa"/>
            <w:tcBorders>
              <w:top w:val="nil"/>
              <w:left w:val="single" w:sz="6" w:space="0" w:color="000000"/>
              <w:bottom w:val="nil"/>
              <w:right w:val="single" w:sz="6" w:space="0" w:color="000000"/>
            </w:tcBorders>
            <w:hideMark/>
          </w:tcPr>
          <w:p w:rsidR="006262E3" w:rsidRPr="006262E3" w:rsidRDefault="006262E3" w:rsidP="006262E3">
            <w:pPr>
              <w:spacing w:line="203" w:lineRule="exact"/>
              <w:rPr>
                <w:rFonts w:ascii="Times New Roman" w:eastAsia="Times New Roman" w:hAnsi="Times New Roman"/>
                <w:sz w:val="19"/>
              </w:rPr>
            </w:pPr>
            <w:r w:rsidRPr="006262E3">
              <w:rPr>
                <w:rFonts w:ascii="Times New Roman" w:eastAsia="Times New Roman" w:hAnsi="Times New Roman"/>
                <w:spacing w:val="-2"/>
                <w:sz w:val="19"/>
              </w:rPr>
              <w:t>обязательным</w:t>
            </w:r>
          </w:p>
        </w:tc>
      </w:tr>
      <w:tr w:rsidR="006262E3" w:rsidRPr="006262E3" w:rsidTr="006262E3">
        <w:trPr>
          <w:trHeight w:val="224"/>
        </w:trPr>
        <w:tc>
          <w:tcPr>
            <w:tcW w:w="691" w:type="dxa"/>
            <w:tcBorders>
              <w:top w:val="nil"/>
              <w:left w:val="single" w:sz="6" w:space="0" w:color="000000"/>
              <w:bottom w:val="nil"/>
              <w:right w:val="single" w:sz="6" w:space="0" w:color="000000"/>
            </w:tcBorders>
          </w:tcPr>
          <w:p w:rsidR="006262E3" w:rsidRPr="006262E3" w:rsidRDefault="006262E3" w:rsidP="006262E3">
            <w:pPr>
              <w:rPr>
                <w:rFonts w:ascii="Times New Roman" w:eastAsia="Times New Roman" w:hAnsi="Times New Roman"/>
                <w:sz w:val="16"/>
              </w:rPr>
            </w:pPr>
          </w:p>
        </w:tc>
        <w:tc>
          <w:tcPr>
            <w:tcW w:w="1243" w:type="dxa"/>
            <w:tcBorders>
              <w:top w:val="nil"/>
              <w:left w:val="single" w:sz="6" w:space="0" w:color="000000"/>
              <w:bottom w:val="nil"/>
              <w:right w:val="single" w:sz="6" w:space="0" w:color="000000"/>
            </w:tcBorders>
            <w:hideMark/>
          </w:tcPr>
          <w:p w:rsidR="006262E3" w:rsidRPr="006262E3" w:rsidRDefault="006262E3" w:rsidP="006262E3">
            <w:pPr>
              <w:spacing w:line="204" w:lineRule="exact"/>
              <w:rPr>
                <w:rFonts w:ascii="Times New Roman" w:eastAsia="Times New Roman" w:hAnsi="Times New Roman"/>
                <w:sz w:val="19"/>
              </w:rPr>
            </w:pPr>
            <w:r w:rsidRPr="006262E3">
              <w:rPr>
                <w:rFonts w:ascii="Times New Roman" w:eastAsia="Times New Roman" w:hAnsi="Times New Roman"/>
                <w:sz w:val="19"/>
              </w:rPr>
              <w:t>ый</w:t>
            </w:r>
            <w:r w:rsidRPr="006262E3">
              <w:rPr>
                <w:rFonts w:ascii="Times New Roman" w:eastAsia="Times New Roman" w:hAnsi="Times New Roman"/>
                <w:spacing w:val="53"/>
                <w:sz w:val="19"/>
              </w:rPr>
              <w:t xml:space="preserve"> </w:t>
            </w:r>
            <w:r w:rsidRPr="006262E3">
              <w:rPr>
                <w:rFonts w:ascii="Times New Roman" w:eastAsia="Times New Roman" w:hAnsi="Times New Roman"/>
                <w:spacing w:val="-10"/>
                <w:sz w:val="19"/>
              </w:rPr>
              <w:t>3</w:t>
            </w:r>
          </w:p>
        </w:tc>
        <w:tc>
          <w:tcPr>
            <w:tcW w:w="3033" w:type="dxa"/>
            <w:tcBorders>
              <w:top w:val="nil"/>
              <w:left w:val="single" w:sz="6" w:space="0" w:color="000000"/>
              <w:bottom w:val="nil"/>
              <w:right w:val="single" w:sz="6" w:space="0" w:color="000000"/>
            </w:tcBorders>
          </w:tcPr>
          <w:p w:rsidR="006262E3" w:rsidRPr="006262E3" w:rsidRDefault="006262E3" w:rsidP="006262E3">
            <w:pPr>
              <w:rPr>
                <w:rFonts w:ascii="Times New Roman" w:eastAsia="Times New Roman" w:hAnsi="Times New Roman"/>
                <w:sz w:val="16"/>
              </w:rPr>
            </w:pPr>
          </w:p>
        </w:tc>
        <w:tc>
          <w:tcPr>
            <w:tcW w:w="1931" w:type="dxa"/>
            <w:tcBorders>
              <w:top w:val="nil"/>
              <w:left w:val="single" w:sz="6" w:space="0" w:color="000000"/>
              <w:bottom w:val="nil"/>
              <w:right w:val="single" w:sz="6" w:space="0" w:color="000000"/>
            </w:tcBorders>
          </w:tcPr>
          <w:p w:rsidR="006262E3" w:rsidRPr="006262E3" w:rsidRDefault="006262E3" w:rsidP="006262E3">
            <w:pPr>
              <w:rPr>
                <w:rFonts w:ascii="Times New Roman" w:eastAsia="Times New Roman" w:hAnsi="Times New Roman"/>
                <w:sz w:val="16"/>
              </w:rPr>
            </w:pPr>
          </w:p>
        </w:tc>
        <w:tc>
          <w:tcPr>
            <w:tcW w:w="1931" w:type="dxa"/>
            <w:tcBorders>
              <w:top w:val="nil"/>
              <w:left w:val="single" w:sz="6" w:space="0" w:color="000000"/>
              <w:bottom w:val="nil"/>
              <w:right w:val="single" w:sz="6" w:space="0" w:color="000000"/>
            </w:tcBorders>
          </w:tcPr>
          <w:p w:rsidR="006262E3" w:rsidRPr="006262E3" w:rsidRDefault="006262E3" w:rsidP="006262E3">
            <w:pPr>
              <w:rPr>
                <w:rFonts w:ascii="Times New Roman" w:eastAsia="Times New Roman" w:hAnsi="Times New Roman"/>
                <w:sz w:val="16"/>
              </w:rPr>
            </w:pPr>
          </w:p>
        </w:tc>
        <w:tc>
          <w:tcPr>
            <w:tcW w:w="1516" w:type="dxa"/>
            <w:tcBorders>
              <w:top w:val="nil"/>
              <w:left w:val="single" w:sz="6" w:space="0" w:color="000000"/>
              <w:bottom w:val="nil"/>
              <w:right w:val="single" w:sz="6" w:space="0" w:color="000000"/>
            </w:tcBorders>
            <w:hideMark/>
          </w:tcPr>
          <w:p w:rsidR="006262E3" w:rsidRPr="006262E3" w:rsidRDefault="006262E3" w:rsidP="006262E3">
            <w:pPr>
              <w:spacing w:line="204" w:lineRule="exact"/>
              <w:rPr>
                <w:rFonts w:ascii="Times New Roman" w:eastAsia="Times New Roman" w:hAnsi="Times New Roman"/>
                <w:sz w:val="19"/>
              </w:rPr>
            </w:pPr>
            <w:r w:rsidRPr="006262E3">
              <w:rPr>
                <w:rFonts w:ascii="Times New Roman" w:eastAsia="Times New Roman" w:hAnsi="Times New Roman"/>
                <w:spacing w:val="-2"/>
                <w:sz w:val="19"/>
              </w:rPr>
              <w:t>государствен</w:t>
            </w:r>
          </w:p>
        </w:tc>
        <w:tc>
          <w:tcPr>
            <w:tcW w:w="1242" w:type="dxa"/>
            <w:tcBorders>
              <w:top w:val="nil"/>
              <w:left w:val="single" w:sz="6" w:space="0" w:color="000000"/>
              <w:bottom w:val="nil"/>
              <w:right w:val="single" w:sz="6" w:space="0" w:color="000000"/>
            </w:tcBorders>
          </w:tcPr>
          <w:p w:rsidR="006262E3" w:rsidRPr="006262E3" w:rsidRDefault="006262E3" w:rsidP="006262E3">
            <w:pPr>
              <w:rPr>
                <w:rFonts w:ascii="Times New Roman" w:eastAsia="Times New Roman" w:hAnsi="Times New Roman"/>
                <w:sz w:val="16"/>
              </w:rPr>
            </w:pPr>
          </w:p>
        </w:tc>
        <w:tc>
          <w:tcPr>
            <w:tcW w:w="1516" w:type="dxa"/>
            <w:tcBorders>
              <w:top w:val="nil"/>
              <w:left w:val="single" w:sz="6" w:space="0" w:color="000000"/>
              <w:bottom w:val="nil"/>
              <w:right w:val="single" w:sz="6" w:space="0" w:color="000000"/>
            </w:tcBorders>
          </w:tcPr>
          <w:p w:rsidR="006262E3" w:rsidRPr="006262E3" w:rsidRDefault="006262E3" w:rsidP="006262E3">
            <w:pPr>
              <w:rPr>
                <w:rFonts w:ascii="Times New Roman" w:eastAsia="Times New Roman" w:hAnsi="Times New Roman"/>
                <w:sz w:val="16"/>
              </w:rPr>
            </w:pPr>
          </w:p>
        </w:tc>
        <w:tc>
          <w:tcPr>
            <w:tcW w:w="2207" w:type="dxa"/>
            <w:tcBorders>
              <w:top w:val="nil"/>
              <w:left w:val="single" w:sz="6" w:space="0" w:color="000000"/>
              <w:bottom w:val="nil"/>
              <w:right w:val="single" w:sz="6" w:space="0" w:color="000000"/>
            </w:tcBorders>
            <w:hideMark/>
          </w:tcPr>
          <w:p w:rsidR="006262E3" w:rsidRPr="006262E3" w:rsidRDefault="006262E3" w:rsidP="006262E3">
            <w:pPr>
              <w:spacing w:line="204" w:lineRule="exact"/>
              <w:rPr>
                <w:rFonts w:ascii="Times New Roman" w:eastAsia="Times New Roman" w:hAnsi="Times New Roman"/>
                <w:sz w:val="19"/>
              </w:rPr>
            </w:pPr>
            <w:r w:rsidRPr="006262E3">
              <w:rPr>
                <w:rFonts w:ascii="Times New Roman" w:eastAsia="Times New Roman" w:hAnsi="Times New Roman"/>
                <w:sz w:val="19"/>
              </w:rPr>
              <w:t>требованиям</w:t>
            </w:r>
            <w:r w:rsidRPr="006262E3">
              <w:rPr>
                <w:rFonts w:ascii="Times New Roman" w:eastAsia="Times New Roman" w:hAnsi="Times New Roman"/>
                <w:spacing w:val="19"/>
                <w:sz w:val="19"/>
              </w:rPr>
              <w:t xml:space="preserve"> </w:t>
            </w:r>
            <w:r w:rsidRPr="006262E3">
              <w:rPr>
                <w:rFonts w:ascii="Times New Roman" w:eastAsia="Times New Roman" w:hAnsi="Times New Roman"/>
                <w:spacing w:val="-2"/>
                <w:sz w:val="19"/>
              </w:rPr>
              <w:t>пожарной</w:t>
            </w:r>
          </w:p>
        </w:tc>
      </w:tr>
      <w:tr w:rsidR="006262E3" w:rsidRPr="006262E3" w:rsidTr="006262E3">
        <w:trPr>
          <w:trHeight w:val="224"/>
        </w:trPr>
        <w:tc>
          <w:tcPr>
            <w:tcW w:w="691" w:type="dxa"/>
            <w:tcBorders>
              <w:top w:val="nil"/>
              <w:left w:val="single" w:sz="6" w:space="0" w:color="000000"/>
              <w:bottom w:val="nil"/>
              <w:right w:val="single" w:sz="6" w:space="0" w:color="000000"/>
            </w:tcBorders>
          </w:tcPr>
          <w:p w:rsidR="006262E3" w:rsidRPr="006262E3" w:rsidRDefault="006262E3" w:rsidP="006262E3">
            <w:pPr>
              <w:rPr>
                <w:rFonts w:ascii="Times New Roman" w:eastAsia="Times New Roman" w:hAnsi="Times New Roman"/>
                <w:sz w:val="16"/>
              </w:rPr>
            </w:pPr>
          </w:p>
        </w:tc>
        <w:tc>
          <w:tcPr>
            <w:tcW w:w="1243" w:type="dxa"/>
            <w:tcBorders>
              <w:top w:val="nil"/>
              <w:left w:val="single" w:sz="6" w:space="0" w:color="000000"/>
              <w:bottom w:val="nil"/>
              <w:right w:val="single" w:sz="6" w:space="0" w:color="000000"/>
            </w:tcBorders>
          </w:tcPr>
          <w:p w:rsidR="006262E3" w:rsidRPr="006262E3" w:rsidRDefault="006262E3" w:rsidP="006262E3">
            <w:pPr>
              <w:rPr>
                <w:rFonts w:ascii="Times New Roman" w:eastAsia="Times New Roman" w:hAnsi="Times New Roman"/>
                <w:sz w:val="16"/>
              </w:rPr>
            </w:pPr>
          </w:p>
        </w:tc>
        <w:tc>
          <w:tcPr>
            <w:tcW w:w="3033" w:type="dxa"/>
            <w:tcBorders>
              <w:top w:val="nil"/>
              <w:left w:val="single" w:sz="6" w:space="0" w:color="000000"/>
              <w:bottom w:val="nil"/>
              <w:right w:val="single" w:sz="6" w:space="0" w:color="000000"/>
            </w:tcBorders>
          </w:tcPr>
          <w:p w:rsidR="006262E3" w:rsidRPr="006262E3" w:rsidRDefault="006262E3" w:rsidP="006262E3">
            <w:pPr>
              <w:rPr>
                <w:rFonts w:ascii="Times New Roman" w:eastAsia="Times New Roman" w:hAnsi="Times New Roman"/>
                <w:sz w:val="16"/>
              </w:rPr>
            </w:pPr>
          </w:p>
        </w:tc>
        <w:tc>
          <w:tcPr>
            <w:tcW w:w="1931" w:type="dxa"/>
            <w:tcBorders>
              <w:top w:val="nil"/>
              <w:left w:val="single" w:sz="6" w:space="0" w:color="000000"/>
              <w:bottom w:val="nil"/>
              <w:right w:val="single" w:sz="6" w:space="0" w:color="000000"/>
            </w:tcBorders>
          </w:tcPr>
          <w:p w:rsidR="006262E3" w:rsidRPr="006262E3" w:rsidRDefault="006262E3" w:rsidP="006262E3">
            <w:pPr>
              <w:rPr>
                <w:rFonts w:ascii="Times New Roman" w:eastAsia="Times New Roman" w:hAnsi="Times New Roman"/>
                <w:sz w:val="16"/>
              </w:rPr>
            </w:pPr>
          </w:p>
        </w:tc>
        <w:tc>
          <w:tcPr>
            <w:tcW w:w="1931" w:type="dxa"/>
            <w:tcBorders>
              <w:top w:val="nil"/>
              <w:left w:val="single" w:sz="6" w:space="0" w:color="000000"/>
              <w:bottom w:val="nil"/>
              <w:right w:val="single" w:sz="6" w:space="0" w:color="000000"/>
            </w:tcBorders>
          </w:tcPr>
          <w:p w:rsidR="006262E3" w:rsidRPr="006262E3" w:rsidRDefault="006262E3" w:rsidP="006262E3">
            <w:pPr>
              <w:rPr>
                <w:rFonts w:ascii="Times New Roman" w:eastAsia="Times New Roman" w:hAnsi="Times New Roman"/>
                <w:sz w:val="16"/>
              </w:rPr>
            </w:pPr>
          </w:p>
        </w:tc>
        <w:tc>
          <w:tcPr>
            <w:tcW w:w="1516" w:type="dxa"/>
            <w:tcBorders>
              <w:top w:val="nil"/>
              <w:left w:val="single" w:sz="6" w:space="0" w:color="000000"/>
              <w:bottom w:val="nil"/>
              <w:right w:val="single" w:sz="6" w:space="0" w:color="000000"/>
            </w:tcBorders>
            <w:hideMark/>
          </w:tcPr>
          <w:p w:rsidR="006262E3" w:rsidRPr="006262E3" w:rsidRDefault="006262E3" w:rsidP="006262E3">
            <w:pPr>
              <w:spacing w:before="1" w:line="204" w:lineRule="exact"/>
              <w:rPr>
                <w:rFonts w:ascii="Times New Roman" w:eastAsia="Times New Roman" w:hAnsi="Times New Roman"/>
                <w:sz w:val="19"/>
              </w:rPr>
            </w:pPr>
            <w:r w:rsidRPr="006262E3">
              <w:rPr>
                <w:rFonts w:ascii="Times New Roman" w:eastAsia="Times New Roman" w:hAnsi="Times New Roman"/>
                <w:spacing w:val="-5"/>
                <w:sz w:val="19"/>
              </w:rPr>
              <w:t>ной</w:t>
            </w:r>
          </w:p>
        </w:tc>
        <w:tc>
          <w:tcPr>
            <w:tcW w:w="1242" w:type="dxa"/>
            <w:tcBorders>
              <w:top w:val="nil"/>
              <w:left w:val="single" w:sz="6" w:space="0" w:color="000000"/>
              <w:bottom w:val="nil"/>
              <w:right w:val="single" w:sz="6" w:space="0" w:color="000000"/>
            </w:tcBorders>
          </w:tcPr>
          <w:p w:rsidR="006262E3" w:rsidRPr="006262E3" w:rsidRDefault="006262E3" w:rsidP="006262E3">
            <w:pPr>
              <w:rPr>
                <w:rFonts w:ascii="Times New Roman" w:eastAsia="Times New Roman" w:hAnsi="Times New Roman"/>
                <w:sz w:val="16"/>
              </w:rPr>
            </w:pPr>
          </w:p>
        </w:tc>
        <w:tc>
          <w:tcPr>
            <w:tcW w:w="1516" w:type="dxa"/>
            <w:tcBorders>
              <w:top w:val="nil"/>
              <w:left w:val="single" w:sz="6" w:space="0" w:color="000000"/>
              <w:bottom w:val="nil"/>
              <w:right w:val="single" w:sz="6" w:space="0" w:color="000000"/>
            </w:tcBorders>
          </w:tcPr>
          <w:p w:rsidR="006262E3" w:rsidRPr="006262E3" w:rsidRDefault="006262E3" w:rsidP="006262E3">
            <w:pPr>
              <w:rPr>
                <w:rFonts w:ascii="Times New Roman" w:eastAsia="Times New Roman" w:hAnsi="Times New Roman"/>
                <w:sz w:val="16"/>
              </w:rPr>
            </w:pPr>
          </w:p>
        </w:tc>
        <w:tc>
          <w:tcPr>
            <w:tcW w:w="2207" w:type="dxa"/>
            <w:tcBorders>
              <w:top w:val="nil"/>
              <w:left w:val="single" w:sz="6" w:space="0" w:color="000000"/>
              <w:bottom w:val="nil"/>
              <w:right w:val="single" w:sz="6" w:space="0" w:color="000000"/>
            </w:tcBorders>
            <w:hideMark/>
          </w:tcPr>
          <w:p w:rsidR="006262E3" w:rsidRPr="006262E3" w:rsidRDefault="006262E3" w:rsidP="006262E3">
            <w:pPr>
              <w:spacing w:before="1" w:line="204" w:lineRule="exact"/>
              <w:rPr>
                <w:rFonts w:ascii="Times New Roman" w:eastAsia="Times New Roman" w:hAnsi="Times New Roman"/>
                <w:sz w:val="19"/>
              </w:rPr>
            </w:pPr>
            <w:r w:rsidRPr="006262E3">
              <w:rPr>
                <w:rFonts w:ascii="Times New Roman" w:eastAsia="Times New Roman" w:hAnsi="Times New Roman"/>
                <w:sz w:val="19"/>
              </w:rPr>
              <w:t>безопасности</w:t>
            </w:r>
            <w:r w:rsidRPr="006262E3">
              <w:rPr>
                <w:rFonts w:ascii="Times New Roman" w:eastAsia="Times New Roman" w:hAnsi="Times New Roman"/>
                <w:spacing w:val="18"/>
                <w:sz w:val="19"/>
              </w:rPr>
              <w:t xml:space="preserve"> </w:t>
            </w:r>
            <w:r w:rsidRPr="006262E3">
              <w:rPr>
                <w:rFonts w:ascii="Times New Roman" w:eastAsia="Times New Roman" w:hAnsi="Times New Roman"/>
                <w:spacing w:val="-5"/>
                <w:sz w:val="19"/>
              </w:rPr>
              <w:t>от</w:t>
            </w:r>
          </w:p>
        </w:tc>
      </w:tr>
      <w:tr w:rsidR="006262E3" w:rsidRPr="006262E3" w:rsidTr="006262E3">
        <w:trPr>
          <w:trHeight w:val="223"/>
        </w:trPr>
        <w:tc>
          <w:tcPr>
            <w:tcW w:w="691" w:type="dxa"/>
            <w:tcBorders>
              <w:top w:val="nil"/>
              <w:left w:val="single" w:sz="6" w:space="0" w:color="000000"/>
              <w:bottom w:val="nil"/>
              <w:right w:val="single" w:sz="6" w:space="0" w:color="000000"/>
            </w:tcBorders>
          </w:tcPr>
          <w:p w:rsidR="006262E3" w:rsidRPr="006262E3" w:rsidRDefault="006262E3" w:rsidP="006262E3">
            <w:pPr>
              <w:rPr>
                <w:rFonts w:ascii="Times New Roman" w:eastAsia="Times New Roman" w:hAnsi="Times New Roman"/>
                <w:sz w:val="14"/>
              </w:rPr>
            </w:pPr>
          </w:p>
        </w:tc>
        <w:tc>
          <w:tcPr>
            <w:tcW w:w="1243" w:type="dxa"/>
            <w:tcBorders>
              <w:top w:val="nil"/>
              <w:left w:val="single" w:sz="6" w:space="0" w:color="000000"/>
              <w:bottom w:val="nil"/>
              <w:right w:val="single" w:sz="6" w:space="0" w:color="000000"/>
            </w:tcBorders>
          </w:tcPr>
          <w:p w:rsidR="006262E3" w:rsidRPr="006262E3" w:rsidRDefault="006262E3" w:rsidP="006262E3">
            <w:pPr>
              <w:rPr>
                <w:rFonts w:ascii="Times New Roman" w:eastAsia="Times New Roman" w:hAnsi="Times New Roman"/>
                <w:sz w:val="14"/>
              </w:rPr>
            </w:pPr>
          </w:p>
        </w:tc>
        <w:tc>
          <w:tcPr>
            <w:tcW w:w="3033" w:type="dxa"/>
            <w:tcBorders>
              <w:top w:val="nil"/>
              <w:left w:val="single" w:sz="6" w:space="0" w:color="000000"/>
              <w:bottom w:val="nil"/>
              <w:right w:val="single" w:sz="6" w:space="0" w:color="000000"/>
            </w:tcBorders>
          </w:tcPr>
          <w:p w:rsidR="006262E3" w:rsidRPr="006262E3" w:rsidRDefault="006262E3" w:rsidP="006262E3">
            <w:pPr>
              <w:rPr>
                <w:rFonts w:ascii="Times New Roman" w:eastAsia="Times New Roman" w:hAnsi="Times New Roman"/>
                <w:sz w:val="14"/>
              </w:rPr>
            </w:pPr>
          </w:p>
        </w:tc>
        <w:tc>
          <w:tcPr>
            <w:tcW w:w="1931" w:type="dxa"/>
            <w:tcBorders>
              <w:top w:val="nil"/>
              <w:left w:val="single" w:sz="6" w:space="0" w:color="000000"/>
              <w:bottom w:val="nil"/>
              <w:right w:val="single" w:sz="6" w:space="0" w:color="000000"/>
            </w:tcBorders>
          </w:tcPr>
          <w:p w:rsidR="006262E3" w:rsidRPr="006262E3" w:rsidRDefault="006262E3" w:rsidP="006262E3">
            <w:pPr>
              <w:rPr>
                <w:rFonts w:ascii="Times New Roman" w:eastAsia="Times New Roman" w:hAnsi="Times New Roman"/>
                <w:sz w:val="14"/>
              </w:rPr>
            </w:pPr>
          </w:p>
        </w:tc>
        <w:tc>
          <w:tcPr>
            <w:tcW w:w="1931" w:type="dxa"/>
            <w:tcBorders>
              <w:top w:val="nil"/>
              <w:left w:val="single" w:sz="6" w:space="0" w:color="000000"/>
              <w:bottom w:val="nil"/>
              <w:right w:val="single" w:sz="6" w:space="0" w:color="000000"/>
            </w:tcBorders>
          </w:tcPr>
          <w:p w:rsidR="006262E3" w:rsidRPr="006262E3" w:rsidRDefault="006262E3" w:rsidP="006262E3">
            <w:pPr>
              <w:rPr>
                <w:rFonts w:ascii="Times New Roman" w:eastAsia="Times New Roman" w:hAnsi="Times New Roman"/>
                <w:sz w:val="14"/>
              </w:rPr>
            </w:pPr>
          </w:p>
        </w:tc>
        <w:tc>
          <w:tcPr>
            <w:tcW w:w="1516" w:type="dxa"/>
            <w:tcBorders>
              <w:top w:val="nil"/>
              <w:left w:val="single" w:sz="6" w:space="0" w:color="000000"/>
              <w:bottom w:val="nil"/>
              <w:right w:val="single" w:sz="6" w:space="0" w:color="000000"/>
            </w:tcBorders>
            <w:hideMark/>
          </w:tcPr>
          <w:p w:rsidR="006262E3" w:rsidRPr="006262E3" w:rsidRDefault="006262E3" w:rsidP="006262E3">
            <w:pPr>
              <w:spacing w:line="203" w:lineRule="exact"/>
              <w:rPr>
                <w:rFonts w:ascii="Times New Roman" w:eastAsia="Times New Roman" w:hAnsi="Times New Roman"/>
                <w:sz w:val="19"/>
              </w:rPr>
            </w:pPr>
            <w:r w:rsidRPr="006262E3">
              <w:rPr>
                <w:rFonts w:ascii="Times New Roman" w:eastAsia="Times New Roman" w:hAnsi="Times New Roman"/>
                <w:spacing w:val="-2"/>
                <w:sz w:val="19"/>
              </w:rPr>
              <w:t>регистрации,</w:t>
            </w:r>
          </w:p>
        </w:tc>
        <w:tc>
          <w:tcPr>
            <w:tcW w:w="1242" w:type="dxa"/>
            <w:tcBorders>
              <w:top w:val="nil"/>
              <w:left w:val="single" w:sz="6" w:space="0" w:color="000000"/>
              <w:bottom w:val="nil"/>
              <w:right w:val="single" w:sz="6" w:space="0" w:color="000000"/>
            </w:tcBorders>
          </w:tcPr>
          <w:p w:rsidR="006262E3" w:rsidRPr="006262E3" w:rsidRDefault="006262E3" w:rsidP="006262E3">
            <w:pPr>
              <w:rPr>
                <w:rFonts w:ascii="Times New Roman" w:eastAsia="Times New Roman" w:hAnsi="Times New Roman"/>
                <w:sz w:val="14"/>
              </w:rPr>
            </w:pPr>
          </w:p>
        </w:tc>
        <w:tc>
          <w:tcPr>
            <w:tcW w:w="1516" w:type="dxa"/>
            <w:tcBorders>
              <w:top w:val="nil"/>
              <w:left w:val="single" w:sz="6" w:space="0" w:color="000000"/>
              <w:bottom w:val="nil"/>
              <w:right w:val="single" w:sz="6" w:space="0" w:color="000000"/>
            </w:tcBorders>
          </w:tcPr>
          <w:p w:rsidR="006262E3" w:rsidRPr="006262E3" w:rsidRDefault="006262E3" w:rsidP="006262E3">
            <w:pPr>
              <w:rPr>
                <w:rFonts w:ascii="Times New Roman" w:eastAsia="Times New Roman" w:hAnsi="Times New Roman"/>
                <w:sz w:val="14"/>
              </w:rPr>
            </w:pPr>
          </w:p>
        </w:tc>
        <w:tc>
          <w:tcPr>
            <w:tcW w:w="2207" w:type="dxa"/>
            <w:tcBorders>
              <w:top w:val="nil"/>
              <w:left w:val="single" w:sz="6" w:space="0" w:color="000000"/>
              <w:bottom w:val="nil"/>
              <w:right w:val="single" w:sz="6" w:space="0" w:color="000000"/>
            </w:tcBorders>
            <w:hideMark/>
          </w:tcPr>
          <w:p w:rsidR="006262E3" w:rsidRPr="006262E3" w:rsidRDefault="006262E3" w:rsidP="006262E3">
            <w:pPr>
              <w:spacing w:line="203" w:lineRule="exact"/>
              <w:rPr>
                <w:rFonts w:ascii="Times New Roman" w:eastAsia="Times New Roman" w:hAnsi="Times New Roman"/>
                <w:sz w:val="19"/>
              </w:rPr>
            </w:pPr>
            <w:r w:rsidRPr="006262E3">
              <w:rPr>
                <w:rFonts w:ascii="Times New Roman" w:eastAsia="Times New Roman" w:hAnsi="Times New Roman"/>
                <w:sz w:val="19"/>
              </w:rPr>
              <w:t>06.08.2020</w:t>
            </w:r>
            <w:r w:rsidRPr="006262E3">
              <w:rPr>
                <w:rFonts w:ascii="Times New Roman" w:eastAsia="Times New Roman" w:hAnsi="Times New Roman"/>
                <w:spacing w:val="8"/>
                <w:sz w:val="19"/>
              </w:rPr>
              <w:t xml:space="preserve"> </w:t>
            </w:r>
            <w:r w:rsidRPr="006262E3">
              <w:rPr>
                <w:rFonts w:ascii="Times New Roman" w:eastAsia="Times New Roman" w:hAnsi="Times New Roman"/>
                <w:sz w:val="19"/>
              </w:rPr>
              <w:t>г.</w:t>
            </w:r>
            <w:r w:rsidRPr="006262E3">
              <w:rPr>
                <w:rFonts w:ascii="Times New Roman" w:eastAsia="Times New Roman" w:hAnsi="Times New Roman"/>
                <w:spacing w:val="10"/>
                <w:sz w:val="19"/>
              </w:rPr>
              <w:t xml:space="preserve"> </w:t>
            </w:r>
            <w:r w:rsidRPr="006262E3">
              <w:rPr>
                <w:rFonts w:ascii="Times New Roman" w:eastAsia="Times New Roman" w:hAnsi="Times New Roman"/>
                <w:sz w:val="19"/>
              </w:rPr>
              <w:t>№</w:t>
            </w:r>
            <w:r w:rsidRPr="006262E3">
              <w:rPr>
                <w:rFonts w:ascii="Times New Roman" w:eastAsia="Times New Roman" w:hAnsi="Times New Roman"/>
                <w:spacing w:val="8"/>
                <w:sz w:val="19"/>
              </w:rPr>
              <w:t xml:space="preserve"> </w:t>
            </w:r>
            <w:r w:rsidRPr="006262E3">
              <w:rPr>
                <w:rFonts w:ascii="Times New Roman" w:eastAsia="Times New Roman" w:hAnsi="Times New Roman"/>
                <w:spacing w:val="-5"/>
                <w:sz w:val="19"/>
              </w:rPr>
              <w:t>15</w:t>
            </w:r>
          </w:p>
        </w:tc>
      </w:tr>
      <w:tr w:rsidR="006262E3" w:rsidRPr="006262E3" w:rsidTr="006262E3">
        <w:trPr>
          <w:trHeight w:val="223"/>
        </w:trPr>
        <w:tc>
          <w:tcPr>
            <w:tcW w:w="691" w:type="dxa"/>
            <w:tcBorders>
              <w:top w:val="nil"/>
              <w:left w:val="single" w:sz="6" w:space="0" w:color="000000"/>
              <w:bottom w:val="nil"/>
              <w:right w:val="single" w:sz="6" w:space="0" w:color="000000"/>
            </w:tcBorders>
          </w:tcPr>
          <w:p w:rsidR="006262E3" w:rsidRPr="006262E3" w:rsidRDefault="006262E3" w:rsidP="006262E3">
            <w:pPr>
              <w:rPr>
                <w:rFonts w:ascii="Times New Roman" w:eastAsia="Times New Roman" w:hAnsi="Times New Roman"/>
                <w:sz w:val="14"/>
              </w:rPr>
            </w:pPr>
          </w:p>
        </w:tc>
        <w:tc>
          <w:tcPr>
            <w:tcW w:w="1243" w:type="dxa"/>
            <w:tcBorders>
              <w:top w:val="nil"/>
              <w:left w:val="single" w:sz="6" w:space="0" w:color="000000"/>
              <w:bottom w:val="nil"/>
              <w:right w:val="single" w:sz="6" w:space="0" w:color="000000"/>
            </w:tcBorders>
          </w:tcPr>
          <w:p w:rsidR="006262E3" w:rsidRPr="006262E3" w:rsidRDefault="006262E3" w:rsidP="006262E3">
            <w:pPr>
              <w:rPr>
                <w:rFonts w:ascii="Times New Roman" w:eastAsia="Times New Roman" w:hAnsi="Times New Roman"/>
                <w:sz w:val="14"/>
              </w:rPr>
            </w:pPr>
          </w:p>
        </w:tc>
        <w:tc>
          <w:tcPr>
            <w:tcW w:w="3033" w:type="dxa"/>
            <w:tcBorders>
              <w:top w:val="nil"/>
              <w:left w:val="single" w:sz="6" w:space="0" w:color="000000"/>
              <w:bottom w:val="nil"/>
              <w:right w:val="single" w:sz="6" w:space="0" w:color="000000"/>
            </w:tcBorders>
          </w:tcPr>
          <w:p w:rsidR="006262E3" w:rsidRPr="006262E3" w:rsidRDefault="006262E3" w:rsidP="006262E3">
            <w:pPr>
              <w:rPr>
                <w:rFonts w:ascii="Times New Roman" w:eastAsia="Times New Roman" w:hAnsi="Times New Roman"/>
                <w:sz w:val="14"/>
              </w:rPr>
            </w:pPr>
          </w:p>
        </w:tc>
        <w:tc>
          <w:tcPr>
            <w:tcW w:w="1931" w:type="dxa"/>
            <w:tcBorders>
              <w:top w:val="nil"/>
              <w:left w:val="single" w:sz="6" w:space="0" w:color="000000"/>
              <w:bottom w:val="nil"/>
              <w:right w:val="single" w:sz="6" w:space="0" w:color="000000"/>
            </w:tcBorders>
          </w:tcPr>
          <w:p w:rsidR="006262E3" w:rsidRPr="006262E3" w:rsidRDefault="006262E3" w:rsidP="006262E3">
            <w:pPr>
              <w:rPr>
                <w:rFonts w:ascii="Times New Roman" w:eastAsia="Times New Roman" w:hAnsi="Times New Roman"/>
                <w:sz w:val="14"/>
              </w:rPr>
            </w:pPr>
          </w:p>
        </w:tc>
        <w:tc>
          <w:tcPr>
            <w:tcW w:w="1931" w:type="dxa"/>
            <w:tcBorders>
              <w:top w:val="nil"/>
              <w:left w:val="single" w:sz="6" w:space="0" w:color="000000"/>
              <w:bottom w:val="nil"/>
              <w:right w:val="single" w:sz="6" w:space="0" w:color="000000"/>
            </w:tcBorders>
          </w:tcPr>
          <w:p w:rsidR="006262E3" w:rsidRPr="006262E3" w:rsidRDefault="006262E3" w:rsidP="006262E3">
            <w:pPr>
              <w:rPr>
                <w:rFonts w:ascii="Times New Roman" w:eastAsia="Times New Roman" w:hAnsi="Times New Roman"/>
                <w:sz w:val="14"/>
              </w:rPr>
            </w:pPr>
          </w:p>
        </w:tc>
        <w:tc>
          <w:tcPr>
            <w:tcW w:w="1516" w:type="dxa"/>
            <w:tcBorders>
              <w:top w:val="nil"/>
              <w:left w:val="single" w:sz="6" w:space="0" w:color="000000"/>
              <w:bottom w:val="nil"/>
              <w:right w:val="single" w:sz="6" w:space="0" w:color="000000"/>
            </w:tcBorders>
            <w:hideMark/>
          </w:tcPr>
          <w:p w:rsidR="006262E3" w:rsidRPr="006262E3" w:rsidRDefault="006262E3" w:rsidP="006262E3">
            <w:pPr>
              <w:spacing w:line="203" w:lineRule="exact"/>
              <w:rPr>
                <w:rFonts w:ascii="Times New Roman" w:eastAsia="Times New Roman" w:hAnsi="Times New Roman"/>
                <w:sz w:val="19"/>
              </w:rPr>
            </w:pPr>
            <w:r w:rsidRPr="006262E3">
              <w:rPr>
                <w:rFonts w:ascii="Times New Roman" w:eastAsia="Times New Roman" w:hAnsi="Times New Roman"/>
                <w:sz w:val="19"/>
              </w:rPr>
              <w:t>кадастра</w:t>
            </w:r>
            <w:r w:rsidRPr="006262E3">
              <w:rPr>
                <w:rFonts w:ascii="Times New Roman" w:eastAsia="Times New Roman" w:hAnsi="Times New Roman"/>
                <w:spacing w:val="15"/>
                <w:sz w:val="19"/>
              </w:rPr>
              <w:t xml:space="preserve"> </w:t>
            </w:r>
            <w:r w:rsidRPr="006262E3">
              <w:rPr>
                <w:rFonts w:ascii="Times New Roman" w:eastAsia="Times New Roman" w:hAnsi="Times New Roman"/>
                <w:spacing w:val="-10"/>
                <w:sz w:val="19"/>
              </w:rPr>
              <w:t>и</w:t>
            </w:r>
          </w:p>
        </w:tc>
        <w:tc>
          <w:tcPr>
            <w:tcW w:w="1242" w:type="dxa"/>
            <w:tcBorders>
              <w:top w:val="nil"/>
              <w:left w:val="single" w:sz="6" w:space="0" w:color="000000"/>
              <w:bottom w:val="nil"/>
              <w:right w:val="single" w:sz="6" w:space="0" w:color="000000"/>
            </w:tcBorders>
          </w:tcPr>
          <w:p w:rsidR="006262E3" w:rsidRPr="006262E3" w:rsidRDefault="006262E3" w:rsidP="006262E3">
            <w:pPr>
              <w:rPr>
                <w:rFonts w:ascii="Times New Roman" w:eastAsia="Times New Roman" w:hAnsi="Times New Roman"/>
                <w:sz w:val="14"/>
              </w:rPr>
            </w:pPr>
          </w:p>
        </w:tc>
        <w:tc>
          <w:tcPr>
            <w:tcW w:w="1516" w:type="dxa"/>
            <w:tcBorders>
              <w:top w:val="nil"/>
              <w:left w:val="single" w:sz="6" w:space="0" w:color="000000"/>
              <w:bottom w:val="nil"/>
              <w:right w:val="single" w:sz="6" w:space="0" w:color="000000"/>
            </w:tcBorders>
          </w:tcPr>
          <w:p w:rsidR="006262E3" w:rsidRPr="006262E3" w:rsidRDefault="006262E3" w:rsidP="006262E3">
            <w:pPr>
              <w:rPr>
                <w:rFonts w:ascii="Times New Roman" w:eastAsia="Times New Roman" w:hAnsi="Times New Roman"/>
                <w:sz w:val="14"/>
              </w:rPr>
            </w:pPr>
          </w:p>
        </w:tc>
        <w:tc>
          <w:tcPr>
            <w:tcW w:w="2207" w:type="dxa"/>
            <w:tcBorders>
              <w:top w:val="nil"/>
              <w:left w:val="single" w:sz="6" w:space="0" w:color="000000"/>
              <w:bottom w:val="nil"/>
              <w:right w:val="single" w:sz="6" w:space="0" w:color="000000"/>
            </w:tcBorders>
          </w:tcPr>
          <w:p w:rsidR="006262E3" w:rsidRPr="006262E3" w:rsidRDefault="006262E3" w:rsidP="006262E3">
            <w:pPr>
              <w:rPr>
                <w:rFonts w:ascii="Times New Roman" w:eastAsia="Times New Roman" w:hAnsi="Times New Roman"/>
                <w:sz w:val="14"/>
              </w:rPr>
            </w:pPr>
          </w:p>
        </w:tc>
      </w:tr>
      <w:tr w:rsidR="006262E3" w:rsidRPr="006262E3" w:rsidTr="006262E3">
        <w:trPr>
          <w:trHeight w:val="223"/>
        </w:trPr>
        <w:tc>
          <w:tcPr>
            <w:tcW w:w="691" w:type="dxa"/>
            <w:tcBorders>
              <w:top w:val="nil"/>
              <w:left w:val="single" w:sz="6" w:space="0" w:color="000000"/>
              <w:bottom w:val="nil"/>
              <w:right w:val="single" w:sz="6" w:space="0" w:color="000000"/>
            </w:tcBorders>
          </w:tcPr>
          <w:p w:rsidR="006262E3" w:rsidRPr="006262E3" w:rsidRDefault="006262E3" w:rsidP="006262E3">
            <w:pPr>
              <w:rPr>
                <w:rFonts w:ascii="Times New Roman" w:eastAsia="Times New Roman" w:hAnsi="Times New Roman"/>
                <w:sz w:val="14"/>
              </w:rPr>
            </w:pPr>
          </w:p>
        </w:tc>
        <w:tc>
          <w:tcPr>
            <w:tcW w:w="1243" w:type="dxa"/>
            <w:tcBorders>
              <w:top w:val="nil"/>
              <w:left w:val="single" w:sz="6" w:space="0" w:color="000000"/>
              <w:bottom w:val="nil"/>
              <w:right w:val="single" w:sz="6" w:space="0" w:color="000000"/>
            </w:tcBorders>
          </w:tcPr>
          <w:p w:rsidR="006262E3" w:rsidRPr="006262E3" w:rsidRDefault="006262E3" w:rsidP="006262E3">
            <w:pPr>
              <w:rPr>
                <w:rFonts w:ascii="Times New Roman" w:eastAsia="Times New Roman" w:hAnsi="Times New Roman"/>
                <w:sz w:val="14"/>
              </w:rPr>
            </w:pPr>
          </w:p>
        </w:tc>
        <w:tc>
          <w:tcPr>
            <w:tcW w:w="3033" w:type="dxa"/>
            <w:tcBorders>
              <w:top w:val="nil"/>
              <w:left w:val="single" w:sz="6" w:space="0" w:color="000000"/>
              <w:bottom w:val="nil"/>
              <w:right w:val="single" w:sz="6" w:space="0" w:color="000000"/>
            </w:tcBorders>
          </w:tcPr>
          <w:p w:rsidR="006262E3" w:rsidRPr="006262E3" w:rsidRDefault="006262E3" w:rsidP="006262E3">
            <w:pPr>
              <w:rPr>
                <w:rFonts w:ascii="Times New Roman" w:eastAsia="Times New Roman" w:hAnsi="Times New Roman"/>
                <w:sz w:val="14"/>
              </w:rPr>
            </w:pPr>
          </w:p>
        </w:tc>
        <w:tc>
          <w:tcPr>
            <w:tcW w:w="1931" w:type="dxa"/>
            <w:tcBorders>
              <w:top w:val="nil"/>
              <w:left w:val="single" w:sz="6" w:space="0" w:color="000000"/>
              <w:bottom w:val="nil"/>
              <w:right w:val="single" w:sz="6" w:space="0" w:color="000000"/>
            </w:tcBorders>
          </w:tcPr>
          <w:p w:rsidR="006262E3" w:rsidRPr="006262E3" w:rsidRDefault="006262E3" w:rsidP="006262E3">
            <w:pPr>
              <w:rPr>
                <w:rFonts w:ascii="Times New Roman" w:eastAsia="Times New Roman" w:hAnsi="Times New Roman"/>
                <w:sz w:val="14"/>
              </w:rPr>
            </w:pPr>
          </w:p>
        </w:tc>
        <w:tc>
          <w:tcPr>
            <w:tcW w:w="1931" w:type="dxa"/>
            <w:tcBorders>
              <w:top w:val="nil"/>
              <w:left w:val="single" w:sz="6" w:space="0" w:color="000000"/>
              <w:bottom w:val="nil"/>
              <w:right w:val="single" w:sz="6" w:space="0" w:color="000000"/>
            </w:tcBorders>
          </w:tcPr>
          <w:p w:rsidR="006262E3" w:rsidRPr="006262E3" w:rsidRDefault="006262E3" w:rsidP="006262E3">
            <w:pPr>
              <w:rPr>
                <w:rFonts w:ascii="Times New Roman" w:eastAsia="Times New Roman" w:hAnsi="Times New Roman"/>
                <w:sz w:val="14"/>
              </w:rPr>
            </w:pPr>
          </w:p>
        </w:tc>
        <w:tc>
          <w:tcPr>
            <w:tcW w:w="1516" w:type="dxa"/>
            <w:tcBorders>
              <w:top w:val="nil"/>
              <w:left w:val="single" w:sz="6" w:space="0" w:color="000000"/>
              <w:bottom w:val="nil"/>
              <w:right w:val="single" w:sz="6" w:space="0" w:color="000000"/>
            </w:tcBorders>
            <w:hideMark/>
          </w:tcPr>
          <w:p w:rsidR="006262E3" w:rsidRPr="006262E3" w:rsidRDefault="006262E3" w:rsidP="006262E3">
            <w:pPr>
              <w:spacing w:line="203" w:lineRule="exact"/>
              <w:rPr>
                <w:rFonts w:ascii="Times New Roman" w:eastAsia="Times New Roman" w:hAnsi="Times New Roman"/>
                <w:sz w:val="19"/>
              </w:rPr>
            </w:pPr>
            <w:r w:rsidRPr="006262E3">
              <w:rPr>
                <w:rFonts w:ascii="Times New Roman" w:eastAsia="Times New Roman" w:hAnsi="Times New Roman"/>
                <w:sz w:val="19"/>
              </w:rPr>
              <w:t>картографии</w:t>
            </w:r>
            <w:r w:rsidRPr="006262E3">
              <w:rPr>
                <w:rFonts w:ascii="Times New Roman" w:eastAsia="Times New Roman" w:hAnsi="Times New Roman"/>
                <w:spacing w:val="22"/>
                <w:sz w:val="19"/>
              </w:rPr>
              <w:t xml:space="preserve"> </w:t>
            </w:r>
            <w:r w:rsidRPr="006262E3">
              <w:rPr>
                <w:rFonts w:ascii="Times New Roman" w:eastAsia="Times New Roman" w:hAnsi="Times New Roman"/>
                <w:spacing w:val="-5"/>
                <w:sz w:val="19"/>
              </w:rPr>
              <w:t>по</w:t>
            </w:r>
          </w:p>
        </w:tc>
        <w:tc>
          <w:tcPr>
            <w:tcW w:w="1242" w:type="dxa"/>
            <w:tcBorders>
              <w:top w:val="nil"/>
              <w:left w:val="single" w:sz="6" w:space="0" w:color="000000"/>
              <w:bottom w:val="nil"/>
              <w:right w:val="single" w:sz="6" w:space="0" w:color="000000"/>
            </w:tcBorders>
          </w:tcPr>
          <w:p w:rsidR="006262E3" w:rsidRPr="006262E3" w:rsidRDefault="006262E3" w:rsidP="006262E3">
            <w:pPr>
              <w:rPr>
                <w:rFonts w:ascii="Times New Roman" w:eastAsia="Times New Roman" w:hAnsi="Times New Roman"/>
                <w:sz w:val="14"/>
              </w:rPr>
            </w:pPr>
          </w:p>
        </w:tc>
        <w:tc>
          <w:tcPr>
            <w:tcW w:w="1516" w:type="dxa"/>
            <w:tcBorders>
              <w:top w:val="nil"/>
              <w:left w:val="single" w:sz="6" w:space="0" w:color="000000"/>
              <w:bottom w:val="nil"/>
              <w:right w:val="single" w:sz="6" w:space="0" w:color="000000"/>
            </w:tcBorders>
          </w:tcPr>
          <w:p w:rsidR="006262E3" w:rsidRPr="006262E3" w:rsidRDefault="006262E3" w:rsidP="006262E3">
            <w:pPr>
              <w:rPr>
                <w:rFonts w:ascii="Times New Roman" w:eastAsia="Times New Roman" w:hAnsi="Times New Roman"/>
                <w:sz w:val="14"/>
              </w:rPr>
            </w:pPr>
          </w:p>
        </w:tc>
        <w:tc>
          <w:tcPr>
            <w:tcW w:w="2207" w:type="dxa"/>
            <w:tcBorders>
              <w:top w:val="nil"/>
              <w:left w:val="single" w:sz="6" w:space="0" w:color="000000"/>
              <w:bottom w:val="nil"/>
              <w:right w:val="single" w:sz="6" w:space="0" w:color="000000"/>
            </w:tcBorders>
          </w:tcPr>
          <w:p w:rsidR="006262E3" w:rsidRPr="006262E3" w:rsidRDefault="006262E3" w:rsidP="006262E3">
            <w:pPr>
              <w:rPr>
                <w:rFonts w:ascii="Times New Roman" w:eastAsia="Times New Roman" w:hAnsi="Times New Roman"/>
                <w:sz w:val="14"/>
              </w:rPr>
            </w:pPr>
          </w:p>
        </w:tc>
      </w:tr>
      <w:tr w:rsidR="006262E3" w:rsidRPr="006262E3" w:rsidTr="006262E3">
        <w:trPr>
          <w:trHeight w:val="224"/>
        </w:trPr>
        <w:tc>
          <w:tcPr>
            <w:tcW w:w="691" w:type="dxa"/>
            <w:tcBorders>
              <w:top w:val="nil"/>
              <w:left w:val="single" w:sz="6" w:space="0" w:color="000000"/>
              <w:bottom w:val="nil"/>
              <w:right w:val="single" w:sz="6" w:space="0" w:color="000000"/>
            </w:tcBorders>
          </w:tcPr>
          <w:p w:rsidR="006262E3" w:rsidRPr="006262E3" w:rsidRDefault="006262E3" w:rsidP="006262E3">
            <w:pPr>
              <w:rPr>
                <w:rFonts w:ascii="Times New Roman" w:eastAsia="Times New Roman" w:hAnsi="Times New Roman"/>
                <w:sz w:val="16"/>
              </w:rPr>
            </w:pPr>
          </w:p>
        </w:tc>
        <w:tc>
          <w:tcPr>
            <w:tcW w:w="1243" w:type="dxa"/>
            <w:tcBorders>
              <w:top w:val="nil"/>
              <w:left w:val="single" w:sz="6" w:space="0" w:color="000000"/>
              <w:bottom w:val="nil"/>
              <w:right w:val="single" w:sz="6" w:space="0" w:color="000000"/>
            </w:tcBorders>
          </w:tcPr>
          <w:p w:rsidR="006262E3" w:rsidRPr="006262E3" w:rsidRDefault="006262E3" w:rsidP="006262E3">
            <w:pPr>
              <w:rPr>
                <w:rFonts w:ascii="Times New Roman" w:eastAsia="Times New Roman" w:hAnsi="Times New Roman"/>
                <w:sz w:val="16"/>
              </w:rPr>
            </w:pPr>
          </w:p>
        </w:tc>
        <w:tc>
          <w:tcPr>
            <w:tcW w:w="3033" w:type="dxa"/>
            <w:tcBorders>
              <w:top w:val="nil"/>
              <w:left w:val="single" w:sz="6" w:space="0" w:color="000000"/>
              <w:bottom w:val="nil"/>
              <w:right w:val="single" w:sz="6" w:space="0" w:color="000000"/>
            </w:tcBorders>
          </w:tcPr>
          <w:p w:rsidR="006262E3" w:rsidRPr="006262E3" w:rsidRDefault="006262E3" w:rsidP="006262E3">
            <w:pPr>
              <w:rPr>
                <w:rFonts w:ascii="Times New Roman" w:eastAsia="Times New Roman" w:hAnsi="Times New Roman"/>
                <w:sz w:val="16"/>
              </w:rPr>
            </w:pPr>
          </w:p>
        </w:tc>
        <w:tc>
          <w:tcPr>
            <w:tcW w:w="1931" w:type="dxa"/>
            <w:tcBorders>
              <w:top w:val="nil"/>
              <w:left w:val="single" w:sz="6" w:space="0" w:color="000000"/>
              <w:bottom w:val="nil"/>
              <w:right w:val="single" w:sz="6" w:space="0" w:color="000000"/>
            </w:tcBorders>
          </w:tcPr>
          <w:p w:rsidR="006262E3" w:rsidRPr="006262E3" w:rsidRDefault="006262E3" w:rsidP="006262E3">
            <w:pPr>
              <w:rPr>
                <w:rFonts w:ascii="Times New Roman" w:eastAsia="Times New Roman" w:hAnsi="Times New Roman"/>
                <w:sz w:val="16"/>
              </w:rPr>
            </w:pPr>
          </w:p>
        </w:tc>
        <w:tc>
          <w:tcPr>
            <w:tcW w:w="1931" w:type="dxa"/>
            <w:tcBorders>
              <w:top w:val="nil"/>
              <w:left w:val="single" w:sz="6" w:space="0" w:color="000000"/>
              <w:bottom w:val="nil"/>
              <w:right w:val="single" w:sz="6" w:space="0" w:color="000000"/>
            </w:tcBorders>
          </w:tcPr>
          <w:p w:rsidR="006262E3" w:rsidRPr="006262E3" w:rsidRDefault="006262E3" w:rsidP="006262E3">
            <w:pPr>
              <w:rPr>
                <w:rFonts w:ascii="Times New Roman" w:eastAsia="Times New Roman" w:hAnsi="Times New Roman"/>
                <w:sz w:val="16"/>
              </w:rPr>
            </w:pPr>
          </w:p>
        </w:tc>
        <w:tc>
          <w:tcPr>
            <w:tcW w:w="1516" w:type="dxa"/>
            <w:tcBorders>
              <w:top w:val="nil"/>
              <w:left w:val="single" w:sz="6" w:space="0" w:color="000000"/>
              <w:bottom w:val="nil"/>
              <w:right w:val="single" w:sz="6" w:space="0" w:color="000000"/>
            </w:tcBorders>
            <w:hideMark/>
          </w:tcPr>
          <w:p w:rsidR="006262E3" w:rsidRPr="006262E3" w:rsidRDefault="006262E3" w:rsidP="006262E3">
            <w:pPr>
              <w:spacing w:line="204" w:lineRule="exact"/>
              <w:rPr>
                <w:rFonts w:ascii="Times New Roman" w:eastAsia="Times New Roman" w:hAnsi="Times New Roman"/>
                <w:sz w:val="19"/>
              </w:rPr>
            </w:pPr>
            <w:r w:rsidRPr="006262E3">
              <w:rPr>
                <w:rFonts w:ascii="Times New Roman" w:eastAsia="Times New Roman" w:hAnsi="Times New Roman"/>
                <w:spacing w:val="-2"/>
                <w:sz w:val="19"/>
              </w:rPr>
              <w:t>Оренбургской</w:t>
            </w:r>
          </w:p>
        </w:tc>
        <w:tc>
          <w:tcPr>
            <w:tcW w:w="1242" w:type="dxa"/>
            <w:tcBorders>
              <w:top w:val="nil"/>
              <w:left w:val="single" w:sz="6" w:space="0" w:color="000000"/>
              <w:bottom w:val="nil"/>
              <w:right w:val="single" w:sz="6" w:space="0" w:color="000000"/>
            </w:tcBorders>
          </w:tcPr>
          <w:p w:rsidR="006262E3" w:rsidRPr="006262E3" w:rsidRDefault="006262E3" w:rsidP="006262E3">
            <w:pPr>
              <w:rPr>
                <w:rFonts w:ascii="Times New Roman" w:eastAsia="Times New Roman" w:hAnsi="Times New Roman"/>
                <w:sz w:val="16"/>
              </w:rPr>
            </w:pPr>
          </w:p>
        </w:tc>
        <w:tc>
          <w:tcPr>
            <w:tcW w:w="1516" w:type="dxa"/>
            <w:tcBorders>
              <w:top w:val="nil"/>
              <w:left w:val="single" w:sz="6" w:space="0" w:color="000000"/>
              <w:bottom w:val="nil"/>
              <w:right w:val="single" w:sz="6" w:space="0" w:color="000000"/>
            </w:tcBorders>
          </w:tcPr>
          <w:p w:rsidR="006262E3" w:rsidRPr="006262E3" w:rsidRDefault="006262E3" w:rsidP="006262E3">
            <w:pPr>
              <w:rPr>
                <w:rFonts w:ascii="Times New Roman" w:eastAsia="Times New Roman" w:hAnsi="Times New Roman"/>
                <w:sz w:val="16"/>
              </w:rPr>
            </w:pPr>
          </w:p>
        </w:tc>
        <w:tc>
          <w:tcPr>
            <w:tcW w:w="2207" w:type="dxa"/>
            <w:tcBorders>
              <w:top w:val="nil"/>
              <w:left w:val="single" w:sz="6" w:space="0" w:color="000000"/>
              <w:bottom w:val="nil"/>
              <w:right w:val="single" w:sz="6" w:space="0" w:color="000000"/>
            </w:tcBorders>
          </w:tcPr>
          <w:p w:rsidR="006262E3" w:rsidRPr="006262E3" w:rsidRDefault="006262E3" w:rsidP="006262E3">
            <w:pPr>
              <w:rPr>
                <w:rFonts w:ascii="Times New Roman" w:eastAsia="Times New Roman" w:hAnsi="Times New Roman"/>
                <w:sz w:val="16"/>
              </w:rPr>
            </w:pPr>
          </w:p>
        </w:tc>
      </w:tr>
      <w:tr w:rsidR="006262E3" w:rsidRPr="006262E3" w:rsidTr="006262E3">
        <w:trPr>
          <w:trHeight w:val="224"/>
        </w:trPr>
        <w:tc>
          <w:tcPr>
            <w:tcW w:w="691" w:type="dxa"/>
            <w:tcBorders>
              <w:top w:val="nil"/>
              <w:left w:val="single" w:sz="6" w:space="0" w:color="000000"/>
              <w:bottom w:val="nil"/>
              <w:right w:val="single" w:sz="6" w:space="0" w:color="000000"/>
            </w:tcBorders>
          </w:tcPr>
          <w:p w:rsidR="006262E3" w:rsidRPr="006262E3" w:rsidRDefault="006262E3" w:rsidP="006262E3">
            <w:pPr>
              <w:rPr>
                <w:rFonts w:ascii="Times New Roman" w:eastAsia="Times New Roman" w:hAnsi="Times New Roman"/>
                <w:sz w:val="16"/>
              </w:rPr>
            </w:pPr>
          </w:p>
        </w:tc>
        <w:tc>
          <w:tcPr>
            <w:tcW w:w="1243" w:type="dxa"/>
            <w:tcBorders>
              <w:top w:val="nil"/>
              <w:left w:val="single" w:sz="6" w:space="0" w:color="000000"/>
              <w:bottom w:val="nil"/>
              <w:right w:val="single" w:sz="6" w:space="0" w:color="000000"/>
            </w:tcBorders>
          </w:tcPr>
          <w:p w:rsidR="006262E3" w:rsidRPr="006262E3" w:rsidRDefault="006262E3" w:rsidP="006262E3">
            <w:pPr>
              <w:rPr>
                <w:rFonts w:ascii="Times New Roman" w:eastAsia="Times New Roman" w:hAnsi="Times New Roman"/>
                <w:sz w:val="16"/>
              </w:rPr>
            </w:pPr>
          </w:p>
        </w:tc>
        <w:tc>
          <w:tcPr>
            <w:tcW w:w="3033" w:type="dxa"/>
            <w:tcBorders>
              <w:top w:val="nil"/>
              <w:left w:val="single" w:sz="6" w:space="0" w:color="000000"/>
              <w:bottom w:val="nil"/>
              <w:right w:val="single" w:sz="6" w:space="0" w:color="000000"/>
            </w:tcBorders>
          </w:tcPr>
          <w:p w:rsidR="006262E3" w:rsidRPr="006262E3" w:rsidRDefault="006262E3" w:rsidP="006262E3">
            <w:pPr>
              <w:rPr>
                <w:rFonts w:ascii="Times New Roman" w:eastAsia="Times New Roman" w:hAnsi="Times New Roman"/>
                <w:sz w:val="16"/>
              </w:rPr>
            </w:pPr>
          </w:p>
        </w:tc>
        <w:tc>
          <w:tcPr>
            <w:tcW w:w="1931" w:type="dxa"/>
            <w:tcBorders>
              <w:top w:val="nil"/>
              <w:left w:val="single" w:sz="6" w:space="0" w:color="000000"/>
              <w:bottom w:val="nil"/>
              <w:right w:val="single" w:sz="6" w:space="0" w:color="000000"/>
            </w:tcBorders>
          </w:tcPr>
          <w:p w:rsidR="006262E3" w:rsidRPr="006262E3" w:rsidRDefault="006262E3" w:rsidP="006262E3">
            <w:pPr>
              <w:rPr>
                <w:rFonts w:ascii="Times New Roman" w:eastAsia="Times New Roman" w:hAnsi="Times New Roman"/>
                <w:sz w:val="16"/>
              </w:rPr>
            </w:pPr>
          </w:p>
        </w:tc>
        <w:tc>
          <w:tcPr>
            <w:tcW w:w="1931" w:type="dxa"/>
            <w:tcBorders>
              <w:top w:val="nil"/>
              <w:left w:val="single" w:sz="6" w:space="0" w:color="000000"/>
              <w:bottom w:val="nil"/>
              <w:right w:val="single" w:sz="6" w:space="0" w:color="000000"/>
            </w:tcBorders>
          </w:tcPr>
          <w:p w:rsidR="006262E3" w:rsidRPr="006262E3" w:rsidRDefault="006262E3" w:rsidP="006262E3">
            <w:pPr>
              <w:rPr>
                <w:rFonts w:ascii="Times New Roman" w:eastAsia="Times New Roman" w:hAnsi="Times New Roman"/>
                <w:sz w:val="16"/>
              </w:rPr>
            </w:pPr>
          </w:p>
        </w:tc>
        <w:tc>
          <w:tcPr>
            <w:tcW w:w="1516" w:type="dxa"/>
            <w:tcBorders>
              <w:top w:val="nil"/>
              <w:left w:val="single" w:sz="6" w:space="0" w:color="000000"/>
              <w:bottom w:val="nil"/>
              <w:right w:val="single" w:sz="6" w:space="0" w:color="000000"/>
            </w:tcBorders>
            <w:hideMark/>
          </w:tcPr>
          <w:p w:rsidR="006262E3" w:rsidRPr="006262E3" w:rsidRDefault="006262E3" w:rsidP="006262E3">
            <w:pPr>
              <w:spacing w:before="1" w:line="204" w:lineRule="exact"/>
              <w:rPr>
                <w:rFonts w:ascii="Times New Roman" w:eastAsia="Times New Roman" w:hAnsi="Times New Roman"/>
                <w:sz w:val="19"/>
              </w:rPr>
            </w:pPr>
            <w:r w:rsidRPr="006262E3">
              <w:rPr>
                <w:rFonts w:ascii="Times New Roman" w:eastAsia="Times New Roman" w:hAnsi="Times New Roman"/>
                <w:sz w:val="19"/>
              </w:rPr>
              <w:t>области</w:t>
            </w:r>
            <w:r w:rsidRPr="006262E3">
              <w:rPr>
                <w:rFonts w:ascii="Times New Roman" w:eastAsia="Times New Roman" w:hAnsi="Times New Roman"/>
                <w:spacing w:val="11"/>
                <w:sz w:val="19"/>
              </w:rPr>
              <w:t xml:space="preserve"> </w:t>
            </w:r>
            <w:r w:rsidRPr="006262E3">
              <w:rPr>
                <w:rFonts w:ascii="Times New Roman" w:eastAsia="Times New Roman" w:hAnsi="Times New Roman"/>
                <w:spacing w:val="-2"/>
                <w:sz w:val="19"/>
              </w:rPr>
              <w:t>выдано</w:t>
            </w:r>
          </w:p>
        </w:tc>
        <w:tc>
          <w:tcPr>
            <w:tcW w:w="1242" w:type="dxa"/>
            <w:tcBorders>
              <w:top w:val="nil"/>
              <w:left w:val="single" w:sz="6" w:space="0" w:color="000000"/>
              <w:bottom w:val="nil"/>
              <w:right w:val="single" w:sz="6" w:space="0" w:color="000000"/>
            </w:tcBorders>
          </w:tcPr>
          <w:p w:rsidR="006262E3" w:rsidRPr="006262E3" w:rsidRDefault="006262E3" w:rsidP="006262E3">
            <w:pPr>
              <w:rPr>
                <w:rFonts w:ascii="Times New Roman" w:eastAsia="Times New Roman" w:hAnsi="Times New Roman"/>
                <w:sz w:val="16"/>
              </w:rPr>
            </w:pPr>
          </w:p>
        </w:tc>
        <w:tc>
          <w:tcPr>
            <w:tcW w:w="1516" w:type="dxa"/>
            <w:tcBorders>
              <w:top w:val="nil"/>
              <w:left w:val="single" w:sz="6" w:space="0" w:color="000000"/>
              <w:bottom w:val="nil"/>
              <w:right w:val="single" w:sz="6" w:space="0" w:color="000000"/>
            </w:tcBorders>
          </w:tcPr>
          <w:p w:rsidR="006262E3" w:rsidRPr="006262E3" w:rsidRDefault="006262E3" w:rsidP="006262E3">
            <w:pPr>
              <w:rPr>
                <w:rFonts w:ascii="Times New Roman" w:eastAsia="Times New Roman" w:hAnsi="Times New Roman"/>
                <w:sz w:val="16"/>
              </w:rPr>
            </w:pPr>
          </w:p>
        </w:tc>
        <w:tc>
          <w:tcPr>
            <w:tcW w:w="2207" w:type="dxa"/>
            <w:tcBorders>
              <w:top w:val="nil"/>
              <w:left w:val="single" w:sz="6" w:space="0" w:color="000000"/>
              <w:bottom w:val="nil"/>
              <w:right w:val="single" w:sz="6" w:space="0" w:color="000000"/>
            </w:tcBorders>
          </w:tcPr>
          <w:p w:rsidR="006262E3" w:rsidRPr="006262E3" w:rsidRDefault="006262E3" w:rsidP="006262E3">
            <w:pPr>
              <w:rPr>
                <w:rFonts w:ascii="Times New Roman" w:eastAsia="Times New Roman" w:hAnsi="Times New Roman"/>
                <w:sz w:val="16"/>
              </w:rPr>
            </w:pPr>
          </w:p>
        </w:tc>
      </w:tr>
      <w:tr w:rsidR="006262E3" w:rsidRPr="006262E3" w:rsidTr="006262E3">
        <w:trPr>
          <w:trHeight w:val="224"/>
        </w:trPr>
        <w:tc>
          <w:tcPr>
            <w:tcW w:w="691" w:type="dxa"/>
            <w:tcBorders>
              <w:top w:val="nil"/>
              <w:left w:val="single" w:sz="6" w:space="0" w:color="000000"/>
              <w:bottom w:val="nil"/>
              <w:right w:val="single" w:sz="6" w:space="0" w:color="000000"/>
            </w:tcBorders>
          </w:tcPr>
          <w:p w:rsidR="006262E3" w:rsidRPr="006262E3" w:rsidRDefault="006262E3" w:rsidP="006262E3">
            <w:pPr>
              <w:rPr>
                <w:rFonts w:ascii="Times New Roman" w:eastAsia="Times New Roman" w:hAnsi="Times New Roman"/>
                <w:sz w:val="16"/>
              </w:rPr>
            </w:pPr>
          </w:p>
        </w:tc>
        <w:tc>
          <w:tcPr>
            <w:tcW w:w="1243" w:type="dxa"/>
            <w:tcBorders>
              <w:top w:val="nil"/>
              <w:left w:val="single" w:sz="6" w:space="0" w:color="000000"/>
              <w:bottom w:val="nil"/>
              <w:right w:val="single" w:sz="6" w:space="0" w:color="000000"/>
            </w:tcBorders>
          </w:tcPr>
          <w:p w:rsidR="006262E3" w:rsidRPr="006262E3" w:rsidRDefault="006262E3" w:rsidP="006262E3">
            <w:pPr>
              <w:rPr>
                <w:rFonts w:ascii="Times New Roman" w:eastAsia="Times New Roman" w:hAnsi="Times New Roman"/>
                <w:sz w:val="16"/>
              </w:rPr>
            </w:pPr>
          </w:p>
        </w:tc>
        <w:tc>
          <w:tcPr>
            <w:tcW w:w="3033" w:type="dxa"/>
            <w:tcBorders>
              <w:top w:val="nil"/>
              <w:left w:val="single" w:sz="6" w:space="0" w:color="000000"/>
              <w:bottom w:val="nil"/>
              <w:right w:val="single" w:sz="6" w:space="0" w:color="000000"/>
            </w:tcBorders>
          </w:tcPr>
          <w:p w:rsidR="006262E3" w:rsidRPr="006262E3" w:rsidRDefault="006262E3" w:rsidP="006262E3">
            <w:pPr>
              <w:rPr>
                <w:rFonts w:ascii="Times New Roman" w:eastAsia="Times New Roman" w:hAnsi="Times New Roman"/>
                <w:sz w:val="16"/>
              </w:rPr>
            </w:pPr>
          </w:p>
        </w:tc>
        <w:tc>
          <w:tcPr>
            <w:tcW w:w="1931" w:type="dxa"/>
            <w:tcBorders>
              <w:top w:val="nil"/>
              <w:left w:val="single" w:sz="6" w:space="0" w:color="000000"/>
              <w:bottom w:val="nil"/>
              <w:right w:val="single" w:sz="6" w:space="0" w:color="000000"/>
            </w:tcBorders>
          </w:tcPr>
          <w:p w:rsidR="006262E3" w:rsidRPr="006262E3" w:rsidRDefault="006262E3" w:rsidP="006262E3">
            <w:pPr>
              <w:rPr>
                <w:rFonts w:ascii="Times New Roman" w:eastAsia="Times New Roman" w:hAnsi="Times New Roman"/>
                <w:sz w:val="16"/>
              </w:rPr>
            </w:pPr>
          </w:p>
        </w:tc>
        <w:tc>
          <w:tcPr>
            <w:tcW w:w="1931" w:type="dxa"/>
            <w:tcBorders>
              <w:top w:val="nil"/>
              <w:left w:val="single" w:sz="6" w:space="0" w:color="000000"/>
              <w:bottom w:val="nil"/>
              <w:right w:val="single" w:sz="6" w:space="0" w:color="000000"/>
            </w:tcBorders>
          </w:tcPr>
          <w:p w:rsidR="006262E3" w:rsidRPr="006262E3" w:rsidRDefault="006262E3" w:rsidP="006262E3">
            <w:pPr>
              <w:rPr>
                <w:rFonts w:ascii="Times New Roman" w:eastAsia="Times New Roman" w:hAnsi="Times New Roman"/>
                <w:sz w:val="16"/>
              </w:rPr>
            </w:pPr>
          </w:p>
        </w:tc>
        <w:tc>
          <w:tcPr>
            <w:tcW w:w="1516" w:type="dxa"/>
            <w:tcBorders>
              <w:top w:val="nil"/>
              <w:left w:val="single" w:sz="6" w:space="0" w:color="000000"/>
              <w:bottom w:val="nil"/>
              <w:right w:val="single" w:sz="6" w:space="0" w:color="000000"/>
            </w:tcBorders>
            <w:hideMark/>
          </w:tcPr>
          <w:p w:rsidR="006262E3" w:rsidRPr="006262E3" w:rsidRDefault="006262E3" w:rsidP="006262E3">
            <w:pPr>
              <w:spacing w:line="204" w:lineRule="exact"/>
              <w:rPr>
                <w:rFonts w:ascii="Times New Roman" w:eastAsia="Times New Roman" w:hAnsi="Times New Roman"/>
                <w:sz w:val="19"/>
              </w:rPr>
            </w:pPr>
            <w:r w:rsidRPr="006262E3">
              <w:rPr>
                <w:rFonts w:ascii="Times New Roman" w:eastAsia="Times New Roman" w:hAnsi="Times New Roman"/>
                <w:sz w:val="19"/>
              </w:rPr>
              <w:t>13.02.2014</w:t>
            </w:r>
            <w:r w:rsidRPr="006262E3">
              <w:rPr>
                <w:rFonts w:ascii="Times New Roman" w:eastAsia="Times New Roman" w:hAnsi="Times New Roman"/>
                <w:spacing w:val="22"/>
                <w:sz w:val="19"/>
              </w:rPr>
              <w:t xml:space="preserve"> </w:t>
            </w:r>
            <w:r w:rsidRPr="006262E3">
              <w:rPr>
                <w:rFonts w:ascii="Times New Roman" w:eastAsia="Times New Roman" w:hAnsi="Times New Roman"/>
                <w:spacing w:val="-5"/>
                <w:sz w:val="19"/>
              </w:rPr>
              <w:t>г.</w:t>
            </w:r>
          </w:p>
        </w:tc>
        <w:tc>
          <w:tcPr>
            <w:tcW w:w="1242" w:type="dxa"/>
            <w:tcBorders>
              <w:top w:val="nil"/>
              <w:left w:val="single" w:sz="6" w:space="0" w:color="000000"/>
              <w:bottom w:val="nil"/>
              <w:right w:val="single" w:sz="6" w:space="0" w:color="000000"/>
            </w:tcBorders>
          </w:tcPr>
          <w:p w:rsidR="006262E3" w:rsidRPr="006262E3" w:rsidRDefault="006262E3" w:rsidP="006262E3">
            <w:pPr>
              <w:rPr>
                <w:rFonts w:ascii="Times New Roman" w:eastAsia="Times New Roman" w:hAnsi="Times New Roman"/>
                <w:sz w:val="16"/>
              </w:rPr>
            </w:pPr>
          </w:p>
        </w:tc>
        <w:tc>
          <w:tcPr>
            <w:tcW w:w="1516" w:type="dxa"/>
            <w:tcBorders>
              <w:top w:val="nil"/>
              <w:left w:val="single" w:sz="6" w:space="0" w:color="000000"/>
              <w:bottom w:val="nil"/>
              <w:right w:val="single" w:sz="6" w:space="0" w:color="000000"/>
            </w:tcBorders>
          </w:tcPr>
          <w:p w:rsidR="006262E3" w:rsidRPr="006262E3" w:rsidRDefault="006262E3" w:rsidP="006262E3">
            <w:pPr>
              <w:rPr>
                <w:rFonts w:ascii="Times New Roman" w:eastAsia="Times New Roman" w:hAnsi="Times New Roman"/>
                <w:sz w:val="16"/>
              </w:rPr>
            </w:pPr>
          </w:p>
        </w:tc>
        <w:tc>
          <w:tcPr>
            <w:tcW w:w="2207" w:type="dxa"/>
            <w:tcBorders>
              <w:top w:val="nil"/>
              <w:left w:val="single" w:sz="6" w:space="0" w:color="000000"/>
              <w:bottom w:val="nil"/>
              <w:right w:val="single" w:sz="6" w:space="0" w:color="000000"/>
            </w:tcBorders>
          </w:tcPr>
          <w:p w:rsidR="006262E3" w:rsidRPr="006262E3" w:rsidRDefault="006262E3" w:rsidP="006262E3">
            <w:pPr>
              <w:rPr>
                <w:rFonts w:ascii="Times New Roman" w:eastAsia="Times New Roman" w:hAnsi="Times New Roman"/>
                <w:sz w:val="16"/>
              </w:rPr>
            </w:pPr>
          </w:p>
        </w:tc>
      </w:tr>
      <w:tr w:rsidR="006262E3" w:rsidRPr="006262E3" w:rsidTr="006262E3">
        <w:trPr>
          <w:trHeight w:val="224"/>
        </w:trPr>
        <w:tc>
          <w:tcPr>
            <w:tcW w:w="691" w:type="dxa"/>
            <w:tcBorders>
              <w:top w:val="nil"/>
              <w:left w:val="single" w:sz="6" w:space="0" w:color="000000"/>
              <w:bottom w:val="nil"/>
              <w:right w:val="single" w:sz="6" w:space="0" w:color="000000"/>
            </w:tcBorders>
          </w:tcPr>
          <w:p w:rsidR="006262E3" w:rsidRPr="006262E3" w:rsidRDefault="006262E3" w:rsidP="006262E3">
            <w:pPr>
              <w:rPr>
                <w:rFonts w:ascii="Times New Roman" w:eastAsia="Times New Roman" w:hAnsi="Times New Roman"/>
                <w:sz w:val="16"/>
              </w:rPr>
            </w:pPr>
          </w:p>
        </w:tc>
        <w:tc>
          <w:tcPr>
            <w:tcW w:w="1243" w:type="dxa"/>
            <w:tcBorders>
              <w:top w:val="nil"/>
              <w:left w:val="single" w:sz="6" w:space="0" w:color="000000"/>
              <w:bottom w:val="nil"/>
              <w:right w:val="single" w:sz="6" w:space="0" w:color="000000"/>
            </w:tcBorders>
          </w:tcPr>
          <w:p w:rsidR="006262E3" w:rsidRPr="006262E3" w:rsidRDefault="006262E3" w:rsidP="006262E3">
            <w:pPr>
              <w:rPr>
                <w:rFonts w:ascii="Times New Roman" w:eastAsia="Times New Roman" w:hAnsi="Times New Roman"/>
                <w:sz w:val="16"/>
              </w:rPr>
            </w:pPr>
          </w:p>
        </w:tc>
        <w:tc>
          <w:tcPr>
            <w:tcW w:w="3033" w:type="dxa"/>
            <w:tcBorders>
              <w:top w:val="nil"/>
              <w:left w:val="single" w:sz="6" w:space="0" w:color="000000"/>
              <w:bottom w:val="nil"/>
              <w:right w:val="single" w:sz="6" w:space="0" w:color="000000"/>
            </w:tcBorders>
          </w:tcPr>
          <w:p w:rsidR="006262E3" w:rsidRPr="006262E3" w:rsidRDefault="006262E3" w:rsidP="006262E3">
            <w:pPr>
              <w:rPr>
                <w:rFonts w:ascii="Times New Roman" w:eastAsia="Times New Roman" w:hAnsi="Times New Roman"/>
                <w:sz w:val="16"/>
              </w:rPr>
            </w:pPr>
          </w:p>
        </w:tc>
        <w:tc>
          <w:tcPr>
            <w:tcW w:w="1931" w:type="dxa"/>
            <w:tcBorders>
              <w:top w:val="nil"/>
              <w:left w:val="single" w:sz="6" w:space="0" w:color="000000"/>
              <w:bottom w:val="nil"/>
              <w:right w:val="single" w:sz="6" w:space="0" w:color="000000"/>
            </w:tcBorders>
          </w:tcPr>
          <w:p w:rsidR="006262E3" w:rsidRPr="006262E3" w:rsidRDefault="006262E3" w:rsidP="006262E3">
            <w:pPr>
              <w:rPr>
                <w:rFonts w:ascii="Times New Roman" w:eastAsia="Times New Roman" w:hAnsi="Times New Roman"/>
                <w:sz w:val="16"/>
              </w:rPr>
            </w:pPr>
          </w:p>
        </w:tc>
        <w:tc>
          <w:tcPr>
            <w:tcW w:w="1931" w:type="dxa"/>
            <w:tcBorders>
              <w:top w:val="nil"/>
              <w:left w:val="single" w:sz="6" w:space="0" w:color="000000"/>
              <w:bottom w:val="nil"/>
              <w:right w:val="single" w:sz="6" w:space="0" w:color="000000"/>
            </w:tcBorders>
          </w:tcPr>
          <w:p w:rsidR="006262E3" w:rsidRPr="006262E3" w:rsidRDefault="006262E3" w:rsidP="006262E3">
            <w:pPr>
              <w:rPr>
                <w:rFonts w:ascii="Times New Roman" w:eastAsia="Times New Roman" w:hAnsi="Times New Roman"/>
                <w:sz w:val="16"/>
              </w:rPr>
            </w:pPr>
          </w:p>
        </w:tc>
        <w:tc>
          <w:tcPr>
            <w:tcW w:w="1516" w:type="dxa"/>
            <w:tcBorders>
              <w:top w:val="nil"/>
              <w:left w:val="single" w:sz="6" w:space="0" w:color="000000"/>
              <w:bottom w:val="nil"/>
              <w:right w:val="single" w:sz="6" w:space="0" w:color="000000"/>
            </w:tcBorders>
            <w:hideMark/>
          </w:tcPr>
          <w:p w:rsidR="006262E3" w:rsidRPr="006262E3" w:rsidRDefault="006262E3" w:rsidP="006262E3">
            <w:pPr>
              <w:spacing w:before="1" w:line="204" w:lineRule="exact"/>
              <w:rPr>
                <w:rFonts w:ascii="Times New Roman" w:eastAsia="Times New Roman" w:hAnsi="Times New Roman"/>
                <w:sz w:val="19"/>
              </w:rPr>
            </w:pPr>
            <w:r w:rsidRPr="006262E3">
              <w:rPr>
                <w:rFonts w:ascii="Times New Roman" w:eastAsia="Times New Roman" w:hAnsi="Times New Roman"/>
                <w:sz w:val="19"/>
              </w:rPr>
              <w:t>серия</w:t>
            </w:r>
            <w:r w:rsidRPr="006262E3">
              <w:rPr>
                <w:rFonts w:ascii="Times New Roman" w:eastAsia="Times New Roman" w:hAnsi="Times New Roman"/>
                <w:spacing w:val="16"/>
                <w:sz w:val="19"/>
              </w:rPr>
              <w:t xml:space="preserve"> </w:t>
            </w:r>
            <w:r w:rsidRPr="006262E3">
              <w:rPr>
                <w:rFonts w:ascii="Times New Roman" w:eastAsia="Times New Roman" w:hAnsi="Times New Roman"/>
                <w:sz w:val="19"/>
              </w:rPr>
              <w:t>56-</w:t>
            </w:r>
            <w:r w:rsidRPr="006262E3">
              <w:rPr>
                <w:rFonts w:ascii="Times New Roman" w:eastAsia="Times New Roman" w:hAnsi="Times New Roman"/>
                <w:spacing w:val="-5"/>
                <w:sz w:val="19"/>
              </w:rPr>
              <w:t>АВ</w:t>
            </w:r>
          </w:p>
        </w:tc>
        <w:tc>
          <w:tcPr>
            <w:tcW w:w="1242" w:type="dxa"/>
            <w:tcBorders>
              <w:top w:val="nil"/>
              <w:left w:val="single" w:sz="6" w:space="0" w:color="000000"/>
              <w:bottom w:val="nil"/>
              <w:right w:val="single" w:sz="6" w:space="0" w:color="000000"/>
            </w:tcBorders>
          </w:tcPr>
          <w:p w:rsidR="006262E3" w:rsidRPr="006262E3" w:rsidRDefault="006262E3" w:rsidP="006262E3">
            <w:pPr>
              <w:rPr>
                <w:rFonts w:ascii="Times New Roman" w:eastAsia="Times New Roman" w:hAnsi="Times New Roman"/>
                <w:sz w:val="16"/>
              </w:rPr>
            </w:pPr>
          </w:p>
        </w:tc>
        <w:tc>
          <w:tcPr>
            <w:tcW w:w="1516" w:type="dxa"/>
            <w:tcBorders>
              <w:top w:val="nil"/>
              <w:left w:val="single" w:sz="6" w:space="0" w:color="000000"/>
              <w:bottom w:val="nil"/>
              <w:right w:val="single" w:sz="6" w:space="0" w:color="000000"/>
            </w:tcBorders>
          </w:tcPr>
          <w:p w:rsidR="006262E3" w:rsidRPr="006262E3" w:rsidRDefault="006262E3" w:rsidP="006262E3">
            <w:pPr>
              <w:rPr>
                <w:rFonts w:ascii="Times New Roman" w:eastAsia="Times New Roman" w:hAnsi="Times New Roman"/>
                <w:sz w:val="16"/>
              </w:rPr>
            </w:pPr>
          </w:p>
        </w:tc>
        <w:tc>
          <w:tcPr>
            <w:tcW w:w="2207" w:type="dxa"/>
            <w:tcBorders>
              <w:top w:val="nil"/>
              <w:left w:val="single" w:sz="6" w:space="0" w:color="000000"/>
              <w:bottom w:val="nil"/>
              <w:right w:val="single" w:sz="6" w:space="0" w:color="000000"/>
            </w:tcBorders>
          </w:tcPr>
          <w:p w:rsidR="006262E3" w:rsidRPr="006262E3" w:rsidRDefault="006262E3" w:rsidP="006262E3">
            <w:pPr>
              <w:rPr>
                <w:rFonts w:ascii="Times New Roman" w:eastAsia="Times New Roman" w:hAnsi="Times New Roman"/>
                <w:sz w:val="16"/>
              </w:rPr>
            </w:pPr>
          </w:p>
        </w:tc>
      </w:tr>
      <w:tr w:rsidR="006262E3" w:rsidRPr="006262E3" w:rsidTr="006262E3">
        <w:trPr>
          <w:trHeight w:val="225"/>
        </w:trPr>
        <w:tc>
          <w:tcPr>
            <w:tcW w:w="691" w:type="dxa"/>
            <w:tcBorders>
              <w:top w:val="nil"/>
              <w:left w:val="single" w:sz="6" w:space="0" w:color="000000"/>
              <w:bottom w:val="single" w:sz="6" w:space="0" w:color="000000"/>
              <w:right w:val="single" w:sz="6" w:space="0" w:color="000000"/>
            </w:tcBorders>
          </w:tcPr>
          <w:p w:rsidR="006262E3" w:rsidRPr="006262E3" w:rsidRDefault="006262E3" w:rsidP="006262E3">
            <w:pPr>
              <w:rPr>
                <w:rFonts w:ascii="Times New Roman" w:eastAsia="Times New Roman" w:hAnsi="Times New Roman"/>
                <w:sz w:val="16"/>
              </w:rPr>
            </w:pPr>
          </w:p>
        </w:tc>
        <w:tc>
          <w:tcPr>
            <w:tcW w:w="1243" w:type="dxa"/>
            <w:tcBorders>
              <w:top w:val="nil"/>
              <w:left w:val="single" w:sz="6" w:space="0" w:color="000000"/>
              <w:bottom w:val="single" w:sz="6" w:space="0" w:color="000000"/>
              <w:right w:val="single" w:sz="6" w:space="0" w:color="000000"/>
            </w:tcBorders>
          </w:tcPr>
          <w:p w:rsidR="006262E3" w:rsidRPr="006262E3" w:rsidRDefault="006262E3" w:rsidP="006262E3">
            <w:pPr>
              <w:rPr>
                <w:rFonts w:ascii="Times New Roman" w:eastAsia="Times New Roman" w:hAnsi="Times New Roman"/>
                <w:sz w:val="16"/>
              </w:rPr>
            </w:pPr>
          </w:p>
        </w:tc>
        <w:tc>
          <w:tcPr>
            <w:tcW w:w="3033" w:type="dxa"/>
            <w:tcBorders>
              <w:top w:val="nil"/>
              <w:left w:val="single" w:sz="6" w:space="0" w:color="000000"/>
              <w:bottom w:val="single" w:sz="6" w:space="0" w:color="000000"/>
              <w:right w:val="single" w:sz="6" w:space="0" w:color="000000"/>
            </w:tcBorders>
          </w:tcPr>
          <w:p w:rsidR="006262E3" w:rsidRPr="006262E3" w:rsidRDefault="006262E3" w:rsidP="006262E3">
            <w:pPr>
              <w:rPr>
                <w:rFonts w:ascii="Times New Roman" w:eastAsia="Times New Roman" w:hAnsi="Times New Roman"/>
                <w:sz w:val="16"/>
              </w:rPr>
            </w:pPr>
          </w:p>
        </w:tc>
        <w:tc>
          <w:tcPr>
            <w:tcW w:w="1931" w:type="dxa"/>
            <w:tcBorders>
              <w:top w:val="nil"/>
              <w:left w:val="single" w:sz="6" w:space="0" w:color="000000"/>
              <w:bottom w:val="single" w:sz="6" w:space="0" w:color="000000"/>
              <w:right w:val="single" w:sz="6" w:space="0" w:color="000000"/>
            </w:tcBorders>
          </w:tcPr>
          <w:p w:rsidR="006262E3" w:rsidRPr="006262E3" w:rsidRDefault="006262E3" w:rsidP="006262E3">
            <w:pPr>
              <w:rPr>
                <w:rFonts w:ascii="Times New Roman" w:eastAsia="Times New Roman" w:hAnsi="Times New Roman"/>
                <w:sz w:val="16"/>
              </w:rPr>
            </w:pPr>
          </w:p>
        </w:tc>
        <w:tc>
          <w:tcPr>
            <w:tcW w:w="1931" w:type="dxa"/>
            <w:tcBorders>
              <w:top w:val="nil"/>
              <w:left w:val="single" w:sz="6" w:space="0" w:color="000000"/>
              <w:bottom w:val="single" w:sz="6" w:space="0" w:color="000000"/>
              <w:right w:val="single" w:sz="6" w:space="0" w:color="000000"/>
            </w:tcBorders>
          </w:tcPr>
          <w:p w:rsidR="006262E3" w:rsidRPr="006262E3" w:rsidRDefault="006262E3" w:rsidP="006262E3">
            <w:pPr>
              <w:rPr>
                <w:rFonts w:ascii="Times New Roman" w:eastAsia="Times New Roman" w:hAnsi="Times New Roman"/>
                <w:sz w:val="16"/>
              </w:rPr>
            </w:pPr>
          </w:p>
        </w:tc>
        <w:tc>
          <w:tcPr>
            <w:tcW w:w="1516" w:type="dxa"/>
            <w:tcBorders>
              <w:top w:val="nil"/>
              <w:left w:val="single" w:sz="6" w:space="0" w:color="000000"/>
              <w:bottom w:val="single" w:sz="6" w:space="0" w:color="000000"/>
              <w:right w:val="single" w:sz="6" w:space="0" w:color="000000"/>
            </w:tcBorders>
            <w:hideMark/>
          </w:tcPr>
          <w:p w:rsidR="006262E3" w:rsidRPr="006262E3" w:rsidRDefault="006262E3" w:rsidP="006262E3">
            <w:pPr>
              <w:spacing w:line="206" w:lineRule="exact"/>
              <w:rPr>
                <w:rFonts w:ascii="Times New Roman" w:eastAsia="Times New Roman" w:hAnsi="Times New Roman"/>
                <w:sz w:val="19"/>
              </w:rPr>
            </w:pPr>
            <w:r w:rsidRPr="006262E3">
              <w:rPr>
                <w:rFonts w:ascii="Times New Roman" w:eastAsia="Times New Roman" w:hAnsi="Times New Roman"/>
                <w:sz w:val="19"/>
              </w:rPr>
              <w:t>№</w:t>
            </w:r>
            <w:r w:rsidRPr="006262E3">
              <w:rPr>
                <w:rFonts w:ascii="Times New Roman" w:eastAsia="Times New Roman" w:hAnsi="Times New Roman"/>
                <w:spacing w:val="5"/>
                <w:sz w:val="19"/>
              </w:rPr>
              <w:t xml:space="preserve"> </w:t>
            </w:r>
            <w:r w:rsidRPr="006262E3">
              <w:rPr>
                <w:rFonts w:ascii="Times New Roman" w:eastAsia="Times New Roman" w:hAnsi="Times New Roman"/>
                <w:spacing w:val="-2"/>
                <w:sz w:val="19"/>
              </w:rPr>
              <w:t>281560</w:t>
            </w:r>
          </w:p>
        </w:tc>
        <w:tc>
          <w:tcPr>
            <w:tcW w:w="1242" w:type="dxa"/>
            <w:tcBorders>
              <w:top w:val="nil"/>
              <w:left w:val="single" w:sz="6" w:space="0" w:color="000000"/>
              <w:bottom w:val="single" w:sz="6" w:space="0" w:color="000000"/>
              <w:right w:val="single" w:sz="6" w:space="0" w:color="000000"/>
            </w:tcBorders>
          </w:tcPr>
          <w:p w:rsidR="006262E3" w:rsidRPr="006262E3" w:rsidRDefault="006262E3" w:rsidP="006262E3">
            <w:pPr>
              <w:rPr>
                <w:rFonts w:ascii="Times New Roman" w:eastAsia="Times New Roman" w:hAnsi="Times New Roman"/>
                <w:sz w:val="16"/>
              </w:rPr>
            </w:pPr>
          </w:p>
        </w:tc>
        <w:tc>
          <w:tcPr>
            <w:tcW w:w="1516" w:type="dxa"/>
            <w:tcBorders>
              <w:top w:val="nil"/>
              <w:left w:val="single" w:sz="6" w:space="0" w:color="000000"/>
              <w:bottom w:val="single" w:sz="6" w:space="0" w:color="000000"/>
              <w:right w:val="single" w:sz="6" w:space="0" w:color="000000"/>
            </w:tcBorders>
          </w:tcPr>
          <w:p w:rsidR="006262E3" w:rsidRPr="006262E3" w:rsidRDefault="006262E3" w:rsidP="006262E3">
            <w:pPr>
              <w:rPr>
                <w:rFonts w:ascii="Times New Roman" w:eastAsia="Times New Roman" w:hAnsi="Times New Roman"/>
                <w:sz w:val="16"/>
              </w:rPr>
            </w:pPr>
          </w:p>
        </w:tc>
        <w:tc>
          <w:tcPr>
            <w:tcW w:w="2207" w:type="dxa"/>
            <w:tcBorders>
              <w:top w:val="nil"/>
              <w:left w:val="single" w:sz="6" w:space="0" w:color="000000"/>
              <w:bottom w:val="single" w:sz="6" w:space="0" w:color="000000"/>
              <w:right w:val="single" w:sz="6" w:space="0" w:color="000000"/>
            </w:tcBorders>
          </w:tcPr>
          <w:p w:rsidR="006262E3" w:rsidRPr="006262E3" w:rsidRDefault="006262E3" w:rsidP="006262E3">
            <w:pPr>
              <w:rPr>
                <w:rFonts w:ascii="Times New Roman" w:eastAsia="Times New Roman" w:hAnsi="Times New Roman"/>
                <w:sz w:val="16"/>
              </w:rPr>
            </w:pPr>
          </w:p>
        </w:tc>
      </w:tr>
      <w:tr w:rsidR="006262E3" w:rsidRPr="006262E3" w:rsidTr="006262E3">
        <w:trPr>
          <w:trHeight w:val="235"/>
        </w:trPr>
        <w:tc>
          <w:tcPr>
            <w:tcW w:w="691" w:type="dxa"/>
            <w:tcBorders>
              <w:top w:val="single" w:sz="6" w:space="0" w:color="000000"/>
              <w:left w:val="single" w:sz="6" w:space="0" w:color="000000"/>
              <w:bottom w:val="single" w:sz="6" w:space="0" w:color="000000"/>
              <w:right w:val="single" w:sz="6" w:space="0" w:color="000000"/>
            </w:tcBorders>
          </w:tcPr>
          <w:p w:rsidR="006262E3" w:rsidRPr="006262E3" w:rsidRDefault="006262E3" w:rsidP="006262E3">
            <w:pPr>
              <w:rPr>
                <w:rFonts w:ascii="Times New Roman" w:eastAsia="Times New Roman" w:hAnsi="Times New Roman"/>
                <w:sz w:val="16"/>
              </w:rPr>
            </w:pPr>
          </w:p>
        </w:tc>
        <w:tc>
          <w:tcPr>
            <w:tcW w:w="1243" w:type="dxa"/>
            <w:tcBorders>
              <w:top w:val="single" w:sz="6" w:space="0" w:color="000000"/>
              <w:left w:val="single" w:sz="6" w:space="0" w:color="000000"/>
              <w:bottom w:val="single" w:sz="6" w:space="0" w:color="000000"/>
              <w:right w:val="single" w:sz="6" w:space="0" w:color="000000"/>
            </w:tcBorders>
          </w:tcPr>
          <w:p w:rsidR="006262E3" w:rsidRPr="006262E3" w:rsidRDefault="006262E3" w:rsidP="006262E3">
            <w:pPr>
              <w:rPr>
                <w:rFonts w:ascii="Times New Roman" w:eastAsia="Times New Roman" w:hAnsi="Times New Roman"/>
                <w:sz w:val="16"/>
              </w:rPr>
            </w:pPr>
          </w:p>
        </w:tc>
        <w:tc>
          <w:tcPr>
            <w:tcW w:w="3033" w:type="dxa"/>
            <w:tcBorders>
              <w:top w:val="single" w:sz="6" w:space="0" w:color="000000"/>
              <w:left w:val="single" w:sz="6" w:space="0" w:color="000000"/>
              <w:bottom w:val="single" w:sz="6" w:space="0" w:color="000000"/>
              <w:right w:val="single" w:sz="6" w:space="0" w:color="000000"/>
            </w:tcBorders>
            <w:hideMark/>
          </w:tcPr>
          <w:p w:rsidR="006262E3" w:rsidRPr="006262E3" w:rsidRDefault="006262E3" w:rsidP="006262E3">
            <w:pPr>
              <w:spacing w:line="215" w:lineRule="exact"/>
              <w:rPr>
                <w:rFonts w:ascii="Times New Roman" w:eastAsia="Times New Roman" w:hAnsi="Times New Roman"/>
                <w:sz w:val="19"/>
              </w:rPr>
            </w:pPr>
            <w:r w:rsidRPr="006262E3">
              <w:rPr>
                <w:rFonts w:ascii="Times New Roman" w:eastAsia="Times New Roman" w:hAnsi="Times New Roman"/>
                <w:w w:val="105"/>
                <w:sz w:val="19"/>
              </w:rPr>
              <w:t>Всего</w:t>
            </w:r>
            <w:r w:rsidRPr="006262E3">
              <w:rPr>
                <w:rFonts w:ascii="Times New Roman" w:eastAsia="Times New Roman" w:hAnsi="Times New Roman"/>
                <w:spacing w:val="-12"/>
                <w:w w:val="105"/>
                <w:sz w:val="19"/>
              </w:rPr>
              <w:t xml:space="preserve"> </w:t>
            </w:r>
            <w:r w:rsidRPr="006262E3">
              <w:rPr>
                <w:rFonts w:ascii="Times New Roman" w:eastAsia="Times New Roman" w:hAnsi="Times New Roman"/>
                <w:w w:val="105"/>
                <w:sz w:val="19"/>
              </w:rPr>
              <w:t>(кв.</w:t>
            </w:r>
            <w:r w:rsidRPr="006262E3">
              <w:rPr>
                <w:rFonts w:ascii="Times New Roman" w:eastAsia="Times New Roman" w:hAnsi="Times New Roman"/>
                <w:spacing w:val="-11"/>
                <w:w w:val="105"/>
                <w:sz w:val="19"/>
              </w:rPr>
              <w:t xml:space="preserve"> </w:t>
            </w:r>
            <w:r w:rsidRPr="006262E3">
              <w:rPr>
                <w:rFonts w:ascii="Times New Roman" w:eastAsia="Times New Roman" w:hAnsi="Times New Roman"/>
                <w:w w:val="105"/>
                <w:sz w:val="19"/>
              </w:rPr>
              <w:t>м):</w:t>
            </w:r>
            <w:r w:rsidRPr="006262E3">
              <w:rPr>
                <w:rFonts w:ascii="Times New Roman" w:eastAsia="Times New Roman" w:hAnsi="Times New Roman"/>
                <w:spacing w:val="-10"/>
                <w:w w:val="105"/>
                <w:sz w:val="19"/>
              </w:rPr>
              <w:t xml:space="preserve"> </w:t>
            </w:r>
            <w:r w:rsidRPr="006262E3">
              <w:rPr>
                <w:rFonts w:ascii="Times New Roman" w:eastAsia="Times New Roman" w:hAnsi="Times New Roman"/>
                <w:w w:val="105"/>
                <w:sz w:val="19"/>
              </w:rPr>
              <w:t>505,</w:t>
            </w:r>
            <w:r w:rsidRPr="006262E3">
              <w:rPr>
                <w:rFonts w:ascii="Times New Roman" w:eastAsia="Times New Roman" w:hAnsi="Times New Roman"/>
                <w:spacing w:val="-11"/>
                <w:w w:val="105"/>
                <w:sz w:val="19"/>
              </w:rPr>
              <w:t xml:space="preserve"> </w:t>
            </w:r>
            <w:r w:rsidRPr="006262E3">
              <w:rPr>
                <w:rFonts w:ascii="Times New Roman" w:eastAsia="Times New Roman" w:hAnsi="Times New Roman"/>
                <w:spacing w:val="-5"/>
                <w:w w:val="105"/>
                <w:sz w:val="19"/>
              </w:rPr>
              <w:t>м</w:t>
            </w:r>
            <w:r w:rsidRPr="006262E3">
              <w:rPr>
                <w:rFonts w:ascii="Times New Roman" w:eastAsia="Times New Roman" w:hAnsi="Times New Roman"/>
                <w:spacing w:val="-5"/>
                <w:w w:val="105"/>
                <w:sz w:val="19"/>
                <w:vertAlign w:val="superscript"/>
              </w:rPr>
              <w:t>2</w:t>
            </w:r>
          </w:p>
        </w:tc>
        <w:tc>
          <w:tcPr>
            <w:tcW w:w="1931" w:type="dxa"/>
            <w:tcBorders>
              <w:top w:val="single" w:sz="6" w:space="0" w:color="000000"/>
              <w:left w:val="single" w:sz="6" w:space="0" w:color="000000"/>
              <w:bottom w:val="single" w:sz="6" w:space="0" w:color="000000"/>
              <w:right w:val="single" w:sz="6" w:space="0" w:color="000000"/>
            </w:tcBorders>
            <w:hideMark/>
          </w:tcPr>
          <w:p w:rsidR="006262E3" w:rsidRPr="006262E3" w:rsidRDefault="006262E3" w:rsidP="006262E3">
            <w:pPr>
              <w:spacing w:line="215" w:lineRule="exact"/>
              <w:jc w:val="center"/>
              <w:rPr>
                <w:rFonts w:ascii="Times New Roman" w:eastAsia="Times New Roman" w:hAnsi="Times New Roman"/>
                <w:sz w:val="19"/>
              </w:rPr>
            </w:pPr>
            <w:r w:rsidRPr="006262E3">
              <w:rPr>
                <w:rFonts w:ascii="Times New Roman" w:eastAsia="Times New Roman" w:hAnsi="Times New Roman"/>
                <w:w w:val="102"/>
                <w:sz w:val="19"/>
              </w:rPr>
              <w:t>Х</w:t>
            </w:r>
          </w:p>
        </w:tc>
        <w:tc>
          <w:tcPr>
            <w:tcW w:w="1931" w:type="dxa"/>
            <w:tcBorders>
              <w:top w:val="single" w:sz="6" w:space="0" w:color="000000"/>
              <w:left w:val="single" w:sz="6" w:space="0" w:color="000000"/>
              <w:bottom w:val="single" w:sz="6" w:space="0" w:color="000000"/>
              <w:right w:val="single" w:sz="6" w:space="0" w:color="000000"/>
            </w:tcBorders>
            <w:hideMark/>
          </w:tcPr>
          <w:p w:rsidR="006262E3" w:rsidRPr="006262E3" w:rsidRDefault="006262E3" w:rsidP="006262E3">
            <w:pPr>
              <w:spacing w:line="215" w:lineRule="exact"/>
              <w:jc w:val="center"/>
              <w:rPr>
                <w:rFonts w:ascii="Times New Roman" w:eastAsia="Times New Roman" w:hAnsi="Times New Roman"/>
                <w:sz w:val="19"/>
              </w:rPr>
            </w:pPr>
            <w:r w:rsidRPr="006262E3">
              <w:rPr>
                <w:rFonts w:ascii="Times New Roman" w:eastAsia="Times New Roman" w:hAnsi="Times New Roman"/>
                <w:w w:val="102"/>
                <w:sz w:val="19"/>
              </w:rPr>
              <w:t>Х</w:t>
            </w:r>
          </w:p>
        </w:tc>
        <w:tc>
          <w:tcPr>
            <w:tcW w:w="1516" w:type="dxa"/>
            <w:tcBorders>
              <w:top w:val="single" w:sz="6" w:space="0" w:color="000000"/>
              <w:left w:val="single" w:sz="6" w:space="0" w:color="000000"/>
              <w:bottom w:val="single" w:sz="6" w:space="0" w:color="000000"/>
              <w:right w:val="single" w:sz="6" w:space="0" w:color="000000"/>
            </w:tcBorders>
            <w:hideMark/>
          </w:tcPr>
          <w:p w:rsidR="006262E3" w:rsidRPr="006262E3" w:rsidRDefault="006262E3" w:rsidP="006262E3">
            <w:pPr>
              <w:spacing w:line="215" w:lineRule="exact"/>
              <w:jc w:val="center"/>
              <w:rPr>
                <w:rFonts w:ascii="Times New Roman" w:eastAsia="Times New Roman" w:hAnsi="Times New Roman"/>
                <w:sz w:val="19"/>
              </w:rPr>
            </w:pPr>
            <w:r w:rsidRPr="006262E3">
              <w:rPr>
                <w:rFonts w:ascii="Times New Roman" w:eastAsia="Times New Roman" w:hAnsi="Times New Roman"/>
                <w:w w:val="102"/>
                <w:sz w:val="19"/>
              </w:rPr>
              <w:t>Х</w:t>
            </w:r>
          </w:p>
        </w:tc>
        <w:tc>
          <w:tcPr>
            <w:tcW w:w="1242" w:type="dxa"/>
            <w:tcBorders>
              <w:top w:val="single" w:sz="6" w:space="0" w:color="000000"/>
              <w:left w:val="single" w:sz="6" w:space="0" w:color="000000"/>
              <w:bottom w:val="single" w:sz="6" w:space="0" w:color="000000"/>
              <w:right w:val="single" w:sz="6" w:space="0" w:color="000000"/>
            </w:tcBorders>
          </w:tcPr>
          <w:p w:rsidR="006262E3" w:rsidRPr="006262E3" w:rsidRDefault="006262E3" w:rsidP="006262E3">
            <w:pPr>
              <w:rPr>
                <w:rFonts w:ascii="Times New Roman" w:eastAsia="Times New Roman" w:hAnsi="Times New Roman"/>
                <w:sz w:val="16"/>
              </w:rPr>
            </w:pPr>
          </w:p>
        </w:tc>
        <w:tc>
          <w:tcPr>
            <w:tcW w:w="1516" w:type="dxa"/>
            <w:tcBorders>
              <w:top w:val="single" w:sz="6" w:space="0" w:color="000000"/>
              <w:left w:val="single" w:sz="6" w:space="0" w:color="000000"/>
              <w:bottom w:val="single" w:sz="6" w:space="0" w:color="000000"/>
              <w:right w:val="single" w:sz="6" w:space="0" w:color="000000"/>
            </w:tcBorders>
          </w:tcPr>
          <w:p w:rsidR="006262E3" w:rsidRPr="006262E3" w:rsidRDefault="006262E3" w:rsidP="006262E3">
            <w:pPr>
              <w:rPr>
                <w:rFonts w:ascii="Times New Roman" w:eastAsia="Times New Roman" w:hAnsi="Times New Roman"/>
                <w:sz w:val="16"/>
              </w:rPr>
            </w:pPr>
          </w:p>
        </w:tc>
        <w:tc>
          <w:tcPr>
            <w:tcW w:w="2207" w:type="dxa"/>
            <w:tcBorders>
              <w:top w:val="single" w:sz="6" w:space="0" w:color="000000"/>
              <w:left w:val="single" w:sz="6" w:space="0" w:color="000000"/>
              <w:bottom w:val="single" w:sz="6" w:space="0" w:color="000000"/>
              <w:right w:val="single" w:sz="6" w:space="0" w:color="000000"/>
            </w:tcBorders>
            <w:hideMark/>
          </w:tcPr>
          <w:p w:rsidR="006262E3" w:rsidRPr="006262E3" w:rsidRDefault="006262E3" w:rsidP="006262E3">
            <w:pPr>
              <w:spacing w:line="215" w:lineRule="exact"/>
              <w:jc w:val="center"/>
              <w:rPr>
                <w:rFonts w:ascii="Times New Roman" w:eastAsia="Times New Roman" w:hAnsi="Times New Roman"/>
                <w:sz w:val="19"/>
              </w:rPr>
            </w:pPr>
            <w:r w:rsidRPr="006262E3">
              <w:rPr>
                <w:rFonts w:ascii="Times New Roman" w:eastAsia="Times New Roman" w:hAnsi="Times New Roman"/>
                <w:w w:val="102"/>
                <w:sz w:val="19"/>
              </w:rPr>
              <w:t>Х</w:t>
            </w:r>
          </w:p>
        </w:tc>
      </w:tr>
    </w:tbl>
    <w:p w:rsidR="006262E3" w:rsidRPr="006262E3" w:rsidRDefault="006262E3" w:rsidP="006262E3">
      <w:pPr>
        <w:widowControl w:val="0"/>
        <w:autoSpaceDE w:val="0"/>
        <w:autoSpaceDN w:val="0"/>
        <w:spacing w:after="0" w:line="240" w:lineRule="auto"/>
        <w:rPr>
          <w:rFonts w:ascii="Times New Roman" w:eastAsia="Times New Roman" w:hAnsi="Times New Roman" w:cs="Times New Roman"/>
          <w:b/>
          <w:i/>
          <w:sz w:val="20"/>
          <w:szCs w:val="23"/>
        </w:rPr>
      </w:pPr>
    </w:p>
    <w:p w:rsidR="006262E3" w:rsidRPr="006262E3" w:rsidRDefault="006262E3" w:rsidP="006262E3">
      <w:pPr>
        <w:widowControl w:val="0"/>
        <w:autoSpaceDE w:val="0"/>
        <w:autoSpaceDN w:val="0"/>
        <w:spacing w:before="8" w:after="0" w:line="240" w:lineRule="auto"/>
        <w:rPr>
          <w:rFonts w:ascii="Times New Roman" w:eastAsia="Times New Roman" w:hAnsi="Times New Roman" w:cs="Times New Roman"/>
          <w:b/>
          <w:i/>
          <w:sz w:val="19"/>
          <w:szCs w:val="23"/>
        </w:rPr>
      </w:pPr>
    </w:p>
    <w:p w:rsidR="006262E3" w:rsidRPr="006262E3" w:rsidRDefault="006262E3" w:rsidP="003A3DC9">
      <w:pPr>
        <w:widowControl w:val="0"/>
        <w:numPr>
          <w:ilvl w:val="3"/>
          <w:numId w:val="1"/>
        </w:numPr>
        <w:tabs>
          <w:tab w:val="left" w:pos="4272"/>
        </w:tabs>
        <w:autoSpaceDE w:val="0"/>
        <w:autoSpaceDN w:val="0"/>
        <w:spacing w:before="94" w:after="0" w:line="240" w:lineRule="auto"/>
        <w:ind w:left="4271" w:hanging="236"/>
        <w:rPr>
          <w:rFonts w:ascii="Times New Roman" w:eastAsia="Times New Roman" w:hAnsi="Times New Roman" w:cs="Times New Roman"/>
          <w:b/>
          <w:sz w:val="23"/>
        </w:rPr>
      </w:pPr>
      <w:r w:rsidRPr="006262E3">
        <w:rPr>
          <w:rFonts w:ascii="Times New Roman" w:eastAsia="Times New Roman" w:hAnsi="Times New Roman" w:cs="Times New Roman"/>
          <w:b/>
          <w:sz w:val="23"/>
        </w:rPr>
        <w:t>Обеспечение</w:t>
      </w:r>
      <w:r w:rsidRPr="006262E3">
        <w:rPr>
          <w:rFonts w:ascii="Times New Roman" w:eastAsia="Times New Roman" w:hAnsi="Times New Roman" w:cs="Times New Roman"/>
          <w:spacing w:val="7"/>
          <w:sz w:val="23"/>
        </w:rPr>
        <w:t xml:space="preserve"> </w:t>
      </w:r>
      <w:r w:rsidRPr="006262E3">
        <w:rPr>
          <w:rFonts w:ascii="Times New Roman" w:eastAsia="Times New Roman" w:hAnsi="Times New Roman" w:cs="Times New Roman"/>
          <w:b/>
          <w:sz w:val="23"/>
        </w:rPr>
        <w:t>образовательной</w:t>
      </w:r>
      <w:r w:rsidRPr="006262E3">
        <w:rPr>
          <w:rFonts w:ascii="Times New Roman" w:eastAsia="Times New Roman" w:hAnsi="Times New Roman" w:cs="Times New Roman"/>
          <w:spacing w:val="5"/>
          <w:sz w:val="23"/>
        </w:rPr>
        <w:t xml:space="preserve"> </w:t>
      </w:r>
      <w:r w:rsidRPr="006262E3">
        <w:rPr>
          <w:rFonts w:ascii="Times New Roman" w:eastAsia="Times New Roman" w:hAnsi="Times New Roman" w:cs="Times New Roman"/>
          <w:b/>
          <w:sz w:val="23"/>
        </w:rPr>
        <w:t>деятельности</w:t>
      </w:r>
      <w:r w:rsidRPr="006262E3">
        <w:rPr>
          <w:rFonts w:ascii="Times New Roman" w:eastAsia="Times New Roman" w:hAnsi="Times New Roman" w:cs="Times New Roman"/>
          <w:spacing w:val="6"/>
          <w:sz w:val="23"/>
        </w:rPr>
        <w:t xml:space="preserve"> </w:t>
      </w:r>
      <w:r w:rsidRPr="006262E3">
        <w:rPr>
          <w:rFonts w:ascii="Times New Roman" w:eastAsia="Times New Roman" w:hAnsi="Times New Roman" w:cs="Times New Roman"/>
          <w:b/>
          <w:sz w:val="23"/>
        </w:rPr>
        <w:t>помещениями</w:t>
      </w:r>
      <w:r w:rsidRPr="006262E3">
        <w:rPr>
          <w:rFonts w:ascii="Times New Roman" w:eastAsia="Times New Roman" w:hAnsi="Times New Roman" w:cs="Times New Roman"/>
          <w:spacing w:val="8"/>
          <w:sz w:val="23"/>
        </w:rPr>
        <w:t xml:space="preserve"> </w:t>
      </w:r>
      <w:r w:rsidRPr="006262E3">
        <w:rPr>
          <w:rFonts w:ascii="Times New Roman" w:eastAsia="Times New Roman" w:hAnsi="Times New Roman" w:cs="Times New Roman"/>
          <w:b/>
          <w:sz w:val="23"/>
        </w:rPr>
        <w:t>для</w:t>
      </w:r>
      <w:r w:rsidRPr="006262E3">
        <w:rPr>
          <w:rFonts w:ascii="Times New Roman" w:eastAsia="Times New Roman" w:hAnsi="Times New Roman" w:cs="Times New Roman"/>
          <w:spacing w:val="10"/>
          <w:sz w:val="23"/>
        </w:rPr>
        <w:t xml:space="preserve"> </w:t>
      </w:r>
      <w:r w:rsidRPr="006262E3">
        <w:rPr>
          <w:rFonts w:ascii="Times New Roman" w:eastAsia="Times New Roman" w:hAnsi="Times New Roman" w:cs="Times New Roman"/>
          <w:b/>
          <w:spacing w:val="-2"/>
          <w:sz w:val="23"/>
        </w:rPr>
        <w:t>питания</w:t>
      </w:r>
    </w:p>
    <w:p w:rsidR="006262E3" w:rsidRPr="006262E3" w:rsidRDefault="006262E3" w:rsidP="006262E3">
      <w:pPr>
        <w:spacing w:after="0" w:line="240" w:lineRule="auto"/>
        <w:rPr>
          <w:rFonts w:ascii="Times New Roman" w:eastAsia="Times New Roman" w:hAnsi="Times New Roman" w:cs="Times New Roman"/>
          <w:sz w:val="23"/>
        </w:rPr>
        <w:sectPr w:rsidR="006262E3" w:rsidRPr="006262E3">
          <w:pgSz w:w="16840" w:h="11900" w:orient="landscape"/>
          <w:pgMar w:top="1340" w:right="860" w:bottom="540" w:left="420" w:header="0" w:footer="312" w:gutter="0"/>
          <w:cols w:space="720"/>
        </w:sectPr>
      </w:pPr>
    </w:p>
    <w:p w:rsidR="006262E3" w:rsidRPr="006262E3" w:rsidRDefault="006262E3" w:rsidP="006262E3">
      <w:pPr>
        <w:widowControl w:val="0"/>
        <w:autoSpaceDE w:val="0"/>
        <w:autoSpaceDN w:val="0"/>
        <w:spacing w:before="6" w:after="0" w:line="240" w:lineRule="auto"/>
        <w:rPr>
          <w:rFonts w:ascii="Times New Roman" w:eastAsia="Times New Roman" w:hAnsi="Times New Roman" w:cs="Times New Roman"/>
          <w:b/>
          <w:sz w:val="2"/>
          <w:szCs w:val="23"/>
        </w:rPr>
      </w:pPr>
    </w:p>
    <w:tbl>
      <w:tblPr>
        <w:tblStyle w:val="TableNormal"/>
        <w:tblW w:w="0" w:type="auto"/>
        <w:tblInd w:w="27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52"/>
        <w:gridCol w:w="1243"/>
        <w:gridCol w:w="3033"/>
        <w:gridCol w:w="1931"/>
        <w:gridCol w:w="1931"/>
        <w:gridCol w:w="1516"/>
        <w:gridCol w:w="1242"/>
        <w:gridCol w:w="1584"/>
        <w:gridCol w:w="2138"/>
      </w:tblGrid>
      <w:tr w:rsidR="006262E3" w:rsidRPr="006262E3" w:rsidTr="006262E3">
        <w:trPr>
          <w:trHeight w:val="4027"/>
        </w:trPr>
        <w:tc>
          <w:tcPr>
            <w:tcW w:w="552" w:type="dxa"/>
            <w:tcBorders>
              <w:top w:val="single" w:sz="6" w:space="0" w:color="000000"/>
              <w:left w:val="single" w:sz="6" w:space="0" w:color="000000"/>
              <w:bottom w:val="single" w:sz="6" w:space="0" w:color="000000"/>
              <w:right w:val="single" w:sz="6" w:space="0" w:color="000000"/>
            </w:tcBorders>
            <w:hideMark/>
          </w:tcPr>
          <w:p w:rsidR="006262E3" w:rsidRPr="006262E3" w:rsidRDefault="006262E3" w:rsidP="006262E3">
            <w:pPr>
              <w:spacing w:line="212" w:lineRule="exact"/>
              <w:ind w:right="176"/>
              <w:jc w:val="center"/>
              <w:rPr>
                <w:rFonts w:ascii="Times New Roman" w:eastAsia="Times New Roman" w:hAnsi="Times New Roman"/>
                <w:sz w:val="19"/>
              </w:rPr>
            </w:pPr>
            <w:r w:rsidRPr="006262E3">
              <w:rPr>
                <w:rFonts w:ascii="Times New Roman" w:eastAsia="Times New Roman" w:hAnsi="Times New Roman"/>
                <w:spacing w:val="-5"/>
                <w:sz w:val="19"/>
              </w:rPr>
              <w:t>2.</w:t>
            </w:r>
          </w:p>
        </w:tc>
        <w:tc>
          <w:tcPr>
            <w:tcW w:w="1243" w:type="dxa"/>
            <w:tcBorders>
              <w:top w:val="single" w:sz="6" w:space="0" w:color="000000"/>
              <w:left w:val="single" w:sz="6" w:space="0" w:color="000000"/>
              <w:bottom w:val="single" w:sz="6" w:space="0" w:color="000000"/>
              <w:right w:val="single" w:sz="6" w:space="0" w:color="000000"/>
            </w:tcBorders>
          </w:tcPr>
          <w:p w:rsidR="006262E3" w:rsidRPr="006262E3" w:rsidRDefault="006262E3" w:rsidP="006262E3">
            <w:pPr>
              <w:spacing w:line="244" w:lineRule="auto"/>
              <w:ind w:right="145"/>
              <w:rPr>
                <w:rFonts w:ascii="Times New Roman" w:eastAsia="Times New Roman" w:hAnsi="Times New Roman"/>
                <w:sz w:val="19"/>
                <w:lang w:val="ru-RU"/>
              </w:rPr>
            </w:pPr>
            <w:r w:rsidRPr="006262E3">
              <w:rPr>
                <w:rFonts w:ascii="Times New Roman" w:eastAsia="Times New Roman" w:hAnsi="Times New Roman"/>
                <w:spacing w:val="-2"/>
                <w:sz w:val="19"/>
                <w:lang w:val="ru-RU"/>
              </w:rPr>
              <w:t xml:space="preserve">Помещения </w:t>
            </w:r>
            <w:r w:rsidRPr="006262E3">
              <w:rPr>
                <w:rFonts w:ascii="Times New Roman" w:eastAsia="Times New Roman" w:hAnsi="Times New Roman"/>
                <w:sz w:val="19"/>
                <w:lang w:val="ru-RU"/>
              </w:rPr>
              <w:t>для</w:t>
            </w:r>
            <w:r w:rsidRPr="006262E3">
              <w:rPr>
                <w:rFonts w:ascii="Times New Roman" w:eastAsia="Times New Roman" w:hAnsi="Times New Roman"/>
                <w:spacing w:val="-12"/>
                <w:sz w:val="19"/>
                <w:lang w:val="ru-RU"/>
              </w:rPr>
              <w:t xml:space="preserve"> </w:t>
            </w:r>
            <w:r w:rsidRPr="006262E3">
              <w:rPr>
                <w:rFonts w:ascii="Times New Roman" w:eastAsia="Times New Roman" w:hAnsi="Times New Roman"/>
                <w:sz w:val="19"/>
                <w:lang w:val="ru-RU"/>
              </w:rPr>
              <w:t xml:space="preserve">питания </w:t>
            </w:r>
            <w:r w:rsidRPr="006262E3">
              <w:rPr>
                <w:rFonts w:ascii="Times New Roman" w:eastAsia="Times New Roman" w:hAnsi="Times New Roman"/>
                <w:spacing w:val="-2"/>
                <w:sz w:val="19"/>
                <w:lang w:val="ru-RU"/>
              </w:rPr>
              <w:t>обучаю- щихся, воспитан- никови работников:</w:t>
            </w:r>
          </w:p>
          <w:p w:rsidR="006262E3" w:rsidRPr="006262E3" w:rsidRDefault="006262E3" w:rsidP="006262E3">
            <w:pPr>
              <w:spacing w:before="2"/>
              <w:rPr>
                <w:rFonts w:ascii="Times New Roman" w:eastAsia="Times New Roman" w:hAnsi="Times New Roman"/>
                <w:b/>
                <w:sz w:val="18"/>
                <w:lang w:val="ru-RU"/>
              </w:rPr>
            </w:pPr>
          </w:p>
          <w:p w:rsidR="006262E3" w:rsidRPr="006262E3" w:rsidRDefault="006262E3" w:rsidP="006262E3">
            <w:pPr>
              <w:spacing w:line="242" w:lineRule="auto"/>
              <w:ind w:right="145"/>
              <w:rPr>
                <w:rFonts w:ascii="Times New Roman" w:eastAsia="Times New Roman" w:hAnsi="Times New Roman"/>
                <w:sz w:val="19"/>
              </w:rPr>
            </w:pPr>
            <w:r w:rsidRPr="006262E3">
              <w:rPr>
                <w:rFonts w:ascii="Times New Roman" w:eastAsia="Times New Roman" w:hAnsi="Times New Roman"/>
                <w:sz w:val="19"/>
              </w:rPr>
              <w:t>Столовая</w:t>
            </w:r>
            <w:r w:rsidRPr="006262E3">
              <w:rPr>
                <w:rFonts w:ascii="Times New Roman" w:eastAsia="Times New Roman" w:hAnsi="Times New Roman"/>
                <w:spacing w:val="-12"/>
                <w:sz w:val="19"/>
              </w:rPr>
              <w:t xml:space="preserve"> </w:t>
            </w:r>
            <w:r w:rsidRPr="006262E3">
              <w:rPr>
                <w:rFonts w:ascii="Times New Roman" w:eastAsia="Times New Roman" w:hAnsi="Times New Roman"/>
                <w:sz w:val="19"/>
              </w:rPr>
              <w:t>на 65 мест</w:t>
            </w:r>
          </w:p>
          <w:p w:rsidR="006262E3" w:rsidRPr="006262E3" w:rsidRDefault="006262E3" w:rsidP="006262E3">
            <w:pPr>
              <w:spacing w:before="7"/>
              <w:rPr>
                <w:rFonts w:ascii="Times New Roman" w:eastAsia="Times New Roman" w:hAnsi="Times New Roman"/>
                <w:b/>
                <w:sz w:val="19"/>
              </w:rPr>
            </w:pPr>
          </w:p>
          <w:p w:rsidR="006262E3" w:rsidRPr="006262E3" w:rsidRDefault="006262E3" w:rsidP="006262E3">
            <w:pPr>
              <w:spacing w:before="1"/>
              <w:rPr>
                <w:rFonts w:ascii="Times New Roman" w:eastAsia="Times New Roman" w:hAnsi="Times New Roman"/>
                <w:sz w:val="19"/>
              </w:rPr>
            </w:pPr>
            <w:r w:rsidRPr="006262E3">
              <w:rPr>
                <w:rFonts w:ascii="Times New Roman" w:eastAsia="Times New Roman" w:hAnsi="Times New Roman"/>
                <w:spacing w:val="-2"/>
                <w:sz w:val="19"/>
              </w:rPr>
              <w:t>Пищеблок</w:t>
            </w:r>
          </w:p>
        </w:tc>
        <w:tc>
          <w:tcPr>
            <w:tcW w:w="3033" w:type="dxa"/>
            <w:tcBorders>
              <w:top w:val="single" w:sz="6" w:space="0" w:color="000000"/>
              <w:left w:val="single" w:sz="6" w:space="0" w:color="000000"/>
              <w:bottom w:val="single" w:sz="6" w:space="0" w:color="000000"/>
              <w:right w:val="single" w:sz="6" w:space="0" w:color="000000"/>
            </w:tcBorders>
            <w:hideMark/>
          </w:tcPr>
          <w:p w:rsidR="006262E3" w:rsidRPr="006262E3" w:rsidRDefault="006262E3" w:rsidP="006262E3">
            <w:pPr>
              <w:spacing w:line="242" w:lineRule="auto"/>
              <w:ind w:right="342"/>
              <w:rPr>
                <w:rFonts w:ascii="Times New Roman" w:eastAsia="Times New Roman" w:hAnsi="Times New Roman"/>
                <w:sz w:val="19"/>
                <w:lang w:val="ru-RU"/>
              </w:rPr>
            </w:pPr>
            <w:r w:rsidRPr="006262E3">
              <w:rPr>
                <w:rFonts w:ascii="Times New Roman" w:eastAsia="Times New Roman" w:hAnsi="Times New Roman"/>
                <w:sz w:val="19"/>
                <w:lang w:val="ru-RU"/>
              </w:rPr>
              <w:t>461510, Оренбургская обл., Соль – Илецкий р-н, С.Боевая гора, пер.Школьный 3</w:t>
            </w:r>
          </w:p>
        </w:tc>
        <w:tc>
          <w:tcPr>
            <w:tcW w:w="1931" w:type="dxa"/>
            <w:tcBorders>
              <w:top w:val="single" w:sz="6" w:space="0" w:color="000000"/>
              <w:left w:val="single" w:sz="6" w:space="0" w:color="000000"/>
              <w:bottom w:val="single" w:sz="6" w:space="0" w:color="000000"/>
              <w:right w:val="single" w:sz="6" w:space="0" w:color="000000"/>
            </w:tcBorders>
            <w:hideMark/>
          </w:tcPr>
          <w:p w:rsidR="006262E3" w:rsidRPr="006262E3" w:rsidRDefault="006262E3" w:rsidP="006262E3">
            <w:pPr>
              <w:spacing w:line="244" w:lineRule="auto"/>
              <w:rPr>
                <w:rFonts w:ascii="Times New Roman" w:eastAsia="Times New Roman" w:hAnsi="Times New Roman"/>
                <w:sz w:val="19"/>
              </w:rPr>
            </w:pPr>
            <w:r w:rsidRPr="006262E3">
              <w:rPr>
                <w:rFonts w:ascii="Times New Roman" w:eastAsia="Times New Roman" w:hAnsi="Times New Roman"/>
                <w:spacing w:val="-2"/>
                <w:sz w:val="19"/>
              </w:rPr>
              <w:t>оперативное управление</w:t>
            </w:r>
          </w:p>
        </w:tc>
        <w:tc>
          <w:tcPr>
            <w:tcW w:w="1931" w:type="dxa"/>
            <w:tcBorders>
              <w:top w:val="single" w:sz="6" w:space="0" w:color="000000"/>
              <w:left w:val="single" w:sz="6" w:space="0" w:color="000000"/>
              <w:bottom w:val="single" w:sz="6" w:space="0" w:color="000000"/>
              <w:right w:val="single" w:sz="6" w:space="0" w:color="000000"/>
            </w:tcBorders>
            <w:hideMark/>
          </w:tcPr>
          <w:p w:rsidR="006262E3" w:rsidRPr="006262E3" w:rsidRDefault="006262E3" w:rsidP="006262E3">
            <w:pPr>
              <w:spacing w:line="242" w:lineRule="auto"/>
              <w:rPr>
                <w:rFonts w:ascii="Times New Roman" w:eastAsia="Times New Roman" w:hAnsi="Times New Roman"/>
                <w:sz w:val="19"/>
                <w:lang w:val="ru-RU"/>
              </w:rPr>
            </w:pPr>
            <w:r w:rsidRPr="006262E3">
              <w:rPr>
                <w:rFonts w:ascii="Times New Roman" w:eastAsia="Times New Roman" w:hAnsi="Times New Roman"/>
                <w:spacing w:val="-2"/>
                <w:sz w:val="19"/>
                <w:lang w:val="ru-RU"/>
              </w:rPr>
              <w:t xml:space="preserve">Администрация муниципального </w:t>
            </w:r>
            <w:r w:rsidRPr="006262E3">
              <w:rPr>
                <w:rFonts w:ascii="Times New Roman" w:eastAsia="Times New Roman" w:hAnsi="Times New Roman"/>
                <w:sz w:val="19"/>
                <w:lang w:val="ru-RU"/>
              </w:rPr>
              <w:t>образования Соль- Илецкий</w:t>
            </w:r>
            <w:r w:rsidRPr="006262E3">
              <w:rPr>
                <w:rFonts w:ascii="Times New Roman" w:eastAsia="Times New Roman" w:hAnsi="Times New Roman"/>
                <w:spacing w:val="-12"/>
                <w:sz w:val="19"/>
                <w:lang w:val="ru-RU"/>
              </w:rPr>
              <w:t xml:space="preserve"> </w:t>
            </w:r>
            <w:r w:rsidRPr="006262E3">
              <w:rPr>
                <w:rFonts w:ascii="Times New Roman" w:eastAsia="Times New Roman" w:hAnsi="Times New Roman"/>
                <w:sz w:val="19"/>
                <w:lang w:val="ru-RU"/>
              </w:rPr>
              <w:t xml:space="preserve">городской </w:t>
            </w:r>
            <w:r w:rsidRPr="006262E3">
              <w:rPr>
                <w:rFonts w:ascii="Times New Roman" w:eastAsia="Times New Roman" w:hAnsi="Times New Roman"/>
                <w:spacing w:val="-2"/>
                <w:sz w:val="19"/>
                <w:lang w:val="ru-RU"/>
              </w:rPr>
              <w:t>округ</w:t>
            </w:r>
          </w:p>
        </w:tc>
        <w:tc>
          <w:tcPr>
            <w:tcW w:w="1516" w:type="dxa"/>
            <w:tcBorders>
              <w:top w:val="single" w:sz="6" w:space="0" w:color="000000"/>
              <w:left w:val="single" w:sz="6" w:space="0" w:color="000000"/>
              <w:bottom w:val="single" w:sz="6" w:space="0" w:color="000000"/>
              <w:right w:val="single" w:sz="6" w:space="0" w:color="000000"/>
            </w:tcBorders>
            <w:hideMark/>
          </w:tcPr>
          <w:p w:rsidR="006262E3" w:rsidRPr="006262E3" w:rsidRDefault="006262E3" w:rsidP="006262E3">
            <w:pPr>
              <w:spacing w:line="242" w:lineRule="auto"/>
              <w:ind w:right="73"/>
              <w:rPr>
                <w:rFonts w:ascii="Times New Roman" w:eastAsia="Times New Roman" w:hAnsi="Times New Roman"/>
                <w:sz w:val="19"/>
                <w:lang w:val="ru-RU"/>
              </w:rPr>
            </w:pPr>
            <w:r w:rsidRPr="006262E3">
              <w:rPr>
                <w:rFonts w:ascii="Times New Roman" w:eastAsia="Times New Roman" w:hAnsi="Times New Roman"/>
                <w:sz w:val="19"/>
                <w:lang w:val="ru-RU"/>
              </w:rPr>
              <w:t>Свидетельство</w:t>
            </w:r>
            <w:r w:rsidRPr="006262E3">
              <w:rPr>
                <w:rFonts w:ascii="Times New Roman" w:eastAsia="Times New Roman" w:hAnsi="Times New Roman"/>
                <w:spacing w:val="-4"/>
                <w:sz w:val="19"/>
                <w:lang w:val="ru-RU"/>
              </w:rPr>
              <w:t xml:space="preserve"> </w:t>
            </w:r>
            <w:r w:rsidRPr="006262E3">
              <w:rPr>
                <w:rFonts w:ascii="Times New Roman" w:eastAsia="Times New Roman" w:hAnsi="Times New Roman"/>
                <w:sz w:val="19"/>
                <w:lang w:val="ru-RU"/>
              </w:rPr>
              <w:t xml:space="preserve">о </w:t>
            </w:r>
            <w:r w:rsidRPr="006262E3">
              <w:rPr>
                <w:rFonts w:ascii="Times New Roman" w:eastAsia="Times New Roman" w:hAnsi="Times New Roman"/>
                <w:spacing w:val="-2"/>
                <w:sz w:val="19"/>
                <w:lang w:val="ru-RU"/>
              </w:rPr>
              <w:t>государствен</w:t>
            </w:r>
            <w:r w:rsidRPr="006262E3">
              <w:rPr>
                <w:rFonts w:ascii="Times New Roman" w:eastAsia="Times New Roman" w:hAnsi="Times New Roman"/>
                <w:spacing w:val="40"/>
                <w:sz w:val="19"/>
                <w:lang w:val="ru-RU"/>
              </w:rPr>
              <w:t xml:space="preserve"> </w:t>
            </w:r>
            <w:r w:rsidRPr="006262E3">
              <w:rPr>
                <w:rFonts w:ascii="Times New Roman" w:eastAsia="Times New Roman" w:hAnsi="Times New Roman"/>
                <w:spacing w:val="-4"/>
                <w:sz w:val="19"/>
                <w:lang w:val="ru-RU"/>
              </w:rPr>
              <w:t>ной</w:t>
            </w:r>
            <w:r w:rsidRPr="006262E3">
              <w:rPr>
                <w:rFonts w:ascii="Times New Roman" w:eastAsia="Times New Roman" w:hAnsi="Times New Roman"/>
                <w:spacing w:val="80"/>
                <w:w w:val="150"/>
                <w:sz w:val="19"/>
                <w:lang w:val="ru-RU"/>
              </w:rPr>
              <w:t xml:space="preserve"> </w:t>
            </w:r>
            <w:r w:rsidRPr="006262E3">
              <w:rPr>
                <w:rFonts w:ascii="Times New Roman" w:eastAsia="Times New Roman" w:hAnsi="Times New Roman"/>
                <w:spacing w:val="-2"/>
                <w:sz w:val="19"/>
                <w:lang w:val="ru-RU"/>
              </w:rPr>
              <w:t>регистрации права</w:t>
            </w:r>
            <w:r w:rsidRPr="006262E3">
              <w:rPr>
                <w:rFonts w:ascii="Times New Roman" w:eastAsia="Times New Roman" w:hAnsi="Times New Roman"/>
                <w:spacing w:val="40"/>
                <w:sz w:val="19"/>
                <w:lang w:val="ru-RU"/>
              </w:rPr>
              <w:t xml:space="preserve"> </w:t>
            </w:r>
            <w:r w:rsidRPr="006262E3">
              <w:rPr>
                <w:rFonts w:ascii="Times New Roman" w:eastAsia="Times New Roman" w:hAnsi="Times New Roman"/>
                <w:spacing w:val="-2"/>
                <w:sz w:val="19"/>
                <w:lang w:val="ru-RU"/>
              </w:rPr>
              <w:t>управление федеральной службы государствен</w:t>
            </w:r>
            <w:r w:rsidRPr="006262E3">
              <w:rPr>
                <w:rFonts w:ascii="Times New Roman" w:eastAsia="Times New Roman" w:hAnsi="Times New Roman"/>
                <w:spacing w:val="40"/>
                <w:sz w:val="19"/>
                <w:lang w:val="ru-RU"/>
              </w:rPr>
              <w:t xml:space="preserve"> </w:t>
            </w:r>
            <w:r w:rsidRPr="006262E3">
              <w:rPr>
                <w:rFonts w:ascii="Times New Roman" w:eastAsia="Times New Roman" w:hAnsi="Times New Roman"/>
                <w:spacing w:val="-4"/>
                <w:sz w:val="19"/>
                <w:lang w:val="ru-RU"/>
              </w:rPr>
              <w:t>ной</w:t>
            </w:r>
            <w:r w:rsidRPr="006262E3">
              <w:rPr>
                <w:rFonts w:ascii="Times New Roman" w:eastAsia="Times New Roman" w:hAnsi="Times New Roman"/>
                <w:spacing w:val="80"/>
                <w:sz w:val="19"/>
                <w:lang w:val="ru-RU"/>
              </w:rPr>
              <w:t xml:space="preserve"> </w:t>
            </w:r>
            <w:r w:rsidRPr="006262E3">
              <w:rPr>
                <w:rFonts w:ascii="Times New Roman" w:eastAsia="Times New Roman" w:hAnsi="Times New Roman"/>
                <w:spacing w:val="-2"/>
                <w:sz w:val="19"/>
                <w:lang w:val="ru-RU"/>
              </w:rPr>
              <w:t xml:space="preserve">регистрации, </w:t>
            </w:r>
            <w:r w:rsidRPr="006262E3">
              <w:rPr>
                <w:rFonts w:ascii="Times New Roman" w:eastAsia="Times New Roman" w:hAnsi="Times New Roman"/>
                <w:sz w:val="19"/>
                <w:lang w:val="ru-RU"/>
              </w:rPr>
              <w:t xml:space="preserve">кадастра и картографии по </w:t>
            </w:r>
            <w:r w:rsidRPr="006262E3">
              <w:rPr>
                <w:rFonts w:ascii="Times New Roman" w:eastAsia="Times New Roman" w:hAnsi="Times New Roman"/>
                <w:spacing w:val="-2"/>
                <w:sz w:val="19"/>
                <w:lang w:val="ru-RU"/>
              </w:rPr>
              <w:t xml:space="preserve">Оренбургской </w:t>
            </w:r>
            <w:r w:rsidRPr="006262E3">
              <w:rPr>
                <w:rFonts w:ascii="Times New Roman" w:eastAsia="Times New Roman" w:hAnsi="Times New Roman"/>
                <w:sz w:val="19"/>
                <w:lang w:val="ru-RU"/>
              </w:rPr>
              <w:t>области выдано 13.02.2014 г.</w:t>
            </w:r>
          </w:p>
          <w:p w:rsidR="006262E3" w:rsidRPr="006262E3" w:rsidRDefault="006262E3" w:rsidP="006262E3">
            <w:pPr>
              <w:spacing w:before="11"/>
              <w:rPr>
                <w:rFonts w:ascii="Times New Roman" w:eastAsia="Times New Roman" w:hAnsi="Times New Roman"/>
                <w:sz w:val="19"/>
              </w:rPr>
            </w:pPr>
            <w:r w:rsidRPr="006262E3">
              <w:rPr>
                <w:rFonts w:ascii="Times New Roman" w:eastAsia="Times New Roman" w:hAnsi="Times New Roman"/>
                <w:sz w:val="19"/>
              </w:rPr>
              <w:t>серия</w:t>
            </w:r>
            <w:r w:rsidRPr="006262E3">
              <w:rPr>
                <w:rFonts w:ascii="Times New Roman" w:eastAsia="Times New Roman" w:hAnsi="Times New Roman"/>
                <w:spacing w:val="16"/>
                <w:sz w:val="19"/>
              </w:rPr>
              <w:t xml:space="preserve"> </w:t>
            </w:r>
            <w:r w:rsidRPr="006262E3">
              <w:rPr>
                <w:rFonts w:ascii="Times New Roman" w:eastAsia="Times New Roman" w:hAnsi="Times New Roman"/>
                <w:sz w:val="19"/>
              </w:rPr>
              <w:t>56-</w:t>
            </w:r>
            <w:r w:rsidRPr="006262E3">
              <w:rPr>
                <w:rFonts w:ascii="Times New Roman" w:eastAsia="Times New Roman" w:hAnsi="Times New Roman"/>
                <w:spacing w:val="-5"/>
                <w:sz w:val="19"/>
              </w:rPr>
              <w:t>АВ</w:t>
            </w:r>
          </w:p>
          <w:p w:rsidR="006262E3" w:rsidRPr="006262E3" w:rsidRDefault="006262E3" w:rsidP="006262E3">
            <w:pPr>
              <w:spacing w:before="5" w:line="207" w:lineRule="exact"/>
              <w:rPr>
                <w:rFonts w:ascii="Times New Roman" w:eastAsia="Times New Roman" w:hAnsi="Times New Roman"/>
                <w:sz w:val="19"/>
              </w:rPr>
            </w:pPr>
            <w:r w:rsidRPr="006262E3">
              <w:rPr>
                <w:rFonts w:ascii="Times New Roman" w:eastAsia="Times New Roman" w:hAnsi="Times New Roman"/>
                <w:sz w:val="19"/>
              </w:rPr>
              <w:t>№</w:t>
            </w:r>
            <w:r w:rsidRPr="006262E3">
              <w:rPr>
                <w:rFonts w:ascii="Times New Roman" w:eastAsia="Times New Roman" w:hAnsi="Times New Roman"/>
                <w:spacing w:val="5"/>
                <w:sz w:val="19"/>
              </w:rPr>
              <w:t xml:space="preserve"> </w:t>
            </w:r>
            <w:r w:rsidRPr="006262E3">
              <w:rPr>
                <w:rFonts w:ascii="Times New Roman" w:eastAsia="Times New Roman" w:hAnsi="Times New Roman"/>
                <w:spacing w:val="-2"/>
                <w:sz w:val="19"/>
              </w:rPr>
              <w:t>281560</w:t>
            </w:r>
          </w:p>
        </w:tc>
        <w:tc>
          <w:tcPr>
            <w:tcW w:w="1242" w:type="dxa"/>
            <w:tcBorders>
              <w:top w:val="single" w:sz="6" w:space="0" w:color="000000"/>
              <w:left w:val="single" w:sz="6" w:space="0" w:color="000000"/>
              <w:bottom w:val="single" w:sz="6" w:space="0" w:color="000000"/>
              <w:right w:val="single" w:sz="6" w:space="0" w:color="000000"/>
            </w:tcBorders>
            <w:hideMark/>
          </w:tcPr>
          <w:p w:rsidR="006262E3" w:rsidRPr="006262E3" w:rsidRDefault="006262E3" w:rsidP="006262E3">
            <w:pPr>
              <w:spacing w:line="212" w:lineRule="exact"/>
              <w:rPr>
                <w:rFonts w:ascii="Times New Roman" w:eastAsia="Times New Roman" w:hAnsi="Times New Roman"/>
                <w:sz w:val="19"/>
              </w:rPr>
            </w:pPr>
            <w:r w:rsidRPr="006262E3">
              <w:rPr>
                <w:rFonts w:ascii="Times New Roman" w:eastAsia="Times New Roman" w:hAnsi="Times New Roman"/>
                <w:spacing w:val="-2"/>
                <w:sz w:val="19"/>
              </w:rPr>
              <w:t>56:29:</w:t>
            </w:r>
          </w:p>
          <w:p w:rsidR="006262E3" w:rsidRPr="006262E3" w:rsidRDefault="006262E3" w:rsidP="006262E3">
            <w:pPr>
              <w:spacing w:before="7"/>
              <w:rPr>
                <w:rFonts w:ascii="Times New Roman" w:eastAsia="Times New Roman" w:hAnsi="Times New Roman"/>
                <w:sz w:val="19"/>
              </w:rPr>
            </w:pPr>
            <w:r w:rsidRPr="006262E3">
              <w:rPr>
                <w:rFonts w:ascii="Times New Roman" w:eastAsia="Times New Roman" w:hAnsi="Times New Roman"/>
                <w:spacing w:val="-2"/>
                <w:sz w:val="19"/>
              </w:rPr>
              <w:t>0113029:10</w:t>
            </w:r>
          </w:p>
        </w:tc>
        <w:tc>
          <w:tcPr>
            <w:tcW w:w="1584" w:type="dxa"/>
            <w:tcBorders>
              <w:top w:val="single" w:sz="6" w:space="0" w:color="000000"/>
              <w:left w:val="single" w:sz="6" w:space="0" w:color="000000"/>
              <w:bottom w:val="single" w:sz="6" w:space="0" w:color="000000"/>
              <w:right w:val="single" w:sz="4" w:space="0" w:color="000000"/>
            </w:tcBorders>
            <w:hideMark/>
          </w:tcPr>
          <w:p w:rsidR="006262E3" w:rsidRPr="006262E3" w:rsidRDefault="006262E3" w:rsidP="006262E3">
            <w:pPr>
              <w:spacing w:line="212" w:lineRule="exact"/>
              <w:rPr>
                <w:rFonts w:ascii="Times New Roman" w:eastAsia="Times New Roman" w:hAnsi="Times New Roman"/>
                <w:sz w:val="19"/>
              </w:rPr>
            </w:pPr>
            <w:r w:rsidRPr="006262E3">
              <w:rPr>
                <w:rFonts w:ascii="Times New Roman" w:eastAsia="Times New Roman" w:hAnsi="Times New Roman"/>
                <w:sz w:val="19"/>
              </w:rPr>
              <w:t>56-</w:t>
            </w:r>
            <w:r w:rsidRPr="006262E3">
              <w:rPr>
                <w:rFonts w:ascii="Times New Roman" w:eastAsia="Times New Roman" w:hAnsi="Times New Roman"/>
                <w:spacing w:val="-5"/>
                <w:sz w:val="19"/>
              </w:rPr>
              <w:t>56-</w:t>
            </w:r>
          </w:p>
          <w:p w:rsidR="006262E3" w:rsidRPr="006262E3" w:rsidRDefault="006262E3" w:rsidP="006262E3">
            <w:pPr>
              <w:spacing w:before="7"/>
              <w:rPr>
                <w:rFonts w:ascii="Times New Roman" w:eastAsia="Times New Roman" w:hAnsi="Times New Roman"/>
                <w:sz w:val="19"/>
              </w:rPr>
            </w:pPr>
            <w:r w:rsidRPr="006262E3">
              <w:rPr>
                <w:rFonts w:ascii="Times New Roman" w:eastAsia="Times New Roman" w:hAnsi="Times New Roman"/>
                <w:spacing w:val="-2"/>
                <w:sz w:val="19"/>
              </w:rPr>
              <w:t>10/005/2014-</w:t>
            </w:r>
          </w:p>
          <w:p w:rsidR="006262E3" w:rsidRPr="006262E3" w:rsidRDefault="006262E3" w:rsidP="006262E3">
            <w:pPr>
              <w:spacing w:before="2"/>
              <w:rPr>
                <w:rFonts w:ascii="Times New Roman" w:eastAsia="Times New Roman" w:hAnsi="Times New Roman"/>
                <w:sz w:val="19"/>
              </w:rPr>
            </w:pPr>
            <w:r w:rsidRPr="006262E3">
              <w:rPr>
                <w:rFonts w:ascii="Times New Roman" w:eastAsia="Times New Roman" w:hAnsi="Times New Roman"/>
                <w:spacing w:val="-5"/>
                <w:sz w:val="19"/>
              </w:rPr>
              <w:t>188</w:t>
            </w:r>
          </w:p>
        </w:tc>
        <w:tc>
          <w:tcPr>
            <w:tcW w:w="2138" w:type="dxa"/>
            <w:tcBorders>
              <w:top w:val="single" w:sz="6" w:space="0" w:color="000000"/>
              <w:left w:val="single" w:sz="4" w:space="0" w:color="000000"/>
              <w:bottom w:val="single" w:sz="6" w:space="0" w:color="000000"/>
              <w:right w:val="single" w:sz="6" w:space="0" w:color="000000"/>
            </w:tcBorders>
            <w:hideMark/>
          </w:tcPr>
          <w:p w:rsidR="006262E3" w:rsidRPr="006262E3" w:rsidRDefault="006262E3" w:rsidP="006262E3">
            <w:pPr>
              <w:spacing w:line="244" w:lineRule="auto"/>
              <w:rPr>
                <w:rFonts w:ascii="Times New Roman" w:eastAsia="Times New Roman" w:hAnsi="Times New Roman"/>
                <w:sz w:val="19"/>
                <w:lang w:val="ru-RU"/>
              </w:rPr>
            </w:pPr>
            <w:r w:rsidRPr="006262E3">
              <w:rPr>
                <w:rFonts w:ascii="Times New Roman" w:eastAsia="Times New Roman" w:hAnsi="Times New Roman"/>
                <w:spacing w:val="-2"/>
                <w:sz w:val="19"/>
                <w:lang w:val="ru-RU"/>
              </w:rPr>
              <w:t xml:space="preserve">Санитарно- эпидемиологическое </w:t>
            </w:r>
            <w:r w:rsidRPr="006262E3">
              <w:rPr>
                <w:rFonts w:ascii="Times New Roman" w:eastAsia="Times New Roman" w:hAnsi="Times New Roman"/>
                <w:sz w:val="19"/>
                <w:lang w:val="ru-RU"/>
              </w:rPr>
              <w:t>заключение № 56.02.03.000. М.000169.</w:t>
            </w:r>
          </w:p>
          <w:p w:rsidR="006262E3" w:rsidRPr="006262E3" w:rsidRDefault="006262E3" w:rsidP="006262E3">
            <w:pPr>
              <w:spacing w:line="214" w:lineRule="exact"/>
              <w:rPr>
                <w:rFonts w:ascii="Times New Roman" w:eastAsia="Times New Roman" w:hAnsi="Times New Roman"/>
                <w:sz w:val="19"/>
                <w:lang w:val="ru-RU"/>
              </w:rPr>
            </w:pPr>
            <w:r w:rsidRPr="006262E3">
              <w:rPr>
                <w:rFonts w:ascii="Times New Roman" w:eastAsia="Times New Roman" w:hAnsi="Times New Roman"/>
                <w:sz w:val="19"/>
                <w:lang w:val="ru-RU"/>
              </w:rPr>
              <w:t>06.20</w:t>
            </w:r>
            <w:r w:rsidRPr="006262E3">
              <w:rPr>
                <w:rFonts w:ascii="Times New Roman" w:eastAsia="Times New Roman" w:hAnsi="Times New Roman"/>
                <w:spacing w:val="8"/>
                <w:sz w:val="19"/>
                <w:lang w:val="ru-RU"/>
              </w:rPr>
              <w:t xml:space="preserve"> </w:t>
            </w:r>
            <w:r w:rsidRPr="006262E3">
              <w:rPr>
                <w:rFonts w:ascii="Times New Roman" w:eastAsia="Times New Roman" w:hAnsi="Times New Roman"/>
                <w:sz w:val="19"/>
                <w:lang w:val="ru-RU"/>
              </w:rPr>
              <w:t>от</w:t>
            </w:r>
            <w:r w:rsidRPr="006262E3">
              <w:rPr>
                <w:rFonts w:ascii="Times New Roman" w:eastAsia="Times New Roman" w:hAnsi="Times New Roman"/>
                <w:spacing w:val="12"/>
                <w:sz w:val="19"/>
                <w:lang w:val="ru-RU"/>
              </w:rPr>
              <w:t xml:space="preserve"> </w:t>
            </w:r>
            <w:r w:rsidRPr="006262E3">
              <w:rPr>
                <w:rFonts w:ascii="Times New Roman" w:eastAsia="Times New Roman" w:hAnsi="Times New Roman"/>
                <w:sz w:val="19"/>
                <w:lang w:val="ru-RU"/>
              </w:rPr>
              <w:t>17.06.2020</w:t>
            </w:r>
            <w:r w:rsidRPr="006262E3">
              <w:rPr>
                <w:rFonts w:ascii="Times New Roman" w:eastAsia="Times New Roman" w:hAnsi="Times New Roman"/>
                <w:spacing w:val="11"/>
                <w:sz w:val="19"/>
                <w:lang w:val="ru-RU"/>
              </w:rPr>
              <w:t xml:space="preserve"> </w:t>
            </w:r>
            <w:r w:rsidRPr="006262E3">
              <w:rPr>
                <w:rFonts w:ascii="Times New Roman" w:eastAsia="Times New Roman" w:hAnsi="Times New Roman"/>
                <w:spacing w:val="-5"/>
                <w:sz w:val="19"/>
                <w:lang w:val="ru-RU"/>
              </w:rPr>
              <w:t>г.</w:t>
            </w:r>
          </w:p>
          <w:p w:rsidR="006262E3" w:rsidRPr="006262E3" w:rsidRDefault="006262E3" w:rsidP="006262E3">
            <w:pPr>
              <w:spacing w:before="1" w:line="242" w:lineRule="auto"/>
              <w:ind w:right="254"/>
              <w:rPr>
                <w:rFonts w:ascii="Times New Roman" w:eastAsia="Times New Roman" w:hAnsi="Times New Roman"/>
                <w:sz w:val="19"/>
                <w:lang w:val="ru-RU"/>
              </w:rPr>
            </w:pPr>
            <w:r w:rsidRPr="006262E3">
              <w:rPr>
                <w:rFonts w:ascii="Times New Roman" w:eastAsia="Times New Roman" w:hAnsi="Times New Roman"/>
                <w:sz w:val="19"/>
                <w:lang w:val="ru-RU"/>
              </w:rPr>
              <w:t xml:space="preserve">Заключение о соответствии объекта </w:t>
            </w:r>
            <w:r w:rsidRPr="006262E3">
              <w:rPr>
                <w:rFonts w:ascii="Times New Roman" w:eastAsia="Times New Roman" w:hAnsi="Times New Roman"/>
                <w:spacing w:val="-2"/>
                <w:sz w:val="19"/>
                <w:lang w:val="ru-RU"/>
              </w:rPr>
              <w:t xml:space="preserve">обязательным требованиям пожарной </w:t>
            </w:r>
            <w:r w:rsidRPr="006262E3">
              <w:rPr>
                <w:rFonts w:ascii="Times New Roman" w:eastAsia="Times New Roman" w:hAnsi="Times New Roman"/>
                <w:sz w:val="19"/>
                <w:lang w:val="ru-RU"/>
              </w:rPr>
              <w:t>безопасности от 06.08.2020 г. № 15</w:t>
            </w:r>
          </w:p>
        </w:tc>
      </w:tr>
    </w:tbl>
    <w:p w:rsidR="006262E3" w:rsidRPr="006262E3" w:rsidRDefault="006262E3" w:rsidP="006262E3">
      <w:pPr>
        <w:widowControl w:val="0"/>
        <w:autoSpaceDE w:val="0"/>
        <w:autoSpaceDN w:val="0"/>
        <w:spacing w:after="0" w:line="240" w:lineRule="auto"/>
        <w:rPr>
          <w:rFonts w:ascii="Times New Roman" w:eastAsia="Times New Roman" w:hAnsi="Times New Roman" w:cs="Times New Roman"/>
          <w:b/>
          <w:sz w:val="20"/>
          <w:szCs w:val="23"/>
        </w:rPr>
      </w:pPr>
    </w:p>
    <w:p w:rsidR="006262E3" w:rsidRPr="006262E3" w:rsidRDefault="006262E3" w:rsidP="006262E3">
      <w:pPr>
        <w:widowControl w:val="0"/>
        <w:autoSpaceDE w:val="0"/>
        <w:autoSpaceDN w:val="0"/>
        <w:spacing w:after="0" w:line="240" w:lineRule="auto"/>
        <w:rPr>
          <w:rFonts w:ascii="Times New Roman" w:eastAsia="Times New Roman" w:hAnsi="Times New Roman" w:cs="Times New Roman"/>
          <w:b/>
          <w:sz w:val="20"/>
          <w:szCs w:val="23"/>
        </w:rPr>
      </w:pPr>
    </w:p>
    <w:p w:rsidR="006262E3" w:rsidRPr="006262E3" w:rsidRDefault="006262E3" w:rsidP="006262E3">
      <w:pPr>
        <w:widowControl w:val="0"/>
        <w:autoSpaceDE w:val="0"/>
        <w:autoSpaceDN w:val="0"/>
        <w:spacing w:before="211" w:after="0" w:line="242" w:lineRule="auto"/>
        <w:ind w:right="1305"/>
        <w:jc w:val="center"/>
        <w:rPr>
          <w:rFonts w:ascii="Times New Roman" w:eastAsia="Times New Roman" w:hAnsi="Times New Roman" w:cs="Times New Roman"/>
          <w:b/>
          <w:sz w:val="23"/>
        </w:rPr>
      </w:pPr>
      <w:r w:rsidRPr="006262E3">
        <w:rPr>
          <w:rFonts w:ascii="Times New Roman" w:eastAsia="Times New Roman" w:hAnsi="Times New Roman" w:cs="Times New Roman"/>
          <w:b/>
          <w:sz w:val="23"/>
        </w:rPr>
        <w:t>Раздел</w:t>
      </w:r>
      <w:r w:rsidRPr="006262E3">
        <w:rPr>
          <w:rFonts w:ascii="Times New Roman" w:eastAsia="Times New Roman" w:hAnsi="Times New Roman" w:cs="Times New Roman"/>
          <w:sz w:val="23"/>
        </w:rPr>
        <w:t xml:space="preserve"> </w:t>
      </w:r>
      <w:r w:rsidRPr="006262E3">
        <w:rPr>
          <w:rFonts w:ascii="Times New Roman" w:eastAsia="Times New Roman" w:hAnsi="Times New Roman" w:cs="Times New Roman"/>
          <w:b/>
          <w:sz w:val="23"/>
        </w:rPr>
        <w:t>3.</w:t>
      </w:r>
      <w:r w:rsidRPr="006262E3">
        <w:rPr>
          <w:rFonts w:ascii="Times New Roman" w:eastAsia="Times New Roman" w:hAnsi="Times New Roman" w:cs="Times New Roman"/>
          <w:sz w:val="23"/>
        </w:rPr>
        <w:t xml:space="preserve"> </w:t>
      </w:r>
      <w:r w:rsidRPr="006262E3">
        <w:rPr>
          <w:rFonts w:ascii="Times New Roman" w:eastAsia="Times New Roman" w:hAnsi="Times New Roman" w:cs="Times New Roman"/>
          <w:b/>
          <w:sz w:val="23"/>
        </w:rPr>
        <w:t>Обеспечение</w:t>
      </w:r>
      <w:r w:rsidRPr="006262E3">
        <w:rPr>
          <w:rFonts w:ascii="Times New Roman" w:eastAsia="Times New Roman" w:hAnsi="Times New Roman" w:cs="Times New Roman"/>
          <w:sz w:val="23"/>
        </w:rPr>
        <w:t xml:space="preserve"> </w:t>
      </w:r>
      <w:r w:rsidRPr="006262E3">
        <w:rPr>
          <w:rFonts w:ascii="Times New Roman" w:eastAsia="Times New Roman" w:hAnsi="Times New Roman" w:cs="Times New Roman"/>
          <w:b/>
          <w:sz w:val="23"/>
        </w:rPr>
        <w:t>образовательного</w:t>
      </w:r>
      <w:r w:rsidRPr="006262E3">
        <w:rPr>
          <w:rFonts w:ascii="Times New Roman" w:eastAsia="Times New Roman" w:hAnsi="Times New Roman" w:cs="Times New Roman"/>
          <w:sz w:val="23"/>
        </w:rPr>
        <w:t xml:space="preserve"> </w:t>
      </w:r>
      <w:r w:rsidRPr="006262E3">
        <w:rPr>
          <w:rFonts w:ascii="Times New Roman" w:eastAsia="Times New Roman" w:hAnsi="Times New Roman" w:cs="Times New Roman"/>
          <w:b/>
          <w:sz w:val="23"/>
        </w:rPr>
        <w:t>процесса</w:t>
      </w:r>
      <w:r w:rsidRPr="006262E3">
        <w:rPr>
          <w:rFonts w:ascii="Times New Roman" w:eastAsia="Times New Roman" w:hAnsi="Times New Roman" w:cs="Times New Roman"/>
          <w:sz w:val="23"/>
        </w:rPr>
        <w:t xml:space="preserve"> </w:t>
      </w:r>
      <w:r w:rsidRPr="006262E3">
        <w:rPr>
          <w:rFonts w:ascii="Times New Roman" w:eastAsia="Times New Roman" w:hAnsi="Times New Roman" w:cs="Times New Roman"/>
          <w:b/>
          <w:sz w:val="23"/>
        </w:rPr>
        <w:t>оборудованными</w:t>
      </w:r>
      <w:r w:rsidRPr="006262E3">
        <w:rPr>
          <w:rFonts w:ascii="Times New Roman" w:eastAsia="Times New Roman" w:hAnsi="Times New Roman" w:cs="Times New Roman"/>
          <w:sz w:val="23"/>
        </w:rPr>
        <w:t xml:space="preserve"> </w:t>
      </w:r>
      <w:r w:rsidRPr="006262E3">
        <w:rPr>
          <w:rFonts w:ascii="Times New Roman" w:eastAsia="Times New Roman" w:hAnsi="Times New Roman" w:cs="Times New Roman"/>
          <w:b/>
          <w:sz w:val="23"/>
        </w:rPr>
        <w:t>учебными</w:t>
      </w:r>
      <w:r w:rsidRPr="006262E3">
        <w:rPr>
          <w:rFonts w:ascii="Times New Roman" w:eastAsia="Times New Roman" w:hAnsi="Times New Roman" w:cs="Times New Roman"/>
          <w:sz w:val="23"/>
        </w:rPr>
        <w:t xml:space="preserve"> </w:t>
      </w:r>
      <w:r w:rsidRPr="006262E3">
        <w:rPr>
          <w:rFonts w:ascii="Times New Roman" w:eastAsia="Times New Roman" w:hAnsi="Times New Roman" w:cs="Times New Roman"/>
          <w:b/>
          <w:sz w:val="23"/>
        </w:rPr>
        <w:t>кабинетами,</w:t>
      </w:r>
      <w:r w:rsidRPr="006262E3">
        <w:rPr>
          <w:rFonts w:ascii="Times New Roman" w:eastAsia="Times New Roman" w:hAnsi="Times New Roman" w:cs="Times New Roman"/>
          <w:sz w:val="23"/>
        </w:rPr>
        <w:t xml:space="preserve"> </w:t>
      </w:r>
      <w:r w:rsidRPr="006262E3">
        <w:rPr>
          <w:rFonts w:ascii="Times New Roman" w:eastAsia="Times New Roman" w:hAnsi="Times New Roman" w:cs="Times New Roman"/>
          <w:b/>
          <w:sz w:val="23"/>
        </w:rPr>
        <w:t>объектами</w:t>
      </w:r>
      <w:r w:rsidRPr="006262E3">
        <w:rPr>
          <w:rFonts w:ascii="Times New Roman" w:eastAsia="Times New Roman" w:hAnsi="Times New Roman" w:cs="Times New Roman"/>
          <w:sz w:val="23"/>
        </w:rPr>
        <w:t xml:space="preserve"> </w:t>
      </w:r>
      <w:r w:rsidRPr="006262E3">
        <w:rPr>
          <w:rFonts w:ascii="Times New Roman" w:eastAsia="Times New Roman" w:hAnsi="Times New Roman" w:cs="Times New Roman"/>
          <w:b/>
          <w:sz w:val="23"/>
        </w:rPr>
        <w:t>для</w:t>
      </w:r>
      <w:r w:rsidRPr="006262E3">
        <w:rPr>
          <w:rFonts w:ascii="Times New Roman" w:eastAsia="Times New Roman" w:hAnsi="Times New Roman" w:cs="Times New Roman"/>
          <w:sz w:val="23"/>
        </w:rPr>
        <w:t xml:space="preserve"> </w:t>
      </w:r>
      <w:r w:rsidRPr="006262E3">
        <w:rPr>
          <w:rFonts w:ascii="Times New Roman" w:eastAsia="Times New Roman" w:hAnsi="Times New Roman" w:cs="Times New Roman"/>
          <w:b/>
          <w:sz w:val="23"/>
        </w:rPr>
        <w:t>проведения</w:t>
      </w:r>
      <w:r w:rsidRPr="006262E3">
        <w:rPr>
          <w:rFonts w:ascii="Times New Roman" w:eastAsia="Times New Roman" w:hAnsi="Times New Roman" w:cs="Times New Roman"/>
          <w:sz w:val="23"/>
        </w:rPr>
        <w:t xml:space="preserve"> </w:t>
      </w:r>
      <w:r w:rsidRPr="006262E3">
        <w:rPr>
          <w:rFonts w:ascii="Times New Roman" w:eastAsia="Times New Roman" w:hAnsi="Times New Roman" w:cs="Times New Roman"/>
          <w:b/>
          <w:sz w:val="23"/>
        </w:rPr>
        <w:t>практических</w:t>
      </w:r>
      <w:r w:rsidRPr="006262E3">
        <w:rPr>
          <w:rFonts w:ascii="Times New Roman" w:eastAsia="Times New Roman" w:hAnsi="Times New Roman" w:cs="Times New Roman"/>
          <w:sz w:val="23"/>
        </w:rPr>
        <w:t xml:space="preserve"> </w:t>
      </w:r>
      <w:r w:rsidRPr="006262E3">
        <w:rPr>
          <w:rFonts w:ascii="Times New Roman" w:eastAsia="Times New Roman" w:hAnsi="Times New Roman" w:cs="Times New Roman"/>
          <w:b/>
          <w:sz w:val="23"/>
        </w:rPr>
        <w:t>занятий,</w:t>
      </w:r>
      <w:r w:rsidRPr="006262E3">
        <w:rPr>
          <w:rFonts w:ascii="Times New Roman" w:eastAsia="Times New Roman" w:hAnsi="Times New Roman" w:cs="Times New Roman"/>
          <w:sz w:val="23"/>
        </w:rPr>
        <w:t xml:space="preserve"> </w:t>
      </w:r>
      <w:r w:rsidRPr="006262E3">
        <w:rPr>
          <w:rFonts w:ascii="Times New Roman" w:eastAsia="Times New Roman" w:hAnsi="Times New Roman" w:cs="Times New Roman"/>
          <w:b/>
          <w:sz w:val="23"/>
        </w:rPr>
        <w:t>объектами</w:t>
      </w:r>
      <w:r w:rsidRPr="006262E3">
        <w:rPr>
          <w:rFonts w:ascii="Times New Roman" w:eastAsia="Times New Roman" w:hAnsi="Times New Roman" w:cs="Times New Roman"/>
          <w:sz w:val="23"/>
        </w:rPr>
        <w:t xml:space="preserve"> </w:t>
      </w:r>
      <w:r w:rsidRPr="006262E3">
        <w:rPr>
          <w:rFonts w:ascii="Times New Roman" w:eastAsia="Times New Roman" w:hAnsi="Times New Roman" w:cs="Times New Roman"/>
          <w:b/>
          <w:sz w:val="23"/>
        </w:rPr>
        <w:t>физической</w:t>
      </w:r>
      <w:r w:rsidRPr="006262E3">
        <w:rPr>
          <w:rFonts w:ascii="Times New Roman" w:eastAsia="Times New Roman" w:hAnsi="Times New Roman" w:cs="Times New Roman"/>
          <w:sz w:val="23"/>
        </w:rPr>
        <w:t xml:space="preserve"> </w:t>
      </w:r>
      <w:r w:rsidRPr="006262E3">
        <w:rPr>
          <w:rFonts w:ascii="Times New Roman" w:eastAsia="Times New Roman" w:hAnsi="Times New Roman" w:cs="Times New Roman"/>
          <w:b/>
          <w:sz w:val="23"/>
        </w:rPr>
        <w:t>культуры</w:t>
      </w:r>
      <w:r w:rsidRPr="006262E3">
        <w:rPr>
          <w:rFonts w:ascii="Times New Roman" w:eastAsia="Times New Roman" w:hAnsi="Times New Roman" w:cs="Times New Roman"/>
          <w:sz w:val="23"/>
        </w:rPr>
        <w:t xml:space="preserve"> </w:t>
      </w:r>
      <w:r w:rsidRPr="006262E3">
        <w:rPr>
          <w:rFonts w:ascii="Times New Roman" w:eastAsia="Times New Roman" w:hAnsi="Times New Roman" w:cs="Times New Roman"/>
          <w:b/>
          <w:sz w:val="23"/>
        </w:rPr>
        <w:t>и</w:t>
      </w:r>
      <w:r w:rsidRPr="006262E3">
        <w:rPr>
          <w:rFonts w:ascii="Times New Roman" w:eastAsia="Times New Roman" w:hAnsi="Times New Roman" w:cs="Times New Roman"/>
          <w:sz w:val="23"/>
        </w:rPr>
        <w:t xml:space="preserve"> </w:t>
      </w:r>
      <w:r w:rsidRPr="006262E3">
        <w:rPr>
          <w:rFonts w:ascii="Times New Roman" w:eastAsia="Times New Roman" w:hAnsi="Times New Roman" w:cs="Times New Roman"/>
          <w:b/>
          <w:sz w:val="23"/>
        </w:rPr>
        <w:t>спорта</w:t>
      </w:r>
      <w:r w:rsidRPr="006262E3">
        <w:rPr>
          <w:rFonts w:ascii="Times New Roman" w:eastAsia="Times New Roman" w:hAnsi="Times New Roman" w:cs="Times New Roman"/>
          <w:sz w:val="23"/>
        </w:rPr>
        <w:t xml:space="preserve"> </w:t>
      </w:r>
      <w:r w:rsidRPr="006262E3">
        <w:rPr>
          <w:rFonts w:ascii="Times New Roman" w:eastAsia="Times New Roman" w:hAnsi="Times New Roman" w:cs="Times New Roman"/>
          <w:b/>
          <w:sz w:val="23"/>
        </w:rPr>
        <w:t>по</w:t>
      </w:r>
      <w:r w:rsidRPr="006262E3">
        <w:rPr>
          <w:rFonts w:ascii="Times New Roman" w:eastAsia="Times New Roman" w:hAnsi="Times New Roman" w:cs="Times New Roman"/>
          <w:sz w:val="23"/>
        </w:rPr>
        <w:t xml:space="preserve"> </w:t>
      </w:r>
      <w:r w:rsidRPr="006262E3">
        <w:rPr>
          <w:rFonts w:ascii="Times New Roman" w:eastAsia="Times New Roman" w:hAnsi="Times New Roman" w:cs="Times New Roman"/>
          <w:b/>
          <w:sz w:val="23"/>
        </w:rPr>
        <w:t>заявленным</w:t>
      </w:r>
      <w:r w:rsidRPr="006262E3">
        <w:rPr>
          <w:rFonts w:ascii="Times New Roman" w:eastAsia="Times New Roman" w:hAnsi="Times New Roman" w:cs="Times New Roman"/>
          <w:sz w:val="23"/>
        </w:rPr>
        <w:t xml:space="preserve"> </w:t>
      </w:r>
      <w:r w:rsidRPr="006262E3">
        <w:rPr>
          <w:rFonts w:ascii="Times New Roman" w:eastAsia="Times New Roman" w:hAnsi="Times New Roman" w:cs="Times New Roman"/>
          <w:b/>
          <w:sz w:val="23"/>
        </w:rPr>
        <w:t>к</w:t>
      </w:r>
      <w:r w:rsidRPr="006262E3">
        <w:rPr>
          <w:rFonts w:ascii="Times New Roman" w:eastAsia="Times New Roman" w:hAnsi="Times New Roman" w:cs="Times New Roman"/>
          <w:sz w:val="23"/>
        </w:rPr>
        <w:t xml:space="preserve"> </w:t>
      </w:r>
      <w:r w:rsidRPr="006262E3">
        <w:rPr>
          <w:rFonts w:ascii="Times New Roman" w:eastAsia="Times New Roman" w:hAnsi="Times New Roman" w:cs="Times New Roman"/>
          <w:b/>
          <w:sz w:val="23"/>
        </w:rPr>
        <w:t>лицензированию</w:t>
      </w:r>
      <w:r w:rsidRPr="006262E3">
        <w:rPr>
          <w:rFonts w:ascii="Times New Roman" w:eastAsia="Times New Roman" w:hAnsi="Times New Roman" w:cs="Times New Roman"/>
          <w:sz w:val="23"/>
        </w:rPr>
        <w:t xml:space="preserve"> </w:t>
      </w:r>
      <w:r w:rsidRPr="006262E3">
        <w:rPr>
          <w:rFonts w:ascii="Times New Roman" w:eastAsia="Times New Roman" w:hAnsi="Times New Roman" w:cs="Times New Roman"/>
          <w:b/>
          <w:sz w:val="23"/>
        </w:rPr>
        <w:t>образовательным</w:t>
      </w:r>
      <w:r w:rsidRPr="006262E3">
        <w:rPr>
          <w:rFonts w:ascii="Times New Roman" w:eastAsia="Times New Roman" w:hAnsi="Times New Roman" w:cs="Times New Roman"/>
          <w:sz w:val="23"/>
        </w:rPr>
        <w:t xml:space="preserve"> </w:t>
      </w:r>
      <w:r w:rsidRPr="006262E3">
        <w:rPr>
          <w:rFonts w:ascii="Times New Roman" w:eastAsia="Times New Roman" w:hAnsi="Times New Roman" w:cs="Times New Roman"/>
          <w:b/>
          <w:spacing w:val="-2"/>
          <w:sz w:val="23"/>
        </w:rPr>
        <w:t>программам</w:t>
      </w:r>
    </w:p>
    <w:p w:rsidR="006262E3" w:rsidRPr="006262E3" w:rsidRDefault="006262E3" w:rsidP="006262E3">
      <w:pPr>
        <w:widowControl w:val="0"/>
        <w:autoSpaceDE w:val="0"/>
        <w:autoSpaceDN w:val="0"/>
        <w:spacing w:before="3" w:after="0" w:line="240" w:lineRule="auto"/>
        <w:rPr>
          <w:rFonts w:ascii="Times New Roman" w:eastAsia="Times New Roman" w:hAnsi="Times New Roman" w:cs="Times New Roman"/>
          <w:b/>
          <w:sz w:val="19"/>
          <w:szCs w:val="23"/>
        </w:rPr>
      </w:pPr>
    </w:p>
    <w:tbl>
      <w:tblPr>
        <w:tblStyle w:val="TableNormal"/>
        <w:tblW w:w="0" w:type="auto"/>
        <w:tblInd w:w="4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51"/>
        <w:gridCol w:w="3588"/>
        <w:gridCol w:w="2897"/>
        <w:gridCol w:w="2483"/>
        <w:gridCol w:w="1243"/>
        <w:gridCol w:w="552"/>
        <w:gridCol w:w="1104"/>
        <w:gridCol w:w="2621"/>
      </w:tblGrid>
      <w:tr w:rsidR="006262E3" w:rsidRPr="006262E3" w:rsidTr="006262E3">
        <w:trPr>
          <w:trHeight w:val="2238"/>
        </w:trPr>
        <w:tc>
          <w:tcPr>
            <w:tcW w:w="551" w:type="dxa"/>
            <w:tcBorders>
              <w:top w:val="single" w:sz="6" w:space="0" w:color="000000"/>
              <w:left w:val="single" w:sz="6" w:space="0" w:color="000000"/>
              <w:bottom w:val="single" w:sz="6" w:space="0" w:color="000000"/>
              <w:right w:val="single" w:sz="6" w:space="0" w:color="000000"/>
            </w:tcBorders>
            <w:hideMark/>
          </w:tcPr>
          <w:p w:rsidR="006262E3" w:rsidRPr="006262E3" w:rsidRDefault="006262E3" w:rsidP="006262E3">
            <w:pPr>
              <w:spacing w:line="242" w:lineRule="auto"/>
              <w:rPr>
                <w:rFonts w:ascii="Times New Roman" w:eastAsia="Times New Roman" w:hAnsi="Times New Roman"/>
                <w:sz w:val="19"/>
              </w:rPr>
            </w:pPr>
            <w:r w:rsidRPr="006262E3">
              <w:rPr>
                <w:rFonts w:ascii="Times New Roman" w:eastAsia="Times New Roman" w:hAnsi="Times New Roman"/>
                <w:spacing w:val="-10"/>
                <w:sz w:val="19"/>
              </w:rPr>
              <w:t>№</w:t>
            </w:r>
            <w:r w:rsidRPr="006262E3">
              <w:rPr>
                <w:rFonts w:ascii="Times New Roman" w:eastAsia="Times New Roman" w:hAnsi="Times New Roman"/>
                <w:spacing w:val="-5"/>
                <w:sz w:val="19"/>
              </w:rPr>
              <w:t xml:space="preserve"> п/п</w:t>
            </w:r>
          </w:p>
        </w:tc>
        <w:tc>
          <w:tcPr>
            <w:tcW w:w="3588" w:type="dxa"/>
            <w:tcBorders>
              <w:top w:val="single" w:sz="6" w:space="0" w:color="000000"/>
              <w:left w:val="single" w:sz="6" w:space="0" w:color="000000"/>
              <w:bottom w:val="single" w:sz="6" w:space="0" w:color="000000"/>
              <w:right w:val="single" w:sz="6" w:space="0" w:color="000000"/>
            </w:tcBorders>
            <w:hideMark/>
          </w:tcPr>
          <w:p w:rsidR="006262E3" w:rsidRPr="006262E3" w:rsidRDefault="006262E3" w:rsidP="006262E3">
            <w:pPr>
              <w:spacing w:line="244" w:lineRule="auto"/>
              <w:ind w:right="70"/>
              <w:jc w:val="center"/>
              <w:rPr>
                <w:rFonts w:ascii="Times New Roman" w:eastAsia="Times New Roman" w:hAnsi="Times New Roman"/>
                <w:sz w:val="19"/>
                <w:lang w:val="ru-RU"/>
              </w:rPr>
            </w:pPr>
            <w:r w:rsidRPr="006262E3">
              <w:rPr>
                <w:rFonts w:ascii="Times New Roman" w:eastAsia="Times New Roman" w:hAnsi="Times New Roman"/>
                <w:sz w:val="19"/>
                <w:lang w:val="ru-RU"/>
              </w:rPr>
              <w:t>Уровень, ступень, вид образовательной программы (основная/дополнительная), направление подготовки, специальность, профессия, наименование предмета, дисциплины (модуля) в соответствии с учебным планом</w:t>
            </w:r>
          </w:p>
        </w:tc>
        <w:tc>
          <w:tcPr>
            <w:tcW w:w="2897" w:type="dxa"/>
            <w:tcBorders>
              <w:top w:val="single" w:sz="6" w:space="0" w:color="000000"/>
              <w:left w:val="single" w:sz="6" w:space="0" w:color="000000"/>
              <w:bottom w:val="single" w:sz="6" w:space="0" w:color="000000"/>
              <w:right w:val="single" w:sz="6" w:space="0" w:color="000000"/>
            </w:tcBorders>
            <w:hideMark/>
          </w:tcPr>
          <w:p w:rsidR="006262E3" w:rsidRPr="006262E3" w:rsidRDefault="006262E3" w:rsidP="006262E3">
            <w:pPr>
              <w:spacing w:line="244" w:lineRule="auto"/>
              <w:ind w:right="162"/>
              <w:jc w:val="center"/>
              <w:rPr>
                <w:rFonts w:ascii="Times New Roman" w:eastAsia="Times New Roman" w:hAnsi="Times New Roman"/>
                <w:sz w:val="19"/>
                <w:lang w:val="ru-RU"/>
              </w:rPr>
            </w:pPr>
            <w:r w:rsidRPr="006262E3">
              <w:rPr>
                <w:rFonts w:ascii="Times New Roman" w:eastAsia="Times New Roman" w:hAnsi="Times New Roman"/>
                <w:sz w:val="19"/>
                <w:lang w:val="ru-RU"/>
              </w:rPr>
              <w:t>Наименование оборудованных учебных кабинетов, объектов для проведения практических занятий, объектов физической культуры и спорта с перечнем основного оборудования</w:t>
            </w:r>
          </w:p>
        </w:tc>
        <w:tc>
          <w:tcPr>
            <w:tcW w:w="3726" w:type="dxa"/>
            <w:gridSpan w:val="2"/>
            <w:tcBorders>
              <w:top w:val="single" w:sz="6" w:space="0" w:color="000000"/>
              <w:left w:val="single" w:sz="6" w:space="0" w:color="000000"/>
              <w:bottom w:val="single" w:sz="6" w:space="0" w:color="000000"/>
              <w:right w:val="single" w:sz="6" w:space="0" w:color="000000"/>
            </w:tcBorders>
            <w:hideMark/>
          </w:tcPr>
          <w:p w:rsidR="006262E3" w:rsidRPr="006262E3" w:rsidRDefault="006262E3" w:rsidP="006262E3">
            <w:pPr>
              <w:spacing w:line="242" w:lineRule="auto"/>
              <w:ind w:right="326"/>
              <w:jc w:val="center"/>
              <w:rPr>
                <w:rFonts w:ascii="Times New Roman" w:eastAsia="Times New Roman" w:hAnsi="Times New Roman"/>
                <w:sz w:val="19"/>
                <w:lang w:val="ru-RU"/>
              </w:rPr>
            </w:pPr>
            <w:r w:rsidRPr="006262E3">
              <w:rPr>
                <w:rFonts w:ascii="Times New Roman" w:eastAsia="Times New Roman" w:hAnsi="Times New Roman"/>
                <w:sz w:val="19"/>
                <w:lang w:val="ru-RU"/>
              </w:rPr>
              <w:t>Адрес (местоположение) учебных кабинетов, объектов для проведения практических занятий, объектов физической культуры и спорта (с указанием номера помещения в соответствии с документами бюро технической инвентаризации)</w:t>
            </w:r>
          </w:p>
        </w:tc>
        <w:tc>
          <w:tcPr>
            <w:tcW w:w="1656" w:type="dxa"/>
            <w:gridSpan w:val="2"/>
            <w:tcBorders>
              <w:top w:val="single" w:sz="6" w:space="0" w:color="000000"/>
              <w:left w:val="single" w:sz="6" w:space="0" w:color="000000"/>
              <w:bottom w:val="single" w:sz="6" w:space="0" w:color="000000"/>
              <w:right w:val="single" w:sz="6" w:space="0" w:color="000000"/>
            </w:tcBorders>
            <w:hideMark/>
          </w:tcPr>
          <w:p w:rsidR="006262E3" w:rsidRPr="006262E3" w:rsidRDefault="006262E3" w:rsidP="006262E3">
            <w:pPr>
              <w:spacing w:line="242" w:lineRule="auto"/>
              <w:ind w:right="100"/>
              <w:jc w:val="center"/>
              <w:rPr>
                <w:rFonts w:ascii="Times New Roman" w:eastAsia="Times New Roman" w:hAnsi="Times New Roman"/>
                <w:sz w:val="19"/>
                <w:lang w:val="ru-RU"/>
              </w:rPr>
            </w:pPr>
            <w:r w:rsidRPr="006262E3">
              <w:rPr>
                <w:rFonts w:ascii="Times New Roman" w:eastAsia="Times New Roman" w:hAnsi="Times New Roman"/>
                <w:spacing w:val="-2"/>
                <w:sz w:val="19"/>
                <w:lang w:val="ru-RU"/>
              </w:rPr>
              <w:t xml:space="preserve">Собственность </w:t>
            </w:r>
            <w:r w:rsidRPr="006262E3">
              <w:rPr>
                <w:rFonts w:ascii="Times New Roman" w:eastAsia="Times New Roman" w:hAnsi="Times New Roman"/>
                <w:sz w:val="19"/>
                <w:lang w:val="ru-RU"/>
              </w:rPr>
              <w:t xml:space="preserve">или иное вещное </w:t>
            </w:r>
            <w:r w:rsidRPr="006262E3">
              <w:rPr>
                <w:rFonts w:ascii="Times New Roman" w:eastAsia="Times New Roman" w:hAnsi="Times New Roman"/>
                <w:spacing w:val="-4"/>
                <w:sz w:val="19"/>
                <w:lang w:val="ru-RU"/>
              </w:rPr>
              <w:t xml:space="preserve">право </w:t>
            </w:r>
            <w:r w:rsidRPr="006262E3">
              <w:rPr>
                <w:rFonts w:ascii="Times New Roman" w:eastAsia="Times New Roman" w:hAnsi="Times New Roman"/>
                <w:spacing w:val="-2"/>
                <w:sz w:val="19"/>
                <w:lang w:val="ru-RU"/>
              </w:rPr>
              <w:t xml:space="preserve">(оперативное управление, хозяйственное </w:t>
            </w:r>
            <w:r w:rsidRPr="006262E3">
              <w:rPr>
                <w:rFonts w:ascii="Times New Roman" w:eastAsia="Times New Roman" w:hAnsi="Times New Roman"/>
                <w:sz w:val="19"/>
                <w:lang w:val="ru-RU"/>
              </w:rPr>
              <w:t>ведение),</w:t>
            </w:r>
            <w:r w:rsidRPr="006262E3">
              <w:rPr>
                <w:rFonts w:ascii="Times New Roman" w:eastAsia="Times New Roman" w:hAnsi="Times New Roman"/>
                <w:spacing w:val="-7"/>
                <w:sz w:val="19"/>
                <w:lang w:val="ru-RU"/>
              </w:rPr>
              <w:t xml:space="preserve"> </w:t>
            </w:r>
            <w:r w:rsidRPr="006262E3">
              <w:rPr>
                <w:rFonts w:ascii="Times New Roman" w:eastAsia="Times New Roman" w:hAnsi="Times New Roman"/>
                <w:sz w:val="19"/>
                <w:lang w:val="ru-RU"/>
              </w:rPr>
              <w:t xml:space="preserve">аренда, </w:t>
            </w:r>
            <w:r w:rsidRPr="006262E3">
              <w:rPr>
                <w:rFonts w:ascii="Times New Roman" w:eastAsia="Times New Roman" w:hAnsi="Times New Roman"/>
                <w:spacing w:val="-2"/>
                <w:sz w:val="19"/>
                <w:lang w:val="ru-RU"/>
              </w:rPr>
              <w:t>субаренда, безвозмездное</w:t>
            </w:r>
          </w:p>
          <w:p w:rsidR="006262E3" w:rsidRPr="006262E3" w:rsidRDefault="006262E3" w:rsidP="006262E3">
            <w:pPr>
              <w:spacing w:before="5" w:line="207" w:lineRule="exact"/>
              <w:ind w:right="303"/>
              <w:jc w:val="center"/>
              <w:rPr>
                <w:rFonts w:ascii="Times New Roman" w:eastAsia="Times New Roman" w:hAnsi="Times New Roman"/>
                <w:sz w:val="19"/>
              </w:rPr>
            </w:pPr>
            <w:r w:rsidRPr="006262E3">
              <w:rPr>
                <w:rFonts w:ascii="Times New Roman" w:eastAsia="Times New Roman" w:hAnsi="Times New Roman"/>
                <w:spacing w:val="-2"/>
                <w:sz w:val="19"/>
              </w:rPr>
              <w:t>пользование</w:t>
            </w:r>
          </w:p>
        </w:tc>
        <w:tc>
          <w:tcPr>
            <w:tcW w:w="2621" w:type="dxa"/>
            <w:tcBorders>
              <w:top w:val="single" w:sz="6" w:space="0" w:color="000000"/>
              <w:left w:val="single" w:sz="6" w:space="0" w:color="000000"/>
              <w:bottom w:val="single" w:sz="6" w:space="0" w:color="000000"/>
              <w:right w:val="single" w:sz="6" w:space="0" w:color="000000"/>
            </w:tcBorders>
            <w:hideMark/>
          </w:tcPr>
          <w:p w:rsidR="006262E3" w:rsidRPr="006262E3" w:rsidRDefault="006262E3" w:rsidP="006262E3">
            <w:pPr>
              <w:spacing w:line="244" w:lineRule="auto"/>
              <w:ind w:right="189"/>
              <w:jc w:val="center"/>
              <w:rPr>
                <w:rFonts w:ascii="Times New Roman" w:eastAsia="Times New Roman" w:hAnsi="Times New Roman"/>
                <w:sz w:val="19"/>
                <w:lang w:val="ru-RU"/>
              </w:rPr>
            </w:pPr>
            <w:r w:rsidRPr="006262E3">
              <w:rPr>
                <w:rFonts w:ascii="Times New Roman" w:eastAsia="Times New Roman" w:hAnsi="Times New Roman"/>
                <w:sz w:val="19"/>
                <w:lang w:val="ru-RU"/>
              </w:rPr>
              <w:t>Документ – основание возникновения права (указываются реквизиты и сроки действия)</w:t>
            </w:r>
          </w:p>
        </w:tc>
      </w:tr>
      <w:tr w:rsidR="006262E3" w:rsidRPr="006262E3" w:rsidTr="006262E3">
        <w:trPr>
          <w:trHeight w:val="232"/>
        </w:trPr>
        <w:tc>
          <w:tcPr>
            <w:tcW w:w="551" w:type="dxa"/>
            <w:tcBorders>
              <w:top w:val="single" w:sz="6" w:space="0" w:color="000000"/>
              <w:left w:val="single" w:sz="6" w:space="0" w:color="000000"/>
              <w:bottom w:val="single" w:sz="6" w:space="0" w:color="000000"/>
              <w:right w:val="single" w:sz="6" w:space="0" w:color="000000"/>
            </w:tcBorders>
            <w:hideMark/>
          </w:tcPr>
          <w:p w:rsidR="006262E3" w:rsidRPr="006262E3" w:rsidRDefault="006262E3" w:rsidP="006262E3">
            <w:pPr>
              <w:spacing w:line="212" w:lineRule="exact"/>
              <w:jc w:val="center"/>
              <w:rPr>
                <w:rFonts w:ascii="Times New Roman" w:eastAsia="Times New Roman" w:hAnsi="Times New Roman"/>
                <w:sz w:val="19"/>
              </w:rPr>
            </w:pPr>
            <w:r w:rsidRPr="006262E3">
              <w:rPr>
                <w:rFonts w:ascii="Times New Roman" w:eastAsia="Times New Roman" w:hAnsi="Times New Roman"/>
                <w:w w:val="102"/>
                <w:sz w:val="19"/>
              </w:rPr>
              <w:t>1</w:t>
            </w:r>
          </w:p>
        </w:tc>
        <w:tc>
          <w:tcPr>
            <w:tcW w:w="3588" w:type="dxa"/>
            <w:tcBorders>
              <w:top w:val="single" w:sz="6" w:space="0" w:color="000000"/>
              <w:left w:val="single" w:sz="6" w:space="0" w:color="000000"/>
              <w:bottom w:val="single" w:sz="6" w:space="0" w:color="000000"/>
              <w:right w:val="single" w:sz="6" w:space="0" w:color="000000"/>
            </w:tcBorders>
            <w:hideMark/>
          </w:tcPr>
          <w:p w:rsidR="006262E3" w:rsidRPr="006262E3" w:rsidRDefault="006262E3" w:rsidP="006262E3">
            <w:pPr>
              <w:spacing w:line="212" w:lineRule="exact"/>
              <w:jc w:val="center"/>
              <w:rPr>
                <w:rFonts w:ascii="Times New Roman" w:eastAsia="Times New Roman" w:hAnsi="Times New Roman"/>
                <w:sz w:val="19"/>
              </w:rPr>
            </w:pPr>
            <w:r w:rsidRPr="006262E3">
              <w:rPr>
                <w:rFonts w:ascii="Times New Roman" w:eastAsia="Times New Roman" w:hAnsi="Times New Roman"/>
                <w:w w:val="102"/>
                <w:sz w:val="19"/>
              </w:rPr>
              <w:t>2</w:t>
            </w:r>
          </w:p>
        </w:tc>
        <w:tc>
          <w:tcPr>
            <w:tcW w:w="2897" w:type="dxa"/>
            <w:tcBorders>
              <w:top w:val="single" w:sz="6" w:space="0" w:color="000000"/>
              <w:left w:val="single" w:sz="6" w:space="0" w:color="000000"/>
              <w:bottom w:val="single" w:sz="6" w:space="0" w:color="000000"/>
              <w:right w:val="single" w:sz="6" w:space="0" w:color="000000"/>
            </w:tcBorders>
            <w:hideMark/>
          </w:tcPr>
          <w:p w:rsidR="006262E3" w:rsidRPr="006262E3" w:rsidRDefault="006262E3" w:rsidP="006262E3">
            <w:pPr>
              <w:spacing w:line="212" w:lineRule="exact"/>
              <w:jc w:val="center"/>
              <w:rPr>
                <w:rFonts w:ascii="Times New Roman" w:eastAsia="Times New Roman" w:hAnsi="Times New Roman"/>
                <w:sz w:val="19"/>
              </w:rPr>
            </w:pPr>
            <w:r w:rsidRPr="006262E3">
              <w:rPr>
                <w:rFonts w:ascii="Times New Roman" w:eastAsia="Times New Roman" w:hAnsi="Times New Roman"/>
                <w:w w:val="102"/>
                <w:sz w:val="19"/>
              </w:rPr>
              <w:t>3</w:t>
            </w:r>
          </w:p>
        </w:tc>
        <w:tc>
          <w:tcPr>
            <w:tcW w:w="3726" w:type="dxa"/>
            <w:gridSpan w:val="2"/>
            <w:tcBorders>
              <w:top w:val="single" w:sz="6" w:space="0" w:color="000000"/>
              <w:left w:val="single" w:sz="6" w:space="0" w:color="000000"/>
              <w:bottom w:val="single" w:sz="6" w:space="0" w:color="000000"/>
              <w:right w:val="single" w:sz="6" w:space="0" w:color="000000"/>
            </w:tcBorders>
            <w:hideMark/>
          </w:tcPr>
          <w:p w:rsidR="006262E3" w:rsidRPr="006262E3" w:rsidRDefault="006262E3" w:rsidP="006262E3">
            <w:pPr>
              <w:spacing w:line="212" w:lineRule="exact"/>
              <w:jc w:val="center"/>
              <w:rPr>
                <w:rFonts w:ascii="Times New Roman" w:eastAsia="Times New Roman" w:hAnsi="Times New Roman"/>
                <w:sz w:val="19"/>
              </w:rPr>
            </w:pPr>
            <w:r w:rsidRPr="006262E3">
              <w:rPr>
                <w:rFonts w:ascii="Times New Roman" w:eastAsia="Times New Roman" w:hAnsi="Times New Roman"/>
                <w:w w:val="102"/>
                <w:sz w:val="19"/>
              </w:rPr>
              <w:t>4</w:t>
            </w:r>
          </w:p>
        </w:tc>
        <w:tc>
          <w:tcPr>
            <w:tcW w:w="1656" w:type="dxa"/>
            <w:gridSpan w:val="2"/>
            <w:tcBorders>
              <w:top w:val="single" w:sz="6" w:space="0" w:color="000000"/>
              <w:left w:val="single" w:sz="6" w:space="0" w:color="000000"/>
              <w:bottom w:val="single" w:sz="6" w:space="0" w:color="000000"/>
              <w:right w:val="single" w:sz="6" w:space="0" w:color="000000"/>
            </w:tcBorders>
            <w:hideMark/>
          </w:tcPr>
          <w:p w:rsidR="006262E3" w:rsidRPr="006262E3" w:rsidRDefault="006262E3" w:rsidP="006262E3">
            <w:pPr>
              <w:spacing w:line="212" w:lineRule="exact"/>
              <w:jc w:val="center"/>
              <w:rPr>
                <w:rFonts w:ascii="Times New Roman" w:eastAsia="Times New Roman" w:hAnsi="Times New Roman"/>
                <w:sz w:val="19"/>
              </w:rPr>
            </w:pPr>
            <w:r w:rsidRPr="006262E3">
              <w:rPr>
                <w:rFonts w:ascii="Times New Roman" w:eastAsia="Times New Roman" w:hAnsi="Times New Roman"/>
                <w:w w:val="102"/>
                <w:sz w:val="19"/>
              </w:rPr>
              <w:t>5</w:t>
            </w:r>
          </w:p>
        </w:tc>
        <w:tc>
          <w:tcPr>
            <w:tcW w:w="2621" w:type="dxa"/>
            <w:tcBorders>
              <w:top w:val="single" w:sz="6" w:space="0" w:color="000000"/>
              <w:left w:val="single" w:sz="6" w:space="0" w:color="000000"/>
              <w:bottom w:val="single" w:sz="6" w:space="0" w:color="000000"/>
              <w:right w:val="single" w:sz="6" w:space="0" w:color="000000"/>
            </w:tcBorders>
            <w:hideMark/>
          </w:tcPr>
          <w:p w:rsidR="006262E3" w:rsidRPr="006262E3" w:rsidRDefault="006262E3" w:rsidP="006262E3">
            <w:pPr>
              <w:spacing w:line="212" w:lineRule="exact"/>
              <w:jc w:val="center"/>
              <w:rPr>
                <w:rFonts w:ascii="Times New Roman" w:eastAsia="Times New Roman" w:hAnsi="Times New Roman"/>
                <w:sz w:val="19"/>
              </w:rPr>
            </w:pPr>
            <w:r w:rsidRPr="006262E3">
              <w:rPr>
                <w:rFonts w:ascii="Times New Roman" w:eastAsia="Times New Roman" w:hAnsi="Times New Roman"/>
                <w:w w:val="102"/>
                <w:sz w:val="19"/>
              </w:rPr>
              <w:t>6</w:t>
            </w:r>
          </w:p>
        </w:tc>
      </w:tr>
      <w:tr w:rsidR="006262E3" w:rsidRPr="006262E3" w:rsidTr="006262E3">
        <w:trPr>
          <w:trHeight w:val="700"/>
        </w:trPr>
        <w:tc>
          <w:tcPr>
            <w:tcW w:w="551" w:type="dxa"/>
            <w:tcBorders>
              <w:top w:val="single" w:sz="6" w:space="0" w:color="000000"/>
              <w:left w:val="single" w:sz="6" w:space="0" w:color="000000"/>
              <w:bottom w:val="single" w:sz="6" w:space="0" w:color="000000"/>
              <w:right w:val="single" w:sz="6" w:space="0" w:color="000000"/>
            </w:tcBorders>
            <w:hideMark/>
          </w:tcPr>
          <w:p w:rsidR="006262E3" w:rsidRPr="006262E3" w:rsidRDefault="006262E3" w:rsidP="006262E3">
            <w:pPr>
              <w:spacing w:line="214" w:lineRule="exact"/>
              <w:rPr>
                <w:rFonts w:ascii="Times New Roman" w:eastAsia="Times New Roman" w:hAnsi="Times New Roman"/>
                <w:sz w:val="19"/>
              </w:rPr>
            </w:pPr>
            <w:r w:rsidRPr="006262E3">
              <w:rPr>
                <w:rFonts w:ascii="Times New Roman" w:eastAsia="Times New Roman" w:hAnsi="Times New Roman"/>
                <w:spacing w:val="-5"/>
                <w:sz w:val="19"/>
              </w:rPr>
              <w:t>1.</w:t>
            </w:r>
          </w:p>
        </w:tc>
        <w:tc>
          <w:tcPr>
            <w:tcW w:w="3588" w:type="dxa"/>
            <w:tcBorders>
              <w:top w:val="single" w:sz="6" w:space="0" w:color="000000"/>
              <w:left w:val="single" w:sz="6" w:space="0" w:color="000000"/>
              <w:bottom w:val="single" w:sz="6" w:space="0" w:color="000000"/>
              <w:right w:val="single" w:sz="6" w:space="0" w:color="000000"/>
            </w:tcBorders>
            <w:hideMark/>
          </w:tcPr>
          <w:p w:rsidR="006262E3" w:rsidRPr="006262E3" w:rsidRDefault="006262E3" w:rsidP="006262E3">
            <w:pPr>
              <w:spacing w:line="244" w:lineRule="auto"/>
              <w:ind w:right="32"/>
              <w:rPr>
                <w:rFonts w:ascii="Times New Roman" w:eastAsia="Times New Roman" w:hAnsi="Times New Roman"/>
                <w:sz w:val="19"/>
                <w:lang w:val="ru-RU"/>
              </w:rPr>
            </w:pPr>
            <w:r w:rsidRPr="006262E3">
              <w:rPr>
                <w:rFonts w:ascii="Times New Roman" w:eastAsia="Times New Roman" w:hAnsi="Times New Roman"/>
                <w:sz w:val="19"/>
                <w:lang w:val="ru-RU"/>
              </w:rPr>
              <w:t>Уровень, ступень, вид образовательной программы, направление подготовки, специальность, профессия</w:t>
            </w:r>
          </w:p>
        </w:tc>
        <w:tc>
          <w:tcPr>
            <w:tcW w:w="2897" w:type="dxa"/>
            <w:tcBorders>
              <w:top w:val="single" w:sz="6" w:space="0" w:color="000000"/>
              <w:left w:val="single" w:sz="6" w:space="0" w:color="000000"/>
              <w:bottom w:val="single" w:sz="6" w:space="0" w:color="000000"/>
              <w:right w:val="single" w:sz="6" w:space="0" w:color="000000"/>
            </w:tcBorders>
          </w:tcPr>
          <w:p w:rsidR="006262E3" w:rsidRPr="006262E3" w:rsidRDefault="006262E3" w:rsidP="006262E3">
            <w:pPr>
              <w:rPr>
                <w:rFonts w:ascii="Times New Roman" w:eastAsia="Times New Roman" w:hAnsi="Times New Roman"/>
                <w:sz w:val="18"/>
                <w:lang w:val="ru-RU"/>
              </w:rPr>
            </w:pPr>
          </w:p>
        </w:tc>
        <w:tc>
          <w:tcPr>
            <w:tcW w:w="3726" w:type="dxa"/>
            <w:gridSpan w:val="2"/>
            <w:tcBorders>
              <w:top w:val="single" w:sz="6" w:space="0" w:color="000000"/>
              <w:left w:val="single" w:sz="6" w:space="0" w:color="000000"/>
              <w:bottom w:val="single" w:sz="6" w:space="0" w:color="000000"/>
              <w:right w:val="single" w:sz="6" w:space="0" w:color="000000"/>
            </w:tcBorders>
          </w:tcPr>
          <w:p w:rsidR="006262E3" w:rsidRPr="006262E3" w:rsidRDefault="006262E3" w:rsidP="006262E3">
            <w:pPr>
              <w:rPr>
                <w:rFonts w:ascii="Times New Roman" w:eastAsia="Times New Roman" w:hAnsi="Times New Roman"/>
                <w:sz w:val="18"/>
                <w:lang w:val="ru-RU"/>
              </w:rPr>
            </w:pPr>
          </w:p>
        </w:tc>
        <w:tc>
          <w:tcPr>
            <w:tcW w:w="1656" w:type="dxa"/>
            <w:gridSpan w:val="2"/>
            <w:tcBorders>
              <w:top w:val="single" w:sz="6" w:space="0" w:color="000000"/>
              <w:left w:val="single" w:sz="6" w:space="0" w:color="000000"/>
              <w:bottom w:val="single" w:sz="6" w:space="0" w:color="000000"/>
              <w:right w:val="single" w:sz="6" w:space="0" w:color="000000"/>
            </w:tcBorders>
          </w:tcPr>
          <w:p w:rsidR="006262E3" w:rsidRPr="006262E3" w:rsidRDefault="006262E3" w:rsidP="006262E3">
            <w:pPr>
              <w:rPr>
                <w:rFonts w:ascii="Times New Roman" w:eastAsia="Times New Roman" w:hAnsi="Times New Roman"/>
                <w:sz w:val="18"/>
                <w:lang w:val="ru-RU"/>
              </w:rPr>
            </w:pPr>
          </w:p>
        </w:tc>
        <w:tc>
          <w:tcPr>
            <w:tcW w:w="2621" w:type="dxa"/>
            <w:tcBorders>
              <w:top w:val="single" w:sz="6" w:space="0" w:color="000000"/>
              <w:left w:val="single" w:sz="6" w:space="0" w:color="000000"/>
              <w:bottom w:val="single" w:sz="6" w:space="0" w:color="000000"/>
              <w:right w:val="single" w:sz="6" w:space="0" w:color="000000"/>
            </w:tcBorders>
          </w:tcPr>
          <w:p w:rsidR="006262E3" w:rsidRPr="006262E3" w:rsidRDefault="006262E3" w:rsidP="006262E3">
            <w:pPr>
              <w:rPr>
                <w:rFonts w:ascii="Times New Roman" w:eastAsia="Times New Roman" w:hAnsi="Times New Roman"/>
                <w:sz w:val="18"/>
                <w:lang w:val="ru-RU"/>
              </w:rPr>
            </w:pPr>
          </w:p>
        </w:tc>
      </w:tr>
      <w:tr w:rsidR="006262E3" w:rsidRPr="006262E3" w:rsidTr="006262E3">
        <w:trPr>
          <w:trHeight w:val="222"/>
        </w:trPr>
        <w:tc>
          <w:tcPr>
            <w:tcW w:w="551" w:type="dxa"/>
            <w:tcBorders>
              <w:top w:val="single" w:sz="6" w:space="0" w:color="000000"/>
              <w:left w:val="single" w:sz="6" w:space="0" w:color="000000"/>
              <w:bottom w:val="single" w:sz="6" w:space="0" w:color="000000"/>
              <w:right w:val="single" w:sz="6" w:space="0" w:color="000000"/>
            </w:tcBorders>
          </w:tcPr>
          <w:p w:rsidR="006262E3" w:rsidRPr="006262E3" w:rsidRDefault="006262E3" w:rsidP="006262E3">
            <w:pPr>
              <w:rPr>
                <w:rFonts w:ascii="Times New Roman" w:eastAsia="Times New Roman" w:hAnsi="Times New Roman"/>
                <w:sz w:val="14"/>
                <w:lang w:val="ru-RU"/>
              </w:rPr>
            </w:pPr>
          </w:p>
        </w:tc>
        <w:tc>
          <w:tcPr>
            <w:tcW w:w="14488" w:type="dxa"/>
            <w:gridSpan w:val="7"/>
            <w:tcBorders>
              <w:top w:val="single" w:sz="6" w:space="0" w:color="000000"/>
              <w:left w:val="single" w:sz="6" w:space="0" w:color="000000"/>
              <w:bottom w:val="single" w:sz="6" w:space="0" w:color="000000"/>
              <w:right w:val="single" w:sz="6" w:space="0" w:color="000000"/>
            </w:tcBorders>
            <w:hideMark/>
          </w:tcPr>
          <w:p w:rsidR="006262E3" w:rsidRPr="006262E3" w:rsidRDefault="006262E3" w:rsidP="006262E3">
            <w:pPr>
              <w:spacing w:line="203" w:lineRule="exact"/>
              <w:ind w:right="5897"/>
              <w:jc w:val="center"/>
              <w:rPr>
                <w:rFonts w:ascii="Times New Roman" w:eastAsia="Times New Roman" w:hAnsi="Times New Roman"/>
                <w:b/>
                <w:sz w:val="19"/>
              </w:rPr>
            </w:pPr>
            <w:r w:rsidRPr="006262E3">
              <w:rPr>
                <w:rFonts w:ascii="Times New Roman" w:eastAsia="Times New Roman" w:hAnsi="Times New Roman"/>
                <w:b/>
                <w:sz w:val="19"/>
              </w:rPr>
              <w:t>Начальное</w:t>
            </w:r>
            <w:r w:rsidRPr="006262E3">
              <w:rPr>
                <w:rFonts w:ascii="Times New Roman" w:eastAsia="Times New Roman" w:hAnsi="Times New Roman"/>
                <w:spacing w:val="15"/>
                <w:sz w:val="19"/>
              </w:rPr>
              <w:t xml:space="preserve"> </w:t>
            </w:r>
            <w:r w:rsidRPr="006262E3">
              <w:rPr>
                <w:rFonts w:ascii="Times New Roman" w:eastAsia="Times New Roman" w:hAnsi="Times New Roman"/>
                <w:b/>
                <w:sz w:val="19"/>
              </w:rPr>
              <w:t>общее</w:t>
            </w:r>
            <w:r w:rsidRPr="006262E3">
              <w:rPr>
                <w:rFonts w:ascii="Times New Roman" w:eastAsia="Times New Roman" w:hAnsi="Times New Roman"/>
                <w:spacing w:val="12"/>
                <w:sz w:val="19"/>
              </w:rPr>
              <w:t xml:space="preserve"> </w:t>
            </w:r>
            <w:r w:rsidRPr="006262E3">
              <w:rPr>
                <w:rFonts w:ascii="Times New Roman" w:eastAsia="Times New Roman" w:hAnsi="Times New Roman"/>
                <w:b/>
                <w:spacing w:val="-2"/>
                <w:sz w:val="19"/>
              </w:rPr>
              <w:t>образование</w:t>
            </w:r>
          </w:p>
        </w:tc>
      </w:tr>
      <w:tr w:rsidR="006262E3" w:rsidRPr="006262E3" w:rsidTr="006262E3">
        <w:trPr>
          <w:trHeight w:val="539"/>
        </w:trPr>
        <w:tc>
          <w:tcPr>
            <w:tcW w:w="551" w:type="dxa"/>
            <w:tcBorders>
              <w:top w:val="single" w:sz="6" w:space="0" w:color="000000"/>
              <w:left w:val="single" w:sz="6" w:space="0" w:color="000000"/>
              <w:bottom w:val="single" w:sz="6" w:space="0" w:color="000000"/>
              <w:right w:val="single" w:sz="6" w:space="0" w:color="000000"/>
            </w:tcBorders>
            <w:hideMark/>
          </w:tcPr>
          <w:p w:rsidR="006262E3" w:rsidRPr="006262E3" w:rsidRDefault="006262E3" w:rsidP="006262E3">
            <w:pPr>
              <w:spacing w:before="3"/>
              <w:rPr>
                <w:rFonts w:ascii="Times New Roman" w:eastAsia="Times New Roman" w:hAnsi="Times New Roman"/>
                <w:b/>
                <w:sz w:val="23"/>
              </w:rPr>
            </w:pPr>
            <w:r w:rsidRPr="006262E3">
              <w:rPr>
                <w:rFonts w:ascii="Times New Roman" w:eastAsia="Times New Roman" w:hAnsi="Times New Roman"/>
                <w:b/>
                <w:w w:val="101"/>
                <w:sz w:val="23"/>
              </w:rPr>
              <w:t>2</w:t>
            </w:r>
          </w:p>
        </w:tc>
        <w:tc>
          <w:tcPr>
            <w:tcW w:w="3588" w:type="dxa"/>
            <w:tcBorders>
              <w:top w:val="single" w:sz="6" w:space="0" w:color="000000"/>
              <w:left w:val="single" w:sz="6" w:space="0" w:color="000000"/>
              <w:bottom w:val="single" w:sz="6" w:space="0" w:color="000000"/>
              <w:right w:val="single" w:sz="6" w:space="0" w:color="000000"/>
            </w:tcBorders>
            <w:hideMark/>
          </w:tcPr>
          <w:p w:rsidR="006262E3" w:rsidRPr="006262E3" w:rsidRDefault="006262E3" w:rsidP="006262E3">
            <w:pPr>
              <w:spacing w:line="268" w:lineRule="exact"/>
              <w:ind w:right="32"/>
              <w:rPr>
                <w:rFonts w:ascii="Times New Roman" w:eastAsia="Times New Roman" w:hAnsi="Times New Roman"/>
                <w:b/>
                <w:sz w:val="23"/>
              </w:rPr>
            </w:pPr>
            <w:r w:rsidRPr="006262E3">
              <w:rPr>
                <w:rFonts w:ascii="Times New Roman" w:eastAsia="Times New Roman" w:hAnsi="Times New Roman"/>
                <w:b/>
                <w:sz w:val="23"/>
              </w:rPr>
              <w:t>Предметы,</w:t>
            </w:r>
            <w:r w:rsidRPr="006262E3">
              <w:rPr>
                <w:rFonts w:ascii="Times New Roman" w:eastAsia="Times New Roman" w:hAnsi="Times New Roman"/>
                <w:sz w:val="23"/>
              </w:rPr>
              <w:t xml:space="preserve"> </w:t>
            </w:r>
            <w:r w:rsidRPr="006262E3">
              <w:rPr>
                <w:rFonts w:ascii="Times New Roman" w:eastAsia="Times New Roman" w:hAnsi="Times New Roman"/>
                <w:b/>
                <w:sz w:val="23"/>
              </w:rPr>
              <w:t>дисциплины</w:t>
            </w:r>
            <w:r w:rsidRPr="006262E3">
              <w:rPr>
                <w:rFonts w:ascii="Times New Roman" w:eastAsia="Times New Roman" w:hAnsi="Times New Roman"/>
                <w:sz w:val="23"/>
              </w:rPr>
              <w:t xml:space="preserve"> </w:t>
            </w:r>
            <w:r w:rsidRPr="006262E3">
              <w:rPr>
                <w:rFonts w:ascii="Times New Roman" w:eastAsia="Times New Roman" w:hAnsi="Times New Roman"/>
                <w:b/>
                <w:spacing w:val="-2"/>
                <w:sz w:val="23"/>
              </w:rPr>
              <w:t>(модули):</w:t>
            </w:r>
          </w:p>
        </w:tc>
        <w:tc>
          <w:tcPr>
            <w:tcW w:w="2897" w:type="dxa"/>
            <w:tcBorders>
              <w:top w:val="single" w:sz="6" w:space="0" w:color="000000"/>
              <w:left w:val="single" w:sz="6" w:space="0" w:color="000000"/>
              <w:bottom w:val="single" w:sz="6" w:space="0" w:color="000000"/>
              <w:right w:val="single" w:sz="6" w:space="0" w:color="000000"/>
            </w:tcBorders>
          </w:tcPr>
          <w:p w:rsidR="006262E3" w:rsidRPr="006262E3" w:rsidRDefault="006262E3" w:rsidP="006262E3">
            <w:pPr>
              <w:rPr>
                <w:rFonts w:ascii="Times New Roman" w:eastAsia="Times New Roman" w:hAnsi="Times New Roman"/>
                <w:sz w:val="18"/>
              </w:rPr>
            </w:pPr>
          </w:p>
        </w:tc>
        <w:tc>
          <w:tcPr>
            <w:tcW w:w="2483" w:type="dxa"/>
            <w:tcBorders>
              <w:top w:val="single" w:sz="6" w:space="0" w:color="000000"/>
              <w:left w:val="single" w:sz="6" w:space="0" w:color="000000"/>
              <w:bottom w:val="single" w:sz="6" w:space="0" w:color="000000"/>
              <w:right w:val="single" w:sz="6" w:space="0" w:color="000000"/>
            </w:tcBorders>
          </w:tcPr>
          <w:p w:rsidR="006262E3" w:rsidRPr="006262E3" w:rsidRDefault="006262E3" w:rsidP="006262E3">
            <w:pPr>
              <w:rPr>
                <w:rFonts w:ascii="Times New Roman" w:eastAsia="Times New Roman" w:hAnsi="Times New Roman"/>
                <w:sz w:val="18"/>
              </w:rPr>
            </w:pPr>
          </w:p>
        </w:tc>
        <w:tc>
          <w:tcPr>
            <w:tcW w:w="1795" w:type="dxa"/>
            <w:gridSpan w:val="2"/>
            <w:tcBorders>
              <w:top w:val="single" w:sz="6" w:space="0" w:color="000000"/>
              <w:left w:val="single" w:sz="6" w:space="0" w:color="000000"/>
              <w:bottom w:val="single" w:sz="6" w:space="0" w:color="000000"/>
              <w:right w:val="single" w:sz="6" w:space="0" w:color="000000"/>
            </w:tcBorders>
          </w:tcPr>
          <w:p w:rsidR="006262E3" w:rsidRPr="006262E3" w:rsidRDefault="006262E3" w:rsidP="006262E3">
            <w:pPr>
              <w:rPr>
                <w:rFonts w:ascii="Times New Roman" w:eastAsia="Times New Roman" w:hAnsi="Times New Roman"/>
                <w:sz w:val="18"/>
              </w:rPr>
            </w:pPr>
          </w:p>
        </w:tc>
        <w:tc>
          <w:tcPr>
            <w:tcW w:w="3725" w:type="dxa"/>
            <w:gridSpan w:val="2"/>
            <w:tcBorders>
              <w:top w:val="single" w:sz="6" w:space="0" w:color="000000"/>
              <w:left w:val="single" w:sz="6" w:space="0" w:color="000000"/>
              <w:bottom w:val="single" w:sz="6" w:space="0" w:color="000000"/>
              <w:right w:val="single" w:sz="6" w:space="0" w:color="000000"/>
            </w:tcBorders>
          </w:tcPr>
          <w:p w:rsidR="006262E3" w:rsidRPr="006262E3" w:rsidRDefault="006262E3" w:rsidP="006262E3">
            <w:pPr>
              <w:rPr>
                <w:rFonts w:ascii="Times New Roman" w:eastAsia="Times New Roman" w:hAnsi="Times New Roman"/>
                <w:sz w:val="18"/>
              </w:rPr>
            </w:pPr>
          </w:p>
        </w:tc>
      </w:tr>
    </w:tbl>
    <w:p w:rsidR="006262E3" w:rsidRPr="006262E3" w:rsidRDefault="006262E3" w:rsidP="006262E3">
      <w:pPr>
        <w:spacing w:after="0" w:line="240" w:lineRule="auto"/>
        <w:rPr>
          <w:rFonts w:ascii="Times New Roman" w:eastAsia="Times New Roman" w:hAnsi="Times New Roman" w:cs="Times New Roman"/>
          <w:sz w:val="18"/>
        </w:rPr>
        <w:sectPr w:rsidR="006262E3" w:rsidRPr="006262E3">
          <w:pgSz w:w="16840" w:h="11900" w:orient="landscape"/>
          <w:pgMar w:top="800" w:right="860" w:bottom="540" w:left="420" w:header="0" w:footer="312" w:gutter="0"/>
          <w:cols w:space="720"/>
        </w:sectPr>
      </w:pPr>
    </w:p>
    <w:tbl>
      <w:tblPr>
        <w:tblStyle w:val="TableNormal"/>
        <w:tblW w:w="0" w:type="auto"/>
        <w:tblInd w:w="4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51"/>
        <w:gridCol w:w="3588"/>
        <w:gridCol w:w="2897"/>
        <w:gridCol w:w="2483"/>
        <w:gridCol w:w="1795"/>
        <w:gridCol w:w="3725"/>
      </w:tblGrid>
      <w:tr w:rsidR="006262E3" w:rsidRPr="006262E3" w:rsidTr="006262E3">
        <w:trPr>
          <w:trHeight w:val="1064"/>
        </w:trPr>
        <w:tc>
          <w:tcPr>
            <w:tcW w:w="551" w:type="dxa"/>
            <w:vMerge w:val="restart"/>
            <w:tcBorders>
              <w:top w:val="single" w:sz="6" w:space="0" w:color="000000"/>
              <w:left w:val="single" w:sz="6" w:space="0" w:color="000000"/>
              <w:bottom w:val="single" w:sz="6" w:space="0" w:color="000000"/>
              <w:right w:val="single" w:sz="6" w:space="0" w:color="000000"/>
            </w:tcBorders>
          </w:tcPr>
          <w:p w:rsidR="006262E3" w:rsidRPr="006262E3" w:rsidRDefault="006262E3" w:rsidP="006262E3">
            <w:pPr>
              <w:rPr>
                <w:rFonts w:ascii="Times New Roman" w:eastAsia="Times New Roman" w:hAnsi="Times New Roman"/>
              </w:rPr>
            </w:pPr>
          </w:p>
        </w:tc>
        <w:tc>
          <w:tcPr>
            <w:tcW w:w="3588" w:type="dxa"/>
            <w:tcBorders>
              <w:top w:val="single" w:sz="6" w:space="0" w:color="000000"/>
              <w:left w:val="single" w:sz="6" w:space="0" w:color="000000"/>
              <w:bottom w:val="nil"/>
              <w:right w:val="single" w:sz="6" w:space="0" w:color="000000"/>
            </w:tcBorders>
            <w:hideMark/>
          </w:tcPr>
          <w:p w:rsidR="006262E3" w:rsidRPr="006262E3" w:rsidRDefault="006262E3" w:rsidP="006262E3">
            <w:pPr>
              <w:spacing w:line="259" w:lineRule="exact"/>
              <w:rPr>
                <w:rFonts w:ascii="Times New Roman" w:eastAsia="Times New Roman" w:hAnsi="Times New Roman"/>
                <w:sz w:val="23"/>
              </w:rPr>
            </w:pPr>
            <w:r w:rsidRPr="006262E3">
              <w:rPr>
                <w:rFonts w:ascii="Times New Roman" w:eastAsia="Times New Roman" w:hAnsi="Times New Roman"/>
                <w:sz w:val="23"/>
              </w:rPr>
              <w:t>начальные</w:t>
            </w:r>
            <w:r w:rsidRPr="006262E3">
              <w:rPr>
                <w:rFonts w:ascii="Times New Roman" w:eastAsia="Times New Roman" w:hAnsi="Times New Roman"/>
                <w:spacing w:val="-3"/>
                <w:sz w:val="23"/>
              </w:rPr>
              <w:t xml:space="preserve"> </w:t>
            </w:r>
            <w:r w:rsidRPr="006262E3">
              <w:rPr>
                <w:rFonts w:ascii="Times New Roman" w:eastAsia="Times New Roman" w:hAnsi="Times New Roman"/>
                <w:spacing w:val="-2"/>
                <w:sz w:val="23"/>
              </w:rPr>
              <w:t>классы</w:t>
            </w:r>
          </w:p>
        </w:tc>
        <w:tc>
          <w:tcPr>
            <w:tcW w:w="2897" w:type="dxa"/>
            <w:tcBorders>
              <w:top w:val="single" w:sz="6" w:space="0" w:color="000000"/>
              <w:left w:val="single" w:sz="6" w:space="0" w:color="000000"/>
              <w:bottom w:val="nil"/>
              <w:right w:val="single" w:sz="6" w:space="0" w:color="000000"/>
            </w:tcBorders>
            <w:hideMark/>
          </w:tcPr>
          <w:p w:rsidR="006262E3" w:rsidRPr="006262E3" w:rsidRDefault="006262E3" w:rsidP="006262E3">
            <w:pPr>
              <w:spacing w:line="242" w:lineRule="auto"/>
              <w:rPr>
                <w:rFonts w:ascii="Times New Roman" w:eastAsia="Times New Roman" w:hAnsi="Times New Roman"/>
                <w:sz w:val="23"/>
                <w:lang w:val="ru-RU"/>
              </w:rPr>
            </w:pPr>
            <w:r w:rsidRPr="006262E3">
              <w:rPr>
                <w:rFonts w:ascii="Times New Roman" w:eastAsia="Times New Roman" w:hAnsi="Times New Roman"/>
                <w:sz w:val="23"/>
                <w:lang w:val="ru-RU"/>
              </w:rPr>
              <w:t>Кабинеты начальных классов – 4 шт. Перечень основного</w:t>
            </w:r>
            <w:r w:rsidRPr="006262E3">
              <w:rPr>
                <w:rFonts w:ascii="Times New Roman" w:eastAsia="Times New Roman" w:hAnsi="Times New Roman"/>
                <w:spacing w:val="3"/>
                <w:sz w:val="23"/>
                <w:lang w:val="ru-RU"/>
              </w:rPr>
              <w:t xml:space="preserve"> </w:t>
            </w:r>
            <w:r w:rsidRPr="006262E3">
              <w:rPr>
                <w:rFonts w:ascii="Times New Roman" w:eastAsia="Times New Roman" w:hAnsi="Times New Roman"/>
                <w:spacing w:val="-2"/>
                <w:sz w:val="23"/>
                <w:lang w:val="ru-RU"/>
              </w:rPr>
              <w:t>оборудования:</w:t>
            </w:r>
          </w:p>
          <w:p w:rsidR="006262E3" w:rsidRPr="006262E3" w:rsidRDefault="006262E3" w:rsidP="006262E3">
            <w:pPr>
              <w:spacing w:line="240" w:lineRule="exact"/>
              <w:rPr>
                <w:rFonts w:ascii="Times New Roman" w:eastAsia="Times New Roman" w:hAnsi="Times New Roman"/>
                <w:sz w:val="23"/>
              </w:rPr>
            </w:pPr>
            <w:r w:rsidRPr="006262E3">
              <w:rPr>
                <w:rFonts w:ascii="Times New Roman" w:eastAsia="Times New Roman" w:hAnsi="Times New Roman"/>
                <w:sz w:val="23"/>
              </w:rPr>
              <w:t>компьютер</w:t>
            </w:r>
            <w:r w:rsidRPr="006262E3">
              <w:rPr>
                <w:rFonts w:ascii="Times New Roman" w:eastAsia="Times New Roman" w:hAnsi="Times New Roman"/>
                <w:spacing w:val="-4"/>
                <w:sz w:val="23"/>
              </w:rPr>
              <w:t xml:space="preserve"> </w:t>
            </w:r>
            <w:r w:rsidRPr="006262E3">
              <w:rPr>
                <w:rFonts w:ascii="Times New Roman" w:eastAsia="Times New Roman" w:hAnsi="Times New Roman"/>
                <w:sz w:val="23"/>
              </w:rPr>
              <w:t>–</w:t>
            </w:r>
            <w:r w:rsidRPr="006262E3">
              <w:rPr>
                <w:rFonts w:ascii="Times New Roman" w:eastAsia="Times New Roman" w:hAnsi="Times New Roman"/>
                <w:spacing w:val="-4"/>
                <w:sz w:val="23"/>
              </w:rPr>
              <w:t xml:space="preserve"> </w:t>
            </w:r>
            <w:r w:rsidRPr="006262E3">
              <w:rPr>
                <w:rFonts w:ascii="Times New Roman" w:eastAsia="Times New Roman" w:hAnsi="Times New Roman"/>
                <w:sz w:val="23"/>
              </w:rPr>
              <w:t>4</w:t>
            </w:r>
            <w:r w:rsidRPr="006262E3">
              <w:rPr>
                <w:rFonts w:ascii="Times New Roman" w:eastAsia="Times New Roman" w:hAnsi="Times New Roman"/>
                <w:spacing w:val="-3"/>
                <w:sz w:val="23"/>
              </w:rPr>
              <w:t xml:space="preserve"> </w:t>
            </w:r>
            <w:r w:rsidRPr="006262E3">
              <w:rPr>
                <w:rFonts w:ascii="Times New Roman" w:eastAsia="Times New Roman" w:hAnsi="Times New Roman"/>
                <w:spacing w:val="-4"/>
                <w:sz w:val="23"/>
              </w:rPr>
              <w:t>шт.,</w:t>
            </w:r>
          </w:p>
        </w:tc>
        <w:tc>
          <w:tcPr>
            <w:tcW w:w="2483" w:type="dxa"/>
            <w:tcBorders>
              <w:top w:val="single" w:sz="6" w:space="0" w:color="000000"/>
              <w:left w:val="single" w:sz="6" w:space="0" w:color="000000"/>
              <w:bottom w:val="nil"/>
              <w:right w:val="single" w:sz="6" w:space="0" w:color="000000"/>
            </w:tcBorders>
            <w:hideMark/>
          </w:tcPr>
          <w:p w:rsidR="006262E3" w:rsidRPr="006262E3" w:rsidRDefault="0084131D" w:rsidP="006262E3">
            <w:pPr>
              <w:spacing w:line="244" w:lineRule="auto"/>
              <w:ind w:right="129"/>
              <w:rPr>
                <w:rFonts w:ascii="Times New Roman" w:eastAsia="Times New Roman" w:hAnsi="Times New Roman"/>
                <w:sz w:val="19"/>
                <w:lang w:val="ru-RU"/>
              </w:rPr>
            </w:pPr>
            <w:r>
              <w:rPr>
                <w:rFonts w:ascii="Times New Roman" w:eastAsia="Times New Roman" w:hAnsi="Times New Roman"/>
                <w:sz w:val="19"/>
                <w:lang w:val="ru-RU"/>
              </w:rPr>
              <w:t>461515, Оренбург</w:t>
            </w:r>
            <w:r w:rsidR="006262E3" w:rsidRPr="006262E3">
              <w:rPr>
                <w:rFonts w:ascii="Times New Roman" w:eastAsia="Times New Roman" w:hAnsi="Times New Roman"/>
                <w:sz w:val="19"/>
                <w:lang w:val="ru-RU"/>
              </w:rPr>
              <w:t>ская обл., Соль</w:t>
            </w:r>
            <w:r w:rsidR="006262E3" w:rsidRPr="006262E3">
              <w:rPr>
                <w:rFonts w:ascii="Times New Roman" w:eastAsia="Times New Roman" w:hAnsi="Times New Roman"/>
                <w:spacing w:val="-1"/>
                <w:sz w:val="19"/>
                <w:lang w:val="ru-RU"/>
              </w:rPr>
              <w:t xml:space="preserve"> </w:t>
            </w:r>
            <w:r w:rsidR="006262E3" w:rsidRPr="006262E3">
              <w:rPr>
                <w:rFonts w:ascii="Times New Roman" w:eastAsia="Times New Roman" w:hAnsi="Times New Roman"/>
                <w:sz w:val="19"/>
                <w:lang w:val="ru-RU"/>
              </w:rPr>
              <w:t>– Илецкий</w:t>
            </w:r>
            <w:r w:rsidR="006262E3" w:rsidRPr="006262E3">
              <w:rPr>
                <w:rFonts w:ascii="Times New Roman" w:eastAsia="Times New Roman" w:hAnsi="Times New Roman"/>
                <w:spacing w:val="-2"/>
                <w:sz w:val="19"/>
                <w:lang w:val="ru-RU"/>
              </w:rPr>
              <w:t xml:space="preserve"> </w:t>
            </w:r>
            <w:r w:rsidR="006262E3" w:rsidRPr="006262E3">
              <w:rPr>
                <w:rFonts w:ascii="Times New Roman" w:eastAsia="Times New Roman" w:hAnsi="Times New Roman"/>
                <w:sz w:val="19"/>
                <w:lang w:val="ru-RU"/>
              </w:rPr>
              <w:t>р-н, С.Боевая гора, пер.Школьный</w:t>
            </w:r>
            <w:r w:rsidR="006262E3" w:rsidRPr="006262E3">
              <w:rPr>
                <w:rFonts w:ascii="Times New Roman" w:eastAsia="Times New Roman" w:hAnsi="Times New Roman"/>
                <w:spacing w:val="40"/>
                <w:sz w:val="19"/>
                <w:lang w:val="ru-RU"/>
              </w:rPr>
              <w:t xml:space="preserve"> </w:t>
            </w:r>
            <w:r w:rsidR="006262E3" w:rsidRPr="006262E3">
              <w:rPr>
                <w:rFonts w:ascii="Times New Roman" w:eastAsia="Times New Roman" w:hAnsi="Times New Roman"/>
                <w:sz w:val="19"/>
                <w:lang w:val="ru-RU"/>
              </w:rPr>
              <w:t>3</w:t>
            </w:r>
          </w:p>
        </w:tc>
        <w:tc>
          <w:tcPr>
            <w:tcW w:w="1795" w:type="dxa"/>
            <w:tcBorders>
              <w:top w:val="single" w:sz="6" w:space="0" w:color="000000"/>
              <w:left w:val="single" w:sz="6" w:space="0" w:color="000000"/>
              <w:bottom w:val="nil"/>
              <w:right w:val="single" w:sz="6" w:space="0" w:color="000000"/>
            </w:tcBorders>
            <w:hideMark/>
          </w:tcPr>
          <w:p w:rsidR="006262E3" w:rsidRPr="0084131D" w:rsidRDefault="006262E3" w:rsidP="006262E3">
            <w:pPr>
              <w:spacing w:line="242" w:lineRule="auto"/>
              <w:rPr>
                <w:rFonts w:ascii="Times New Roman" w:eastAsia="Times New Roman" w:hAnsi="Times New Roman"/>
                <w:sz w:val="23"/>
                <w:lang w:val="ru-RU"/>
              </w:rPr>
            </w:pPr>
            <w:r w:rsidRPr="0084131D">
              <w:rPr>
                <w:rFonts w:ascii="Times New Roman" w:eastAsia="Times New Roman" w:hAnsi="Times New Roman"/>
                <w:spacing w:val="-2"/>
                <w:sz w:val="23"/>
                <w:lang w:val="ru-RU"/>
              </w:rPr>
              <w:t>оперативное управление</w:t>
            </w:r>
          </w:p>
        </w:tc>
        <w:tc>
          <w:tcPr>
            <w:tcW w:w="3725" w:type="dxa"/>
            <w:tcBorders>
              <w:top w:val="single" w:sz="6" w:space="0" w:color="000000"/>
              <w:left w:val="single" w:sz="6" w:space="0" w:color="000000"/>
              <w:bottom w:val="nil"/>
              <w:right w:val="single" w:sz="6" w:space="0" w:color="000000"/>
            </w:tcBorders>
            <w:hideMark/>
          </w:tcPr>
          <w:p w:rsidR="006262E3" w:rsidRPr="006262E3" w:rsidRDefault="006262E3" w:rsidP="006262E3">
            <w:pPr>
              <w:spacing w:line="242" w:lineRule="auto"/>
              <w:rPr>
                <w:rFonts w:ascii="Times New Roman" w:eastAsia="Times New Roman" w:hAnsi="Times New Roman"/>
                <w:sz w:val="23"/>
                <w:lang w:val="ru-RU"/>
              </w:rPr>
            </w:pPr>
            <w:r w:rsidRPr="006262E3">
              <w:rPr>
                <w:rFonts w:ascii="Times New Roman" w:eastAsia="Times New Roman" w:hAnsi="Times New Roman"/>
                <w:sz w:val="23"/>
                <w:lang w:val="ru-RU"/>
              </w:rPr>
              <w:t>Свидетельство</w:t>
            </w:r>
            <w:r w:rsidRPr="006262E3">
              <w:rPr>
                <w:rFonts w:ascii="Times New Roman" w:eastAsia="Times New Roman" w:hAnsi="Times New Roman"/>
                <w:spacing w:val="-3"/>
                <w:sz w:val="23"/>
                <w:lang w:val="ru-RU"/>
              </w:rPr>
              <w:t xml:space="preserve"> </w:t>
            </w:r>
            <w:r w:rsidRPr="006262E3">
              <w:rPr>
                <w:rFonts w:ascii="Times New Roman" w:eastAsia="Times New Roman" w:hAnsi="Times New Roman"/>
                <w:sz w:val="23"/>
                <w:lang w:val="ru-RU"/>
              </w:rPr>
              <w:t>о</w:t>
            </w:r>
            <w:r w:rsidRPr="006262E3">
              <w:rPr>
                <w:rFonts w:ascii="Times New Roman" w:eastAsia="Times New Roman" w:hAnsi="Times New Roman"/>
                <w:spacing w:val="-3"/>
                <w:sz w:val="23"/>
                <w:lang w:val="ru-RU"/>
              </w:rPr>
              <w:t xml:space="preserve"> </w:t>
            </w:r>
            <w:r w:rsidRPr="006262E3">
              <w:rPr>
                <w:rFonts w:ascii="Times New Roman" w:eastAsia="Times New Roman" w:hAnsi="Times New Roman"/>
                <w:sz w:val="23"/>
                <w:lang w:val="ru-RU"/>
              </w:rPr>
              <w:t>государственной регистрации права управление федеральной службы</w:t>
            </w:r>
          </w:p>
          <w:p w:rsidR="006262E3" w:rsidRPr="006262E3" w:rsidRDefault="006262E3" w:rsidP="006262E3">
            <w:pPr>
              <w:spacing w:line="240" w:lineRule="exact"/>
              <w:rPr>
                <w:rFonts w:ascii="Times New Roman" w:eastAsia="Times New Roman" w:hAnsi="Times New Roman"/>
                <w:sz w:val="23"/>
              </w:rPr>
            </w:pPr>
            <w:r w:rsidRPr="0084131D">
              <w:rPr>
                <w:rFonts w:ascii="Times New Roman" w:eastAsia="Times New Roman" w:hAnsi="Times New Roman"/>
                <w:sz w:val="23"/>
                <w:lang w:val="ru-RU"/>
              </w:rPr>
              <w:t>государст</w:t>
            </w:r>
            <w:r w:rsidRPr="006262E3">
              <w:rPr>
                <w:rFonts w:ascii="Times New Roman" w:eastAsia="Times New Roman" w:hAnsi="Times New Roman"/>
                <w:sz w:val="23"/>
              </w:rPr>
              <w:t>венной</w:t>
            </w:r>
            <w:r w:rsidRPr="006262E3">
              <w:rPr>
                <w:rFonts w:ascii="Times New Roman" w:eastAsia="Times New Roman" w:hAnsi="Times New Roman"/>
                <w:spacing w:val="-13"/>
                <w:sz w:val="23"/>
              </w:rPr>
              <w:t xml:space="preserve"> </w:t>
            </w:r>
            <w:r w:rsidRPr="006262E3">
              <w:rPr>
                <w:rFonts w:ascii="Times New Roman" w:eastAsia="Times New Roman" w:hAnsi="Times New Roman"/>
                <w:spacing w:val="-2"/>
                <w:sz w:val="23"/>
              </w:rPr>
              <w:t>регистрации</w:t>
            </w:r>
          </w:p>
        </w:tc>
      </w:tr>
      <w:tr w:rsidR="006262E3" w:rsidRPr="006262E3" w:rsidTr="006262E3">
        <w:trPr>
          <w:trHeight w:val="253"/>
        </w:trPr>
        <w:tc>
          <w:tcPr>
            <w:tcW w:w="551" w:type="dxa"/>
            <w:vMerge/>
            <w:tcBorders>
              <w:top w:val="single" w:sz="6" w:space="0" w:color="000000"/>
              <w:left w:val="single" w:sz="6" w:space="0" w:color="000000"/>
              <w:bottom w:val="single" w:sz="6" w:space="0" w:color="000000"/>
              <w:right w:val="single" w:sz="6" w:space="0" w:color="000000"/>
            </w:tcBorders>
            <w:vAlign w:val="center"/>
            <w:hideMark/>
          </w:tcPr>
          <w:p w:rsidR="006262E3" w:rsidRPr="006262E3" w:rsidRDefault="006262E3" w:rsidP="006262E3">
            <w:pPr>
              <w:rPr>
                <w:rFonts w:ascii="Times New Roman" w:eastAsia="Times New Roman" w:hAnsi="Times New Roman"/>
              </w:rPr>
            </w:pPr>
          </w:p>
        </w:tc>
        <w:tc>
          <w:tcPr>
            <w:tcW w:w="3588" w:type="dxa"/>
            <w:tcBorders>
              <w:top w:val="nil"/>
              <w:left w:val="single" w:sz="6" w:space="0" w:color="000000"/>
              <w:bottom w:val="nil"/>
              <w:right w:val="single" w:sz="6" w:space="0" w:color="000000"/>
            </w:tcBorders>
          </w:tcPr>
          <w:p w:rsidR="006262E3" w:rsidRPr="006262E3" w:rsidRDefault="006262E3" w:rsidP="006262E3">
            <w:pPr>
              <w:rPr>
                <w:rFonts w:ascii="Times New Roman" w:eastAsia="Times New Roman" w:hAnsi="Times New Roman"/>
                <w:sz w:val="18"/>
              </w:rPr>
            </w:pPr>
          </w:p>
        </w:tc>
        <w:tc>
          <w:tcPr>
            <w:tcW w:w="2897" w:type="dxa"/>
            <w:tcBorders>
              <w:top w:val="nil"/>
              <w:left w:val="single" w:sz="6" w:space="0" w:color="000000"/>
              <w:bottom w:val="nil"/>
              <w:right w:val="single" w:sz="6" w:space="0" w:color="000000"/>
            </w:tcBorders>
            <w:hideMark/>
          </w:tcPr>
          <w:p w:rsidR="006262E3" w:rsidRPr="006262E3" w:rsidRDefault="006262E3" w:rsidP="006262E3">
            <w:pPr>
              <w:spacing w:line="234" w:lineRule="exact"/>
              <w:rPr>
                <w:rFonts w:ascii="Times New Roman" w:eastAsia="Times New Roman" w:hAnsi="Times New Roman"/>
                <w:sz w:val="23"/>
              </w:rPr>
            </w:pPr>
            <w:r w:rsidRPr="006262E3">
              <w:rPr>
                <w:rFonts w:ascii="Times New Roman" w:eastAsia="Times New Roman" w:hAnsi="Times New Roman"/>
                <w:sz w:val="23"/>
              </w:rPr>
              <w:t>магнитная</w:t>
            </w:r>
            <w:r w:rsidRPr="006262E3">
              <w:rPr>
                <w:rFonts w:ascii="Times New Roman" w:eastAsia="Times New Roman" w:hAnsi="Times New Roman"/>
                <w:spacing w:val="5"/>
                <w:sz w:val="23"/>
              </w:rPr>
              <w:t xml:space="preserve"> </w:t>
            </w:r>
            <w:r w:rsidRPr="006262E3">
              <w:rPr>
                <w:rFonts w:ascii="Times New Roman" w:eastAsia="Times New Roman" w:hAnsi="Times New Roman"/>
                <w:sz w:val="23"/>
              </w:rPr>
              <w:t>доска</w:t>
            </w:r>
            <w:r w:rsidRPr="006262E3">
              <w:rPr>
                <w:rFonts w:ascii="Times New Roman" w:eastAsia="Times New Roman" w:hAnsi="Times New Roman"/>
                <w:spacing w:val="1"/>
                <w:sz w:val="23"/>
              </w:rPr>
              <w:t xml:space="preserve"> </w:t>
            </w:r>
            <w:r w:rsidRPr="006262E3">
              <w:rPr>
                <w:rFonts w:ascii="Times New Roman" w:eastAsia="Times New Roman" w:hAnsi="Times New Roman"/>
                <w:sz w:val="23"/>
              </w:rPr>
              <w:t>–</w:t>
            </w:r>
            <w:r w:rsidRPr="006262E3">
              <w:rPr>
                <w:rFonts w:ascii="Times New Roman" w:eastAsia="Times New Roman" w:hAnsi="Times New Roman"/>
                <w:spacing w:val="2"/>
                <w:sz w:val="23"/>
              </w:rPr>
              <w:t xml:space="preserve"> </w:t>
            </w:r>
            <w:r w:rsidRPr="006262E3">
              <w:rPr>
                <w:rFonts w:ascii="Times New Roman" w:eastAsia="Times New Roman" w:hAnsi="Times New Roman"/>
                <w:sz w:val="23"/>
              </w:rPr>
              <w:t>4</w:t>
            </w:r>
            <w:r w:rsidRPr="006262E3">
              <w:rPr>
                <w:rFonts w:ascii="Times New Roman" w:eastAsia="Times New Roman" w:hAnsi="Times New Roman"/>
                <w:spacing w:val="1"/>
                <w:sz w:val="23"/>
              </w:rPr>
              <w:t xml:space="preserve"> </w:t>
            </w:r>
            <w:r w:rsidRPr="006262E3">
              <w:rPr>
                <w:rFonts w:ascii="Times New Roman" w:eastAsia="Times New Roman" w:hAnsi="Times New Roman"/>
                <w:spacing w:val="-4"/>
                <w:sz w:val="23"/>
              </w:rPr>
              <w:t>шт.,</w:t>
            </w:r>
          </w:p>
        </w:tc>
        <w:tc>
          <w:tcPr>
            <w:tcW w:w="2483" w:type="dxa"/>
            <w:tcBorders>
              <w:top w:val="nil"/>
              <w:left w:val="single" w:sz="6" w:space="0" w:color="000000"/>
              <w:bottom w:val="nil"/>
              <w:right w:val="single" w:sz="6" w:space="0" w:color="000000"/>
            </w:tcBorders>
          </w:tcPr>
          <w:p w:rsidR="006262E3" w:rsidRPr="006262E3" w:rsidRDefault="006262E3" w:rsidP="006262E3">
            <w:pPr>
              <w:rPr>
                <w:rFonts w:ascii="Times New Roman" w:eastAsia="Times New Roman" w:hAnsi="Times New Roman"/>
                <w:sz w:val="18"/>
              </w:rPr>
            </w:pPr>
          </w:p>
        </w:tc>
        <w:tc>
          <w:tcPr>
            <w:tcW w:w="1795" w:type="dxa"/>
            <w:tcBorders>
              <w:top w:val="nil"/>
              <w:left w:val="single" w:sz="6" w:space="0" w:color="000000"/>
              <w:bottom w:val="nil"/>
              <w:right w:val="single" w:sz="6" w:space="0" w:color="000000"/>
            </w:tcBorders>
          </w:tcPr>
          <w:p w:rsidR="006262E3" w:rsidRPr="006262E3" w:rsidRDefault="006262E3" w:rsidP="006262E3">
            <w:pPr>
              <w:rPr>
                <w:rFonts w:ascii="Times New Roman" w:eastAsia="Times New Roman" w:hAnsi="Times New Roman"/>
                <w:sz w:val="18"/>
              </w:rPr>
            </w:pPr>
          </w:p>
        </w:tc>
        <w:tc>
          <w:tcPr>
            <w:tcW w:w="3725" w:type="dxa"/>
            <w:tcBorders>
              <w:top w:val="nil"/>
              <w:left w:val="single" w:sz="6" w:space="0" w:color="000000"/>
              <w:bottom w:val="nil"/>
              <w:right w:val="single" w:sz="6" w:space="0" w:color="000000"/>
            </w:tcBorders>
            <w:hideMark/>
          </w:tcPr>
          <w:p w:rsidR="006262E3" w:rsidRPr="006262E3" w:rsidRDefault="006262E3" w:rsidP="006262E3">
            <w:pPr>
              <w:spacing w:line="234" w:lineRule="exact"/>
              <w:rPr>
                <w:rFonts w:ascii="Times New Roman" w:eastAsia="Times New Roman" w:hAnsi="Times New Roman"/>
                <w:sz w:val="23"/>
              </w:rPr>
            </w:pPr>
            <w:r w:rsidRPr="006262E3">
              <w:rPr>
                <w:rFonts w:ascii="Times New Roman" w:eastAsia="Times New Roman" w:hAnsi="Times New Roman"/>
                <w:sz w:val="23"/>
              </w:rPr>
              <w:t>кадастра и</w:t>
            </w:r>
            <w:r w:rsidRPr="006262E3">
              <w:rPr>
                <w:rFonts w:ascii="Times New Roman" w:eastAsia="Times New Roman" w:hAnsi="Times New Roman"/>
                <w:spacing w:val="2"/>
                <w:sz w:val="23"/>
              </w:rPr>
              <w:t xml:space="preserve"> </w:t>
            </w:r>
            <w:r w:rsidRPr="006262E3">
              <w:rPr>
                <w:rFonts w:ascii="Times New Roman" w:eastAsia="Times New Roman" w:hAnsi="Times New Roman"/>
                <w:sz w:val="23"/>
              </w:rPr>
              <w:t>картографии</w:t>
            </w:r>
            <w:r w:rsidRPr="006262E3">
              <w:rPr>
                <w:rFonts w:ascii="Times New Roman" w:eastAsia="Times New Roman" w:hAnsi="Times New Roman"/>
                <w:spacing w:val="2"/>
                <w:sz w:val="23"/>
              </w:rPr>
              <w:t xml:space="preserve"> </w:t>
            </w:r>
            <w:r w:rsidRPr="006262E3">
              <w:rPr>
                <w:rFonts w:ascii="Times New Roman" w:eastAsia="Times New Roman" w:hAnsi="Times New Roman"/>
                <w:spacing w:val="-5"/>
                <w:sz w:val="23"/>
              </w:rPr>
              <w:t>по</w:t>
            </w:r>
          </w:p>
        </w:tc>
      </w:tr>
      <w:tr w:rsidR="006262E3" w:rsidRPr="006262E3" w:rsidTr="006262E3">
        <w:trPr>
          <w:trHeight w:val="253"/>
        </w:trPr>
        <w:tc>
          <w:tcPr>
            <w:tcW w:w="551" w:type="dxa"/>
            <w:vMerge/>
            <w:tcBorders>
              <w:top w:val="single" w:sz="6" w:space="0" w:color="000000"/>
              <w:left w:val="single" w:sz="6" w:space="0" w:color="000000"/>
              <w:bottom w:val="single" w:sz="6" w:space="0" w:color="000000"/>
              <w:right w:val="single" w:sz="6" w:space="0" w:color="000000"/>
            </w:tcBorders>
            <w:vAlign w:val="center"/>
            <w:hideMark/>
          </w:tcPr>
          <w:p w:rsidR="006262E3" w:rsidRPr="006262E3" w:rsidRDefault="006262E3" w:rsidP="006262E3">
            <w:pPr>
              <w:rPr>
                <w:rFonts w:ascii="Times New Roman" w:eastAsia="Times New Roman" w:hAnsi="Times New Roman"/>
              </w:rPr>
            </w:pPr>
          </w:p>
        </w:tc>
        <w:tc>
          <w:tcPr>
            <w:tcW w:w="3588" w:type="dxa"/>
            <w:tcBorders>
              <w:top w:val="nil"/>
              <w:left w:val="single" w:sz="6" w:space="0" w:color="000000"/>
              <w:bottom w:val="nil"/>
              <w:right w:val="single" w:sz="6" w:space="0" w:color="000000"/>
            </w:tcBorders>
          </w:tcPr>
          <w:p w:rsidR="006262E3" w:rsidRPr="006262E3" w:rsidRDefault="006262E3" w:rsidP="006262E3">
            <w:pPr>
              <w:rPr>
                <w:rFonts w:ascii="Times New Roman" w:eastAsia="Times New Roman" w:hAnsi="Times New Roman"/>
                <w:sz w:val="18"/>
              </w:rPr>
            </w:pPr>
          </w:p>
        </w:tc>
        <w:tc>
          <w:tcPr>
            <w:tcW w:w="2897" w:type="dxa"/>
            <w:tcBorders>
              <w:top w:val="nil"/>
              <w:left w:val="single" w:sz="6" w:space="0" w:color="000000"/>
              <w:bottom w:val="nil"/>
              <w:right w:val="single" w:sz="6" w:space="0" w:color="000000"/>
            </w:tcBorders>
            <w:hideMark/>
          </w:tcPr>
          <w:p w:rsidR="006262E3" w:rsidRPr="006262E3" w:rsidRDefault="006262E3" w:rsidP="006262E3">
            <w:pPr>
              <w:spacing w:line="234" w:lineRule="exact"/>
              <w:rPr>
                <w:rFonts w:ascii="Times New Roman" w:eastAsia="Times New Roman" w:hAnsi="Times New Roman"/>
                <w:sz w:val="23"/>
              </w:rPr>
            </w:pPr>
            <w:r w:rsidRPr="006262E3">
              <w:rPr>
                <w:rFonts w:ascii="Times New Roman" w:eastAsia="Times New Roman" w:hAnsi="Times New Roman"/>
                <w:sz w:val="23"/>
              </w:rPr>
              <w:t>проектор</w:t>
            </w:r>
            <w:r w:rsidRPr="006262E3">
              <w:rPr>
                <w:rFonts w:ascii="Times New Roman" w:eastAsia="Times New Roman" w:hAnsi="Times New Roman"/>
                <w:spacing w:val="-4"/>
                <w:sz w:val="23"/>
              </w:rPr>
              <w:t xml:space="preserve"> </w:t>
            </w:r>
            <w:r w:rsidRPr="006262E3">
              <w:rPr>
                <w:rFonts w:ascii="Times New Roman" w:eastAsia="Times New Roman" w:hAnsi="Times New Roman"/>
                <w:sz w:val="23"/>
              </w:rPr>
              <w:t>–</w:t>
            </w:r>
            <w:r w:rsidRPr="006262E3">
              <w:rPr>
                <w:rFonts w:ascii="Times New Roman" w:eastAsia="Times New Roman" w:hAnsi="Times New Roman"/>
                <w:spacing w:val="-3"/>
                <w:sz w:val="23"/>
              </w:rPr>
              <w:t xml:space="preserve"> </w:t>
            </w:r>
            <w:r w:rsidRPr="006262E3">
              <w:rPr>
                <w:rFonts w:ascii="Times New Roman" w:eastAsia="Times New Roman" w:hAnsi="Times New Roman"/>
                <w:sz w:val="23"/>
              </w:rPr>
              <w:t>4</w:t>
            </w:r>
            <w:r w:rsidRPr="006262E3">
              <w:rPr>
                <w:rFonts w:ascii="Times New Roman" w:eastAsia="Times New Roman" w:hAnsi="Times New Roman"/>
                <w:spacing w:val="-4"/>
                <w:sz w:val="23"/>
              </w:rPr>
              <w:t xml:space="preserve"> </w:t>
            </w:r>
            <w:r w:rsidRPr="006262E3">
              <w:rPr>
                <w:rFonts w:ascii="Times New Roman" w:eastAsia="Times New Roman" w:hAnsi="Times New Roman"/>
                <w:sz w:val="23"/>
              </w:rPr>
              <w:t>шт.,</w:t>
            </w:r>
            <w:r w:rsidRPr="006262E3">
              <w:rPr>
                <w:rFonts w:ascii="Times New Roman" w:eastAsia="Times New Roman" w:hAnsi="Times New Roman"/>
                <w:spacing w:val="1"/>
                <w:sz w:val="23"/>
              </w:rPr>
              <w:t xml:space="preserve"> </w:t>
            </w:r>
            <w:r w:rsidRPr="006262E3">
              <w:rPr>
                <w:rFonts w:ascii="Times New Roman" w:eastAsia="Times New Roman" w:hAnsi="Times New Roman"/>
                <w:spacing w:val="-2"/>
                <w:sz w:val="23"/>
              </w:rPr>
              <w:t>цифровой</w:t>
            </w:r>
          </w:p>
        </w:tc>
        <w:tc>
          <w:tcPr>
            <w:tcW w:w="2483" w:type="dxa"/>
            <w:tcBorders>
              <w:top w:val="nil"/>
              <w:left w:val="single" w:sz="6" w:space="0" w:color="000000"/>
              <w:bottom w:val="nil"/>
              <w:right w:val="single" w:sz="6" w:space="0" w:color="000000"/>
            </w:tcBorders>
          </w:tcPr>
          <w:p w:rsidR="006262E3" w:rsidRPr="006262E3" w:rsidRDefault="006262E3" w:rsidP="006262E3">
            <w:pPr>
              <w:rPr>
                <w:rFonts w:ascii="Times New Roman" w:eastAsia="Times New Roman" w:hAnsi="Times New Roman"/>
                <w:sz w:val="18"/>
              </w:rPr>
            </w:pPr>
          </w:p>
        </w:tc>
        <w:tc>
          <w:tcPr>
            <w:tcW w:w="1795" w:type="dxa"/>
            <w:tcBorders>
              <w:top w:val="nil"/>
              <w:left w:val="single" w:sz="6" w:space="0" w:color="000000"/>
              <w:bottom w:val="nil"/>
              <w:right w:val="single" w:sz="6" w:space="0" w:color="000000"/>
            </w:tcBorders>
          </w:tcPr>
          <w:p w:rsidR="006262E3" w:rsidRPr="006262E3" w:rsidRDefault="006262E3" w:rsidP="006262E3">
            <w:pPr>
              <w:rPr>
                <w:rFonts w:ascii="Times New Roman" w:eastAsia="Times New Roman" w:hAnsi="Times New Roman"/>
                <w:sz w:val="18"/>
              </w:rPr>
            </w:pPr>
          </w:p>
        </w:tc>
        <w:tc>
          <w:tcPr>
            <w:tcW w:w="3725" w:type="dxa"/>
            <w:tcBorders>
              <w:top w:val="nil"/>
              <w:left w:val="single" w:sz="6" w:space="0" w:color="000000"/>
              <w:bottom w:val="nil"/>
              <w:right w:val="single" w:sz="6" w:space="0" w:color="000000"/>
            </w:tcBorders>
            <w:hideMark/>
          </w:tcPr>
          <w:p w:rsidR="006262E3" w:rsidRPr="006262E3" w:rsidRDefault="006262E3" w:rsidP="006262E3">
            <w:pPr>
              <w:spacing w:line="234" w:lineRule="exact"/>
              <w:rPr>
                <w:rFonts w:ascii="Times New Roman" w:eastAsia="Times New Roman" w:hAnsi="Times New Roman"/>
                <w:sz w:val="23"/>
              </w:rPr>
            </w:pPr>
            <w:r w:rsidRPr="006262E3">
              <w:rPr>
                <w:rFonts w:ascii="Times New Roman" w:eastAsia="Times New Roman" w:hAnsi="Times New Roman"/>
                <w:sz w:val="23"/>
              </w:rPr>
              <w:t>Оренбургской</w:t>
            </w:r>
            <w:r w:rsidRPr="006262E3">
              <w:rPr>
                <w:rFonts w:ascii="Times New Roman" w:eastAsia="Times New Roman" w:hAnsi="Times New Roman"/>
                <w:spacing w:val="-8"/>
                <w:sz w:val="23"/>
              </w:rPr>
              <w:t xml:space="preserve"> </w:t>
            </w:r>
            <w:r w:rsidRPr="006262E3">
              <w:rPr>
                <w:rFonts w:ascii="Times New Roman" w:eastAsia="Times New Roman" w:hAnsi="Times New Roman"/>
                <w:sz w:val="23"/>
              </w:rPr>
              <w:t>области</w:t>
            </w:r>
            <w:r w:rsidRPr="006262E3">
              <w:rPr>
                <w:rFonts w:ascii="Times New Roman" w:eastAsia="Times New Roman" w:hAnsi="Times New Roman"/>
                <w:spacing w:val="-5"/>
                <w:sz w:val="23"/>
              </w:rPr>
              <w:t xml:space="preserve"> </w:t>
            </w:r>
            <w:r w:rsidRPr="006262E3">
              <w:rPr>
                <w:rFonts w:ascii="Times New Roman" w:eastAsia="Times New Roman" w:hAnsi="Times New Roman"/>
                <w:spacing w:val="-2"/>
                <w:sz w:val="23"/>
              </w:rPr>
              <w:t>выдано</w:t>
            </w:r>
          </w:p>
        </w:tc>
      </w:tr>
      <w:tr w:rsidR="006262E3" w:rsidRPr="006262E3" w:rsidTr="006262E3">
        <w:trPr>
          <w:trHeight w:val="253"/>
        </w:trPr>
        <w:tc>
          <w:tcPr>
            <w:tcW w:w="551" w:type="dxa"/>
            <w:vMerge/>
            <w:tcBorders>
              <w:top w:val="single" w:sz="6" w:space="0" w:color="000000"/>
              <w:left w:val="single" w:sz="6" w:space="0" w:color="000000"/>
              <w:bottom w:val="single" w:sz="6" w:space="0" w:color="000000"/>
              <w:right w:val="single" w:sz="6" w:space="0" w:color="000000"/>
            </w:tcBorders>
            <w:vAlign w:val="center"/>
            <w:hideMark/>
          </w:tcPr>
          <w:p w:rsidR="006262E3" w:rsidRPr="006262E3" w:rsidRDefault="006262E3" w:rsidP="006262E3">
            <w:pPr>
              <w:rPr>
                <w:rFonts w:ascii="Times New Roman" w:eastAsia="Times New Roman" w:hAnsi="Times New Roman"/>
              </w:rPr>
            </w:pPr>
          </w:p>
        </w:tc>
        <w:tc>
          <w:tcPr>
            <w:tcW w:w="3588" w:type="dxa"/>
            <w:tcBorders>
              <w:top w:val="nil"/>
              <w:left w:val="single" w:sz="6" w:space="0" w:color="000000"/>
              <w:bottom w:val="nil"/>
              <w:right w:val="single" w:sz="6" w:space="0" w:color="000000"/>
            </w:tcBorders>
          </w:tcPr>
          <w:p w:rsidR="006262E3" w:rsidRPr="006262E3" w:rsidRDefault="006262E3" w:rsidP="006262E3">
            <w:pPr>
              <w:rPr>
                <w:rFonts w:ascii="Times New Roman" w:eastAsia="Times New Roman" w:hAnsi="Times New Roman"/>
                <w:sz w:val="18"/>
              </w:rPr>
            </w:pPr>
          </w:p>
        </w:tc>
        <w:tc>
          <w:tcPr>
            <w:tcW w:w="2897" w:type="dxa"/>
            <w:tcBorders>
              <w:top w:val="nil"/>
              <w:left w:val="single" w:sz="6" w:space="0" w:color="000000"/>
              <w:bottom w:val="nil"/>
              <w:right w:val="single" w:sz="6" w:space="0" w:color="000000"/>
            </w:tcBorders>
            <w:hideMark/>
          </w:tcPr>
          <w:p w:rsidR="006262E3" w:rsidRPr="006262E3" w:rsidRDefault="006262E3" w:rsidP="006262E3">
            <w:pPr>
              <w:spacing w:line="234" w:lineRule="exact"/>
              <w:rPr>
                <w:rFonts w:ascii="Times New Roman" w:eastAsia="Times New Roman" w:hAnsi="Times New Roman"/>
                <w:sz w:val="23"/>
              </w:rPr>
            </w:pPr>
            <w:r w:rsidRPr="006262E3">
              <w:rPr>
                <w:rFonts w:ascii="Times New Roman" w:eastAsia="Times New Roman" w:hAnsi="Times New Roman"/>
                <w:sz w:val="23"/>
              </w:rPr>
              <w:t>микроскоп</w:t>
            </w:r>
            <w:r w:rsidRPr="006262E3">
              <w:rPr>
                <w:rFonts w:ascii="Times New Roman" w:eastAsia="Times New Roman" w:hAnsi="Times New Roman"/>
                <w:spacing w:val="-2"/>
                <w:sz w:val="23"/>
              </w:rPr>
              <w:t xml:space="preserve"> </w:t>
            </w:r>
            <w:r w:rsidRPr="006262E3">
              <w:rPr>
                <w:rFonts w:ascii="Times New Roman" w:eastAsia="Times New Roman" w:hAnsi="Times New Roman"/>
                <w:sz w:val="23"/>
              </w:rPr>
              <w:t xml:space="preserve">– 2 </w:t>
            </w:r>
            <w:r w:rsidRPr="006262E3">
              <w:rPr>
                <w:rFonts w:ascii="Times New Roman" w:eastAsia="Times New Roman" w:hAnsi="Times New Roman"/>
                <w:spacing w:val="-4"/>
                <w:sz w:val="23"/>
              </w:rPr>
              <w:t>шт.,</w:t>
            </w:r>
          </w:p>
        </w:tc>
        <w:tc>
          <w:tcPr>
            <w:tcW w:w="2483" w:type="dxa"/>
            <w:tcBorders>
              <w:top w:val="nil"/>
              <w:left w:val="single" w:sz="6" w:space="0" w:color="000000"/>
              <w:bottom w:val="nil"/>
              <w:right w:val="single" w:sz="6" w:space="0" w:color="000000"/>
            </w:tcBorders>
          </w:tcPr>
          <w:p w:rsidR="006262E3" w:rsidRPr="006262E3" w:rsidRDefault="006262E3" w:rsidP="006262E3">
            <w:pPr>
              <w:rPr>
                <w:rFonts w:ascii="Times New Roman" w:eastAsia="Times New Roman" w:hAnsi="Times New Roman"/>
                <w:sz w:val="18"/>
              </w:rPr>
            </w:pPr>
          </w:p>
        </w:tc>
        <w:tc>
          <w:tcPr>
            <w:tcW w:w="1795" w:type="dxa"/>
            <w:tcBorders>
              <w:top w:val="nil"/>
              <w:left w:val="single" w:sz="6" w:space="0" w:color="000000"/>
              <w:bottom w:val="nil"/>
              <w:right w:val="single" w:sz="6" w:space="0" w:color="000000"/>
            </w:tcBorders>
          </w:tcPr>
          <w:p w:rsidR="006262E3" w:rsidRPr="006262E3" w:rsidRDefault="006262E3" w:rsidP="006262E3">
            <w:pPr>
              <w:rPr>
                <w:rFonts w:ascii="Times New Roman" w:eastAsia="Times New Roman" w:hAnsi="Times New Roman"/>
                <w:sz w:val="18"/>
              </w:rPr>
            </w:pPr>
          </w:p>
        </w:tc>
        <w:tc>
          <w:tcPr>
            <w:tcW w:w="3725" w:type="dxa"/>
            <w:tcBorders>
              <w:top w:val="nil"/>
              <w:left w:val="single" w:sz="6" w:space="0" w:color="000000"/>
              <w:bottom w:val="nil"/>
              <w:right w:val="single" w:sz="6" w:space="0" w:color="000000"/>
            </w:tcBorders>
            <w:hideMark/>
          </w:tcPr>
          <w:p w:rsidR="006262E3" w:rsidRPr="006262E3" w:rsidRDefault="006262E3" w:rsidP="006262E3">
            <w:pPr>
              <w:spacing w:line="234" w:lineRule="exact"/>
              <w:rPr>
                <w:rFonts w:ascii="Times New Roman" w:eastAsia="Times New Roman" w:hAnsi="Times New Roman"/>
                <w:sz w:val="23"/>
              </w:rPr>
            </w:pPr>
            <w:r w:rsidRPr="006262E3">
              <w:rPr>
                <w:rFonts w:ascii="Times New Roman" w:eastAsia="Times New Roman" w:hAnsi="Times New Roman"/>
                <w:sz w:val="23"/>
              </w:rPr>
              <w:t>13.02.2014</w:t>
            </w:r>
            <w:r w:rsidRPr="006262E3">
              <w:rPr>
                <w:rFonts w:ascii="Times New Roman" w:eastAsia="Times New Roman" w:hAnsi="Times New Roman"/>
                <w:spacing w:val="-3"/>
                <w:sz w:val="23"/>
              </w:rPr>
              <w:t xml:space="preserve"> </w:t>
            </w:r>
            <w:r w:rsidRPr="006262E3">
              <w:rPr>
                <w:rFonts w:ascii="Times New Roman" w:eastAsia="Times New Roman" w:hAnsi="Times New Roman"/>
                <w:sz w:val="23"/>
              </w:rPr>
              <w:t>г.</w:t>
            </w:r>
            <w:r w:rsidRPr="006262E3">
              <w:rPr>
                <w:rFonts w:ascii="Times New Roman" w:eastAsia="Times New Roman" w:hAnsi="Times New Roman"/>
                <w:spacing w:val="-2"/>
                <w:sz w:val="23"/>
              </w:rPr>
              <w:t xml:space="preserve"> </w:t>
            </w:r>
            <w:r w:rsidRPr="006262E3">
              <w:rPr>
                <w:rFonts w:ascii="Times New Roman" w:eastAsia="Times New Roman" w:hAnsi="Times New Roman"/>
                <w:sz w:val="23"/>
              </w:rPr>
              <w:t>серия</w:t>
            </w:r>
            <w:r w:rsidRPr="006262E3">
              <w:rPr>
                <w:rFonts w:ascii="Times New Roman" w:eastAsia="Times New Roman" w:hAnsi="Times New Roman"/>
                <w:spacing w:val="-2"/>
                <w:sz w:val="23"/>
              </w:rPr>
              <w:t xml:space="preserve"> </w:t>
            </w:r>
            <w:r w:rsidRPr="006262E3">
              <w:rPr>
                <w:rFonts w:ascii="Times New Roman" w:eastAsia="Times New Roman" w:hAnsi="Times New Roman"/>
                <w:sz w:val="23"/>
              </w:rPr>
              <w:t>56-АВ</w:t>
            </w:r>
            <w:r w:rsidRPr="006262E3">
              <w:rPr>
                <w:rFonts w:ascii="Times New Roman" w:eastAsia="Times New Roman" w:hAnsi="Times New Roman"/>
                <w:spacing w:val="-3"/>
                <w:sz w:val="23"/>
              </w:rPr>
              <w:t xml:space="preserve"> </w:t>
            </w:r>
            <w:r w:rsidRPr="006262E3">
              <w:rPr>
                <w:rFonts w:ascii="Times New Roman" w:eastAsia="Times New Roman" w:hAnsi="Times New Roman"/>
                <w:spacing w:val="-10"/>
                <w:sz w:val="23"/>
              </w:rPr>
              <w:t>№</w:t>
            </w:r>
          </w:p>
        </w:tc>
      </w:tr>
      <w:tr w:rsidR="006262E3" w:rsidRPr="006262E3" w:rsidTr="006262E3">
        <w:trPr>
          <w:trHeight w:val="252"/>
        </w:trPr>
        <w:tc>
          <w:tcPr>
            <w:tcW w:w="551" w:type="dxa"/>
            <w:vMerge/>
            <w:tcBorders>
              <w:top w:val="single" w:sz="6" w:space="0" w:color="000000"/>
              <w:left w:val="single" w:sz="6" w:space="0" w:color="000000"/>
              <w:bottom w:val="single" w:sz="6" w:space="0" w:color="000000"/>
              <w:right w:val="single" w:sz="6" w:space="0" w:color="000000"/>
            </w:tcBorders>
            <w:vAlign w:val="center"/>
            <w:hideMark/>
          </w:tcPr>
          <w:p w:rsidR="006262E3" w:rsidRPr="006262E3" w:rsidRDefault="006262E3" w:rsidP="006262E3">
            <w:pPr>
              <w:rPr>
                <w:rFonts w:ascii="Times New Roman" w:eastAsia="Times New Roman" w:hAnsi="Times New Roman"/>
              </w:rPr>
            </w:pPr>
          </w:p>
        </w:tc>
        <w:tc>
          <w:tcPr>
            <w:tcW w:w="3588" w:type="dxa"/>
            <w:tcBorders>
              <w:top w:val="nil"/>
              <w:left w:val="single" w:sz="6" w:space="0" w:color="000000"/>
              <w:bottom w:val="nil"/>
              <w:right w:val="single" w:sz="6" w:space="0" w:color="000000"/>
            </w:tcBorders>
          </w:tcPr>
          <w:p w:rsidR="006262E3" w:rsidRPr="006262E3" w:rsidRDefault="006262E3" w:rsidP="006262E3">
            <w:pPr>
              <w:rPr>
                <w:rFonts w:ascii="Times New Roman" w:eastAsia="Times New Roman" w:hAnsi="Times New Roman"/>
                <w:sz w:val="18"/>
              </w:rPr>
            </w:pPr>
          </w:p>
        </w:tc>
        <w:tc>
          <w:tcPr>
            <w:tcW w:w="2897" w:type="dxa"/>
            <w:tcBorders>
              <w:top w:val="nil"/>
              <w:left w:val="single" w:sz="6" w:space="0" w:color="000000"/>
              <w:bottom w:val="nil"/>
              <w:right w:val="single" w:sz="6" w:space="0" w:color="000000"/>
            </w:tcBorders>
            <w:hideMark/>
          </w:tcPr>
          <w:p w:rsidR="006262E3" w:rsidRPr="006262E3" w:rsidRDefault="006262E3" w:rsidP="006262E3">
            <w:pPr>
              <w:spacing w:line="233" w:lineRule="exact"/>
              <w:rPr>
                <w:rFonts w:ascii="Times New Roman" w:eastAsia="Times New Roman" w:hAnsi="Times New Roman"/>
                <w:sz w:val="23"/>
              </w:rPr>
            </w:pPr>
            <w:r w:rsidRPr="006262E3">
              <w:rPr>
                <w:rFonts w:ascii="Times New Roman" w:eastAsia="Times New Roman" w:hAnsi="Times New Roman"/>
                <w:sz w:val="23"/>
              </w:rPr>
              <w:t>телевизор</w:t>
            </w:r>
            <w:r w:rsidRPr="006262E3">
              <w:rPr>
                <w:rFonts w:ascii="Times New Roman" w:eastAsia="Times New Roman" w:hAnsi="Times New Roman"/>
                <w:spacing w:val="1"/>
                <w:sz w:val="23"/>
              </w:rPr>
              <w:t xml:space="preserve"> </w:t>
            </w:r>
            <w:r w:rsidRPr="006262E3">
              <w:rPr>
                <w:rFonts w:ascii="Times New Roman" w:eastAsia="Times New Roman" w:hAnsi="Times New Roman"/>
                <w:sz w:val="23"/>
              </w:rPr>
              <w:t>–</w:t>
            </w:r>
            <w:r w:rsidRPr="006262E3">
              <w:rPr>
                <w:rFonts w:ascii="Times New Roman" w:eastAsia="Times New Roman" w:hAnsi="Times New Roman"/>
                <w:spacing w:val="1"/>
                <w:sz w:val="23"/>
              </w:rPr>
              <w:t xml:space="preserve"> </w:t>
            </w:r>
            <w:r w:rsidRPr="006262E3">
              <w:rPr>
                <w:rFonts w:ascii="Times New Roman" w:eastAsia="Times New Roman" w:hAnsi="Times New Roman"/>
                <w:sz w:val="23"/>
              </w:rPr>
              <w:t>1</w:t>
            </w:r>
            <w:r w:rsidRPr="006262E3">
              <w:rPr>
                <w:rFonts w:ascii="Times New Roman" w:eastAsia="Times New Roman" w:hAnsi="Times New Roman"/>
                <w:spacing w:val="1"/>
                <w:sz w:val="23"/>
              </w:rPr>
              <w:t xml:space="preserve"> </w:t>
            </w:r>
            <w:r w:rsidRPr="006262E3">
              <w:rPr>
                <w:rFonts w:ascii="Times New Roman" w:eastAsia="Times New Roman" w:hAnsi="Times New Roman"/>
                <w:spacing w:val="-4"/>
                <w:sz w:val="23"/>
              </w:rPr>
              <w:t>шт.,</w:t>
            </w:r>
          </w:p>
        </w:tc>
        <w:tc>
          <w:tcPr>
            <w:tcW w:w="2483" w:type="dxa"/>
            <w:tcBorders>
              <w:top w:val="nil"/>
              <w:left w:val="single" w:sz="6" w:space="0" w:color="000000"/>
              <w:bottom w:val="nil"/>
              <w:right w:val="single" w:sz="6" w:space="0" w:color="000000"/>
            </w:tcBorders>
          </w:tcPr>
          <w:p w:rsidR="006262E3" w:rsidRPr="006262E3" w:rsidRDefault="006262E3" w:rsidP="006262E3">
            <w:pPr>
              <w:rPr>
                <w:rFonts w:ascii="Times New Roman" w:eastAsia="Times New Roman" w:hAnsi="Times New Roman"/>
                <w:sz w:val="18"/>
              </w:rPr>
            </w:pPr>
          </w:p>
        </w:tc>
        <w:tc>
          <w:tcPr>
            <w:tcW w:w="1795" w:type="dxa"/>
            <w:tcBorders>
              <w:top w:val="nil"/>
              <w:left w:val="single" w:sz="6" w:space="0" w:color="000000"/>
              <w:bottom w:val="nil"/>
              <w:right w:val="single" w:sz="6" w:space="0" w:color="000000"/>
            </w:tcBorders>
          </w:tcPr>
          <w:p w:rsidR="006262E3" w:rsidRPr="006262E3" w:rsidRDefault="006262E3" w:rsidP="006262E3">
            <w:pPr>
              <w:rPr>
                <w:rFonts w:ascii="Times New Roman" w:eastAsia="Times New Roman" w:hAnsi="Times New Roman"/>
                <w:sz w:val="18"/>
              </w:rPr>
            </w:pPr>
          </w:p>
        </w:tc>
        <w:tc>
          <w:tcPr>
            <w:tcW w:w="3725" w:type="dxa"/>
            <w:tcBorders>
              <w:top w:val="nil"/>
              <w:left w:val="single" w:sz="6" w:space="0" w:color="000000"/>
              <w:bottom w:val="nil"/>
              <w:right w:val="single" w:sz="6" w:space="0" w:color="000000"/>
            </w:tcBorders>
            <w:hideMark/>
          </w:tcPr>
          <w:p w:rsidR="006262E3" w:rsidRPr="006262E3" w:rsidRDefault="006262E3" w:rsidP="006262E3">
            <w:pPr>
              <w:spacing w:line="233" w:lineRule="exact"/>
              <w:rPr>
                <w:rFonts w:ascii="Times New Roman" w:eastAsia="Times New Roman" w:hAnsi="Times New Roman"/>
                <w:sz w:val="23"/>
              </w:rPr>
            </w:pPr>
            <w:r w:rsidRPr="006262E3">
              <w:rPr>
                <w:rFonts w:ascii="Times New Roman" w:eastAsia="Times New Roman" w:hAnsi="Times New Roman"/>
                <w:spacing w:val="-2"/>
                <w:sz w:val="23"/>
              </w:rPr>
              <w:t>281560</w:t>
            </w:r>
          </w:p>
        </w:tc>
      </w:tr>
      <w:tr w:rsidR="006262E3" w:rsidRPr="006262E3" w:rsidTr="006262E3">
        <w:trPr>
          <w:trHeight w:val="252"/>
        </w:trPr>
        <w:tc>
          <w:tcPr>
            <w:tcW w:w="551" w:type="dxa"/>
            <w:vMerge/>
            <w:tcBorders>
              <w:top w:val="single" w:sz="6" w:space="0" w:color="000000"/>
              <w:left w:val="single" w:sz="6" w:space="0" w:color="000000"/>
              <w:bottom w:val="single" w:sz="6" w:space="0" w:color="000000"/>
              <w:right w:val="single" w:sz="6" w:space="0" w:color="000000"/>
            </w:tcBorders>
            <w:vAlign w:val="center"/>
            <w:hideMark/>
          </w:tcPr>
          <w:p w:rsidR="006262E3" w:rsidRPr="006262E3" w:rsidRDefault="006262E3" w:rsidP="006262E3">
            <w:pPr>
              <w:rPr>
                <w:rFonts w:ascii="Times New Roman" w:eastAsia="Times New Roman" w:hAnsi="Times New Roman"/>
              </w:rPr>
            </w:pPr>
          </w:p>
        </w:tc>
        <w:tc>
          <w:tcPr>
            <w:tcW w:w="3588" w:type="dxa"/>
            <w:tcBorders>
              <w:top w:val="nil"/>
              <w:left w:val="single" w:sz="6" w:space="0" w:color="000000"/>
              <w:bottom w:val="nil"/>
              <w:right w:val="single" w:sz="6" w:space="0" w:color="000000"/>
            </w:tcBorders>
          </w:tcPr>
          <w:p w:rsidR="006262E3" w:rsidRPr="006262E3" w:rsidRDefault="006262E3" w:rsidP="006262E3">
            <w:pPr>
              <w:rPr>
                <w:rFonts w:ascii="Times New Roman" w:eastAsia="Times New Roman" w:hAnsi="Times New Roman"/>
                <w:sz w:val="18"/>
              </w:rPr>
            </w:pPr>
          </w:p>
        </w:tc>
        <w:tc>
          <w:tcPr>
            <w:tcW w:w="2897" w:type="dxa"/>
            <w:tcBorders>
              <w:top w:val="nil"/>
              <w:left w:val="single" w:sz="6" w:space="0" w:color="000000"/>
              <w:bottom w:val="nil"/>
              <w:right w:val="single" w:sz="6" w:space="0" w:color="000000"/>
            </w:tcBorders>
            <w:hideMark/>
          </w:tcPr>
          <w:p w:rsidR="006262E3" w:rsidRPr="006262E3" w:rsidRDefault="006262E3" w:rsidP="006262E3">
            <w:pPr>
              <w:spacing w:line="233" w:lineRule="exact"/>
              <w:rPr>
                <w:rFonts w:ascii="Times New Roman" w:eastAsia="Times New Roman" w:hAnsi="Times New Roman"/>
                <w:sz w:val="23"/>
              </w:rPr>
            </w:pPr>
            <w:r w:rsidRPr="006262E3">
              <w:rPr>
                <w:rFonts w:ascii="Times New Roman" w:eastAsia="Times New Roman" w:hAnsi="Times New Roman"/>
                <w:sz w:val="23"/>
              </w:rPr>
              <w:t>муз.центр</w:t>
            </w:r>
            <w:r w:rsidRPr="006262E3">
              <w:rPr>
                <w:rFonts w:ascii="Times New Roman" w:eastAsia="Times New Roman" w:hAnsi="Times New Roman"/>
                <w:spacing w:val="-2"/>
                <w:sz w:val="23"/>
              </w:rPr>
              <w:t xml:space="preserve"> </w:t>
            </w:r>
            <w:r w:rsidRPr="006262E3">
              <w:rPr>
                <w:rFonts w:ascii="Times New Roman" w:eastAsia="Times New Roman" w:hAnsi="Times New Roman"/>
                <w:sz w:val="23"/>
              </w:rPr>
              <w:t>–</w:t>
            </w:r>
            <w:r w:rsidRPr="006262E3">
              <w:rPr>
                <w:rFonts w:ascii="Times New Roman" w:eastAsia="Times New Roman" w:hAnsi="Times New Roman"/>
                <w:spacing w:val="-2"/>
                <w:sz w:val="23"/>
              </w:rPr>
              <w:t xml:space="preserve"> </w:t>
            </w:r>
            <w:r w:rsidRPr="006262E3">
              <w:rPr>
                <w:rFonts w:ascii="Times New Roman" w:eastAsia="Times New Roman" w:hAnsi="Times New Roman"/>
                <w:sz w:val="23"/>
              </w:rPr>
              <w:t>1</w:t>
            </w:r>
            <w:r w:rsidRPr="006262E3">
              <w:rPr>
                <w:rFonts w:ascii="Times New Roman" w:eastAsia="Times New Roman" w:hAnsi="Times New Roman"/>
                <w:spacing w:val="-2"/>
                <w:sz w:val="23"/>
              </w:rPr>
              <w:t xml:space="preserve"> </w:t>
            </w:r>
            <w:r w:rsidRPr="006262E3">
              <w:rPr>
                <w:rFonts w:ascii="Times New Roman" w:eastAsia="Times New Roman" w:hAnsi="Times New Roman"/>
                <w:sz w:val="23"/>
              </w:rPr>
              <w:t>шт.,</w:t>
            </w:r>
            <w:r w:rsidRPr="006262E3">
              <w:rPr>
                <w:rFonts w:ascii="Times New Roman" w:eastAsia="Times New Roman" w:hAnsi="Times New Roman"/>
                <w:spacing w:val="1"/>
                <w:sz w:val="23"/>
              </w:rPr>
              <w:t xml:space="preserve"> </w:t>
            </w:r>
            <w:r w:rsidRPr="006262E3">
              <w:rPr>
                <w:rFonts w:ascii="Times New Roman" w:eastAsia="Times New Roman" w:hAnsi="Times New Roman"/>
                <w:spacing w:val="-2"/>
                <w:sz w:val="23"/>
              </w:rPr>
              <w:t>столы,</w:t>
            </w:r>
          </w:p>
        </w:tc>
        <w:tc>
          <w:tcPr>
            <w:tcW w:w="2483" w:type="dxa"/>
            <w:tcBorders>
              <w:top w:val="nil"/>
              <w:left w:val="single" w:sz="6" w:space="0" w:color="000000"/>
              <w:bottom w:val="nil"/>
              <w:right w:val="single" w:sz="6" w:space="0" w:color="000000"/>
            </w:tcBorders>
          </w:tcPr>
          <w:p w:rsidR="006262E3" w:rsidRPr="006262E3" w:rsidRDefault="006262E3" w:rsidP="006262E3">
            <w:pPr>
              <w:rPr>
                <w:rFonts w:ascii="Times New Roman" w:eastAsia="Times New Roman" w:hAnsi="Times New Roman"/>
                <w:sz w:val="18"/>
              </w:rPr>
            </w:pPr>
          </w:p>
        </w:tc>
        <w:tc>
          <w:tcPr>
            <w:tcW w:w="1795" w:type="dxa"/>
            <w:tcBorders>
              <w:top w:val="nil"/>
              <w:left w:val="single" w:sz="6" w:space="0" w:color="000000"/>
              <w:bottom w:val="nil"/>
              <w:right w:val="single" w:sz="6" w:space="0" w:color="000000"/>
            </w:tcBorders>
          </w:tcPr>
          <w:p w:rsidR="006262E3" w:rsidRPr="006262E3" w:rsidRDefault="006262E3" w:rsidP="006262E3">
            <w:pPr>
              <w:rPr>
                <w:rFonts w:ascii="Times New Roman" w:eastAsia="Times New Roman" w:hAnsi="Times New Roman"/>
                <w:sz w:val="18"/>
              </w:rPr>
            </w:pPr>
          </w:p>
        </w:tc>
        <w:tc>
          <w:tcPr>
            <w:tcW w:w="3725" w:type="dxa"/>
            <w:tcBorders>
              <w:top w:val="nil"/>
              <w:left w:val="single" w:sz="6" w:space="0" w:color="000000"/>
              <w:bottom w:val="nil"/>
              <w:right w:val="single" w:sz="6" w:space="0" w:color="000000"/>
            </w:tcBorders>
          </w:tcPr>
          <w:p w:rsidR="006262E3" w:rsidRPr="006262E3" w:rsidRDefault="006262E3" w:rsidP="006262E3">
            <w:pPr>
              <w:rPr>
                <w:rFonts w:ascii="Times New Roman" w:eastAsia="Times New Roman" w:hAnsi="Times New Roman"/>
                <w:sz w:val="18"/>
              </w:rPr>
            </w:pPr>
          </w:p>
        </w:tc>
      </w:tr>
      <w:tr w:rsidR="006262E3" w:rsidRPr="006262E3" w:rsidTr="006262E3">
        <w:trPr>
          <w:trHeight w:val="253"/>
        </w:trPr>
        <w:tc>
          <w:tcPr>
            <w:tcW w:w="551" w:type="dxa"/>
            <w:vMerge/>
            <w:tcBorders>
              <w:top w:val="single" w:sz="6" w:space="0" w:color="000000"/>
              <w:left w:val="single" w:sz="6" w:space="0" w:color="000000"/>
              <w:bottom w:val="single" w:sz="6" w:space="0" w:color="000000"/>
              <w:right w:val="single" w:sz="6" w:space="0" w:color="000000"/>
            </w:tcBorders>
            <w:vAlign w:val="center"/>
            <w:hideMark/>
          </w:tcPr>
          <w:p w:rsidR="006262E3" w:rsidRPr="006262E3" w:rsidRDefault="006262E3" w:rsidP="006262E3">
            <w:pPr>
              <w:rPr>
                <w:rFonts w:ascii="Times New Roman" w:eastAsia="Times New Roman" w:hAnsi="Times New Roman"/>
              </w:rPr>
            </w:pPr>
          </w:p>
        </w:tc>
        <w:tc>
          <w:tcPr>
            <w:tcW w:w="3588" w:type="dxa"/>
            <w:tcBorders>
              <w:top w:val="nil"/>
              <w:left w:val="single" w:sz="6" w:space="0" w:color="000000"/>
              <w:bottom w:val="nil"/>
              <w:right w:val="single" w:sz="6" w:space="0" w:color="000000"/>
            </w:tcBorders>
          </w:tcPr>
          <w:p w:rsidR="006262E3" w:rsidRPr="006262E3" w:rsidRDefault="006262E3" w:rsidP="006262E3">
            <w:pPr>
              <w:rPr>
                <w:rFonts w:ascii="Times New Roman" w:eastAsia="Times New Roman" w:hAnsi="Times New Roman"/>
                <w:sz w:val="18"/>
              </w:rPr>
            </w:pPr>
          </w:p>
        </w:tc>
        <w:tc>
          <w:tcPr>
            <w:tcW w:w="2897" w:type="dxa"/>
            <w:tcBorders>
              <w:top w:val="nil"/>
              <w:left w:val="single" w:sz="6" w:space="0" w:color="000000"/>
              <w:bottom w:val="nil"/>
              <w:right w:val="single" w:sz="6" w:space="0" w:color="000000"/>
            </w:tcBorders>
            <w:hideMark/>
          </w:tcPr>
          <w:p w:rsidR="006262E3" w:rsidRPr="006262E3" w:rsidRDefault="006262E3" w:rsidP="006262E3">
            <w:pPr>
              <w:spacing w:line="234" w:lineRule="exact"/>
              <w:rPr>
                <w:rFonts w:ascii="Times New Roman" w:eastAsia="Times New Roman" w:hAnsi="Times New Roman"/>
                <w:sz w:val="23"/>
              </w:rPr>
            </w:pPr>
            <w:r w:rsidRPr="006262E3">
              <w:rPr>
                <w:rFonts w:ascii="Times New Roman" w:eastAsia="Times New Roman" w:hAnsi="Times New Roman"/>
                <w:sz w:val="23"/>
              </w:rPr>
              <w:t>стулья,</w:t>
            </w:r>
            <w:r w:rsidRPr="006262E3">
              <w:rPr>
                <w:rFonts w:ascii="Times New Roman" w:eastAsia="Times New Roman" w:hAnsi="Times New Roman"/>
                <w:spacing w:val="-10"/>
                <w:sz w:val="23"/>
              </w:rPr>
              <w:t xml:space="preserve"> </w:t>
            </w:r>
            <w:r w:rsidRPr="006262E3">
              <w:rPr>
                <w:rFonts w:ascii="Times New Roman" w:eastAsia="Times New Roman" w:hAnsi="Times New Roman"/>
                <w:sz w:val="23"/>
              </w:rPr>
              <w:t>плакаты,</w:t>
            </w:r>
            <w:r w:rsidRPr="006262E3">
              <w:rPr>
                <w:rFonts w:ascii="Times New Roman" w:eastAsia="Times New Roman" w:hAnsi="Times New Roman"/>
                <w:spacing w:val="-8"/>
                <w:sz w:val="23"/>
              </w:rPr>
              <w:t xml:space="preserve"> </w:t>
            </w:r>
            <w:r w:rsidRPr="006262E3">
              <w:rPr>
                <w:rFonts w:ascii="Times New Roman" w:eastAsia="Times New Roman" w:hAnsi="Times New Roman"/>
                <w:spacing w:val="-2"/>
                <w:sz w:val="23"/>
              </w:rPr>
              <w:t>шкафы,</w:t>
            </w:r>
          </w:p>
        </w:tc>
        <w:tc>
          <w:tcPr>
            <w:tcW w:w="2483" w:type="dxa"/>
            <w:tcBorders>
              <w:top w:val="nil"/>
              <w:left w:val="single" w:sz="6" w:space="0" w:color="000000"/>
              <w:bottom w:val="nil"/>
              <w:right w:val="single" w:sz="6" w:space="0" w:color="000000"/>
            </w:tcBorders>
          </w:tcPr>
          <w:p w:rsidR="006262E3" w:rsidRPr="006262E3" w:rsidRDefault="006262E3" w:rsidP="006262E3">
            <w:pPr>
              <w:rPr>
                <w:rFonts w:ascii="Times New Roman" w:eastAsia="Times New Roman" w:hAnsi="Times New Roman"/>
                <w:sz w:val="18"/>
              </w:rPr>
            </w:pPr>
          </w:p>
        </w:tc>
        <w:tc>
          <w:tcPr>
            <w:tcW w:w="1795" w:type="dxa"/>
            <w:tcBorders>
              <w:top w:val="nil"/>
              <w:left w:val="single" w:sz="6" w:space="0" w:color="000000"/>
              <w:bottom w:val="nil"/>
              <w:right w:val="single" w:sz="6" w:space="0" w:color="000000"/>
            </w:tcBorders>
          </w:tcPr>
          <w:p w:rsidR="006262E3" w:rsidRPr="006262E3" w:rsidRDefault="006262E3" w:rsidP="006262E3">
            <w:pPr>
              <w:rPr>
                <w:rFonts w:ascii="Times New Roman" w:eastAsia="Times New Roman" w:hAnsi="Times New Roman"/>
                <w:sz w:val="18"/>
              </w:rPr>
            </w:pPr>
          </w:p>
        </w:tc>
        <w:tc>
          <w:tcPr>
            <w:tcW w:w="3725" w:type="dxa"/>
            <w:tcBorders>
              <w:top w:val="nil"/>
              <w:left w:val="single" w:sz="6" w:space="0" w:color="000000"/>
              <w:bottom w:val="nil"/>
              <w:right w:val="single" w:sz="6" w:space="0" w:color="000000"/>
            </w:tcBorders>
          </w:tcPr>
          <w:p w:rsidR="006262E3" w:rsidRPr="006262E3" w:rsidRDefault="006262E3" w:rsidP="006262E3">
            <w:pPr>
              <w:rPr>
                <w:rFonts w:ascii="Times New Roman" w:eastAsia="Times New Roman" w:hAnsi="Times New Roman"/>
                <w:sz w:val="18"/>
              </w:rPr>
            </w:pPr>
          </w:p>
        </w:tc>
      </w:tr>
      <w:tr w:rsidR="006262E3" w:rsidRPr="006262E3" w:rsidTr="006262E3">
        <w:trPr>
          <w:trHeight w:val="265"/>
        </w:trPr>
        <w:tc>
          <w:tcPr>
            <w:tcW w:w="551" w:type="dxa"/>
            <w:vMerge/>
            <w:tcBorders>
              <w:top w:val="single" w:sz="6" w:space="0" w:color="000000"/>
              <w:left w:val="single" w:sz="6" w:space="0" w:color="000000"/>
              <w:bottom w:val="single" w:sz="6" w:space="0" w:color="000000"/>
              <w:right w:val="single" w:sz="6" w:space="0" w:color="000000"/>
            </w:tcBorders>
            <w:vAlign w:val="center"/>
            <w:hideMark/>
          </w:tcPr>
          <w:p w:rsidR="006262E3" w:rsidRPr="006262E3" w:rsidRDefault="006262E3" w:rsidP="006262E3">
            <w:pPr>
              <w:rPr>
                <w:rFonts w:ascii="Times New Roman" w:eastAsia="Times New Roman" w:hAnsi="Times New Roman"/>
              </w:rPr>
            </w:pPr>
          </w:p>
        </w:tc>
        <w:tc>
          <w:tcPr>
            <w:tcW w:w="3588" w:type="dxa"/>
            <w:tcBorders>
              <w:top w:val="nil"/>
              <w:left w:val="single" w:sz="6" w:space="0" w:color="000000"/>
              <w:bottom w:val="single" w:sz="6" w:space="0" w:color="000000"/>
              <w:right w:val="single" w:sz="6" w:space="0" w:color="000000"/>
            </w:tcBorders>
          </w:tcPr>
          <w:p w:rsidR="006262E3" w:rsidRPr="006262E3" w:rsidRDefault="006262E3" w:rsidP="006262E3">
            <w:pPr>
              <w:rPr>
                <w:rFonts w:ascii="Times New Roman" w:eastAsia="Times New Roman" w:hAnsi="Times New Roman"/>
                <w:sz w:val="18"/>
              </w:rPr>
            </w:pPr>
          </w:p>
        </w:tc>
        <w:tc>
          <w:tcPr>
            <w:tcW w:w="2897" w:type="dxa"/>
            <w:tcBorders>
              <w:top w:val="nil"/>
              <w:left w:val="single" w:sz="6" w:space="0" w:color="000000"/>
              <w:bottom w:val="single" w:sz="6" w:space="0" w:color="000000"/>
              <w:right w:val="single" w:sz="6" w:space="0" w:color="000000"/>
            </w:tcBorders>
            <w:hideMark/>
          </w:tcPr>
          <w:p w:rsidR="006262E3" w:rsidRPr="006262E3" w:rsidRDefault="006262E3" w:rsidP="006262E3">
            <w:pPr>
              <w:spacing w:line="245" w:lineRule="exact"/>
              <w:rPr>
                <w:rFonts w:ascii="Times New Roman" w:eastAsia="Times New Roman" w:hAnsi="Times New Roman"/>
                <w:sz w:val="23"/>
              </w:rPr>
            </w:pPr>
            <w:r w:rsidRPr="006262E3">
              <w:rPr>
                <w:rFonts w:ascii="Times New Roman" w:eastAsia="Times New Roman" w:hAnsi="Times New Roman"/>
                <w:sz w:val="23"/>
              </w:rPr>
              <w:t>полки,</w:t>
            </w:r>
            <w:r w:rsidRPr="006262E3">
              <w:rPr>
                <w:rFonts w:ascii="Times New Roman" w:eastAsia="Times New Roman" w:hAnsi="Times New Roman"/>
                <w:spacing w:val="4"/>
                <w:sz w:val="23"/>
              </w:rPr>
              <w:t xml:space="preserve"> </w:t>
            </w:r>
            <w:r w:rsidRPr="006262E3">
              <w:rPr>
                <w:rFonts w:ascii="Times New Roman" w:eastAsia="Times New Roman" w:hAnsi="Times New Roman"/>
                <w:sz w:val="23"/>
              </w:rPr>
              <w:t>занавески,</w:t>
            </w:r>
            <w:r w:rsidRPr="006262E3">
              <w:rPr>
                <w:rFonts w:ascii="Times New Roman" w:eastAsia="Times New Roman" w:hAnsi="Times New Roman"/>
                <w:spacing w:val="2"/>
                <w:sz w:val="23"/>
              </w:rPr>
              <w:t xml:space="preserve"> </w:t>
            </w:r>
            <w:r w:rsidRPr="006262E3">
              <w:rPr>
                <w:rFonts w:ascii="Times New Roman" w:eastAsia="Times New Roman" w:hAnsi="Times New Roman"/>
                <w:spacing w:val="-2"/>
                <w:sz w:val="23"/>
              </w:rPr>
              <w:t>жалюзи</w:t>
            </w:r>
          </w:p>
        </w:tc>
        <w:tc>
          <w:tcPr>
            <w:tcW w:w="2483" w:type="dxa"/>
            <w:tcBorders>
              <w:top w:val="nil"/>
              <w:left w:val="single" w:sz="6" w:space="0" w:color="000000"/>
              <w:bottom w:val="single" w:sz="6" w:space="0" w:color="000000"/>
              <w:right w:val="single" w:sz="6" w:space="0" w:color="000000"/>
            </w:tcBorders>
          </w:tcPr>
          <w:p w:rsidR="006262E3" w:rsidRPr="006262E3" w:rsidRDefault="006262E3" w:rsidP="006262E3">
            <w:pPr>
              <w:rPr>
                <w:rFonts w:ascii="Times New Roman" w:eastAsia="Times New Roman" w:hAnsi="Times New Roman"/>
                <w:sz w:val="18"/>
              </w:rPr>
            </w:pPr>
          </w:p>
        </w:tc>
        <w:tc>
          <w:tcPr>
            <w:tcW w:w="1795" w:type="dxa"/>
            <w:tcBorders>
              <w:top w:val="nil"/>
              <w:left w:val="single" w:sz="6" w:space="0" w:color="000000"/>
              <w:bottom w:val="single" w:sz="6" w:space="0" w:color="000000"/>
              <w:right w:val="single" w:sz="6" w:space="0" w:color="000000"/>
            </w:tcBorders>
          </w:tcPr>
          <w:p w:rsidR="006262E3" w:rsidRPr="006262E3" w:rsidRDefault="006262E3" w:rsidP="006262E3">
            <w:pPr>
              <w:rPr>
                <w:rFonts w:ascii="Times New Roman" w:eastAsia="Times New Roman" w:hAnsi="Times New Roman"/>
                <w:sz w:val="18"/>
              </w:rPr>
            </w:pPr>
          </w:p>
        </w:tc>
        <w:tc>
          <w:tcPr>
            <w:tcW w:w="3725" w:type="dxa"/>
            <w:tcBorders>
              <w:top w:val="nil"/>
              <w:left w:val="single" w:sz="6" w:space="0" w:color="000000"/>
              <w:bottom w:val="single" w:sz="6" w:space="0" w:color="000000"/>
              <w:right w:val="single" w:sz="6" w:space="0" w:color="000000"/>
            </w:tcBorders>
          </w:tcPr>
          <w:p w:rsidR="006262E3" w:rsidRPr="006262E3" w:rsidRDefault="006262E3" w:rsidP="006262E3">
            <w:pPr>
              <w:rPr>
                <w:rFonts w:ascii="Times New Roman" w:eastAsia="Times New Roman" w:hAnsi="Times New Roman"/>
                <w:sz w:val="18"/>
              </w:rPr>
            </w:pPr>
          </w:p>
        </w:tc>
      </w:tr>
      <w:tr w:rsidR="006262E3" w:rsidRPr="006262E3" w:rsidTr="006262E3">
        <w:trPr>
          <w:trHeight w:val="256"/>
        </w:trPr>
        <w:tc>
          <w:tcPr>
            <w:tcW w:w="551" w:type="dxa"/>
            <w:vMerge w:val="restart"/>
            <w:tcBorders>
              <w:top w:val="single" w:sz="6" w:space="0" w:color="000000"/>
              <w:left w:val="single" w:sz="6" w:space="0" w:color="000000"/>
              <w:bottom w:val="single" w:sz="6" w:space="0" w:color="000000"/>
              <w:right w:val="single" w:sz="6" w:space="0" w:color="000000"/>
            </w:tcBorders>
          </w:tcPr>
          <w:p w:rsidR="006262E3" w:rsidRPr="006262E3" w:rsidRDefault="006262E3" w:rsidP="006262E3">
            <w:pPr>
              <w:rPr>
                <w:rFonts w:ascii="Times New Roman" w:eastAsia="Times New Roman" w:hAnsi="Times New Roman"/>
              </w:rPr>
            </w:pPr>
          </w:p>
        </w:tc>
        <w:tc>
          <w:tcPr>
            <w:tcW w:w="3588" w:type="dxa"/>
            <w:tcBorders>
              <w:top w:val="single" w:sz="6" w:space="0" w:color="000000"/>
              <w:left w:val="single" w:sz="6" w:space="0" w:color="000000"/>
              <w:bottom w:val="nil"/>
              <w:right w:val="single" w:sz="6" w:space="0" w:color="000000"/>
            </w:tcBorders>
            <w:hideMark/>
          </w:tcPr>
          <w:p w:rsidR="006262E3" w:rsidRPr="006262E3" w:rsidRDefault="006262E3" w:rsidP="006262E3">
            <w:pPr>
              <w:spacing w:line="237" w:lineRule="exact"/>
              <w:rPr>
                <w:rFonts w:ascii="Times New Roman" w:eastAsia="Times New Roman" w:hAnsi="Times New Roman"/>
                <w:sz w:val="23"/>
              </w:rPr>
            </w:pPr>
            <w:r w:rsidRPr="006262E3">
              <w:rPr>
                <w:rFonts w:ascii="Times New Roman" w:eastAsia="Times New Roman" w:hAnsi="Times New Roman"/>
                <w:sz w:val="23"/>
              </w:rPr>
              <w:t>русский</w:t>
            </w:r>
            <w:r w:rsidRPr="006262E3">
              <w:rPr>
                <w:rFonts w:ascii="Times New Roman" w:eastAsia="Times New Roman" w:hAnsi="Times New Roman"/>
                <w:spacing w:val="-3"/>
                <w:sz w:val="23"/>
              </w:rPr>
              <w:t xml:space="preserve"> </w:t>
            </w:r>
            <w:r w:rsidRPr="006262E3">
              <w:rPr>
                <w:rFonts w:ascii="Times New Roman" w:eastAsia="Times New Roman" w:hAnsi="Times New Roman"/>
                <w:spacing w:val="-4"/>
                <w:sz w:val="23"/>
              </w:rPr>
              <w:t>язык</w:t>
            </w:r>
          </w:p>
        </w:tc>
        <w:tc>
          <w:tcPr>
            <w:tcW w:w="2897" w:type="dxa"/>
            <w:tcBorders>
              <w:top w:val="single" w:sz="6" w:space="0" w:color="000000"/>
              <w:left w:val="single" w:sz="6" w:space="0" w:color="000000"/>
              <w:bottom w:val="nil"/>
              <w:right w:val="single" w:sz="6" w:space="0" w:color="000000"/>
            </w:tcBorders>
            <w:hideMark/>
          </w:tcPr>
          <w:p w:rsidR="006262E3" w:rsidRPr="006262E3" w:rsidRDefault="006262E3" w:rsidP="006262E3">
            <w:pPr>
              <w:spacing w:line="237" w:lineRule="exact"/>
              <w:rPr>
                <w:rFonts w:ascii="Times New Roman" w:eastAsia="Times New Roman" w:hAnsi="Times New Roman"/>
                <w:sz w:val="23"/>
              </w:rPr>
            </w:pPr>
            <w:r w:rsidRPr="006262E3">
              <w:rPr>
                <w:rFonts w:ascii="Times New Roman" w:eastAsia="Times New Roman" w:hAnsi="Times New Roman"/>
                <w:sz w:val="23"/>
              </w:rPr>
              <w:t>Кабинет</w:t>
            </w:r>
            <w:r w:rsidRPr="006262E3">
              <w:rPr>
                <w:rFonts w:ascii="Times New Roman" w:eastAsia="Times New Roman" w:hAnsi="Times New Roman"/>
                <w:spacing w:val="-4"/>
                <w:sz w:val="23"/>
              </w:rPr>
              <w:t xml:space="preserve"> </w:t>
            </w:r>
            <w:r w:rsidRPr="006262E3">
              <w:rPr>
                <w:rFonts w:ascii="Times New Roman" w:eastAsia="Times New Roman" w:hAnsi="Times New Roman"/>
                <w:sz w:val="23"/>
              </w:rPr>
              <w:t>русского</w:t>
            </w:r>
            <w:r w:rsidRPr="006262E3">
              <w:rPr>
                <w:rFonts w:ascii="Times New Roman" w:eastAsia="Times New Roman" w:hAnsi="Times New Roman"/>
                <w:spacing w:val="-5"/>
                <w:sz w:val="23"/>
              </w:rPr>
              <w:t xml:space="preserve"> </w:t>
            </w:r>
            <w:r w:rsidRPr="006262E3">
              <w:rPr>
                <w:rFonts w:ascii="Times New Roman" w:eastAsia="Times New Roman" w:hAnsi="Times New Roman"/>
                <w:sz w:val="23"/>
              </w:rPr>
              <w:t>языка</w:t>
            </w:r>
            <w:r w:rsidRPr="006262E3">
              <w:rPr>
                <w:rFonts w:ascii="Times New Roman" w:eastAsia="Times New Roman" w:hAnsi="Times New Roman"/>
                <w:spacing w:val="-3"/>
                <w:sz w:val="23"/>
              </w:rPr>
              <w:t xml:space="preserve"> </w:t>
            </w:r>
            <w:r w:rsidRPr="006262E3">
              <w:rPr>
                <w:rFonts w:ascii="Times New Roman" w:eastAsia="Times New Roman" w:hAnsi="Times New Roman"/>
                <w:sz w:val="23"/>
              </w:rPr>
              <w:t>–</w:t>
            </w:r>
            <w:r w:rsidRPr="006262E3">
              <w:rPr>
                <w:rFonts w:ascii="Times New Roman" w:eastAsia="Times New Roman" w:hAnsi="Times New Roman"/>
                <w:spacing w:val="-5"/>
                <w:sz w:val="23"/>
              </w:rPr>
              <w:t xml:space="preserve"> </w:t>
            </w:r>
            <w:r w:rsidRPr="006262E3">
              <w:rPr>
                <w:rFonts w:ascii="Times New Roman" w:eastAsia="Times New Roman" w:hAnsi="Times New Roman"/>
                <w:spacing w:val="-10"/>
                <w:sz w:val="23"/>
              </w:rPr>
              <w:t>2</w:t>
            </w:r>
          </w:p>
        </w:tc>
        <w:tc>
          <w:tcPr>
            <w:tcW w:w="2483" w:type="dxa"/>
            <w:vMerge w:val="restart"/>
            <w:tcBorders>
              <w:top w:val="single" w:sz="6" w:space="0" w:color="000000"/>
              <w:left w:val="single" w:sz="6" w:space="0" w:color="000000"/>
              <w:bottom w:val="single" w:sz="6" w:space="0" w:color="000000"/>
              <w:right w:val="single" w:sz="6" w:space="0" w:color="000000"/>
            </w:tcBorders>
            <w:hideMark/>
          </w:tcPr>
          <w:p w:rsidR="006262E3" w:rsidRPr="006262E3" w:rsidRDefault="0084131D" w:rsidP="006262E3">
            <w:pPr>
              <w:spacing w:line="242" w:lineRule="auto"/>
              <w:ind w:right="129"/>
              <w:rPr>
                <w:rFonts w:ascii="Times New Roman" w:eastAsia="Times New Roman" w:hAnsi="Times New Roman"/>
                <w:sz w:val="19"/>
                <w:lang w:val="ru-RU"/>
              </w:rPr>
            </w:pPr>
            <w:r>
              <w:rPr>
                <w:rFonts w:ascii="Times New Roman" w:eastAsia="Times New Roman" w:hAnsi="Times New Roman"/>
                <w:sz w:val="19"/>
                <w:lang w:val="ru-RU"/>
              </w:rPr>
              <w:t>461515, Оренбург</w:t>
            </w:r>
            <w:r w:rsidR="006262E3" w:rsidRPr="006262E3">
              <w:rPr>
                <w:rFonts w:ascii="Times New Roman" w:eastAsia="Times New Roman" w:hAnsi="Times New Roman"/>
                <w:sz w:val="19"/>
                <w:lang w:val="ru-RU"/>
              </w:rPr>
              <w:t>ская обл., Соль</w:t>
            </w:r>
            <w:r w:rsidR="006262E3" w:rsidRPr="006262E3">
              <w:rPr>
                <w:rFonts w:ascii="Times New Roman" w:eastAsia="Times New Roman" w:hAnsi="Times New Roman"/>
                <w:spacing w:val="-1"/>
                <w:sz w:val="19"/>
                <w:lang w:val="ru-RU"/>
              </w:rPr>
              <w:t xml:space="preserve"> </w:t>
            </w:r>
            <w:r w:rsidR="006262E3" w:rsidRPr="006262E3">
              <w:rPr>
                <w:rFonts w:ascii="Times New Roman" w:eastAsia="Times New Roman" w:hAnsi="Times New Roman"/>
                <w:sz w:val="19"/>
                <w:lang w:val="ru-RU"/>
              </w:rPr>
              <w:t>– Илецкий</w:t>
            </w:r>
            <w:r w:rsidR="006262E3" w:rsidRPr="006262E3">
              <w:rPr>
                <w:rFonts w:ascii="Times New Roman" w:eastAsia="Times New Roman" w:hAnsi="Times New Roman"/>
                <w:spacing w:val="-2"/>
                <w:sz w:val="19"/>
                <w:lang w:val="ru-RU"/>
              </w:rPr>
              <w:t xml:space="preserve"> </w:t>
            </w:r>
            <w:r w:rsidR="006262E3" w:rsidRPr="006262E3">
              <w:rPr>
                <w:rFonts w:ascii="Times New Roman" w:eastAsia="Times New Roman" w:hAnsi="Times New Roman"/>
                <w:sz w:val="19"/>
                <w:lang w:val="ru-RU"/>
              </w:rPr>
              <w:t>р-н, С.Боевая гора, пер.Школьный</w:t>
            </w:r>
            <w:r w:rsidR="006262E3" w:rsidRPr="006262E3">
              <w:rPr>
                <w:rFonts w:ascii="Times New Roman" w:eastAsia="Times New Roman" w:hAnsi="Times New Roman"/>
                <w:spacing w:val="40"/>
                <w:sz w:val="19"/>
                <w:lang w:val="ru-RU"/>
              </w:rPr>
              <w:t xml:space="preserve"> </w:t>
            </w:r>
            <w:r w:rsidR="006262E3" w:rsidRPr="006262E3">
              <w:rPr>
                <w:rFonts w:ascii="Times New Roman" w:eastAsia="Times New Roman" w:hAnsi="Times New Roman"/>
                <w:sz w:val="19"/>
                <w:lang w:val="ru-RU"/>
              </w:rPr>
              <w:t>3</w:t>
            </w:r>
          </w:p>
        </w:tc>
        <w:tc>
          <w:tcPr>
            <w:tcW w:w="1795" w:type="dxa"/>
            <w:tcBorders>
              <w:top w:val="single" w:sz="6" w:space="0" w:color="000000"/>
              <w:left w:val="single" w:sz="6" w:space="0" w:color="000000"/>
              <w:bottom w:val="nil"/>
              <w:right w:val="single" w:sz="6" w:space="0" w:color="000000"/>
            </w:tcBorders>
            <w:hideMark/>
          </w:tcPr>
          <w:p w:rsidR="006262E3" w:rsidRPr="0084131D" w:rsidRDefault="006262E3" w:rsidP="006262E3">
            <w:pPr>
              <w:spacing w:line="237" w:lineRule="exact"/>
              <w:rPr>
                <w:rFonts w:ascii="Times New Roman" w:eastAsia="Times New Roman" w:hAnsi="Times New Roman"/>
                <w:sz w:val="23"/>
                <w:lang w:val="ru-RU"/>
              </w:rPr>
            </w:pPr>
            <w:r w:rsidRPr="0084131D">
              <w:rPr>
                <w:rFonts w:ascii="Times New Roman" w:eastAsia="Times New Roman" w:hAnsi="Times New Roman"/>
                <w:spacing w:val="-2"/>
                <w:sz w:val="23"/>
                <w:lang w:val="ru-RU"/>
              </w:rPr>
              <w:t>оперативное</w:t>
            </w:r>
          </w:p>
        </w:tc>
        <w:tc>
          <w:tcPr>
            <w:tcW w:w="3725" w:type="dxa"/>
            <w:tcBorders>
              <w:top w:val="single" w:sz="6" w:space="0" w:color="000000"/>
              <w:left w:val="single" w:sz="6" w:space="0" w:color="000000"/>
              <w:bottom w:val="nil"/>
              <w:right w:val="single" w:sz="6" w:space="0" w:color="000000"/>
            </w:tcBorders>
            <w:hideMark/>
          </w:tcPr>
          <w:p w:rsidR="006262E3" w:rsidRPr="0084131D" w:rsidRDefault="006262E3" w:rsidP="006262E3">
            <w:pPr>
              <w:spacing w:line="237" w:lineRule="exact"/>
              <w:rPr>
                <w:rFonts w:ascii="Times New Roman" w:eastAsia="Times New Roman" w:hAnsi="Times New Roman"/>
                <w:sz w:val="23"/>
                <w:lang w:val="ru-RU"/>
              </w:rPr>
            </w:pPr>
            <w:r w:rsidRPr="0084131D">
              <w:rPr>
                <w:rFonts w:ascii="Times New Roman" w:eastAsia="Times New Roman" w:hAnsi="Times New Roman"/>
                <w:sz w:val="23"/>
                <w:lang w:val="ru-RU"/>
              </w:rPr>
              <w:t>Свидетельство</w:t>
            </w:r>
            <w:r w:rsidRPr="0084131D">
              <w:rPr>
                <w:rFonts w:ascii="Times New Roman" w:eastAsia="Times New Roman" w:hAnsi="Times New Roman"/>
                <w:spacing w:val="3"/>
                <w:sz w:val="23"/>
                <w:lang w:val="ru-RU"/>
              </w:rPr>
              <w:t xml:space="preserve"> </w:t>
            </w:r>
            <w:r w:rsidRPr="0084131D">
              <w:rPr>
                <w:rFonts w:ascii="Times New Roman" w:eastAsia="Times New Roman" w:hAnsi="Times New Roman"/>
                <w:sz w:val="23"/>
                <w:lang w:val="ru-RU"/>
              </w:rPr>
              <w:t>о</w:t>
            </w:r>
            <w:r w:rsidRPr="0084131D">
              <w:rPr>
                <w:rFonts w:ascii="Times New Roman" w:eastAsia="Times New Roman" w:hAnsi="Times New Roman"/>
                <w:spacing w:val="3"/>
                <w:sz w:val="23"/>
                <w:lang w:val="ru-RU"/>
              </w:rPr>
              <w:t xml:space="preserve"> </w:t>
            </w:r>
            <w:r w:rsidRPr="0084131D">
              <w:rPr>
                <w:rFonts w:ascii="Times New Roman" w:eastAsia="Times New Roman" w:hAnsi="Times New Roman"/>
                <w:spacing w:val="-2"/>
                <w:sz w:val="23"/>
                <w:lang w:val="ru-RU"/>
              </w:rPr>
              <w:t>государственной</w:t>
            </w:r>
          </w:p>
        </w:tc>
      </w:tr>
      <w:tr w:rsidR="006262E3" w:rsidRPr="006262E3" w:rsidTr="006262E3">
        <w:trPr>
          <w:trHeight w:val="253"/>
        </w:trPr>
        <w:tc>
          <w:tcPr>
            <w:tcW w:w="551" w:type="dxa"/>
            <w:vMerge/>
            <w:tcBorders>
              <w:top w:val="single" w:sz="6" w:space="0" w:color="000000"/>
              <w:left w:val="single" w:sz="6" w:space="0" w:color="000000"/>
              <w:bottom w:val="single" w:sz="6" w:space="0" w:color="000000"/>
              <w:right w:val="single" w:sz="6" w:space="0" w:color="000000"/>
            </w:tcBorders>
            <w:vAlign w:val="center"/>
            <w:hideMark/>
          </w:tcPr>
          <w:p w:rsidR="006262E3" w:rsidRPr="0084131D" w:rsidRDefault="006262E3" w:rsidP="006262E3">
            <w:pPr>
              <w:rPr>
                <w:rFonts w:ascii="Times New Roman" w:eastAsia="Times New Roman" w:hAnsi="Times New Roman"/>
                <w:lang w:val="ru-RU"/>
              </w:rPr>
            </w:pPr>
          </w:p>
        </w:tc>
        <w:tc>
          <w:tcPr>
            <w:tcW w:w="3588" w:type="dxa"/>
            <w:tcBorders>
              <w:top w:val="nil"/>
              <w:left w:val="single" w:sz="6" w:space="0" w:color="000000"/>
              <w:bottom w:val="nil"/>
              <w:right w:val="single" w:sz="6" w:space="0" w:color="000000"/>
            </w:tcBorders>
          </w:tcPr>
          <w:p w:rsidR="006262E3" w:rsidRPr="0084131D" w:rsidRDefault="006262E3" w:rsidP="006262E3">
            <w:pPr>
              <w:rPr>
                <w:rFonts w:ascii="Times New Roman" w:eastAsia="Times New Roman" w:hAnsi="Times New Roman"/>
                <w:sz w:val="18"/>
                <w:lang w:val="ru-RU"/>
              </w:rPr>
            </w:pPr>
          </w:p>
        </w:tc>
        <w:tc>
          <w:tcPr>
            <w:tcW w:w="2897" w:type="dxa"/>
            <w:tcBorders>
              <w:top w:val="nil"/>
              <w:left w:val="single" w:sz="6" w:space="0" w:color="000000"/>
              <w:bottom w:val="nil"/>
              <w:right w:val="single" w:sz="6" w:space="0" w:color="000000"/>
            </w:tcBorders>
            <w:hideMark/>
          </w:tcPr>
          <w:p w:rsidR="006262E3" w:rsidRPr="0084131D" w:rsidRDefault="006262E3" w:rsidP="006262E3">
            <w:pPr>
              <w:spacing w:line="234" w:lineRule="exact"/>
              <w:rPr>
                <w:rFonts w:ascii="Times New Roman" w:eastAsia="Times New Roman" w:hAnsi="Times New Roman"/>
                <w:sz w:val="23"/>
                <w:lang w:val="ru-RU"/>
              </w:rPr>
            </w:pPr>
            <w:r w:rsidRPr="0084131D">
              <w:rPr>
                <w:rFonts w:ascii="Times New Roman" w:eastAsia="Times New Roman" w:hAnsi="Times New Roman"/>
                <w:sz w:val="23"/>
                <w:lang w:val="ru-RU"/>
              </w:rPr>
              <w:t>шт.</w:t>
            </w:r>
            <w:r w:rsidRPr="0084131D">
              <w:rPr>
                <w:rFonts w:ascii="Times New Roman" w:eastAsia="Times New Roman" w:hAnsi="Times New Roman"/>
                <w:spacing w:val="-8"/>
                <w:sz w:val="23"/>
                <w:lang w:val="ru-RU"/>
              </w:rPr>
              <w:t xml:space="preserve"> </w:t>
            </w:r>
            <w:r w:rsidRPr="0084131D">
              <w:rPr>
                <w:rFonts w:ascii="Times New Roman" w:eastAsia="Times New Roman" w:hAnsi="Times New Roman"/>
                <w:sz w:val="23"/>
                <w:lang w:val="ru-RU"/>
              </w:rPr>
              <w:t>Перечень</w:t>
            </w:r>
            <w:r w:rsidRPr="0084131D">
              <w:rPr>
                <w:rFonts w:ascii="Times New Roman" w:eastAsia="Times New Roman" w:hAnsi="Times New Roman"/>
                <w:spacing w:val="-8"/>
                <w:sz w:val="23"/>
                <w:lang w:val="ru-RU"/>
              </w:rPr>
              <w:t xml:space="preserve"> </w:t>
            </w:r>
            <w:r w:rsidRPr="0084131D">
              <w:rPr>
                <w:rFonts w:ascii="Times New Roman" w:eastAsia="Times New Roman" w:hAnsi="Times New Roman"/>
                <w:spacing w:val="-2"/>
                <w:sz w:val="23"/>
                <w:lang w:val="ru-RU"/>
              </w:rPr>
              <w:t>основного</w:t>
            </w:r>
          </w:p>
        </w:tc>
        <w:tc>
          <w:tcPr>
            <w:tcW w:w="2483" w:type="dxa"/>
            <w:vMerge/>
            <w:tcBorders>
              <w:top w:val="single" w:sz="6" w:space="0" w:color="000000"/>
              <w:left w:val="single" w:sz="6" w:space="0" w:color="000000"/>
              <w:bottom w:val="single" w:sz="6" w:space="0" w:color="000000"/>
              <w:right w:val="single" w:sz="6" w:space="0" w:color="000000"/>
            </w:tcBorders>
            <w:vAlign w:val="center"/>
            <w:hideMark/>
          </w:tcPr>
          <w:p w:rsidR="006262E3" w:rsidRPr="0084131D" w:rsidRDefault="006262E3" w:rsidP="006262E3">
            <w:pPr>
              <w:rPr>
                <w:rFonts w:ascii="Times New Roman" w:eastAsia="Times New Roman" w:hAnsi="Times New Roman"/>
                <w:sz w:val="19"/>
                <w:lang w:val="ru-RU"/>
              </w:rPr>
            </w:pPr>
          </w:p>
        </w:tc>
        <w:tc>
          <w:tcPr>
            <w:tcW w:w="1795" w:type="dxa"/>
            <w:tcBorders>
              <w:top w:val="nil"/>
              <w:left w:val="single" w:sz="6" w:space="0" w:color="000000"/>
              <w:bottom w:val="nil"/>
              <w:right w:val="single" w:sz="6" w:space="0" w:color="000000"/>
            </w:tcBorders>
            <w:hideMark/>
          </w:tcPr>
          <w:p w:rsidR="006262E3" w:rsidRPr="0084131D" w:rsidRDefault="006262E3" w:rsidP="006262E3">
            <w:pPr>
              <w:spacing w:line="234" w:lineRule="exact"/>
              <w:rPr>
                <w:rFonts w:ascii="Times New Roman" w:eastAsia="Times New Roman" w:hAnsi="Times New Roman"/>
                <w:sz w:val="23"/>
                <w:lang w:val="ru-RU"/>
              </w:rPr>
            </w:pPr>
            <w:r w:rsidRPr="0084131D">
              <w:rPr>
                <w:rFonts w:ascii="Times New Roman" w:eastAsia="Times New Roman" w:hAnsi="Times New Roman"/>
                <w:spacing w:val="-2"/>
                <w:sz w:val="23"/>
                <w:lang w:val="ru-RU"/>
              </w:rPr>
              <w:t>управление</w:t>
            </w:r>
          </w:p>
        </w:tc>
        <w:tc>
          <w:tcPr>
            <w:tcW w:w="3725" w:type="dxa"/>
            <w:tcBorders>
              <w:top w:val="nil"/>
              <w:left w:val="single" w:sz="6" w:space="0" w:color="000000"/>
              <w:bottom w:val="nil"/>
              <w:right w:val="single" w:sz="6" w:space="0" w:color="000000"/>
            </w:tcBorders>
            <w:hideMark/>
          </w:tcPr>
          <w:p w:rsidR="006262E3" w:rsidRPr="0084131D" w:rsidRDefault="006262E3" w:rsidP="006262E3">
            <w:pPr>
              <w:spacing w:line="234" w:lineRule="exact"/>
              <w:rPr>
                <w:rFonts w:ascii="Times New Roman" w:eastAsia="Times New Roman" w:hAnsi="Times New Roman"/>
                <w:sz w:val="23"/>
                <w:lang w:val="ru-RU"/>
              </w:rPr>
            </w:pPr>
            <w:r w:rsidRPr="0084131D">
              <w:rPr>
                <w:rFonts w:ascii="Times New Roman" w:eastAsia="Times New Roman" w:hAnsi="Times New Roman"/>
                <w:sz w:val="23"/>
                <w:lang w:val="ru-RU"/>
              </w:rPr>
              <w:t>регистрации</w:t>
            </w:r>
            <w:r w:rsidRPr="0084131D">
              <w:rPr>
                <w:rFonts w:ascii="Times New Roman" w:eastAsia="Times New Roman" w:hAnsi="Times New Roman"/>
                <w:spacing w:val="4"/>
                <w:sz w:val="23"/>
                <w:lang w:val="ru-RU"/>
              </w:rPr>
              <w:t xml:space="preserve"> </w:t>
            </w:r>
            <w:r w:rsidRPr="0084131D">
              <w:rPr>
                <w:rFonts w:ascii="Times New Roman" w:eastAsia="Times New Roman" w:hAnsi="Times New Roman"/>
                <w:sz w:val="23"/>
                <w:lang w:val="ru-RU"/>
              </w:rPr>
              <w:t>права</w:t>
            </w:r>
            <w:r w:rsidRPr="0084131D">
              <w:rPr>
                <w:rFonts w:ascii="Times New Roman" w:eastAsia="Times New Roman" w:hAnsi="Times New Roman"/>
                <w:spacing w:val="7"/>
                <w:sz w:val="23"/>
                <w:lang w:val="ru-RU"/>
              </w:rPr>
              <w:t xml:space="preserve"> </w:t>
            </w:r>
            <w:r w:rsidRPr="0084131D">
              <w:rPr>
                <w:rFonts w:ascii="Times New Roman" w:eastAsia="Times New Roman" w:hAnsi="Times New Roman"/>
                <w:spacing w:val="-2"/>
                <w:sz w:val="23"/>
                <w:lang w:val="ru-RU"/>
              </w:rPr>
              <w:t>управление</w:t>
            </w:r>
          </w:p>
        </w:tc>
      </w:tr>
      <w:tr w:rsidR="006262E3" w:rsidRPr="006262E3" w:rsidTr="006262E3">
        <w:trPr>
          <w:trHeight w:val="253"/>
        </w:trPr>
        <w:tc>
          <w:tcPr>
            <w:tcW w:w="551" w:type="dxa"/>
            <w:vMerge/>
            <w:tcBorders>
              <w:top w:val="single" w:sz="6" w:space="0" w:color="000000"/>
              <w:left w:val="single" w:sz="6" w:space="0" w:color="000000"/>
              <w:bottom w:val="single" w:sz="6" w:space="0" w:color="000000"/>
              <w:right w:val="single" w:sz="6" w:space="0" w:color="000000"/>
            </w:tcBorders>
            <w:vAlign w:val="center"/>
            <w:hideMark/>
          </w:tcPr>
          <w:p w:rsidR="006262E3" w:rsidRPr="0084131D" w:rsidRDefault="006262E3" w:rsidP="006262E3">
            <w:pPr>
              <w:rPr>
                <w:rFonts w:ascii="Times New Roman" w:eastAsia="Times New Roman" w:hAnsi="Times New Roman"/>
                <w:lang w:val="ru-RU"/>
              </w:rPr>
            </w:pPr>
          </w:p>
        </w:tc>
        <w:tc>
          <w:tcPr>
            <w:tcW w:w="3588" w:type="dxa"/>
            <w:tcBorders>
              <w:top w:val="nil"/>
              <w:left w:val="single" w:sz="6" w:space="0" w:color="000000"/>
              <w:bottom w:val="nil"/>
              <w:right w:val="single" w:sz="6" w:space="0" w:color="000000"/>
            </w:tcBorders>
          </w:tcPr>
          <w:p w:rsidR="006262E3" w:rsidRPr="0084131D" w:rsidRDefault="006262E3" w:rsidP="006262E3">
            <w:pPr>
              <w:rPr>
                <w:rFonts w:ascii="Times New Roman" w:eastAsia="Times New Roman" w:hAnsi="Times New Roman"/>
                <w:sz w:val="18"/>
                <w:lang w:val="ru-RU"/>
              </w:rPr>
            </w:pPr>
          </w:p>
        </w:tc>
        <w:tc>
          <w:tcPr>
            <w:tcW w:w="2897" w:type="dxa"/>
            <w:tcBorders>
              <w:top w:val="nil"/>
              <w:left w:val="single" w:sz="6" w:space="0" w:color="000000"/>
              <w:bottom w:val="nil"/>
              <w:right w:val="single" w:sz="6" w:space="0" w:color="000000"/>
            </w:tcBorders>
            <w:hideMark/>
          </w:tcPr>
          <w:p w:rsidR="006262E3" w:rsidRPr="006262E3" w:rsidRDefault="006262E3" w:rsidP="006262E3">
            <w:pPr>
              <w:spacing w:line="234" w:lineRule="exact"/>
              <w:rPr>
                <w:rFonts w:ascii="Times New Roman" w:eastAsia="Times New Roman" w:hAnsi="Times New Roman"/>
                <w:sz w:val="23"/>
              </w:rPr>
            </w:pPr>
            <w:r w:rsidRPr="006262E3">
              <w:rPr>
                <w:rFonts w:ascii="Times New Roman" w:eastAsia="Times New Roman" w:hAnsi="Times New Roman"/>
                <w:sz w:val="23"/>
              </w:rPr>
              <w:t>оборудования:</w:t>
            </w:r>
            <w:r w:rsidRPr="006262E3">
              <w:rPr>
                <w:rFonts w:ascii="Times New Roman" w:eastAsia="Times New Roman" w:hAnsi="Times New Roman"/>
                <w:spacing w:val="-5"/>
                <w:sz w:val="23"/>
              </w:rPr>
              <w:t xml:space="preserve"> </w:t>
            </w:r>
            <w:r w:rsidRPr="006262E3">
              <w:rPr>
                <w:rFonts w:ascii="Times New Roman" w:eastAsia="Times New Roman" w:hAnsi="Times New Roman"/>
                <w:sz w:val="23"/>
              </w:rPr>
              <w:t>ноутбук</w:t>
            </w:r>
            <w:r w:rsidRPr="006262E3">
              <w:rPr>
                <w:rFonts w:ascii="Times New Roman" w:eastAsia="Times New Roman" w:hAnsi="Times New Roman"/>
                <w:spacing w:val="43"/>
                <w:sz w:val="23"/>
              </w:rPr>
              <w:t xml:space="preserve"> </w:t>
            </w:r>
            <w:r w:rsidRPr="006262E3">
              <w:rPr>
                <w:rFonts w:ascii="Times New Roman" w:eastAsia="Times New Roman" w:hAnsi="Times New Roman"/>
                <w:sz w:val="23"/>
              </w:rPr>
              <w:t>–</w:t>
            </w:r>
            <w:r w:rsidRPr="006262E3">
              <w:rPr>
                <w:rFonts w:ascii="Times New Roman" w:eastAsia="Times New Roman" w:hAnsi="Times New Roman"/>
                <w:spacing w:val="-8"/>
                <w:sz w:val="23"/>
              </w:rPr>
              <w:t xml:space="preserve"> </w:t>
            </w:r>
            <w:r w:rsidRPr="006262E3">
              <w:rPr>
                <w:rFonts w:ascii="Times New Roman" w:eastAsia="Times New Roman" w:hAnsi="Times New Roman"/>
                <w:spacing w:val="-10"/>
                <w:sz w:val="23"/>
              </w:rPr>
              <w:t>2</w:t>
            </w:r>
          </w:p>
        </w:tc>
        <w:tc>
          <w:tcPr>
            <w:tcW w:w="2483" w:type="dxa"/>
            <w:vMerge/>
            <w:tcBorders>
              <w:top w:val="single" w:sz="6" w:space="0" w:color="000000"/>
              <w:left w:val="single" w:sz="6" w:space="0" w:color="000000"/>
              <w:bottom w:val="single" w:sz="6" w:space="0" w:color="000000"/>
              <w:right w:val="single" w:sz="6" w:space="0" w:color="000000"/>
            </w:tcBorders>
            <w:vAlign w:val="center"/>
            <w:hideMark/>
          </w:tcPr>
          <w:p w:rsidR="006262E3" w:rsidRPr="006262E3" w:rsidRDefault="006262E3" w:rsidP="006262E3">
            <w:pPr>
              <w:rPr>
                <w:rFonts w:ascii="Times New Roman" w:eastAsia="Times New Roman" w:hAnsi="Times New Roman"/>
                <w:sz w:val="19"/>
              </w:rPr>
            </w:pPr>
          </w:p>
        </w:tc>
        <w:tc>
          <w:tcPr>
            <w:tcW w:w="1795" w:type="dxa"/>
            <w:tcBorders>
              <w:top w:val="nil"/>
              <w:left w:val="single" w:sz="6" w:space="0" w:color="000000"/>
              <w:bottom w:val="nil"/>
              <w:right w:val="single" w:sz="6" w:space="0" w:color="000000"/>
            </w:tcBorders>
          </w:tcPr>
          <w:p w:rsidR="006262E3" w:rsidRPr="006262E3" w:rsidRDefault="006262E3" w:rsidP="006262E3">
            <w:pPr>
              <w:rPr>
                <w:rFonts w:ascii="Times New Roman" w:eastAsia="Times New Roman" w:hAnsi="Times New Roman"/>
                <w:sz w:val="18"/>
              </w:rPr>
            </w:pPr>
          </w:p>
        </w:tc>
        <w:tc>
          <w:tcPr>
            <w:tcW w:w="3725" w:type="dxa"/>
            <w:tcBorders>
              <w:top w:val="nil"/>
              <w:left w:val="single" w:sz="6" w:space="0" w:color="000000"/>
              <w:bottom w:val="nil"/>
              <w:right w:val="single" w:sz="6" w:space="0" w:color="000000"/>
            </w:tcBorders>
            <w:hideMark/>
          </w:tcPr>
          <w:p w:rsidR="006262E3" w:rsidRPr="006262E3" w:rsidRDefault="006262E3" w:rsidP="006262E3">
            <w:pPr>
              <w:spacing w:line="234" w:lineRule="exact"/>
              <w:rPr>
                <w:rFonts w:ascii="Times New Roman" w:eastAsia="Times New Roman" w:hAnsi="Times New Roman"/>
                <w:sz w:val="23"/>
              </w:rPr>
            </w:pPr>
            <w:r w:rsidRPr="006262E3">
              <w:rPr>
                <w:rFonts w:ascii="Times New Roman" w:eastAsia="Times New Roman" w:hAnsi="Times New Roman"/>
                <w:sz w:val="23"/>
              </w:rPr>
              <w:t>федеральной</w:t>
            </w:r>
            <w:r w:rsidRPr="006262E3">
              <w:rPr>
                <w:rFonts w:ascii="Times New Roman" w:eastAsia="Times New Roman" w:hAnsi="Times New Roman"/>
                <w:spacing w:val="3"/>
                <w:sz w:val="23"/>
              </w:rPr>
              <w:t xml:space="preserve"> </w:t>
            </w:r>
            <w:r w:rsidRPr="006262E3">
              <w:rPr>
                <w:rFonts w:ascii="Times New Roman" w:eastAsia="Times New Roman" w:hAnsi="Times New Roman"/>
                <w:spacing w:val="-2"/>
                <w:sz w:val="23"/>
              </w:rPr>
              <w:t>службы</w:t>
            </w:r>
          </w:p>
        </w:tc>
      </w:tr>
      <w:tr w:rsidR="006262E3" w:rsidRPr="006262E3" w:rsidTr="006262E3">
        <w:trPr>
          <w:trHeight w:val="253"/>
        </w:trPr>
        <w:tc>
          <w:tcPr>
            <w:tcW w:w="551" w:type="dxa"/>
            <w:vMerge/>
            <w:tcBorders>
              <w:top w:val="single" w:sz="6" w:space="0" w:color="000000"/>
              <w:left w:val="single" w:sz="6" w:space="0" w:color="000000"/>
              <w:bottom w:val="single" w:sz="6" w:space="0" w:color="000000"/>
              <w:right w:val="single" w:sz="6" w:space="0" w:color="000000"/>
            </w:tcBorders>
            <w:vAlign w:val="center"/>
            <w:hideMark/>
          </w:tcPr>
          <w:p w:rsidR="006262E3" w:rsidRPr="006262E3" w:rsidRDefault="006262E3" w:rsidP="006262E3">
            <w:pPr>
              <w:rPr>
                <w:rFonts w:ascii="Times New Roman" w:eastAsia="Times New Roman" w:hAnsi="Times New Roman"/>
              </w:rPr>
            </w:pPr>
          </w:p>
        </w:tc>
        <w:tc>
          <w:tcPr>
            <w:tcW w:w="3588" w:type="dxa"/>
            <w:tcBorders>
              <w:top w:val="nil"/>
              <w:left w:val="single" w:sz="6" w:space="0" w:color="000000"/>
              <w:bottom w:val="nil"/>
              <w:right w:val="single" w:sz="6" w:space="0" w:color="000000"/>
            </w:tcBorders>
          </w:tcPr>
          <w:p w:rsidR="006262E3" w:rsidRPr="006262E3" w:rsidRDefault="006262E3" w:rsidP="006262E3">
            <w:pPr>
              <w:rPr>
                <w:rFonts w:ascii="Times New Roman" w:eastAsia="Times New Roman" w:hAnsi="Times New Roman"/>
                <w:sz w:val="18"/>
              </w:rPr>
            </w:pPr>
          </w:p>
        </w:tc>
        <w:tc>
          <w:tcPr>
            <w:tcW w:w="2897" w:type="dxa"/>
            <w:tcBorders>
              <w:top w:val="nil"/>
              <w:left w:val="single" w:sz="6" w:space="0" w:color="000000"/>
              <w:bottom w:val="nil"/>
              <w:right w:val="single" w:sz="6" w:space="0" w:color="000000"/>
            </w:tcBorders>
            <w:hideMark/>
          </w:tcPr>
          <w:p w:rsidR="006262E3" w:rsidRPr="006262E3" w:rsidRDefault="006262E3" w:rsidP="006262E3">
            <w:pPr>
              <w:spacing w:line="234" w:lineRule="exact"/>
              <w:rPr>
                <w:rFonts w:ascii="Times New Roman" w:eastAsia="Times New Roman" w:hAnsi="Times New Roman"/>
                <w:sz w:val="23"/>
              </w:rPr>
            </w:pPr>
            <w:r w:rsidRPr="006262E3">
              <w:rPr>
                <w:rFonts w:ascii="Times New Roman" w:eastAsia="Times New Roman" w:hAnsi="Times New Roman"/>
                <w:sz w:val="23"/>
              </w:rPr>
              <w:t>шт.,</w:t>
            </w:r>
            <w:r w:rsidRPr="006262E3">
              <w:rPr>
                <w:rFonts w:ascii="Times New Roman" w:eastAsia="Times New Roman" w:hAnsi="Times New Roman"/>
                <w:spacing w:val="-3"/>
                <w:sz w:val="23"/>
              </w:rPr>
              <w:t xml:space="preserve"> </w:t>
            </w:r>
            <w:r w:rsidRPr="006262E3">
              <w:rPr>
                <w:rFonts w:ascii="Times New Roman" w:eastAsia="Times New Roman" w:hAnsi="Times New Roman"/>
                <w:sz w:val="23"/>
              </w:rPr>
              <w:t>проектор</w:t>
            </w:r>
            <w:r w:rsidRPr="006262E3">
              <w:rPr>
                <w:rFonts w:ascii="Times New Roman" w:eastAsia="Times New Roman" w:hAnsi="Times New Roman"/>
                <w:spacing w:val="-6"/>
                <w:sz w:val="23"/>
              </w:rPr>
              <w:t xml:space="preserve"> </w:t>
            </w:r>
            <w:r w:rsidRPr="006262E3">
              <w:rPr>
                <w:rFonts w:ascii="Times New Roman" w:eastAsia="Times New Roman" w:hAnsi="Times New Roman"/>
                <w:sz w:val="23"/>
              </w:rPr>
              <w:t>–</w:t>
            </w:r>
            <w:r w:rsidRPr="006262E3">
              <w:rPr>
                <w:rFonts w:ascii="Times New Roman" w:eastAsia="Times New Roman" w:hAnsi="Times New Roman"/>
                <w:spacing w:val="-7"/>
                <w:sz w:val="23"/>
              </w:rPr>
              <w:t xml:space="preserve"> </w:t>
            </w:r>
            <w:r w:rsidRPr="006262E3">
              <w:rPr>
                <w:rFonts w:ascii="Times New Roman" w:eastAsia="Times New Roman" w:hAnsi="Times New Roman"/>
                <w:sz w:val="23"/>
              </w:rPr>
              <w:t>2</w:t>
            </w:r>
            <w:r w:rsidRPr="006262E3">
              <w:rPr>
                <w:rFonts w:ascii="Times New Roman" w:eastAsia="Times New Roman" w:hAnsi="Times New Roman"/>
                <w:spacing w:val="-6"/>
                <w:sz w:val="23"/>
              </w:rPr>
              <w:t xml:space="preserve"> </w:t>
            </w:r>
            <w:r w:rsidRPr="006262E3">
              <w:rPr>
                <w:rFonts w:ascii="Times New Roman" w:eastAsia="Times New Roman" w:hAnsi="Times New Roman"/>
                <w:sz w:val="23"/>
              </w:rPr>
              <w:t>шт.,</w:t>
            </w:r>
            <w:r w:rsidRPr="006262E3">
              <w:rPr>
                <w:rFonts w:ascii="Times New Roman" w:eastAsia="Times New Roman" w:hAnsi="Times New Roman"/>
                <w:spacing w:val="-5"/>
                <w:sz w:val="23"/>
              </w:rPr>
              <w:t xml:space="preserve"> </w:t>
            </w:r>
            <w:r w:rsidRPr="006262E3">
              <w:rPr>
                <w:rFonts w:ascii="Times New Roman" w:eastAsia="Times New Roman" w:hAnsi="Times New Roman"/>
                <w:spacing w:val="-2"/>
                <w:sz w:val="23"/>
              </w:rPr>
              <w:t>экран</w:t>
            </w:r>
          </w:p>
        </w:tc>
        <w:tc>
          <w:tcPr>
            <w:tcW w:w="2483" w:type="dxa"/>
            <w:vMerge/>
            <w:tcBorders>
              <w:top w:val="single" w:sz="6" w:space="0" w:color="000000"/>
              <w:left w:val="single" w:sz="6" w:space="0" w:color="000000"/>
              <w:bottom w:val="single" w:sz="6" w:space="0" w:color="000000"/>
              <w:right w:val="single" w:sz="6" w:space="0" w:color="000000"/>
            </w:tcBorders>
            <w:vAlign w:val="center"/>
            <w:hideMark/>
          </w:tcPr>
          <w:p w:rsidR="006262E3" w:rsidRPr="006262E3" w:rsidRDefault="006262E3" w:rsidP="006262E3">
            <w:pPr>
              <w:rPr>
                <w:rFonts w:ascii="Times New Roman" w:eastAsia="Times New Roman" w:hAnsi="Times New Roman"/>
                <w:sz w:val="19"/>
              </w:rPr>
            </w:pPr>
          </w:p>
        </w:tc>
        <w:tc>
          <w:tcPr>
            <w:tcW w:w="1795" w:type="dxa"/>
            <w:tcBorders>
              <w:top w:val="nil"/>
              <w:left w:val="single" w:sz="6" w:space="0" w:color="000000"/>
              <w:bottom w:val="nil"/>
              <w:right w:val="single" w:sz="6" w:space="0" w:color="000000"/>
            </w:tcBorders>
          </w:tcPr>
          <w:p w:rsidR="006262E3" w:rsidRPr="006262E3" w:rsidRDefault="006262E3" w:rsidP="006262E3">
            <w:pPr>
              <w:rPr>
                <w:rFonts w:ascii="Times New Roman" w:eastAsia="Times New Roman" w:hAnsi="Times New Roman"/>
                <w:sz w:val="18"/>
              </w:rPr>
            </w:pPr>
          </w:p>
        </w:tc>
        <w:tc>
          <w:tcPr>
            <w:tcW w:w="3725" w:type="dxa"/>
            <w:tcBorders>
              <w:top w:val="nil"/>
              <w:left w:val="single" w:sz="6" w:space="0" w:color="000000"/>
              <w:bottom w:val="nil"/>
              <w:right w:val="single" w:sz="6" w:space="0" w:color="000000"/>
            </w:tcBorders>
            <w:hideMark/>
          </w:tcPr>
          <w:p w:rsidR="006262E3" w:rsidRPr="006262E3" w:rsidRDefault="006262E3" w:rsidP="006262E3">
            <w:pPr>
              <w:spacing w:line="234" w:lineRule="exact"/>
              <w:rPr>
                <w:rFonts w:ascii="Times New Roman" w:eastAsia="Times New Roman" w:hAnsi="Times New Roman"/>
                <w:sz w:val="23"/>
              </w:rPr>
            </w:pPr>
            <w:r w:rsidRPr="006262E3">
              <w:rPr>
                <w:rFonts w:ascii="Times New Roman" w:eastAsia="Times New Roman" w:hAnsi="Times New Roman"/>
                <w:sz w:val="23"/>
              </w:rPr>
              <w:t>государственной</w:t>
            </w:r>
            <w:r w:rsidRPr="006262E3">
              <w:rPr>
                <w:rFonts w:ascii="Times New Roman" w:eastAsia="Times New Roman" w:hAnsi="Times New Roman"/>
                <w:spacing w:val="-13"/>
                <w:sz w:val="23"/>
              </w:rPr>
              <w:t xml:space="preserve"> </w:t>
            </w:r>
            <w:r w:rsidRPr="006262E3">
              <w:rPr>
                <w:rFonts w:ascii="Times New Roman" w:eastAsia="Times New Roman" w:hAnsi="Times New Roman"/>
                <w:spacing w:val="-2"/>
                <w:sz w:val="23"/>
              </w:rPr>
              <w:t>регистрации</w:t>
            </w:r>
          </w:p>
        </w:tc>
      </w:tr>
      <w:tr w:rsidR="006262E3" w:rsidRPr="006262E3" w:rsidTr="006262E3">
        <w:trPr>
          <w:trHeight w:val="253"/>
        </w:trPr>
        <w:tc>
          <w:tcPr>
            <w:tcW w:w="551" w:type="dxa"/>
            <w:vMerge/>
            <w:tcBorders>
              <w:top w:val="single" w:sz="6" w:space="0" w:color="000000"/>
              <w:left w:val="single" w:sz="6" w:space="0" w:color="000000"/>
              <w:bottom w:val="single" w:sz="6" w:space="0" w:color="000000"/>
              <w:right w:val="single" w:sz="6" w:space="0" w:color="000000"/>
            </w:tcBorders>
            <w:vAlign w:val="center"/>
            <w:hideMark/>
          </w:tcPr>
          <w:p w:rsidR="006262E3" w:rsidRPr="006262E3" w:rsidRDefault="006262E3" w:rsidP="006262E3">
            <w:pPr>
              <w:rPr>
                <w:rFonts w:ascii="Times New Roman" w:eastAsia="Times New Roman" w:hAnsi="Times New Roman"/>
              </w:rPr>
            </w:pPr>
          </w:p>
        </w:tc>
        <w:tc>
          <w:tcPr>
            <w:tcW w:w="3588" w:type="dxa"/>
            <w:tcBorders>
              <w:top w:val="nil"/>
              <w:left w:val="single" w:sz="6" w:space="0" w:color="000000"/>
              <w:bottom w:val="nil"/>
              <w:right w:val="single" w:sz="6" w:space="0" w:color="000000"/>
            </w:tcBorders>
          </w:tcPr>
          <w:p w:rsidR="006262E3" w:rsidRPr="006262E3" w:rsidRDefault="006262E3" w:rsidP="006262E3">
            <w:pPr>
              <w:rPr>
                <w:rFonts w:ascii="Times New Roman" w:eastAsia="Times New Roman" w:hAnsi="Times New Roman"/>
                <w:sz w:val="18"/>
              </w:rPr>
            </w:pPr>
          </w:p>
        </w:tc>
        <w:tc>
          <w:tcPr>
            <w:tcW w:w="2897" w:type="dxa"/>
            <w:tcBorders>
              <w:top w:val="nil"/>
              <w:left w:val="single" w:sz="6" w:space="0" w:color="000000"/>
              <w:bottom w:val="nil"/>
              <w:right w:val="single" w:sz="6" w:space="0" w:color="000000"/>
            </w:tcBorders>
            <w:hideMark/>
          </w:tcPr>
          <w:p w:rsidR="006262E3" w:rsidRPr="006262E3" w:rsidRDefault="006262E3" w:rsidP="006262E3">
            <w:pPr>
              <w:spacing w:line="234" w:lineRule="exact"/>
              <w:rPr>
                <w:rFonts w:ascii="Times New Roman" w:eastAsia="Times New Roman" w:hAnsi="Times New Roman"/>
                <w:sz w:val="23"/>
              </w:rPr>
            </w:pPr>
            <w:r w:rsidRPr="006262E3">
              <w:rPr>
                <w:rFonts w:ascii="Times New Roman" w:eastAsia="Times New Roman" w:hAnsi="Times New Roman"/>
                <w:sz w:val="23"/>
              </w:rPr>
              <w:t>–</w:t>
            </w:r>
            <w:r w:rsidRPr="006262E3">
              <w:rPr>
                <w:rFonts w:ascii="Times New Roman" w:eastAsia="Times New Roman" w:hAnsi="Times New Roman"/>
                <w:spacing w:val="-6"/>
                <w:sz w:val="23"/>
              </w:rPr>
              <w:t xml:space="preserve"> </w:t>
            </w:r>
            <w:r w:rsidRPr="006262E3">
              <w:rPr>
                <w:rFonts w:ascii="Times New Roman" w:eastAsia="Times New Roman" w:hAnsi="Times New Roman"/>
                <w:sz w:val="23"/>
              </w:rPr>
              <w:t>2</w:t>
            </w:r>
            <w:r w:rsidRPr="006262E3">
              <w:rPr>
                <w:rFonts w:ascii="Times New Roman" w:eastAsia="Times New Roman" w:hAnsi="Times New Roman"/>
                <w:spacing w:val="-5"/>
                <w:sz w:val="23"/>
              </w:rPr>
              <w:t xml:space="preserve"> </w:t>
            </w:r>
            <w:r w:rsidRPr="006262E3">
              <w:rPr>
                <w:rFonts w:ascii="Times New Roman" w:eastAsia="Times New Roman" w:hAnsi="Times New Roman"/>
                <w:sz w:val="23"/>
              </w:rPr>
              <w:t>шт.,</w:t>
            </w:r>
            <w:r w:rsidRPr="006262E3">
              <w:rPr>
                <w:rFonts w:ascii="Times New Roman" w:eastAsia="Times New Roman" w:hAnsi="Times New Roman"/>
                <w:spacing w:val="-2"/>
                <w:sz w:val="23"/>
              </w:rPr>
              <w:t xml:space="preserve"> </w:t>
            </w:r>
            <w:r w:rsidRPr="006262E3">
              <w:rPr>
                <w:rFonts w:ascii="Times New Roman" w:eastAsia="Times New Roman" w:hAnsi="Times New Roman"/>
                <w:sz w:val="23"/>
              </w:rPr>
              <w:t>столы,</w:t>
            </w:r>
            <w:r w:rsidRPr="006262E3">
              <w:rPr>
                <w:rFonts w:ascii="Times New Roman" w:eastAsia="Times New Roman" w:hAnsi="Times New Roman"/>
                <w:spacing w:val="-4"/>
                <w:sz w:val="23"/>
              </w:rPr>
              <w:t xml:space="preserve"> </w:t>
            </w:r>
            <w:r w:rsidRPr="006262E3">
              <w:rPr>
                <w:rFonts w:ascii="Times New Roman" w:eastAsia="Times New Roman" w:hAnsi="Times New Roman"/>
                <w:spacing w:val="-2"/>
                <w:sz w:val="23"/>
              </w:rPr>
              <w:t>стулья,</w:t>
            </w:r>
          </w:p>
        </w:tc>
        <w:tc>
          <w:tcPr>
            <w:tcW w:w="2483" w:type="dxa"/>
            <w:vMerge/>
            <w:tcBorders>
              <w:top w:val="single" w:sz="6" w:space="0" w:color="000000"/>
              <w:left w:val="single" w:sz="6" w:space="0" w:color="000000"/>
              <w:bottom w:val="single" w:sz="6" w:space="0" w:color="000000"/>
              <w:right w:val="single" w:sz="6" w:space="0" w:color="000000"/>
            </w:tcBorders>
            <w:vAlign w:val="center"/>
            <w:hideMark/>
          </w:tcPr>
          <w:p w:rsidR="006262E3" w:rsidRPr="006262E3" w:rsidRDefault="006262E3" w:rsidP="006262E3">
            <w:pPr>
              <w:rPr>
                <w:rFonts w:ascii="Times New Roman" w:eastAsia="Times New Roman" w:hAnsi="Times New Roman"/>
                <w:sz w:val="19"/>
              </w:rPr>
            </w:pPr>
          </w:p>
        </w:tc>
        <w:tc>
          <w:tcPr>
            <w:tcW w:w="1795" w:type="dxa"/>
            <w:tcBorders>
              <w:top w:val="nil"/>
              <w:left w:val="single" w:sz="6" w:space="0" w:color="000000"/>
              <w:bottom w:val="nil"/>
              <w:right w:val="single" w:sz="6" w:space="0" w:color="000000"/>
            </w:tcBorders>
          </w:tcPr>
          <w:p w:rsidR="006262E3" w:rsidRPr="006262E3" w:rsidRDefault="006262E3" w:rsidP="006262E3">
            <w:pPr>
              <w:rPr>
                <w:rFonts w:ascii="Times New Roman" w:eastAsia="Times New Roman" w:hAnsi="Times New Roman"/>
                <w:sz w:val="18"/>
              </w:rPr>
            </w:pPr>
          </w:p>
        </w:tc>
        <w:tc>
          <w:tcPr>
            <w:tcW w:w="3725" w:type="dxa"/>
            <w:tcBorders>
              <w:top w:val="nil"/>
              <w:left w:val="single" w:sz="6" w:space="0" w:color="000000"/>
              <w:bottom w:val="nil"/>
              <w:right w:val="single" w:sz="6" w:space="0" w:color="000000"/>
            </w:tcBorders>
            <w:hideMark/>
          </w:tcPr>
          <w:p w:rsidR="006262E3" w:rsidRPr="006262E3" w:rsidRDefault="006262E3" w:rsidP="006262E3">
            <w:pPr>
              <w:spacing w:line="234" w:lineRule="exact"/>
              <w:rPr>
                <w:rFonts w:ascii="Times New Roman" w:eastAsia="Times New Roman" w:hAnsi="Times New Roman"/>
                <w:sz w:val="23"/>
              </w:rPr>
            </w:pPr>
            <w:r w:rsidRPr="006262E3">
              <w:rPr>
                <w:rFonts w:ascii="Times New Roman" w:eastAsia="Times New Roman" w:hAnsi="Times New Roman"/>
                <w:sz w:val="23"/>
              </w:rPr>
              <w:t>кадастра и</w:t>
            </w:r>
            <w:r w:rsidRPr="006262E3">
              <w:rPr>
                <w:rFonts w:ascii="Times New Roman" w:eastAsia="Times New Roman" w:hAnsi="Times New Roman"/>
                <w:spacing w:val="2"/>
                <w:sz w:val="23"/>
              </w:rPr>
              <w:t xml:space="preserve"> </w:t>
            </w:r>
            <w:r w:rsidRPr="006262E3">
              <w:rPr>
                <w:rFonts w:ascii="Times New Roman" w:eastAsia="Times New Roman" w:hAnsi="Times New Roman"/>
                <w:sz w:val="23"/>
              </w:rPr>
              <w:t>картографии</w:t>
            </w:r>
            <w:r w:rsidRPr="006262E3">
              <w:rPr>
                <w:rFonts w:ascii="Times New Roman" w:eastAsia="Times New Roman" w:hAnsi="Times New Roman"/>
                <w:spacing w:val="2"/>
                <w:sz w:val="23"/>
              </w:rPr>
              <w:t xml:space="preserve"> </w:t>
            </w:r>
            <w:r w:rsidRPr="006262E3">
              <w:rPr>
                <w:rFonts w:ascii="Times New Roman" w:eastAsia="Times New Roman" w:hAnsi="Times New Roman"/>
                <w:spacing w:val="-5"/>
                <w:sz w:val="23"/>
              </w:rPr>
              <w:t>по</w:t>
            </w:r>
          </w:p>
        </w:tc>
      </w:tr>
      <w:tr w:rsidR="006262E3" w:rsidRPr="006262E3" w:rsidTr="006262E3">
        <w:trPr>
          <w:trHeight w:val="253"/>
        </w:trPr>
        <w:tc>
          <w:tcPr>
            <w:tcW w:w="551" w:type="dxa"/>
            <w:vMerge/>
            <w:tcBorders>
              <w:top w:val="single" w:sz="6" w:space="0" w:color="000000"/>
              <w:left w:val="single" w:sz="6" w:space="0" w:color="000000"/>
              <w:bottom w:val="single" w:sz="6" w:space="0" w:color="000000"/>
              <w:right w:val="single" w:sz="6" w:space="0" w:color="000000"/>
            </w:tcBorders>
            <w:vAlign w:val="center"/>
            <w:hideMark/>
          </w:tcPr>
          <w:p w:rsidR="006262E3" w:rsidRPr="006262E3" w:rsidRDefault="006262E3" w:rsidP="006262E3">
            <w:pPr>
              <w:rPr>
                <w:rFonts w:ascii="Times New Roman" w:eastAsia="Times New Roman" w:hAnsi="Times New Roman"/>
              </w:rPr>
            </w:pPr>
          </w:p>
        </w:tc>
        <w:tc>
          <w:tcPr>
            <w:tcW w:w="3588" w:type="dxa"/>
            <w:tcBorders>
              <w:top w:val="nil"/>
              <w:left w:val="single" w:sz="6" w:space="0" w:color="000000"/>
              <w:bottom w:val="nil"/>
              <w:right w:val="single" w:sz="6" w:space="0" w:color="000000"/>
            </w:tcBorders>
          </w:tcPr>
          <w:p w:rsidR="006262E3" w:rsidRPr="006262E3" w:rsidRDefault="006262E3" w:rsidP="006262E3">
            <w:pPr>
              <w:rPr>
                <w:rFonts w:ascii="Times New Roman" w:eastAsia="Times New Roman" w:hAnsi="Times New Roman"/>
                <w:sz w:val="18"/>
              </w:rPr>
            </w:pPr>
          </w:p>
        </w:tc>
        <w:tc>
          <w:tcPr>
            <w:tcW w:w="2897" w:type="dxa"/>
            <w:tcBorders>
              <w:top w:val="nil"/>
              <w:left w:val="single" w:sz="6" w:space="0" w:color="000000"/>
              <w:bottom w:val="nil"/>
              <w:right w:val="single" w:sz="6" w:space="0" w:color="000000"/>
            </w:tcBorders>
            <w:hideMark/>
          </w:tcPr>
          <w:p w:rsidR="006262E3" w:rsidRPr="006262E3" w:rsidRDefault="006262E3" w:rsidP="006262E3">
            <w:pPr>
              <w:spacing w:line="234" w:lineRule="exact"/>
              <w:rPr>
                <w:rFonts w:ascii="Times New Roman" w:eastAsia="Times New Roman" w:hAnsi="Times New Roman"/>
                <w:sz w:val="23"/>
              </w:rPr>
            </w:pPr>
            <w:r w:rsidRPr="006262E3">
              <w:rPr>
                <w:rFonts w:ascii="Times New Roman" w:eastAsia="Times New Roman" w:hAnsi="Times New Roman"/>
                <w:sz w:val="23"/>
              </w:rPr>
              <w:t>шкафы,</w:t>
            </w:r>
            <w:r w:rsidRPr="006262E3">
              <w:rPr>
                <w:rFonts w:ascii="Times New Roman" w:eastAsia="Times New Roman" w:hAnsi="Times New Roman"/>
                <w:spacing w:val="-1"/>
                <w:sz w:val="23"/>
              </w:rPr>
              <w:t xml:space="preserve"> </w:t>
            </w:r>
            <w:r w:rsidRPr="006262E3">
              <w:rPr>
                <w:rFonts w:ascii="Times New Roman" w:eastAsia="Times New Roman" w:hAnsi="Times New Roman"/>
                <w:spacing w:val="-2"/>
                <w:sz w:val="23"/>
              </w:rPr>
              <w:t>занавески</w:t>
            </w:r>
          </w:p>
        </w:tc>
        <w:tc>
          <w:tcPr>
            <w:tcW w:w="2483" w:type="dxa"/>
            <w:vMerge/>
            <w:tcBorders>
              <w:top w:val="single" w:sz="6" w:space="0" w:color="000000"/>
              <w:left w:val="single" w:sz="6" w:space="0" w:color="000000"/>
              <w:bottom w:val="single" w:sz="6" w:space="0" w:color="000000"/>
              <w:right w:val="single" w:sz="6" w:space="0" w:color="000000"/>
            </w:tcBorders>
            <w:vAlign w:val="center"/>
            <w:hideMark/>
          </w:tcPr>
          <w:p w:rsidR="006262E3" w:rsidRPr="006262E3" w:rsidRDefault="006262E3" w:rsidP="006262E3">
            <w:pPr>
              <w:rPr>
                <w:rFonts w:ascii="Times New Roman" w:eastAsia="Times New Roman" w:hAnsi="Times New Roman"/>
                <w:sz w:val="19"/>
              </w:rPr>
            </w:pPr>
          </w:p>
        </w:tc>
        <w:tc>
          <w:tcPr>
            <w:tcW w:w="1795" w:type="dxa"/>
            <w:tcBorders>
              <w:top w:val="nil"/>
              <w:left w:val="single" w:sz="6" w:space="0" w:color="000000"/>
              <w:bottom w:val="nil"/>
              <w:right w:val="single" w:sz="6" w:space="0" w:color="000000"/>
            </w:tcBorders>
          </w:tcPr>
          <w:p w:rsidR="006262E3" w:rsidRPr="006262E3" w:rsidRDefault="006262E3" w:rsidP="006262E3">
            <w:pPr>
              <w:rPr>
                <w:rFonts w:ascii="Times New Roman" w:eastAsia="Times New Roman" w:hAnsi="Times New Roman"/>
                <w:sz w:val="18"/>
              </w:rPr>
            </w:pPr>
          </w:p>
        </w:tc>
        <w:tc>
          <w:tcPr>
            <w:tcW w:w="3725" w:type="dxa"/>
            <w:tcBorders>
              <w:top w:val="nil"/>
              <w:left w:val="single" w:sz="6" w:space="0" w:color="000000"/>
              <w:bottom w:val="nil"/>
              <w:right w:val="single" w:sz="6" w:space="0" w:color="000000"/>
            </w:tcBorders>
            <w:hideMark/>
          </w:tcPr>
          <w:p w:rsidR="006262E3" w:rsidRPr="006262E3" w:rsidRDefault="006262E3" w:rsidP="006262E3">
            <w:pPr>
              <w:spacing w:line="234" w:lineRule="exact"/>
              <w:rPr>
                <w:rFonts w:ascii="Times New Roman" w:eastAsia="Times New Roman" w:hAnsi="Times New Roman"/>
                <w:sz w:val="23"/>
              </w:rPr>
            </w:pPr>
            <w:r w:rsidRPr="006262E3">
              <w:rPr>
                <w:rFonts w:ascii="Times New Roman" w:eastAsia="Times New Roman" w:hAnsi="Times New Roman"/>
                <w:sz w:val="23"/>
              </w:rPr>
              <w:t>Оренбургской</w:t>
            </w:r>
            <w:r w:rsidRPr="006262E3">
              <w:rPr>
                <w:rFonts w:ascii="Times New Roman" w:eastAsia="Times New Roman" w:hAnsi="Times New Roman"/>
                <w:spacing w:val="-8"/>
                <w:sz w:val="23"/>
              </w:rPr>
              <w:t xml:space="preserve"> </w:t>
            </w:r>
            <w:r w:rsidRPr="006262E3">
              <w:rPr>
                <w:rFonts w:ascii="Times New Roman" w:eastAsia="Times New Roman" w:hAnsi="Times New Roman"/>
                <w:sz w:val="23"/>
              </w:rPr>
              <w:t>области</w:t>
            </w:r>
            <w:r w:rsidRPr="006262E3">
              <w:rPr>
                <w:rFonts w:ascii="Times New Roman" w:eastAsia="Times New Roman" w:hAnsi="Times New Roman"/>
                <w:spacing w:val="-5"/>
                <w:sz w:val="23"/>
              </w:rPr>
              <w:t xml:space="preserve"> </w:t>
            </w:r>
            <w:r w:rsidRPr="006262E3">
              <w:rPr>
                <w:rFonts w:ascii="Times New Roman" w:eastAsia="Times New Roman" w:hAnsi="Times New Roman"/>
                <w:spacing w:val="-2"/>
                <w:sz w:val="23"/>
              </w:rPr>
              <w:t>выдано</w:t>
            </w:r>
          </w:p>
        </w:tc>
      </w:tr>
      <w:tr w:rsidR="006262E3" w:rsidRPr="006262E3" w:rsidTr="006262E3">
        <w:trPr>
          <w:trHeight w:val="253"/>
        </w:trPr>
        <w:tc>
          <w:tcPr>
            <w:tcW w:w="551" w:type="dxa"/>
            <w:vMerge/>
            <w:tcBorders>
              <w:top w:val="single" w:sz="6" w:space="0" w:color="000000"/>
              <w:left w:val="single" w:sz="6" w:space="0" w:color="000000"/>
              <w:bottom w:val="single" w:sz="6" w:space="0" w:color="000000"/>
              <w:right w:val="single" w:sz="6" w:space="0" w:color="000000"/>
            </w:tcBorders>
            <w:vAlign w:val="center"/>
            <w:hideMark/>
          </w:tcPr>
          <w:p w:rsidR="006262E3" w:rsidRPr="006262E3" w:rsidRDefault="006262E3" w:rsidP="006262E3">
            <w:pPr>
              <w:rPr>
                <w:rFonts w:ascii="Times New Roman" w:eastAsia="Times New Roman" w:hAnsi="Times New Roman"/>
              </w:rPr>
            </w:pPr>
          </w:p>
        </w:tc>
        <w:tc>
          <w:tcPr>
            <w:tcW w:w="3588" w:type="dxa"/>
            <w:tcBorders>
              <w:top w:val="nil"/>
              <w:left w:val="single" w:sz="6" w:space="0" w:color="000000"/>
              <w:bottom w:val="nil"/>
              <w:right w:val="single" w:sz="6" w:space="0" w:color="000000"/>
            </w:tcBorders>
          </w:tcPr>
          <w:p w:rsidR="006262E3" w:rsidRPr="006262E3" w:rsidRDefault="006262E3" w:rsidP="006262E3">
            <w:pPr>
              <w:rPr>
                <w:rFonts w:ascii="Times New Roman" w:eastAsia="Times New Roman" w:hAnsi="Times New Roman"/>
                <w:sz w:val="18"/>
              </w:rPr>
            </w:pPr>
          </w:p>
        </w:tc>
        <w:tc>
          <w:tcPr>
            <w:tcW w:w="2897" w:type="dxa"/>
            <w:tcBorders>
              <w:top w:val="nil"/>
              <w:left w:val="single" w:sz="6" w:space="0" w:color="000000"/>
              <w:bottom w:val="nil"/>
              <w:right w:val="single" w:sz="6" w:space="0" w:color="000000"/>
            </w:tcBorders>
          </w:tcPr>
          <w:p w:rsidR="006262E3" w:rsidRPr="006262E3" w:rsidRDefault="006262E3" w:rsidP="006262E3">
            <w:pPr>
              <w:rPr>
                <w:rFonts w:ascii="Times New Roman" w:eastAsia="Times New Roman" w:hAnsi="Times New Roman"/>
                <w:sz w:val="18"/>
              </w:rPr>
            </w:pPr>
          </w:p>
        </w:tc>
        <w:tc>
          <w:tcPr>
            <w:tcW w:w="2483" w:type="dxa"/>
            <w:vMerge/>
            <w:tcBorders>
              <w:top w:val="single" w:sz="6" w:space="0" w:color="000000"/>
              <w:left w:val="single" w:sz="6" w:space="0" w:color="000000"/>
              <w:bottom w:val="single" w:sz="6" w:space="0" w:color="000000"/>
              <w:right w:val="single" w:sz="6" w:space="0" w:color="000000"/>
            </w:tcBorders>
            <w:vAlign w:val="center"/>
            <w:hideMark/>
          </w:tcPr>
          <w:p w:rsidR="006262E3" w:rsidRPr="006262E3" w:rsidRDefault="006262E3" w:rsidP="006262E3">
            <w:pPr>
              <w:rPr>
                <w:rFonts w:ascii="Times New Roman" w:eastAsia="Times New Roman" w:hAnsi="Times New Roman"/>
                <w:sz w:val="19"/>
              </w:rPr>
            </w:pPr>
          </w:p>
        </w:tc>
        <w:tc>
          <w:tcPr>
            <w:tcW w:w="1795" w:type="dxa"/>
            <w:tcBorders>
              <w:top w:val="nil"/>
              <w:left w:val="single" w:sz="6" w:space="0" w:color="000000"/>
              <w:bottom w:val="nil"/>
              <w:right w:val="single" w:sz="6" w:space="0" w:color="000000"/>
            </w:tcBorders>
          </w:tcPr>
          <w:p w:rsidR="006262E3" w:rsidRPr="006262E3" w:rsidRDefault="006262E3" w:rsidP="006262E3">
            <w:pPr>
              <w:rPr>
                <w:rFonts w:ascii="Times New Roman" w:eastAsia="Times New Roman" w:hAnsi="Times New Roman"/>
                <w:sz w:val="18"/>
              </w:rPr>
            </w:pPr>
          </w:p>
        </w:tc>
        <w:tc>
          <w:tcPr>
            <w:tcW w:w="3725" w:type="dxa"/>
            <w:tcBorders>
              <w:top w:val="nil"/>
              <w:left w:val="single" w:sz="6" w:space="0" w:color="000000"/>
              <w:bottom w:val="nil"/>
              <w:right w:val="single" w:sz="6" w:space="0" w:color="000000"/>
            </w:tcBorders>
            <w:hideMark/>
          </w:tcPr>
          <w:p w:rsidR="006262E3" w:rsidRPr="006262E3" w:rsidRDefault="006262E3" w:rsidP="006262E3">
            <w:pPr>
              <w:spacing w:line="234" w:lineRule="exact"/>
              <w:rPr>
                <w:rFonts w:ascii="Times New Roman" w:eastAsia="Times New Roman" w:hAnsi="Times New Roman"/>
                <w:sz w:val="23"/>
              </w:rPr>
            </w:pPr>
            <w:r w:rsidRPr="006262E3">
              <w:rPr>
                <w:rFonts w:ascii="Times New Roman" w:eastAsia="Times New Roman" w:hAnsi="Times New Roman"/>
                <w:sz w:val="23"/>
              </w:rPr>
              <w:t>13.02.2014</w:t>
            </w:r>
            <w:r w:rsidRPr="006262E3">
              <w:rPr>
                <w:rFonts w:ascii="Times New Roman" w:eastAsia="Times New Roman" w:hAnsi="Times New Roman"/>
                <w:spacing w:val="-3"/>
                <w:sz w:val="23"/>
              </w:rPr>
              <w:t xml:space="preserve"> </w:t>
            </w:r>
            <w:r w:rsidRPr="006262E3">
              <w:rPr>
                <w:rFonts w:ascii="Times New Roman" w:eastAsia="Times New Roman" w:hAnsi="Times New Roman"/>
                <w:sz w:val="23"/>
              </w:rPr>
              <w:t>г.</w:t>
            </w:r>
            <w:r w:rsidRPr="006262E3">
              <w:rPr>
                <w:rFonts w:ascii="Times New Roman" w:eastAsia="Times New Roman" w:hAnsi="Times New Roman"/>
                <w:spacing w:val="-2"/>
                <w:sz w:val="23"/>
              </w:rPr>
              <w:t xml:space="preserve"> </w:t>
            </w:r>
            <w:r w:rsidRPr="006262E3">
              <w:rPr>
                <w:rFonts w:ascii="Times New Roman" w:eastAsia="Times New Roman" w:hAnsi="Times New Roman"/>
                <w:sz w:val="23"/>
              </w:rPr>
              <w:t>серия</w:t>
            </w:r>
            <w:r w:rsidRPr="006262E3">
              <w:rPr>
                <w:rFonts w:ascii="Times New Roman" w:eastAsia="Times New Roman" w:hAnsi="Times New Roman"/>
                <w:spacing w:val="-2"/>
                <w:sz w:val="23"/>
              </w:rPr>
              <w:t xml:space="preserve"> </w:t>
            </w:r>
            <w:r w:rsidRPr="006262E3">
              <w:rPr>
                <w:rFonts w:ascii="Times New Roman" w:eastAsia="Times New Roman" w:hAnsi="Times New Roman"/>
                <w:sz w:val="23"/>
              </w:rPr>
              <w:t>56-АВ</w:t>
            </w:r>
            <w:r w:rsidRPr="006262E3">
              <w:rPr>
                <w:rFonts w:ascii="Times New Roman" w:eastAsia="Times New Roman" w:hAnsi="Times New Roman"/>
                <w:spacing w:val="-3"/>
                <w:sz w:val="23"/>
              </w:rPr>
              <w:t xml:space="preserve"> </w:t>
            </w:r>
            <w:r w:rsidRPr="006262E3">
              <w:rPr>
                <w:rFonts w:ascii="Times New Roman" w:eastAsia="Times New Roman" w:hAnsi="Times New Roman"/>
                <w:spacing w:val="-10"/>
                <w:sz w:val="23"/>
              </w:rPr>
              <w:t>№</w:t>
            </w:r>
          </w:p>
        </w:tc>
      </w:tr>
      <w:tr w:rsidR="006262E3" w:rsidRPr="006262E3" w:rsidTr="006262E3">
        <w:trPr>
          <w:trHeight w:val="263"/>
        </w:trPr>
        <w:tc>
          <w:tcPr>
            <w:tcW w:w="551" w:type="dxa"/>
            <w:vMerge/>
            <w:tcBorders>
              <w:top w:val="single" w:sz="6" w:space="0" w:color="000000"/>
              <w:left w:val="single" w:sz="6" w:space="0" w:color="000000"/>
              <w:bottom w:val="single" w:sz="6" w:space="0" w:color="000000"/>
              <w:right w:val="single" w:sz="6" w:space="0" w:color="000000"/>
            </w:tcBorders>
            <w:vAlign w:val="center"/>
            <w:hideMark/>
          </w:tcPr>
          <w:p w:rsidR="006262E3" w:rsidRPr="006262E3" w:rsidRDefault="006262E3" w:rsidP="006262E3">
            <w:pPr>
              <w:rPr>
                <w:rFonts w:ascii="Times New Roman" w:eastAsia="Times New Roman" w:hAnsi="Times New Roman"/>
              </w:rPr>
            </w:pPr>
          </w:p>
        </w:tc>
        <w:tc>
          <w:tcPr>
            <w:tcW w:w="3588" w:type="dxa"/>
            <w:tcBorders>
              <w:top w:val="nil"/>
              <w:left w:val="single" w:sz="6" w:space="0" w:color="000000"/>
              <w:bottom w:val="single" w:sz="6" w:space="0" w:color="000000"/>
              <w:right w:val="single" w:sz="6" w:space="0" w:color="000000"/>
            </w:tcBorders>
          </w:tcPr>
          <w:p w:rsidR="006262E3" w:rsidRPr="006262E3" w:rsidRDefault="006262E3" w:rsidP="006262E3">
            <w:pPr>
              <w:rPr>
                <w:rFonts w:ascii="Times New Roman" w:eastAsia="Times New Roman" w:hAnsi="Times New Roman"/>
                <w:sz w:val="18"/>
              </w:rPr>
            </w:pPr>
          </w:p>
        </w:tc>
        <w:tc>
          <w:tcPr>
            <w:tcW w:w="2897" w:type="dxa"/>
            <w:tcBorders>
              <w:top w:val="nil"/>
              <w:left w:val="single" w:sz="6" w:space="0" w:color="000000"/>
              <w:bottom w:val="single" w:sz="6" w:space="0" w:color="000000"/>
              <w:right w:val="single" w:sz="6" w:space="0" w:color="000000"/>
            </w:tcBorders>
          </w:tcPr>
          <w:p w:rsidR="006262E3" w:rsidRPr="006262E3" w:rsidRDefault="006262E3" w:rsidP="006262E3">
            <w:pPr>
              <w:rPr>
                <w:rFonts w:ascii="Times New Roman" w:eastAsia="Times New Roman" w:hAnsi="Times New Roman"/>
                <w:sz w:val="18"/>
              </w:rPr>
            </w:pPr>
          </w:p>
        </w:tc>
        <w:tc>
          <w:tcPr>
            <w:tcW w:w="2483" w:type="dxa"/>
            <w:vMerge/>
            <w:tcBorders>
              <w:top w:val="single" w:sz="6" w:space="0" w:color="000000"/>
              <w:left w:val="single" w:sz="6" w:space="0" w:color="000000"/>
              <w:bottom w:val="single" w:sz="6" w:space="0" w:color="000000"/>
              <w:right w:val="single" w:sz="6" w:space="0" w:color="000000"/>
            </w:tcBorders>
            <w:vAlign w:val="center"/>
            <w:hideMark/>
          </w:tcPr>
          <w:p w:rsidR="006262E3" w:rsidRPr="006262E3" w:rsidRDefault="006262E3" w:rsidP="006262E3">
            <w:pPr>
              <w:rPr>
                <w:rFonts w:ascii="Times New Roman" w:eastAsia="Times New Roman" w:hAnsi="Times New Roman"/>
                <w:sz w:val="19"/>
              </w:rPr>
            </w:pPr>
          </w:p>
        </w:tc>
        <w:tc>
          <w:tcPr>
            <w:tcW w:w="1795" w:type="dxa"/>
            <w:tcBorders>
              <w:top w:val="nil"/>
              <w:left w:val="single" w:sz="6" w:space="0" w:color="000000"/>
              <w:bottom w:val="single" w:sz="6" w:space="0" w:color="000000"/>
              <w:right w:val="single" w:sz="6" w:space="0" w:color="000000"/>
            </w:tcBorders>
          </w:tcPr>
          <w:p w:rsidR="006262E3" w:rsidRPr="006262E3" w:rsidRDefault="006262E3" w:rsidP="006262E3">
            <w:pPr>
              <w:rPr>
                <w:rFonts w:ascii="Times New Roman" w:eastAsia="Times New Roman" w:hAnsi="Times New Roman"/>
                <w:sz w:val="18"/>
              </w:rPr>
            </w:pPr>
          </w:p>
        </w:tc>
        <w:tc>
          <w:tcPr>
            <w:tcW w:w="3725" w:type="dxa"/>
            <w:tcBorders>
              <w:top w:val="nil"/>
              <w:left w:val="single" w:sz="6" w:space="0" w:color="000000"/>
              <w:bottom w:val="single" w:sz="6" w:space="0" w:color="000000"/>
              <w:right w:val="single" w:sz="6" w:space="0" w:color="000000"/>
            </w:tcBorders>
            <w:hideMark/>
          </w:tcPr>
          <w:p w:rsidR="006262E3" w:rsidRPr="006262E3" w:rsidRDefault="006262E3" w:rsidP="006262E3">
            <w:pPr>
              <w:spacing w:line="243" w:lineRule="exact"/>
              <w:rPr>
                <w:rFonts w:ascii="Times New Roman" w:eastAsia="Times New Roman" w:hAnsi="Times New Roman"/>
                <w:sz w:val="23"/>
              </w:rPr>
            </w:pPr>
            <w:r w:rsidRPr="006262E3">
              <w:rPr>
                <w:rFonts w:ascii="Times New Roman" w:eastAsia="Times New Roman" w:hAnsi="Times New Roman"/>
                <w:spacing w:val="-2"/>
                <w:sz w:val="23"/>
              </w:rPr>
              <w:t>281560</w:t>
            </w:r>
          </w:p>
        </w:tc>
      </w:tr>
      <w:tr w:rsidR="006262E3" w:rsidRPr="006262E3" w:rsidTr="006262E3">
        <w:trPr>
          <w:trHeight w:val="256"/>
        </w:trPr>
        <w:tc>
          <w:tcPr>
            <w:tcW w:w="551" w:type="dxa"/>
            <w:vMerge w:val="restart"/>
            <w:tcBorders>
              <w:top w:val="single" w:sz="6" w:space="0" w:color="000000"/>
              <w:left w:val="single" w:sz="6" w:space="0" w:color="000000"/>
              <w:bottom w:val="single" w:sz="6" w:space="0" w:color="000000"/>
              <w:right w:val="single" w:sz="6" w:space="0" w:color="000000"/>
            </w:tcBorders>
          </w:tcPr>
          <w:p w:rsidR="006262E3" w:rsidRPr="006262E3" w:rsidRDefault="006262E3" w:rsidP="006262E3">
            <w:pPr>
              <w:rPr>
                <w:rFonts w:ascii="Times New Roman" w:eastAsia="Times New Roman" w:hAnsi="Times New Roman"/>
              </w:rPr>
            </w:pPr>
          </w:p>
        </w:tc>
        <w:tc>
          <w:tcPr>
            <w:tcW w:w="3588" w:type="dxa"/>
            <w:tcBorders>
              <w:top w:val="single" w:sz="6" w:space="0" w:color="000000"/>
              <w:left w:val="single" w:sz="6" w:space="0" w:color="000000"/>
              <w:bottom w:val="nil"/>
              <w:right w:val="single" w:sz="6" w:space="0" w:color="000000"/>
            </w:tcBorders>
            <w:hideMark/>
          </w:tcPr>
          <w:p w:rsidR="006262E3" w:rsidRPr="006262E3" w:rsidRDefault="006262E3" w:rsidP="006262E3">
            <w:pPr>
              <w:spacing w:line="237" w:lineRule="exact"/>
              <w:rPr>
                <w:rFonts w:ascii="Times New Roman" w:eastAsia="Times New Roman" w:hAnsi="Times New Roman"/>
                <w:sz w:val="23"/>
              </w:rPr>
            </w:pPr>
            <w:r w:rsidRPr="006262E3">
              <w:rPr>
                <w:rFonts w:ascii="Times New Roman" w:eastAsia="Times New Roman" w:hAnsi="Times New Roman"/>
                <w:spacing w:val="-2"/>
                <w:sz w:val="23"/>
              </w:rPr>
              <w:t>математика</w:t>
            </w:r>
          </w:p>
        </w:tc>
        <w:tc>
          <w:tcPr>
            <w:tcW w:w="2897" w:type="dxa"/>
            <w:tcBorders>
              <w:top w:val="single" w:sz="6" w:space="0" w:color="000000"/>
              <w:left w:val="single" w:sz="6" w:space="0" w:color="000000"/>
              <w:bottom w:val="nil"/>
              <w:right w:val="single" w:sz="6" w:space="0" w:color="000000"/>
            </w:tcBorders>
            <w:hideMark/>
          </w:tcPr>
          <w:p w:rsidR="006262E3" w:rsidRPr="006262E3" w:rsidRDefault="006262E3" w:rsidP="006262E3">
            <w:pPr>
              <w:spacing w:line="237" w:lineRule="exact"/>
              <w:rPr>
                <w:rFonts w:ascii="Times New Roman" w:eastAsia="Times New Roman" w:hAnsi="Times New Roman"/>
                <w:sz w:val="23"/>
              </w:rPr>
            </w:pPr>
            <w:r w:rsidRPr="006262E3">
              <w:rPr>
                <w:rFonts w:ascii="Times New Roman" w:eastAsia="Times New Roman" w:hAnsi="Times New Roman"/>
                <w:sz w:val="23"/>
              </w:rPr>
              <w:t>Кабинет</w:t>
            </w:r>
            <w:r w:rsidRPr="006262E3">
              <w:rPr>
                <w:rFonts w:ascii="Times New Roman" w:eastAsia="Times New Roman" w:hAnsi="Times New Roman"/>
                <w:spacing w:val="-2"/>
                <w:sz w:val="23"/>
              </w:rPr>
              <w:t xml:space="preserve"> </w:t>
            </w:r>
            <w:r w:rsidRPr="006262E3">
              <w:rPr>
                <w:rFonts w:ascii="Times New Roman" w:eastAsia="Times New Roman" w:hAnsi="Times New Roman"/>
                <w:sz w:val="23"/>
              </w:rPr>
              <w:t>математики</w:t>
            </w:r>
            <w:r w:rsidRPr="006262E3">
              <w:rPr>
                <w:rFonts w:ascii="Times New Roman" w:eastAsia="Times New Roman" w:hAnsi="Times New Roman"/>
                <w:spacing w:val="-4"/>
                <w:sz w:val="23"/>
              </w:rPr>
              <w:t xml:space="preserve"> </w:t>
            </w:r>
            <w:r w:rsidRPr="006262E3">
              <w:rPr>
                <w:rFonts w:ascii="Times New Roman" w:eastAsia="Times New Roman" w:hAnsi="Times New Roman"/>
                <w:sz w:val="23"/>
              </w:rPr>
              <w:t xml:space="preserve">– </w:t>
            </w:r>
            <w:r w:rsidRPr="006262E3">
              <w:rPr>
                <w:rFonts w:ascii="Times New Roman" w:eastAsia="Times New Roman" w:hAnsi="Times New Roman"/>
                <w:spacing w:val="-10"/>
                <w:sz w:val="23"/>
              </w:rPr>
              <w:t>2</w:t>
            </w:r>
          </w:p>
        </w:tc>
        <w:tc>
          <w:tcPr>
            <w:tcW w:w="2483" w:type="dxa"/>
            <w:vMerge w:val="restart"/>
            <w:tcBorders>
              <w:top w:val="single" w:sz="6" w:space="0" w:color="000000"/>
              <w:left w:val="single" w:sz="6" w:space="0" w:color="000000"/>
              <w:bottom w:val="single" w:sz="6" w:space="0" w:color="000000"/>
              <w:right w:val="single" w:sz="6" w:space="0" w:color="000000"/>
            </w:tcBorders>
            <w:hideMark/>
          </w:tcPr>
          <w:p w:rsidR="006262E3" w:rsidRPr="006262E3" w:rsidRDefault="0084131D" w:rsidP="006262E3">
            <w:pPr>
              <w:spacing w:line="244" w:lineRule="auto"/>
              <w:ind w:right="129"/>
              <w:rPr>
                <w:rFonts w:ascii="Times New Roman" w:eastAsia="Times New Roman" w:hAnsi="Times New Roman"/>
                <w:sz w:val="19"/>
                <w:lang w:val="ru-RU"/>
              </w:rPr>
            </w:pPr>
            <w:r>
              <w:rPr>
                <w:rFonts w:ascii="Times New Roman" w:eastAsia="Times New Roman" w:hAnsi="Times New Roman"/>
                <w:sz w:val="19"/>
                <w:lang w:val="ru-RU"/>
              </w:rPr>
              <w:t>461515, Оренбург</w:t>
            </w:r>
            <w:r w:rsidR="006262E3" w:rsidRPr="006262E3">
              <w:rPr>
                <w:rFonts w:ascii="Times New Roman" w:eastAsia="Times New Roman" w:hAnsi="Times New Roman"/>
                <w:sz w:val="19"/>
                <w:lang w:val="ru-RU"/>
              </w:rPr>
              <w:t>ская обл., Соль</w:t>
            </w:r>
            <w:r w:rsidR="006262E3" w:rsidRPr="006262E3">
              <w:rPr>
                <w:rFonts w:ascii="Times New Roman" w:eastAsia="Times New Roman" w:hAnsi="Times New Roman"/>
                <w:spacing w:val="-1"/>
                <w:sz w:val="19"/>
                <w:lang w:val="ru-RU"/>
              </w:rPr>
              <w:t xml:space="preserve"> </w:t>
            </w:r>
            <w:r w:rsidR="006262E3" w:rsidRPr="006262E3">
              <w:rPr>
                <w:rFonts w:ascii="Times New Roman" w:eastAsia="Times New Roman" w:hAnsi="Times New Roman"/>
                <w:sz w:val="19"/>
                <w:lang w:val="ru-RU"/>
              </w:rPr>
              <w:t>– Илецкий</w:t>
            </w:r>
            <w:r w:rsidR="006262E3" w:rsidRPr="006262E3">
              <w:rPr>
                <w:rFonts w:ascii="Times New Roman" w:eastAsia="Times New Roman" w:hAnsi="Times New Roman"/>
                <w:spacing w:val="-2"/>
                <w:sz w:val="19"/>
                <w:lang w:val="ru-RU"/>
              </w:rPr>
              <w:t xml:space="preserve"> </w:t>
            </w:r>
            <w:r w:rsidR="006262E3" w:rsidRPr="006262E3">
              <w:rPr>
                <w:rFonts w:ascii="Times New Roman" w:eastAsia="Times New Roman" w:hAnsi="Times New Roman"/>
                <w:sz w:val="19"/>
                <w:lang w:val="ru-RU"/>
              </w:rPr>
              <w:t>р-н, С.Боевая гора, пер.Школьный</w:t>
            </w:r>
            <w:r w:rsidR="006262E3" w:rsidRPr="006262E3">
              <w:rPr>
                <w:rFonts w:ascii="Times New Roman" w:eastAsia="Times New Roman" w:hAnsi="Times New Roman"/>
                <w:spacing w:val="40"/>
                <w:sz w:val="19"/>
                <w:lang w:val="ru-RU"/>
              </w:rPr>
              <w:t xml:space="preserve"> </w:t>
            </w:r>
            <w:r w:rsidR="006262E3" w:rsidRPr="006262E3">
              <w:rPr>
                <w:rFonts w:ascii="Times New Roman" w:eastAsia="Times New Roman" w:hAnsi="Times New Roman"/>
                <w:sz w:val="19"/>
                <w:lang w:val="ru-RU"/>
              </w:rPr>
              <w:t>3</w:t>
            </w:r>
          </w:p>
        </w:tc>
        <w:tc>
          <w:tcPr>
            <w:tcW w:w="1795" w:type="dxa"/>
            <w:tcBorders>
              <w:top w:val="single" w:sz="6" w:space="0" w:color="000000"/>
              <w:left w:val="single" w:sz="6" w:space="0" w:color="000000"/>
              <w:bottom w:val="nil"/>
              <w:right w:val="single" w:sz="6" w:space="0" w:color="000000"/>
            </w:tcBorders>
            <w:hideMark/>
          </w:tcPr>
          <w:p w:rsidR="006262E3" w:rsidRPr="0084131D" w:rsidRDefault="006262E3" w:rsidP="006262E3">
            <w:pPr>
              <w:spacing w:line="237" w:lineRule="exact"/>
              <w:rPr>
                <w:rFonts w:ascii="Times New Roman" w:eastAsia="Times New Roman" w:hAnsi="Times New Roman"/>
                <w:sz w:val="23"/>
                <w:lang w:val="ru-RU"/>
              </w:rPr>
            </w:pPr>
            <w:r w:rsidRPr="0084131D">
              <w:rPr>
                <w:rFonts w:ascii="Times New Roman" w:eastAsia="Times New Roman" w:hAnsi="Times New Roman"/>
                <w:spacing w:val="-2"/>
                <w:sz w:val="23"/>
                <w:lang w:val="ru-RU"/>
              </w:rPr>
              <w:t>оперативное</w:t>
            </w:r>
          </w:p>
        </w:tc>
        <w:tc>
          <w:tcPr>
            <w:tcW w:w="3725" w:type="dxa"/>
            <w:tcBorders>
              <w:top w:val="single" w:sz="6" w:space="0" w:color="000000"/>
              <w:left w:val="single" w:sz="6" w:space="0" w:color="000000"/>
              <w:bottom w:val="nil"/>
              <w:right w:val="single" w:sz="6" w:space="0" w:color="000000"/>
            </w:tcBorders>
            <w:hideMark/>
          </w:tcPr>
          <w:p w:rsidR="006262E3" w:rsidRPr="0084131D" w:rsidRDefault="006262E3" w:rsidP="006262E3">
            <w:pPr>
              <w:spacing w:line="237" w:lineRule="exact"/>
              <w:rPr>
                <w:rFonts w:ascii="Times New Roman" w:eastAsia="Times New Roman" w:hAnsi="Times New Roman"/>
                <w:sz w:val="23"/>
                <w:lang w:val="ru-RU"/>
              </w:rPr>
            </w:pPr>
            <w:r w:rsidRPr="0084131D">
              <w:rPr>
                <w:rFonts w:ascii="Times New Roman" w:eastAsia="Times New Roman" w:hAnsi="Times New Roman"/>
                <w:sz w:val="23"/>
                <w:lang w:val="ru-RU"/>
              </w:rPr>
              <w:t>Свидетельство</w:t>
            </w:r>
            <w:r w:rsidRPr="0084131D">
              <w:rPr>
                <w:rFonts w:ascii="Times New Roman" w:eastAsia="Times New Roman" w:hAnsi="Times New Roman"/>
                <w:spacing w:val="3"/>
                <w:sz w:val="23"/>
                <w:lang w:val="ru-RU"/>
              </w:rPr>
              <w:t xml:space="preserve"> </w:t>
            </w:r>
            <w:r w:rsidRPr="0084131D">
              <w:rPr>
                <w:rFonts w:ascii="Times New Roman" w:eastAsia="Times New Roman" w:hAnsi="Times New Roman"/>
                <w:sz w:val="23"/>
                <w:lang w:val="ru-RU"/>
              </w:rPr>
              <w:t>о</w:t>
            </w:r>
            <w:r w:rsidRPr="0084131D">
              <w:rPr>
                <w:rFonts w:ascii="Times New Roman" w:eastAsia="Times New Roman" w:hAnsi="Times New Roman"/>
                <w:spacing w:val="3"/>
                <w:sz w:val="23"/>
                <w:lang w:val="ru-RU"/>
              </w:rPr>
              <w:t xml:space="preserve"> </w:t>
            </w:r>
            <w:r w:rsidRPr="0084131D">
              <w:rPr>
                <w:rFonts w:ascii="Times New Roman" w:eastAsia="Times New Roman" w:hAnsi="Times New Roman"/>
                <w:spacing w:val="-2"/>
                <w:sz w:val="23"/>
                <w:lang w:val="ru-RU"/>
              </w:rPr>
              <w:t>государственной</w:t>
            </w:r>
          </w:p>
        </w:tc>
      </w:tr>
      <w:tr w:rsidR="006262E3" w:rsidRPr="006262E3" w:rsidTr="006262E3">
        <w:trPr>
          <w:trHeight w:val="253"/>
        </w:trPr>
        <w:tc>
          <w:tcPr>
            <w:tcW w:w="551" w:type="dxa"/>
            <w:vMerge/>
            <w:tcBorders>
              <w:top w:val="single" w:sz="6" w:space="0" w:color="000000"/>
              <w:left w:val="single" w:sz="6" w:space="0" w:color="000000"/>
              <w:bottom w:val="single" w:sz="6" w:space="0" w:color="000000"/>
              <w:right w:val="single" w:sz="6" w:space="0" w:color="000000"/>
            </w:tcBorders>
            <w:vAlign w:val="center"/>
            <w:hideMark/>
          </w:tcPr>
          <w:p w:rsidR="006262E3" w:rsidRPr="0084131D" w:rsidRDefault="006262E3" w:rsidP="006262E3">
            <w:pPr>
              <w:rPr>
                <w:rFonts w:ascii="Times New Roman" w:eastAsia="Times New Roman" w:hAnsi="Times New Roman"/>
                <w:lang w:val="ru-RU"/>
              </w:rPr>
            </w:pPr>
          </w:p>
        </w:tc>
        <w:tc>
          <w:tcPr>
            <w:tcW w:w="3588" w:type="dxa"/>
            <w:tcBorders>
              <w:top w:val="nil"/>
              <w:left w:val="single" w:sz="6" w:space="0" w:color="000000"/>
              <w:bottom w:val="nil"/>
              <w:right w:val="single" w:sz="6" w:space="0" w:color="000000"/>
            </w:tcBorders>
          </w:tcPr>
          <w:p w:rsidR="006262E3" w:rsidRPr="0084131D" w:rsidRDefault="006262E3" w:rsidP="006262E3">
            <w:pPr>
              <w:rPr>
                <w:rFonts w:ascii="Times New Roman" w:eastAsia="Times New Roman" w:hAnsi="Times New Roman"/>
                <w:sz w:val="18"/>
                <w:lang w:val="ru-RU"/>
              </w:rPr>
            </w:pPr>
          </w:p>
        </w:tc>
        <w:tc>
          <w:tcPr>
            <w:tcW w:w="2897" w:type="dxa"/>
            <w:tcBorders>
              <w:top w:val="nil"/>
              <w:left w:val="single" w:sz="6" w:space="0" w:color="000000"/>
              <w:bottom w:val="nil"/>
              <w:right w:val="single" w:sz="6" w:space="0" w:color="000000"/>
            </w:tcBorders>
            <w:hideMark/>
          </w:tcPr>
          <w:p w:rsidR="006262E3" w:rsidRPr="0084131D" w:rsidRDefault="006262E3" w:rsidP="006262E3">
            <w:pPr>
              <w:spacing w:line="234" w:lineRule="exact"/>
              <w:rPr>
                <w:rFonts w:ascii="Times New Roman" w:eastAsia="Times New Roman" w:hAnsi="Times New Roman"/>
                <w:sz w:val="23"/>
                <w:lang w:val="ru-RU"/>
              </w:rPr>
            </w:pPr>
            <w:r w:rsidRPr="0084131D">
              <w:rPr>
                <w:rFonts w:ascii="Times New Roman" w:eastAsia="Times New Roman" w:hAnsi="Times New Roman"/>
                <w:sz w:val="23"/>
                <w:lang w:val="ru-RU"/>
              </w:rPr>
              <w:t>шт.</w:t>
            </w:r>
            <w:r w:rsidRPr="0084131D">
              <w:rPr>
                <w:rFonts w:ascii="Times New Roman" w:eastAsia="Times New Roman" w:hAnsi="Times New Roman"/>
                <w:spacing w:val="-8"/>
                <w:sz w:val="23"/>
                <w:lang w:val="ru-RU"/>
              </w:rPr>
              <w:t xml:space="preserve"> </w:t>
            </w:r>
            <w:r w:rsidRPr="0084131D">
              <w:rPr>
                <w:rFonts w:ascii="Times New Roman" w:eastAsia="Times New Roman" w:hAnsi="Times New Roman"/>
                <w:sz w:val="23"/>
                <w:lang w:val="ru-RU"/>
              </w:rPr>
              <w:t>Перечень</w:t>
            </w:r>
            <w:r w:rsidRPr="0084131D">
              <w:rPr>
                <w:rFonts w:ascii="Times New Roman" w:eastAsia="Times New Roman" w:hAnsi="Times New Roman"/>
                <w:spacing w:val="-8"/>
                <w:sz w:val="23"/>
                <w:lang w:val="ru-RU"/>
              </w:rPr>
              <w:t xml:space="preserve"> </w:t>
            </w:r>
            <w:r w:rsidRPr="0084131D">
              <w:rPr>
                <w:rFonts w:ascii="Times New Roman" w:eastAsia="Times New Roman" w:hAnsi="Times New Roman"/>
                <w:spacing w:val="-2"/>
                <w:sz w:val="23"/>
                <w:lang w:val="ru-RU"/>
              </w:rPr>
              <w:t>основного</w:t>
            </w:r>
          </w:p>
        </w:tc>
        <w:tc>
          <w:tcPr>
            <w:tcW w:w="2483" w:type="dxa"/>
            <w:vMerge/>
            <w:tcBorders>
              <w:top w:val="single" w:sz="6" w:space="0" w:color="000000"/>
              <w:left w:val="single" w:sz="6" w:space="0" w:color="000000"/>
              <w:bottom w:val="single" w:sz="6" w:space="0" w:color="000000"/>
              <w:right w:val="single" w:sz="6" w:space="0" w:color="000000"/>
            </w:tcBorders>
            <w:vAlign w:val="center"/>
            <w:hideMark/>
          </w:tcPr>
          <w:p w:rsidR="006262E3" w:rsidRPr="0084131D" w:rsidRDefault="006262E3" w:rsidP="006262E3">
            <w:pPr>
              <w:rPr>
                <w:rFonts w:ascii="Times New Roman" w:eastAsia="Times New Roman" w:hAnsi="Times New Roman"/>
                <w:sz w:val="19"/>
                <w:lang w:val="ru-RU"/>
              </w:rPr>
            </w:pPr>
          </w:p>
        </w:tc>
        <w:tc>
          <w:tcPr>
            <w:tcW w:w="1795" w:type="dxa"/>
            <w:tcBorders>
              <w:top w:val="nil"/>
              <w:left w:val="single" w:sz="6" w:space="0" w:color="000000"/>
              <w:bottom w:val="nil"/>
              <w:right w:val="single" w:sz="6" w:space="0" w:color="000000"/>
            </w:tcBorders>
            <w:hideMark/>
          </w:tcPr>
          <w:p w:rsidR="006262E3" w:rsidRPr="0084131D" w:rsidRDefault="006262E3" w:rsidP="006262E3">
            <w:pPr>
              <w:spacing w:line="234" w:lineRule="exact"/>
              <w:rPr>
                <w:rFonts w:ascii="Times New Roman" w:eastAsia="Times New Roman" w:hAnsi="Times New Roman"/>
                <w:sz w:val="23"/>
                <w:lang w:val="ru-RU"/>
              </w:rPr>
            </w:pPr>
            <w:r w:rsidRPr="0084131D">
              <w:rPr>
                <w:rFonts w:ascii="Times New Roman" w:eastAsia="Times New Roman" w:hAnsi="Times New Roman"/>
                <w:spacing w:val="-2"/>
                <w:sz w:val="23"/>
                <w:lang w:val="ru-RU"/>
              </w:rPr>
              <w:t>управление</w:t>
            </w:r>
          </w:p>
        </w:tc>
        <w:tc>
          <w:tcPr>
            <w:tcW w:w="3725" w:type="dxa"/>
            <w:tcBorders>
              <w:top w:val="nil"/>
              <w:left w:val="single" w:sz="6" w:space="0" w:color="000000"/>
              <w:bottom w:val="nil"/>
              <w:right w:val="single" w:sz="6" w:space="0" w:color="000000"/>
            </w:tcBorders>
            <w:hideMark/>
          </w:tcPr>
          <w:p w:rsidR="006262E3" w:rsidRPr="0084131D" w:rsidRDefault="006262E3" w:rsidP="006262E3">
            <w:pPr>
              <w:spacing w:line="234" w:lineRule="exact"/>
              <w:rPr>
                <w:rFonts w:ascii="Times New Roman" w:eastAsia="Times New Roman" w:hAnsi="Times New Roman"/>
                <w:sz w:val="23"/>
                <w:lang w:val="ru-RU"/>
              </w:rPr>
            </w:pPr>
            <w:r w:rsidRPr="0084131D">
              <w:rPr>
                <w:rFonts w:ascii="Times New Roman" w:eastAsia="Times New Roman" w:hAnsi="Times New Roman"/>
                <w:sz w:val="23"/>
                <w:lang w:val="ru-RU"/>
              </w:rPr>
              <w:t>регистрации</w:t>
            </w:r>
            <w:r w:rsidRPr="0084131D">
              <w:rPr>
                <w:rFonts w:ascii="Times New Roman" w:eastAsia="Times New Roman" w:hAnsi="Times New Roman"/>
                <w:spacing w:val="4"/>
                <w:sz w:val="23"/>
                <w:lang w:val="ru-RU"/>
              </w:rPr>
              <w:t xml:space="preserve"> </w:t>
            </w:r>
            <w:r w:rsidRPr="0084131D">
              <w:rPr>
                <w:rFonts w:ascii="Times New Roman" w:eastAsia="Times New Roman" w:hAnsi="Times New Roman"/>
                <w:sz w:val="23"/>
                <w:lang w:val="ru-RU"/>
              </w:rPr>
              <w:t>права</w:t>
            </w:r>
            <w:r w:rsidRPr="0084131D">
              <w:rPr>
                <w:rFonts w:ascii="Times New Roman" w:eastAsia="Times New Roman" w:hAnsi="Times New Roman"/>
                <w:spacing w:val="7"/>
                <w:sz w:val="23"/>
                <w:lang w:val="ru-RU"/>
              </w:rPr>
              <w:t xml:space="preserve"> </w:t>
            </w:r>
            <w:r w:rsidRPr="0084131D">
              <w:rPr>
                <w:rFonts w:ascii="Times New Roman" w:eastAsia="Times New Roman" w:hAnsi="Times New Roman"/>
                <w:spacing w:val="-2"/>
                <w:sz w:val="23"/>
                <w:lang w:val="ru-RU"/>
              </w:rPr>
              <w:t>управление</w:t>
            </w:r>
          </w:p>
        </w:tc>
      </w:tr>
      <w:tr w:rsidR="006262E3" w:rsidRPr="006262E3" w:rsidTr="006262E3">
        <w:trPr>
          <w:trHeight w:val="253"/>
        </w:trPr>
        <w:tc>
          <w:tcPr>
            <w:tcW w:w="551" w:type="dxa"/>
            <w:vMerge/>
            <w:tcBorders>
              <w:top w:val="single" w:sz="6" w:space="0" w:color="000000"/>
              <w:left w:val="single" w:sz="6" w:space="0" w:color="000000"/>
              <w:bottom w:val="single" w:sz="6" w:space="0" w:color="000000"/>
              <w:right w:val="single" w:sz="6" w:space="0" w:color="000000"/>
            </w:tcBorders>
            <w:vAlign w:val="center"/>
            <w:hideMark/>
          </w:tcPr>
          <w:p w:rsidR="006262E3" w:rsidRPr="0084131D" w:rsidRDefault="006262E3" w:rsidP="006262E3">
            <w:pPr>
              <w:rPr>
                <w:rFonts w:ascii="Times New Roman" w:eastAsia="Times New Roman" w:hAnsi="Times New Roman"/>
                <w:lang w:val="ru-RU"/>
              </w:rPr>
            </w:pPr>
          </w:p>
        </w:tc>
        <w:tc>
          <w:tcPr>
            <w:tcW w:w="3588" w:type="dxa"/>
            <w:tcBorders>
              <w:top w:val="nil"/>
              <w:left w:val="single" w:sz="6" w:space="0" w:color="000000"/>
              <w:bottom w:val="nil"/>
              <w:right w:val="single" w:sz="6" w:space="0" w:color="000000"/>
            </w:tcBorders>
          </w:tcPr>
          <w:p w:rsidR="006262E3" w:rsidRPr="0084131D" w:rsidRDefault="006262E3" w:rsidP="006262E3">
            <w:pPr>
              <w:rPr>
                <w:rFonts w:ascii="Times New Roman" w:eastAsia="Times New Roman" w:hAnsi="Times New Roman"/>
                <w:sz w:val="18"/>
                <w:lang w:val="ru-RU"/>
              </w:rPr>
            </w:pPr>
          </w:p>
        </w:tc>
        <w:tc>
          <w:tcPr>
            <w:tcW w:w="2897" w:type="dxa"/>
            <w:tcBorders>
              <w:top w:val="nil"/>
              <w:left w:val="single" w:sz="6" w:space="0" w:color="000000"/>
              <w:bottom w:val="nil"/>
              <w:right w:val="single" w:sz="6" w:space="0" w:color="000000"/>
            </w:tcBorders>
            <w:hideMark/>
          </w:tcPr>
          <w:p w:rsidR="006262E3" w:rsidRPr="006262E3" w:rsidRDefault="006262E3" w:rsidP="006262E3">
            <w:pPr>
              <w:spacing w:line="234" w:lineRule="exact"/>
              <w:rPr>
                <w:rFonts w:ascii="Times New Roman" w:eastAsia="Times New Roman" w:hAnsi="Times New Roman"/>
                <w:sz w:val="23"/>
              </w:rPr>
            </w:pPr>
            <w:r w:rsidRPr="006262E3">
              <w:rPr>
                <w:rFonts w:ascii="Times New Roman" w:eastAsia="Times New Roman" w:hAnsi="Times New Roman"/>
                <w:sz w:val="23"/>
              </w:rPr>
              <w:t>оборудования:</w:t>
            </w:r>
            <w:r w:rsidRPr="006262E3">
              <w:rPr>
                <w:rFonts w:ascii="Times New Roman" w:eastAsia="Times New Roman" w:hAnsi="Times New Roman"/>
                <w:spacing w:val="-14"/>
                <w:sz w:val="23"/>
              </w:rPr>
              <w:t xml:space="preserve"> </w:t>
            </w:r>
            <w:r w:rsidRPr="006262E3">
              <w:rPr>
                <w:rFonts w:ascii="Times New Roman" w:eastAsia="Times New Roman" w:hAnsi="Times New Roman"/>
                <w:spacing w:val="-2"/>
                <w:sz w:val="23"/>
              </w:rPr>
              <w:t>магнитная</w:t>
            </w:r>
          </w:p>
        </w:tc>
        <w:tc>
          <w:tcPr>
            <w:tcW w:w="2483" w:type="dxa"/>
            <w:vMerge/>
            <w:tcBorders>
              <w:top w:val="single" w:sz="6" w:space="0" w:color="000000"/>
              <w:left w:val="single" w:sz="6" w:space="0" w:color="000000"/>
              <w:bottom w:val="single" w:sz="6" w:space="0" w:color="000000"/>
              <w:right w:val="single" w:sz="6" w:space="0" w:color="000000"/>
            </w:tcBorders>
            <w:vAlign w:val="center"/>
            <w:hideMark/>
          </w:tcPr>
          <w:p w:rsidR="006262E3" w:rsidRPr="006262E3" w:rsidRDefault="006262E3" w:rsidP="006262E3">
            <w:pPr>
              <w:rPr>
                <w:rFonts w:ascii="Times New Roman" w:eastAsia="Times New Roman" w:hAnsi="Times New Roman"/>
                <w:sz w:val="19"/>
              </w:rPr>
            </w:pPr>
          </w:p>
        </w:tc>
        <w:tc>
          <w:tcPr>
            <w:tcW w:w="1795" w:type="dxa"/>
            <w:tcBorders>
              <w:top w:val="nil"/>
              <w:left w:val="single" w:sz="6" w:space="0" w:color="000000"/>
              <w:bottom w:val="nil"/>
              <w:right w:val="single" w:sz="6" w:space="0" w:color="000000"/>
            </w:tcBorders>
          </w:tcPr>
          <w:p w:rsidR="006262E3" w:rsidRPr="006262E3" w:rsidRDefault="006262E3" w:rsidP="006262E3">
            <w:pPr>
              <w:rPr>
                <w:rFonts w:ascii="Times New Roman" w:eastAsia="Times New Roman" w:hAnsi="Times New Roman"/>
                <w:sz w:val="18"/>
              </w:rPr>
            </w:pPr>
          </w:p>
        </w:tc>
        <w:tc>
          <w:tcPr>
            <w:tcW w:w="3725" w:type="dxa"/>
            <w:tcBorders>
              <w:top w:val="nil"/>
              <w:left w:val="single" w:sz="6" w:space="0" w:color="000000"/>
              <w:bottom w:val="nil"/>
              <w:right w:val="single" w:sz="6" w:space="0" w:color="000000"/>
            </w:tcBorders>
            <w:hideMark/>
          </w:tcPr>
          <w:p w:rsidR="006262E3" w:rsidRPr="006262E3" w:rsidRDefault="006262E3" w:rsidP="006262E3">
            <w:pPr>
              <w:spacing w:line="234" w:lineRule="exact"/>
              <w:rPr>
                <w:rFonts w:ascii="Times New Roman" w:eastAsia="Times New Roman" w:hAnsi="Times New Roman"/>
                <w:sz w:val="23"/>
              </w:rPr>
            </w:pPr>
            <w:r w:rsidRPr="006262E3">
              <w:rPr>
                <w:rFonts w:ascii="Times New Roman" w:eastAsia="Times New Roman" w:hAnsi="Times New Roman"/>
                <w:sz w:val="23"/>
              </w:rPr>
              <w:t>федеральной</w:t>
            </w:r>
            <w:r w:rsidRPr="006262E3">
              <w:rPr>
                <w:rFonts w:ascii="Times New Roman" w:eastAsia="Times New Roman" w:hAnsi="Times New Roman"/>
                <w:spacing w:val="3"/>
                <w:sz w:val="23"/>
              </w:rPr>
              <w:t xml:space="preserve"> </w:t>
            </w:r>
            <w:r w:rsidRPr="006262E3">
              <w:rPr>
                <w:rFonts w:ascii="Times New Roman" w:eastAsia="Times New Roman" w:hAnsi="Times New Roman"/>
                <w:spacing w:val="-2"/>
                <w:sz w:val="23"/>
              </w:rPr>
              <w:t>службы</w:t>
            </w:r>
          </w:p>
        </w:tc>
      </w:tr>
      <w:tr w:rsidR="006262E3" w:rsidRPr="006262E3" w:rsidTr="006262E3">
        <w:trPr>
          <w:trHeight w:val="253"/>
        </w:trPr>
        <w:tc>
          <w:tcPr>
            <w:tcW w:w="551" w:type="dxa"/>
            <w:vMerge/>
            <w:tcBorders>
              <w:top w:val="single" w:sz="6" w:space="0" w:color="000000"/>
              <w:left w:val="single" w:sz="6" w:space="0" w:color="000000"/>
              <w:bottom w:val="single" w:sz="6" w:space="0" w:color="000000"/>
              <w:right w:val="single" w:sz="6" w:space="0" w:color="000000"/>
            </w:tcBorders>
            <w:vAlign w:val="center"/>
            <w:hideMark/>
          </w:tcPr>
          <w:p w:rsidR="006262E3" w:rsidRPr="006262E3" w:rsidRDefault="006262E3" w:rsidP="006262E3">
            <w:pPr>
              <w:rPr>
                <w:rFonts w:ascii="Times New Roman" w:eastAsia="Times New Roman" w:hAnsi="Times New Roman"/>
              </w:rPr>
            </w:pPr>
          </w:p>
        </w:tc>
        <w:tc>
          <w:tcPr>
            <w:tcW w:w="3588" w:type="dxa"/>
            <w:tcBorders>
              <w:top w:val="nil"/>
              <w:left w:val="single" w:sz="6" w:space="0" w:color="000000"/>
              <w:bottom w:val="nil"/>
              <w:right w:val="single" w:sz="6" w:space="0" w:color="000000"/>
            </w:tcBorders>
          </w:tcPr>
          <w:p w:rsidR="006262E3" w:rsidRPr="006262E3" w:rsidRDefault="006262E3" w:rsidP="006262E3">
            <w:pPr>
              <w:rPr>
                <w:rFonts w:ascii="Times New Roman" w:eastAsia="Times New Roman" w:hAnsi="Times New Roman"/>
                <w:sz w:val="18"/>
              </w:rPr>
            </w:pPr>
          </w:p>
        </w:tc>
        <w:tc>
          <w:tcPr>
            <w:tcW w:w="2897" w:type="dxa"/>
            <w:tcBorders>
              <w:top w:val="nil"/>
              <w:left w:val="single" w:sz="6" w:space="0" w:color="000000"/>
              <w:bottom w:val="nil"/>
              <w:right w:val="single" w:sz="6" w:space="0" w:color="000000"/>
            </w:tcBorders>
            <w:hideMark/>
          </w:tcPr>
          <w:p w:rsidR="006262E3" w:rsidRPr="006262E3" w:rsidRDefault="006262E3" w:rsidP="006262E3">
            <w:pPr>
              <w:spacing w:line="234" w:lineRule="exact"/>
              <w:rPr>
                <w:rFonts w:ascii="Times New Roman" w:eastAsia="Times New Roman" w:hAnsi="Times New Roman"/>
                <w:sz w:val="23"/>
              </w:rPr>
            </w:pPr>
            <w:r w:rsidRPr="006262E3">
              <w:rPr>
                <w:rFonts w:ascii="Times New Roman" w:eastAsia="Times New Roman" w:hAnsi="Times New Roman"/>
                <w:sz w:val="23"/>
              </w:rPr>
              <w:t>доска</w:t>
            </w:r>
            <w:r w:rsidRPr="006262E3">
              <w:rPr>
                <w:rFonts w:ascii="Times New Roman" w:eastAsia="Times New Roman" w:hAnsi="Times New Roman"/>
                <w:spacing w:val="-6"/>
                <w:sz w:val="23"/>
              </w:rPr>
              <w:t xml:space="preserve"> </w:t>
            </w:r>
            <w:r w:rsidRPr="006262E3">
              <w:rPr>
                <w:rFonts w:ascii="Times New Roman" w:eastAsia="Times New Roman" w:hAnsi="Times New Roman"/>
                <w:sz w:val="23"/>
              </w:rPr>
              <w:t>–</w:t>
            </w:r>
            <w:r w:rsidRPr="006262E3">
              <w:rPr>
                <w:rFonts w:ascii="Times New Roman" w:eastAsia="Times New Roman" w:hAnsi="Times New Roman"/>
                <w:spacing w:val="-4"/>
                <w:sz w:val="23"/>
              </w:rPr>
              <w:t xml:space="preserve"> </w:t>
            </w:r>
            <w:r w:rsidRPr="006262E3">
              <w:rPr>
                <w:rFonts w:ascii="Times New Roman" w:eastAsia="Times New Roman" w:hAnsi="Times New Roman"/>
                <w:sz w:val="23"/>
              </w:rPr>
              <w:t>2</w:t>
            </w:r>
            <w:r w:rsidRPr="006262E3">
              <w:rPr>
                <w:rFonts w:ascii="Times New Roman" w:eastAsia="Times New Roman" w:hAnsi="Times New Roman"/>
                <w:spacing w:val="-5"/>
                <w:sz w:val="23"/>
              </w:rPr>
              <w:t xml:space="preserve"> </w:t>
            </w:r>
            <w:r w:rsidRPr="006262E3">
              <w:rPr>
                <w:rFonts w:ascii="Times New Roman" w:eastAsia="Times New Roman" w:hAnsi="Times New Roman"/>
                <w:sz w:val="23"/>
              </w:rPr>
              <w:t>шт.,</w:t>
            </w:r>
            <w:r w:rsidRPr="006262E3">
              <w:rPr>
                <w:rFonts w:ascii="Times New Roman" w:eastAsia="Times New Roman" w:hAnsi="Times New Roman"/>
                <w:spacing w:val="-1"/>
                <w:sz w:val="23"/>
              </w:rPr>
              <w:t xml:space="preserve"> </w:t>
            </w:r>
            <w:r w:rsidRPr="006262E3">
              <w:rPr>
                <w:rFonts w:ascii="Times New Roman" w:eastAsia="Times New Roman" w:hAnsi="Times New Roman"/>
                <w:sz w:val="23"/>
              </w:rPr>
              <w:t>компьютер -</w:t>
            </w:r>
            <w:r w:rsidRPr="006262E3">
              <w:rPr>
                <w:rFonts w:ascii="Times New Roman" w:eastAsia="Times New Roman" w:hAnsi="Times New Roman"/>
                <w:spacing w:val="-3"/>
                <w:sz w:val="23"/>
              </w:rPr>
              <w:t xml:space="preserve"> </w:t>
            </w:r>
            <w:r w:rsidRPr="006262E3">
              <w:rPr>
                <w:rFonts w:ascii="Times New Roman" w:eastAsia="Times New Roman" w:hAnsi="Times New Roman"/>
                <w:spacing w:val="-10"/>
                <w:sz w:val="23"/>
              </w:rPr>
              <w:t>2</w:t>
            </w:r>
          </w:p>
        </w:tc>
        <w:tc>
          <w:tcPr>
            <w:tcW w:w="2483" w:type="dxa"/>
            <w:vMerge/>
            <w:tcBorders>
              <w:top w:val="single" w:sz="6" w:space="0" w:color="000000"/>
              <w:left w:val="single" w:sz="6" w:space="0" w:color="000000"/>
              <w:bottom w:val="single" w:sz="6" w:space="0" w:color="000000"/>
              <w:right w:val="single" w:sz="6" w:space="0" w:color="000000"/>
            </w:tcBorders>
            <w:vAlign w:val="center"/>
            <w:hideMark/>
          </w:tcPr>
          <w:p w:rsidR="006262E3" w:rsidRPr="006262E3" w:rsidRDefault="006262E3" w:rsidP="006262E3">
            <w:pPr>
              <w:rPr>
                <w:rFonts w:ascii="Times New Roman" w:eastAsia="Times New Roman" w:hAnsi="Times New Roman"/>
                <w:sz w:val="19"/>
              </w:rPr>
            </w:pPr>
          </w:p>
        </w:tc>
        <w:tc>
          <w:tcPr>
            <w:tcW w:w="1795" w:type="dxa"/>
            <w:tcBorders>
              <w:top w:val="nil"/>
              <w:left w:val="single" w:sz="6" w:space="0" w:color="000000"/>
              <w:bottom w:val="nil"/>
              <w:right w:val="single" w:sz="6" w:space="0" w:color="000000"/>
            </w:tcBorders>
          </w:tcPr>
          <w:p w:rsidR="006262E3" w:rsidRPr="006262E3" w:rsidRDefault="006262E3" w:rsidP="006262E3">
            <w:pPr>
              <w:rPr>
                <w:rFonts w:ascii="Times New Roman" w:eastAsia="Times New Roman" w:hAnsi="Times New Roman"/>
                <w:sz w:val="18"/>
              </w:rPr>
            </w:pPr>
          </w:p>
        </w:tc>
        <w:tc>
          <w:tcPr>
            <w:tcW w:w="3725" w:type="dxa"/>
            <w:tcBorders>
              <w:top w:val="nil"/>
              <w:left w:val="single" w:sz="6" w:space="0" w:color="000000"/>
              <w:bottom w:val="nil"/>
              <w:right w:val="single" w:sz="6" w:space="0" w:color="000000"/>
            </w:tcBorders>
            <w:hideMark/>
          </w:tcPr>
          <w:p w:rsidR="006262E3" w:rsidRPr="006262E3" w:rsidRDefault="006262E3" w:rsidP="006262E3">
            <w:pPr>
              <w:spacing w:line="234" w:lineRule="exact"/>
              <w:rPr>
                <w:rFonts w:ascii="Times New Roman" w:eastAsia="Times New Roman" w:hAnsi="Times New Roman"/>
                <w:sz w:val="23"/>
              </w:rPr>
            </w:pPr>
            <w:r w:rsidRPr="006262E3">
              <w:rPr>
                <w:rFonts w:ascii="Times New Roman" w:eastAsia="Times New Roman" w:hAnsi="Times New Roman"/>
                <w:sz w:val="23"/>
              </w:rPr>
              <w:t>государственной</w:t>
            </w:r>
            <w:r w:rsidRPr="006262E3">
              <w:rPr>
                <w:rFonts w:ascii="Times New Roman" w:eastAsia="Times New Roman" w:hAnsi="Times New Roman"/>
                <w:spacing w:val="-13"/>
                <w:sz w:val="23"/>
              </w:rPr>
              <w:t xml:space="preserve"> </w:t>
            </w:r>
            <w:r w:rsidRPr="006262E3">
              <w:rPr>
                <w:rFonts w:ascii="Times New Roman" w:eastAsia="Times New Roman" w:hAnsi="Times New Roman"/>
                <w:spacing w:val="-2"/>
                <w:sz w:val="23"/>
              </w:rPr>
              <w:t>регистрации</w:t>
            </w:r>
          </w:p>
        </w:tc>
      </w:tr>
      <w:tr w:rsidR="006262E3" w:rsidRPr="006262E3" w:rsidTr="006262E3">
        <w:trPr>
          <w:trHeight w:val="253"/>
        </w:trPr>
        <w:tc>
          <w:tcPr>
            <w:tcW w:w="551" w:type="dxa"/>
            <w:vMerge/>
            <w:tcBorders>
              <w:top w:val="single" w:sz="6" w:space="0" w:color="000000"/>
              <w:left w:val="single" w:sz="6" w:space="0" w:color="000000"/>
              <w:bottom w:val="single" w:sz="6" w:space="0" w:color="000000"/>
              <w:right w:val="single" w:sz="6" w:space="0" w:color="000000"/>
            </w:tcBorders>
            <w:vAlign w:val="center"/>
            <w:hideMark/>
          </w:tcPr>
          <w:p w:rsidR="006262E3" w:rsidRPr="006262E3" w:rsidRDefault="006262E3" w:rsidP="006262E3">
            <w:pPr>
              <w:rPr>
                <w:rFonts w:ascii="Times New Roman" w:eastAsia="Times New Roman" w:hAnsi="Times New Roman"/>
              </w:rPr>
            </w:pPr>
          </w:p>
        </w:tc>
        <w:tc>
          <w:tcPr>
            <w:tcW w:w="3588" w:type="dxa"/>
            <w:tcBorders>
              <w:top w:val="nil"/>
              <w:left w:val="single" w:sz="6" w:space="0" w:color="000000"/>
              <w:bottom w:val="nil"/>
              <w:right w:val="single" w:sz="6" w:space="0" w:color="000000"/>
            </w:tcBorders>
          </w:tcPr>
          <w:p w:rsidR="006262E3" w:rsidRPr="006262E3" w:rsidRDefault="006262E3" w:rsidP="006262E3">
            <w:pPr>
              <w:rPr>
                <w:rFonts w:ascii="Times New Roman" w:eastAsia="Times New Roman" w:hAnsi="Times New Roman"/>
                <w:sz w:val="18"/>
              </w:rPr>
            </w:pPr>
          </w:p>
        </w:tc>
        <w:tc>
          <w:tcPr>
            <w:tcW w:w="2897" w:type="dxa"/>
            <w:tcBorders>
              <w:top w:val="nil"/>
              <w:left w:val="single" w:sz="6" w:space="0" w:color="000000"/>
              <w:bottom w:val="nil"/>
              <w:right w:val="single" w:sz="6" w:space="0" w:color="000000"/>
            </w:tcBorders>
            <w:hideMark/>
          </w:tcPr>
          <w:p w:rsidR="006262E3" w:rsidRPr="006262E3" w:rsidRDefault="006262E3" w:rsidP="006262E3">
            <w:pPr>
              <w:spacing w:line="234" w:lineRule="exact"/>
              <w:rPr>
                <w:rFonts w:ascii="Times New Roman" w:eastAsia="Times New Roman" w:hAnsi="Times New Roman"/>
                <w:sz w:val="23"/>
              </w:rPr>
            </w:pPr>
            <w:r w:rsidRPr="006262E3">
              <w:rPr>
                <w:rFonts w:ascii="Times New Roman" w:eastAsia="Times New Roman" w:hAnsi="Times New Roman"/>
                <w:sz w:val="23"/>
              </w:rPr>
              <w:t>шт.,</w:t>
            </w:r>
            <w:r w:rsidRPr="006262E3">
              <w:rPr>
                <w:rFonts w:ascii="Times New Roman" w:eastAsia="Times New Roman" w:hAnsi="Times New Roman"/>
                <w:spacing w:val="-1"/>
                <w:sz w:val="23"/>
              </w:rPr>
              <w:t xml:space="preserve"> </w:t>
            </w:r>
            <w:r w:rsidRPr="006262E3">
              <w:rPr>
                <w:rFonts w:ascii="Times New Roman" w:eastAsia="Times New Roman" w:hAnsi="Times New Roman"/>
                <w:sz w:val="23"/>
              </w:rPr>
              <w:t>проектор</w:t>
            </w:r>
            <w:r w:rsidRPr="006262E3">
              <w:rPr>
                <w:rFonts w:ascii="Times New Roman" w:eastAsia="Times New Roman" w:hAnsi="Times New Roman"/>
                <w:spacing w:val="-4"/>
                <w:sz w:val="23"/>
              </w:rPr>
              <w:t xml:space="preserve"> </w:t>
            </w:r>
            <w:r w:rsidRPr="006262E3">
              <w:rPr>
                <w:rFonts w:ascii="Times New Roman" w:eastAsia="Times New Roman" w:hAnsi="Times New Roman"/>
                <w:sz w:val="23"/>
              </w:rPr>
              <w:t>-</w:t>
            </w:r>
            <w:r w:rsidRPr="006262E3">
              <w:rPr>
                <w:rFonts w:ascii="Times New Roman" w:eastAsia="Times New Roman" w:hAnsi="Times New Roman"/>
                <w:spacing w:val="-5"/>
                <w:sz w:val="23"/>
              </w:rPr>
              <w:t xml:space="preserve"> </w:t>
            </w:r>
            <w:r w:rsidRPr="006262E3">
              <w:rPr>
                <w:rFonts w:ascii="Times New Roman" w:eastAsia="Times New Roman" w:hAnsi="Times New Roman"/>
                <w:sz w:val="23"/>
              </w:rPr>
              <w:t>2</w:t>
            </w:r>
            <w:r w:rsidRPr="006262E3">
              <w:rPr>
                <w:rFonts w:ascii="Times New Roman" w:eastAsia="Times New Roman" w:hAnsi="Times New Roman"/>
                <w:spacing w:val="-4"/>
                <w:sz w:val="23"/>
              </w:rPr>
              <w:t xml:space="preserve"> шт.,</w:t>
            </w:r>
          </w:p>
        </w:tc>
        <w:tc>
          <w:tcPr>
            <w:tcW w:w="2483" w:type="dxa"/>
            <w:vMerge/>
            <w:tcBorders>
              <w:top w:val="single" w:sz="6" w:space="0" w:color="000000"/>
              <w:left w:val="single" w:sz="6" w:space="0" w:color="000000"/>
              <w:bottom w:val="single" w:sz="6" w:space="0" w:color="000000"/>
              <w:right w:val="single" w:sz="6" w:space="0" w:color="000000"/>
            </w:tcBorders>
            <w:vAlign w:val="center"/>
            <w:hideMark/>
          </w:tcPr>
          <w:p w:rsidR="006262E3" w:rsidRPr="006262E3" w:rsidRDefault="006262E3" w:rsidP="006262E3">
            <w:pPr>
              <w:rPr>
                <w:rFonts w:ascii="Times New Roman" w:eastAsia="Times New Roman" w:hAnsi="Times New Roman"/>
                <w:sz w:val="19"/>
              </w:rPr>
            </w:pPr>
          </w:p>
        </w:tc>
        <w:tc>
          <w:tcPr>
            <w:tcW w:w="1795" w:type="dxa"/>
            <w:tcBorders>
              <w:top w:val="nil"/>
              <w:left w:val="single" w:sz="6" w:space="0" w:color="000000"/>
              <w:bottom w:val="nil"/>
              <w:right w:val="single" w:sz="6" w:space="0" w:color="000000"/>
            </w:tcBorders>
          </w:tcPr>
          <w:p w:rsidR="006262E3" w:rsidRPr="006262E3" w:rsidRDefault="006262E3" w:rsidP="006262E3">
            <w:pPr>
              <w:rPr>
                <w:rFonts w:ascii="Times New Roman" w:eastAsia="Times New Roman" w:hAnsi="Times New Roman"/>
                <w:sz w:val="18"/>
              </w:rPr>
            </w:pPr>
          </w:p>
        </w:tc>
        <w:tc>
          <w:tcPr>
            <w:tcW w:w="3725" w:type="dxa"/>
            <w:tcBorders>
              <w:top w:val="nil"/>
              <w:left w:val="single" w:sz="6" w:space="0" w:color="000000"/>
              <w:bottom w:val="nil"/>
              <w:right w:val="single" w:sz="6" w:space="0" w:color="000000"/>
            </w:tcBorders>
            <w:hideMark/>
          </w:tcPr>
          <w:p w:rsidR="006262E3" w:rsidRPr="006262E3" w:rsidRDefault="006262E3" w:rsidP="006262E3">
            <w:pPr>
              <w:spacing w:line="234" w:lineRule="exact"/>
              <w:rPr>
                <w:rFonts w:ascii="Times New Roman" w:eastAsia="Times New Roman" w:hAnsi="Times New Roman"/>
                <w:sz w:val="23"/>
              </w:rPr>
            </w:pPr>
            <w:r w:rsidRPr="006262E3">
              <w:rPr>
                <w:rFonts w:ascii="Times New Roman" w:eastAsia="Times New Roman" w:hAnsi="Times New Roman"/>
                <w:sz w:val="23"/>
              </w:rPr>
              <w:t>кадастра и</w:t>
            </w:r>
            <w:r w:rsidRPr="006262E3">
              <w:rPr>
                <w:rFonts w:ascii="Times New Roman" w:eastAsia="Times New Roman" w:hAnsi="Times New Roman"/>
                <w:spacing w:val="2"/>
                <w:sz w:val="23"/>
              </w:rPr>
              <w:t xml:space="preserve"> </w:t>
            </w:r>
            <w:r w:rsidRPr="006262E3">
              <w:rPr>
                <w:rFonts w:ascii="Times New Roman" w:eastAsia="Times New Roman" w:hAnsi="Times New Roman"/>
                <w:sz w:val="23"/>
              </w:rPr>
              <w:t>картографии</w:t>
            </w:r>
            <w:r w:rsidRPr="006262E3">
              <w:rPr>
                <w:rFonts w:ascii="Times New Roman" w:eastAsia="Times New Roman" w:hAnsi="Times New Roman"/>
                <w:spacing w:val="2"/>
                <w:sz w:val="23"/>
              </w:rPr>
              <w:t xml:space="preserve"> </w:t>
            </w:r>
            <w:r w:rsidRPr="006262E3">
              <w:rPr>
                <w:rFonts w:ascii="Times New Roman" w:eastAsia="Times New Roman" w:hAnsi="Times New Roman"/>
                <w:spacing w:val="-5"/>
                <w:sz w:val="23"/>
              </w:rPr>
              <w:t>по</w:t>
            </w:r>
          </w:p>
        </w:tc>
      </w:tr>
      <w:tr w:rsidR="006262E3" w:rsidRPr="006262E3" w:rsidTr="006262E3">
        <w:trPr>
          <w:trHeight w:val="253"/>
        </w:trPr>
        <w:tc>
          <w:tcPr>
            <w:tcW w:w="551" w:type="dxa"/>
            <w:vMerge/>
            <w:tcBorders>
              <w:top w:val="single" w:sz="6" w:space="0" w:color="000000"/>
              <w:left w:val="single" w:sz="6" w:space="0" w:color="000000"/>
              <w:bottom w:val="single" w:sz="6" w:space="0" w:color="000000"/>
              <w:right w:val="single" w:sz="6" w:space="0" w:color="000000"/>
            </w:tcBorders>
            <w:vAlign w:val="center"/>
            <w:hideMark/>
          </w:tcPr>
          <w:p w:rsidR="006262E3" w:rsidRPr="006262E3" w:rsidRDefault="006262E3" w:rsidP="006262E3">
            <w:pPr>
              <w:rPr>
                <w:rFonts w:ascii="Times New Roman" w:eastAsia="Times New Roman" w:hAnsi="Times New Roman"/>
              </w:rPr>
            </w:pPr>
          </w:p>
        </w:tc>
        <w:tc>
          <w:tcPr>
            <w:tcW w:w="3588" w:type="dxa"/>
            <w:tcBorders>
              <w:top w:val="nil"/>
              <w:left w:val="single" w:sz="6" w:space="0" w:color="000000"/>
              <w:bottom w:val="nil"/>
              <w:right w:val="single" w:sz="6" w:space="0" w:color="000000"/>
            </w:tcBorders>
          </w:tcPr>
          <w:p w:rsidR="006262E3" w:rsidRPr="006262E3" w:rsidRDefault="006262E3" w:rsidP="006262E3">
            <w:pPr>
              <w:rPr>
                <w:rFonts w:ascii="Times New Roman" w:eastAsia="Times New Roman" w:hAnsi="Times New Roman"/>
                <w:sz w:val="18"/>
              </w:rPr>
            </w:pPr>
          </w:p>
        </w:tc>
        <w:tc>
          <w:tcPr>
            <w:tcW w:w="2897" w:type="dxa"/>
            <w:tcBorders>
              <w:top w:val="nil"/>
              <w:left w:val="single" w:sz="6" w:space="0" w:color="000000"/>
              <w:bottom w:val="nil"/>
              <w:right w:val="single" w:sz="6" w:space="0" w:color="000000"/>
            </w:tcBorders>
            <w:hideMark/>
          </w:tcPr>
          <w:p w:rsidR="006262E3" w:rsidRPr="006262E3" w:rsidRDefault="006262E3" w:rsidP="006262E3">
            <w:pPr>
              <w:spacing w:line="234" w:lineRule="exact"/>
              <w:rPr>
                <w:rFonts w:ascii="Times New Roman" w:eastAsia="Times New Roman" w:hAnsi="Times New Roman"/>
                <w:sz w:val="23"/>
              </w:rPr>
            </w:pPr>
            <w:r w:rsidRPr="006262E3">
              <w:rPr>
                <w:rFonts w:ascii="Times New Roman" w:eastAsia="Times New Roman" w:hAnsi="Times New Roman"/>
                <w:sz w:val="23"/>
              </w:rPr>
              <w:t>экран</w:t>
            </w:r>
            <w:r w:rsidRPr="006262E3">
              <w:rPr>
                <w:rFonts w:ascii="Times New Roman" w:eastAsia="Times New Roman" w:hAnsi="Times New Roman"/>
                <w:spacing w:val="-2"/>
                <w:sz w:val="23"/>
              </w:rPr>
              <w:t xml:space="preserve"> </w:t>
            </w:r>
            <w:r w:rsidRPr="006262E3">
              <w:rPr>
                <w:rFonts w:ascii="Times New Roman" w:eastAsia="Times New Roman" w:hAnsi="Times New Roman"/>
                <w:sz w:val="23"/>
              </w:rPr>
              <w:t>-</w:t>
            </w:r>
            <w:r w:rsidRPr="006262E3">
              <w:rPr>
                <w:rFonts w:ascii="Times New Roman" w:eastAsia="Times New Roman" w:hAnsi="Times New Roman"/>
                <w:spacing w:val="-3"/>
                <w:sz w:val="23"/>
              </w:rPr>
              <w:t xml:space="preserve"> </w:t>
            </w:r>
            <w:r w:rsidRPr="006262E3">
              <w:rPr>
                <w:rFonts w:ascii="Times New Roman" w:eastAsia="Times New Roman" w:hAnsi="Times New Roman"/>
                <w:sz w:val="23"/>
              </w:rPr>
              <w:t>2</w:t>
            </w:r>
            <w:r w:rsidRPr="006262E3">
              <w:rPr>
                <w:rFonts w:ascii="Times New Roman" w:eastAsia="Times New Roman" w:hAnsi="Times New Roman"/>
                <w:spacing w:val="-3"/>
                <w:sz w:val="23"/>
              </w:rPr>
              <w:t xml:space="preserve"> </w:t>
            </w:r>
            <w:r w:rsidRPr="006262E3">
              <w:rPr>
                <w:rFonts w:ascii="Times New Roman" w:eastAsia="Times New Roman" w:hAnsi="Times New Roman"/>
                <w:sz w:val="23"/>
              </w:rPr>
              <w:t>шт.,</w:t>
            </w:r>
            <w:r w:rsidRPr="006262E3">
              <w:rPr>
                <w:rFonts w:ascii="Times New Roman" w:eastAsia="Times New Roman" w:hAnsi="Times New Roman"/>
                <w:spacing w:val="-4"/>
                <w:sz w:val="23"/>
              </w:rPr>
              <w:t xml:space="preserve"> </w:t>
            </w:r>
            <w:r w:rsidRPr="006262E3">
              <w:rPr>
                <w:rFonts w:ascii="Times New Roman" w:eastAsia="Times New Roman" w:hAnsi="Times New Roman"/>
                <w:spacing w:val="-2"/>
                <w:sz w:val="23"/>
              </w:rPr>
              <w:t>столы,</w:t>
            </w:r>
          </w:p>
        </w:tc>
        <w:tc>
          <w:tcPr>
            <w:tcW w:w="2483" w:type="dxa"/>
            <w:vMerge/>
            <w:tcBorders>
              <w:top w:val="single" w:sz="6" w:space="0" w:color="000000"/>
              <w:left w:val="single" w:sz="6" w:space="0" w:color="000000"/>
              <w:bottom w:val="single" w:sz="6" w:space="0" w:color="000000"/>
              <w:right w:val="single" w:sz="6" w:space="0" w:color="000000"/>
            </w:tcBorders>
            <w:vAlign w:val="center"/>
            <w:hideMark/>
          </w:tcPr>
          <w:p w:rsidR="006262E3" w:rsidRPr="006262E3" w:rsidRDefault="006262E3" w:rsidP="006262E3">
            <w:pPr>
              <w:rPr>
                <w:rFonts w:ascii="Times New Roman" w:eastAsia="Times New Roman" w:hAnsi="Times New Roman"/>
                <w:sz w:val="19"/>
              </w:rPr>
            </w:pPr>
          </w:p>
        </w:tc>
        <w:tc>
          <w:tcPr>
            <w:tcW w:w="1795" w:type="dxa"/>
            <w:tcBorders>
              <w:top w:val="nil"/>
              <w:left w:val="single" w:sz="6" w:space="0" w:color="000000"/>
              <w:bottom w:val="nil"/>
              <w:right w:val="single" w:sz="6" w:space="0" w:color="000000"/>
            </w:tcBorders>
          </w:tcPr>
          <w:p w:rsidR="006262E3" w:rsidRPr="006262E3" w:rsidRDefault="006262E3" w:rsidP="006262E3">
            <w:pPr>
              <w:rPr>
                <w:rFonts w:ascii="Times New Roman" w:eastAsia="Times New Roman" w:hAnsi="Times New Roman"/>
                <w:sz w:val="18"/>
              </w:rPr>
            </w:pPr>
          </w:p>
        </w:tc>
        <w:tc>
          <w:tcPr>
            <w:tcW w:w="3725" w:type="dxa"/>
            <w:tcBorders>
              <w:top w:val="nil"/>
              <w:left w:val="single" w:sz="6" w:space="0" w:color="000000"/>
              <w:bottom w:val="nil"/>
              <w:right w:val="single" w:sz="6" w:space="0" w:color="000000"/>
            </w:tcBorders>
            <w:hideMark/>
          </w:tcPr>
          <w:p w:rsidR="006262E3" w:rsidRPr="006262E3" w:rsidRDefault="006262E3" w:rsidP="006262E3">
            <w:pPr>
              <w:spacing w:line="234" w:lineRule="exact"/>
              <w:rPr>
                <w:rFonts w:ascii="Times New Roman" w:eastAsia="Times New Roman" w:hAnsi="Times New Roman"/>
                <w:sz w:val="23"/>
              </w:rPr>
            </w:pPr>
            <w:r w:rsidRPr="006262E3">
              <w:rPr>
                <w:rFonts w:ascii="Times New Roman" w:eastAsia="Times New Roman" w:hAnsi="Times New Roman"/>
                <w:sz w:val="23"/>
              </w:rPr>
              <w:t>Оренбургской</w:t>
            </w:r>
            <w:r w:rsidRPr="006262E3">
              <w:rPr>
                <w:rFonts w:ascii="Times New Roman" w:eastAsia="Times New Roman" w:hAnsi="Times New Roman"/>
                <w:spacing w:val="-8"/>
                <w:sz w:val="23"/>
              </w:rPr>
              <w:t xml:space="preserve"> </w:t>
            </w:r>
            <w:r w:rsidRPr="006262E3">
              <w:rPr>
                <w:rFonts w:ascii="Times New Roman" w:eastAsia="Times New Roman" w:hAnsi="Times New Roman"/>
                <w:sz w:val="23"/>
              </w:rPr>
              <w:t>области</w:t>
            </w:r>
            <w:r w:rsidRPr="006262E3">
              <w:rPr>
                <w:rFonts w:ascii="Times New Roman" w:eastAsia="Times New Roman" w:hAnsi="Times New Roman"/>
                <w:spacing w:val="-5"/>
                <w:sz w:val="23"/>
              </w:rPr>
              <w:t xml:space="preserve"> </w:t>
            </w:r>
            <w:r w:rsidRPr="006262E3">
              <w:rPr>
                <w:rFonts w:ascii="Times New Roman" w:eastAsia="Times New Roman" w:hAnsi="Times New Roman"/>
                <w:spacing w:val="-2"/>
                <w:sz w:val="23"/>
              </w:rPr>
              <w:t>выдано</w:t>
            </w:r>
          </w:p>
        </w:tc>
      </w:tr>
      <w:tr w:rsidR="006262E3" w:rsidRPr="006262E3" w:rsidTr="006262E3">
        <w:trPr>
          <w:trHeight w:val="253"/>
        </w:trPr>
        <w:tc>
          <w:tcPr>
            <w:tcW w:w="551" w:type="dxa"/>
            <w:vMerge/>
            <w:tcBorders>
              <w:top w:val="single" w:sz="6" w:space="0" w:color="000000"/>
              <w:left w:val="single" w:sz="6" w:space="0" w:color="000000"/>
              <w:bottom w:val="single" w:sz="6" w:space="0" w:color="000000"/>
              <w:right w:val="single" w:sz="6" w:space="0" w:color="000000"/>
            </w:tcBorders>
            <w:vAlign w:val="center"/>
            <w:hideMark/>
          </w:tcPr>
          <w:p w:rsidR="006262E3" w:rsidRPr="006262E3" w:rsidRDefault="006262E3" w:rsidP="006262E3">
            <w:pPr>
              <w:rPr>
                <w:rFonts w:ascii="Times New Roman" w:eastAsia="Times New Roman" w:hAnsi="Times New Roman"/>
              </w:rPr>
            </w:pPr>
          </w:p>
        </w:tc>
        <w:tc>
          <w:tcPr>
            <w:tcW w:w="3588" w:type="dxa"/>
            <w:tcBorders>
              <w:top w:val="nil"/>
              <w:left w:val="single" w:sz="6" w:space="0" w:color="000000"/>
              <w:bottom w:val="nil"/>
              <w:right w:val="single" w:sz="6" w:space="0" w:color="000000"/>
            </w:tcBorders>
          </w:tcPr>
          <w:p w:rsidR="006262E3" w:rsidRPr="006262E3" w:rsidRDefault="006262E3" w:rsidP="006262E3">
            <w:pPr>
              <w:rPr>
                <w:rFonts w:ascii="Times New Roman" w:eastAsia="Times New Roman" w:hAnsi="Times New Roman"/>
                <w:sz w:val="18"/>
              </w:rPr>
            </w:pPr>
          </w:p>
        </w:tc>
        <w:tc>
          <w:tcPr>
            <w:tcW w:w="2897" w:type="dxa"/>
            <w:tcBorders>
              <w:top w:val="nil"/>
              <w:left w:val="single" w:sz="6" w:space="0" w:color="000000"/>
              <w:bottom w:val="nil"/>
              <w:right w:val="single" w:sz="6" w:space="0" w:color="000000"/>
            </w:tcBorders>
            <w:hideMark/>
          </w:tcPr>
          <w:p w:rsidR="006262E3" w:rsidRPr="006262E3" w:rsidRDefault="006262E3" w:rsidP="006262E3">
            <w:pPr>
              <w:spacing w:line="234" w:lineRule="exact"/>
              <w:rPr>
                <w:rFonts w:ascii="Times New Roman" w:eastAsia="Times New Roman" w:hAnsi="Times New Roman"/>
                <w:sz w:val="23"/>
              </w:rPr>
            </w:pPr>
            <w:r w:rsidRPr="006262E3">
              <w:rPr>
                <w:rFonts w:ascii="Times New Roman" w:eastAsia="Times New Roman" w:hAnsi="Times New Roman"/>
                <w:sz w:val="23"/>
              </w:rPr>
              <w:t>компьютерные</w:t>
            </w:r>
            <w:r w:rsidRPr="006262E3">
              <w:rPr>
                <w:rFonts w:ascii="Times New Roman" w:eastAsia="Times New Roman" w:hAnsi="Times New Roman"/>
                <w:spacing w:val="-13"/>
                <w:sz w:val="23"/>
              </w:rPr>
              <w:t xml:space="preserve"> </w:t>
            </w:r>
            <w:r w:rsidRPr="006262E3">
              <w:rPr>
                <w:rFonts w:ascii="Times New Roman" w:eastAsia="Times New Roman" w:hAnsi="Times New Roman"/>
                <w:spacing w:val="-2"/>
                <w:sz w:val="23"/>
              </w:rPr>
              <w:t>стулья,</w:t>
            </w:r>
          </w:p>
        </w:tc>
        <w:tc>
          <w:tcPr>
            <w:tcW w:w="2483" w:type="dxa"/>
            <w:vMerge/>
            <w:tcBorders>
              <w:top w:val="single" w:sz="6" w:space="0" w:color="000000"/>
              <w:left w:val="single" w:sz="6" w:space="0" w:color="000000"/>
              <w:bottom w:val="single" w:sz="6" w:space="0" w:color="000000"/>
              <w:right w:val="single" w:sz="6" w:space="0" w:color="000000"/>
            </w:tcBorders>
            <w:vAlign w:val="center"/>
            <w:hideMark/>
          </w:tcPr>
          <w:p w:rsidR="006262E3" w:rsidRPr="006262E3" w:rsidRDefault="006262E3" w:rsidP="006262E3">
            <w:pPr>
              <w:rPr>
                <w:rFonts w:ascii="Times New Roman" w:eastAsia="Times New Roman" w:hAnsi="Times New Roman"/>
                <w:sz w:val="19"/>
              </w:rPr>
            </w:pPr>
          </w:p>
        </w:tc>
        <w:tc>
          <w:tcPr>
            <w:tcW w:w="1795" w:type="dxa"/>
            <w:tcBorders>
              <w:top w:val="nil"/>
              <w:left w:val="single" w:sz="6" w:space="0" w:color="000000"/>
              <w:bottom w:val="nil"/>
              <w:right w:val="single" w:sz="6" w:space="0" w:color="000000"/>
            </w:tcBorders>
          </w:tcPr>
          <w:p w:rsidR="006262E3" w:rsidRPr="006262E3" w:rsidRDefault="006262E3" w:rsidP="006262E3">
            <w:pPr>
              <w:rPr>
                <w:rFonts w:ascii="Times New Roman" w:eastAsia="Times New Roman" w:hAnsi="Times New Roman"/>
                <w:sz w:val="18"/>
              </w:rPr>
            </w:pPr>
          </w:p>
        </w:tc>
        <w:tc>
          <w:tcPr>
            <w:tcW w:w="3725" w:type="dxa"/>
            <w:tcBorders>
              <w:top w:val="nil"/>
              <w:left w:val="single" w:sz="6" w:space="0" w:color="000000"/>
              <w:bottom w:val="nil"/>
              <w:right w:val="single" w:sz="6" w:space="0" w:color="000000"/>
            </w:tcBorders>
            <w:hideMark/>
          </w:tcPr>
          <w:p w:rsidR="006262E3" w:rsidRPr="006262E3" w:rsidRDefault="006262E3" w:rsidP="006262E3">
            <w:pPr>
              <w:spacing w:line="234" w:lineRule="exact"/>
              <w:rPr>
                <w:rFonts w:ascii="Times New Roman" w:eastAsia="Times New Roman" w:hAnsi="Times New Roman"/>
                <w:sz w:val="23"/>
              </w:rPr>
            </w:pPr>
            <w:r w:rsidRPr="006262E3">
              <w:rPr>
                <w:rFonts w:ascii="Times New Roman" w:eastAsia="Times New Roman" w:hAnsi="Times New Roman"/>
                <w:sz w:val="23"/>
              </w:rPr>
              <w:t>13.02.2014</w:t>
            </w:r>
            <w:r w:rsidRPr="006262E3">
              <w:rPr>
                <w:rFonts w:ascii="Times New Roman" w:eastAsia="Times New Roman" w:hAnsi="Times New Roman"/>
                <w:spacing w:val="-3"/>
                <w:sz w:val="23"/>
              </w:rPr>
              <w:t xml:space="preserve"> </w:t>
            </w:r>
            <w:r w:rsidRPr="006262E3">
              <w:rPr>
                <w:rFonts w:ascii="Times New Roman" w:eastAsia="Times New Roman" w:hAnsi="Times New Roman"/>
                <w:sz w:val="23"/>
              </w:rPr>
              <w:t>г.</w:t>
            </w:r>
            <w:r w:rsidRPr="006262E3">
              <w:rPr>
                <w:rFonts w:ascii="Times New Roman" w:eastAsia="Times New Roman" w:hAnsi="Times New Roman"/>
                <w:spacing w:val="-2"/>
                <w:sz w:val="23"/>
              </w:rPr>
              <w:t xml:space="preserve"> </w:t>
            </w:r>
            <w:r w:rsidRPr="006262E3">
              <w:rPr>
                <w:rFonts w:ascii="Times New Roman" w:eastAsia="Times New Roman" w:hAnsi="Times New Roman"/>
                <w:sz w:val="23"/>
              </w:rPr>
              <w:t>серия</w:t>
            </w:r>
            <w:r w:rsidRPr="006262E3">
              <w:rPr>
                <w:rFonts w:ascii="Times New Roman" w:eastAsia="Times New Roman" w:hAnsi="Times New Roman"/>
                <w:spacing w:val="-2"/>
                <w:sz w:val="23"/>
              </w:rPr>
              <w:t xml:space="preserve"> </w:t>
            </w:r>
            <w:r w:rsidRPr="006262E3">
              <w:rPr>
                <w:rFonts w:ascii="Times New Roman" w:eastAsia="Times New Roman" w:hAnsi="Times New Roman"/>
                <w:sz w:val="23"/>
              </w:rPr>
              <w:t>56-АВ</w:t>
            </w:r>
            <w:r w:rsidRPr="006262E3">
              <w:rPr>
                <w:rFonts w:ascii="Times New Roman" w:eastAsia="Times New Roman" w:hAnsi="Times New Roman"/>
                <w:spacing w:val="-3"/>
                <w:sz w:val="23"/>
              </w:rPr>
              <w:t xml:space="preserve"> </w:t>
            </w:r>
            <w:r w:rsidRPr="006262E3">
              <w:rPr>
                <w:rFonts w:ascii="Times New Roman" w:eastAsia="Times New Roman" w:hAnsi="Times New Roman"/>
                <w:spacing w:val="-10"/>
                <w:sz w:val="23"/>
              </w:rPr>
              <w:t>№</w:t>
            </w:r>
          </w:p>
        </w:tc>
      </w:tr>
      <w:tr w:rsidR="006262E3" w:rsidRPr="006262E3" w:rsidTr="006262E3">
        <w:trPr>
          <w:trHeight w:val="263"/>
        </w:trPr>
        <w:tc>
          <w:tcPr>
            <w:tcW w:w="551" w:type="dxa"/>
            <w:vMerge/>
            <w:tcBorders>
              <w:top w:val="single" w:sz="6" w:space="0" w:color="000000"/>
              <w:left w:val="single" w:sz="6" w:space="0" w:color="000000"/>
              <w:bottom w:val="single" w:sz="6" w:space="0" w:color="000000"/>
              <w:right w:val="single" w:sz="6" w:space="0" w:color="000000"/>
            </w:tcBorders>
            <w:vAlign w:val="center"/>
            <w:hideMark/>
          </w:tcPr>
          <w:p w:rsidR="006262E3" w:rsidRPr="006262E3" w:rsidRDefault="006262E3" w:rsidP="006262E3">
            <w:pPr>
              <w:rPr>
                <w:rFonts w:ascii="Times New Roman" w:eastAsia="Times New Roman" w:hAnsi="Times New Roman"/>
              </w:rPr>
            </w:pPr>
          </w:p>
        </w:tc>
        <w:tc>
          <w:tcPr>
            <w:tcW w:w="3588" w:type="dxa"/>
            <w:tcBorders>
              <w:top w:val="nil"/>
              <w:left w:val="single" w:sz="6" w:space="0" w:color="000000"/>
              <w:bottom w:val="single" w:sz="6" w:space="0" w:color="000000"/>
              <w:right w:val="single" w:sz="6" w:space="0" w:color="000000"/>
            </w:tcBorders>
          </w:tcPr>
          <w:p w:rsidR="006262E3" w:rsidRPr="006262E3" w:rsidRDefault="006262E3" w:rsidP="006262E3">
            <w:pPr>
              <w:rPr>
                <w:rFonts w:ascii="Times New Roman" w:eastAsia="Times New Roman" w:hAnsi="Times New Roman"/>
                <w:sz w:val="18"/>
              </w:rPr>
            </w:pPr>
          </w:p>
        </w:tc>
        <w:tc>
          <w:tcPr>
            <w:tcW w:w="2897" w:type="dxa"/>
            <w:tcBorders>
              <w:top w:val="nil"/>
              <w:left w:val="single" w:sz="6" w:space="0" w:color="000000"/>
              <w:bottom w:val="single" w:sz="6" w:space="0" w:color="000000"/>
              <w:right w:val="single" w:sz="6" w:space="0" w:color="000000"/>
            </w:tcBorders>
            <w:hideMark/>
          </w:tcPr>
          <w:p w:rsidR="006262E3" w:rsidRPr="006262E3" w:rsidRDefault="006262E3" w:rsidP="006262E3">
            <w:pPr>
              <w:spacing w:line="243" w:lineRule="exact"/>
              <w:rPr>
                <w:rFonts w:ascii="Times New Roman" w:eastAsia="Times New Roman" w:hAnsi="Times New Roman"/>
                <w:sz w:val="23"/>
              </w:rPr>
            </w:pPr>
            <w:r w:rsidRPr="006262E3">
              <w:rPr>
                <w:rFonts w:ascii="Times New Roman" w:eastAsia="Times New Roman" w:hAnsi="Times New Roman"/>
                <w:sz w:val="23"/>
              </w:rPr>
              <w:t>шкафы,</w:t>
            </w:r>
            <w:r w:rsidRPr="006262E3">
              <w:rPr>
                <w:rFonts w:ascii="Times New Roman" w:eastAsia="Times New Roman" w:hAnsi="Times New Roman"/>
                <w:spacing w:val="-1"/>
                <w:sz w:val="23"/>
              </w:rPr>
              <w:t xml:space="preserve"> </w:t>
            </w:r>
            <w:r w:rsidRPr="006262E3">
              <w:rPr>
                <w:rFonts w:ascii="Times New Roman" w:eastAsia="Times New Roman" w:hAnsi="Times New Roman"/>
                <w:spacing w:val="-2"/>
                <w:sz w:val="23"/>
              </w:rPr>
              <w:t>жалюзи</w:t>
            </w:r>
          </w:p>
        </w:tc>
        <w:tc>
          <w:tcPr>
            <w:tcW w:w="2483" w:type="dxa"/>
            <w:vMerge/>
            <w:tcBorders>
              <w:top w:val="single" w:sz="6" w:space="0" w:color="000000"/>
              <w:left w:val="single" w:sz="6" w:space="0" w:color="000000"/>
              <w:bottom w:val="single" w:sz="6" w:space="0" w:color="000000"/>
              <w:right w:val="single" w:sz="6" w:space="0" w:color="000000"/>
            </w:tcBorders>
            <w:vAlign w:val="center"/>
            <w:hideMark/>
          </w:tcPr>
          <w:p w:rsidR="006262E3" w:rsidRPr="006262E3" w:rsidRDefault="006262E3" w:rsidP="006262E3">
            <w:pPr>
              <w:rPr>
                <w:rFonts w:ascii="Times New Roman" w:eastAsia="Times New Roman" w:hAnsi="Times New Roman"/>
                <w:sz w:val="19"/>
              </w:rPr>
            </w:pPr>
          </w:p>
        </w:tc>
        <w:tc>
          <w:tcPr>
            <w:tcW w:w="1795" w:type="dxa"/>
            <w:tcBorders>
              <w:top w:val="nil"/>
              <w:left w:val="single" w:sz="6" w:space="0" w:color="000000"/>
              <w:bottom w:val="single" w:sz="6" w:space="0" w:color="000000"/>
              <w:right w:val="single" w:sz="6" w:space="0" w:color="000000"/>
            </w:tcBorders>
          </w:tcPr>
          <w:p w:rsidR="006262E3" w:rsidRPr="006262E3" w:rsidRDefault="006262E3" w:rsidP="006262E3">
            <w:pPr>
              <w:rPr>
                <w:rFonts w:ascii="Times New Roman" w:eastAsia="Times New Roman" w:hAnsi="Times New Roman"/>
                <w:sz w:val="18"/>
              </w:rPr>
            </w:pPr>
          </w:p>
        </w:tc>
        <w:tc>
          <w:tcPr>
            <w:tcW w:w="3725" w:type="dxa"/>
            <w:tcBorders>
              <w:top w:val="nil"/>
              <w:left w:val="single" w:sz="6" w:space="0" w:color="000000"/>
              <w:bottom w:val="single" w:sz="6" w:space="0" w:color="000000"/>
              <w:right w:val="single" w:sz="6" w:space="0" w:color="000000"/>
            </w:tcBorders>
            <w:hideMark/>
          </w:tcPr>
          <w:p w:rsidR="006262E3" w:rsidRPr="006262E3" w:rsidRDefault="006262E3" w:rsidP="006262E3">
            <w:pPr>
              <w:spacing w:line="243" w:lineRule="exact"/>
              <w:rPr>
                <w:rFonts w:ascii="Times New Roman" w:eastAsia="Times New Roman" w:hAnsi="Times New Roman"/>
                <w:sz w:val="23"/>
              </w:rPr>
            </w:pPr>
            <w:r w:rsidRPr="006262E3">
              <w:rPr>
                <w:rFonts w:ascii="Times New Roman" w:eastAsia="Times New Roman" w:hAnsi="Times New Roman"/>
                <w:spacing w:val="-2"/>
                <w:sz w:val="23"/>
              </w:rPr>
              <w:t>281560</w:t>
            </w:r>
          </w:p>
        </w:tc>
      </w:tr>
      <w:tr w:rsidR="006262E3" w:rsidRPr="006262E3" w:rsidTr="006262E3">
        <w:trPr>
          <w:trHeight w:val="258"/>
        </w:trPr>
        <w:tc>
          <w:tcPr>
            <w:tcW w:w="551" w:type="dxa"/>
            <w:vMerge w:val="restart"/>
            <w:tcBorders>
              <w:top w:val="single" w:sz="6" w:space="0" w:color="000000"/>
              <w:left w:val="single" w:sz="6" w:space="0" w:color="000000"/>
              <w:bottom w:val="single" w:sz="6" w:space="0" w:color="000000"/>
              <w:right w:val="single" w:sz="6" w:space="0" w:color="000000"/>
            </w:tcBorders>
          </w:tcPr>
          <w:p w:rsidR="006262E3" w:rsidRPr="006262E3" w:rsidRDefault="006262E3" w:rsidP="006262E3">
            <w:pPr>
              <w:rPr>
                <w:rFonts w:ascii="Times New Roman" w:eastAsia="Times New Roman" w:hAnsi="Times New Roman"/>
              </w:rPr>
            </w:pPr>
          </w:p>
        </w:tc>
        <w:tc>
          <w:tcPr>
            <w:tcW w:w="3588" w:type="dxa"/>
            <w:tcBorders>
              <w:top w:val="single" w:sz="6" w:space="0" w:color="000000"/>
              <w:left w:val="single" w:sz="6" w:space="0" w:color="000000"/>
              <w:bottom w:val="nil"/>
              <w:right w:val="single" w:sz="6" w:space="0" w:color="000000"/>
            </w:tcBorders>
            <w:hideMark/>
          </w:tcPr>
          <w:p w:rsidR="006262E3" w:rsidRPr="006262E3" w:rsidRDefault="006262E3" w:rsidP="006262E3">
            <w:pPr>
              <w:spacing w:line="239" w:lineRule="exact"/>
              <w:rPr>
                <w:rFonts w:ascii="Times New Roman" w:eastAsia="Times New Roman" w:hAnsi="Times New Roman"/>
                <w:sz w:val="23"/>
              </w:rPr>
            </w:pPr>
            <w:r w:rsidRPr="006262E3">
              <w:rPr>
                <w:rFonts w:ascii="Times New Roman" w:eastAsia="Times New Roman" w:hAnsi="Times New Roman"/>
                <w:spacing w:val="-2"/>
                <w:sz w:val="23"/>
              </w:rPr>
              <w:t>физика</w:t>
            </w:r>
          </w:p>
        </w:tc>
        <w:tc>
          <w:tcPr>
            <w:tcW w:w="2897" w:type="dxa"/>
            <w:tcBorders>
              <w:top w:val="single" w:sz="6" w:space="0" w:color="000000"/>
              <w:left w:val="single" w:sz="6" w:space="0" w:color="000000"/>
              <w:bottom w:val="nil"/>
              <w:right w:val="single" w:sz="6" w:space="0" w:color="000000"/>
            </w:tcBorders>
            <w:hideMark/>
          </w:tcPr>
          <w:p w:rsidR="006262E3" w:rsidRPr="006262E3" w:rsidRDefault="006262E3" w:rsidP="006262E3">
            <w:pPr>
              <w:spacing w:line="239" w:lineRule="exact"/>
              <w:rPr>
                <w:rFonts w:ascii="Times New Roman" w:eastAsia="Times New Roman" w:hAnsi="Times New Roman"/>
                <w:sz w:val="23"/>
              </w:rPr>
            </w:pPr>
            <w:r w:rsidRPr="006262E3">
              <w:rPr>
                <w:rFonts w:ascii="Times New Roman" w:eastAsia="Times New Roman" w:hAnsi="Times New Roman"/>
                <w:sz w:val="23"/>
              </w:rPr>
              <w:t>Кабинет</w:t>
            </w:r>
            <w:r w:rsidRPr="006262E3">
              <w:rPr>
                <w:rFonts w:ascii="Times New Roman" w:eastAsia="Times New Roman" w:hAnsi="Times New Roman"/>
                <w:spacing w:val="2"/>
                <w:sz w:val="23"/>
              </w:rPr>
              <w:t xml:space="preserve"> </w:t>
            </w:r>
            <w:r w:rsidRPr="006262E3">
              <w:rPr>
                <w:rFonts w:ascii="Times New Roman" w:eastAsia="Times New Roman" w:hAnsi="Times New Roman"/>
                <w:sz w:val="23"/>
              </w:rPr>
              <w:t>физики –</w:t>
            </w:r>
            <w:r w:rsidRPr="006262E3">
              <w:rPr>
                <w:rFonts w:ascii="Times New Roman" w:eastAsia="Times New Roman" w:hAnsi="Times New Roman"/>
                <w:spacing w:val="2"/>
                <w:sz w:val="23"/>
              </w:rPr>
              <w:t xml:space="preserve"> </w:t>
            </w:r>
            <w:r w:rsidRPr="006262E3">
              <w:rPr>
                <w:rFonts w:ascii="Times New Roman" w:eastAsia="Times New Roman" w:hAnsi="Times New Roman"/>
                <w:sz w:val="23"/>
              </w:rPr>
              <w:t>2</w:t>
            </w:r>
            <w:r w:rsidRPr="006262E3">
              <w:rPr>
                <w:rFonts w:ascii="Times New Roman" w:eastAsia="Times New Roman" w:hAnsi="Times New Roman"/>
                <w:spacing w:val="1"/>
                <w:sz w:val="23"/>
              </w:rPr>
              <w:t xml:space="preserve"> </w:t>
            </w:r>
            <w:r w:rsidRPr="006262E3">
              <w:rPr>
                <w:rFonts w:ascii="Times New Roman" w:eastAsia="Times New Roman" w:hAnsi="Times New Roman"/>
                <w:spacing w:val="-5"/>
                <w:sz w:val="23"/>
              </w:rPr>
              <w:t>шт.</w:t>
            </w:r>
          </w:p>
        </w:tc>
        <w:tc>
          <w:tcPr>
            <w:tcW w:w="2483" w:type="dxa"/>
            <w:vMerge w:val="restart"/>
            <w:tcBorders>
              <w:top w:val="single" w:sz="6" w:space="0" w:color="000000"/>
              <w:left w:val="single" w:sz="6" w:space="0" w:color="000000"/>
              <w:bottom w:val="single" w:sz="6" w:space="0" w:color="000000"/>
              <w:right w:val="single" w:sz="6" w:space="0" w:color="000000"/>
            </w:tcBorders>
            <w:hideMark/>
          </w:tcPr>
          <w:p w:rsidR="006262E3" w:rsidRPr="006262E3" w:rsidRDefault="0084131D" w:rsidP="006262E3">
            <w:pPr>
              <w:spacing w:line="244" w:lineRule="auto"/>
              <w:ind w:right="129"/>
              <w:rPr>
                <w:rFonts w:ascii="Times New Roman" w:eastAsia="Times New Roman" w:hAnsi="Times New Roman"/>
                <w:sz w:val="19"/>
                <w:lang w:val="ru-RU"/>
              </w:rPr>
            </w:pPr>
            <w:r>
              <w:rPr>
                <w:rFonts w:ascii="Times New Roman" w:eastAsia="Times New Roman" w:hAnsi="Times New Roman"/>
                <w:sz w:val="19"/>
                <w:lang w:val="ru-RU"/>
              </w:rPr>
              <w:t>461515, Оренбург</w:t>
            </w:r>
            <w:r w:rsidR="006262E3" w:rsidRPr="006262E3">
              <w:rPr>
                <w:rFonts w:ascii="Times New Roman" w:eastAsia="Times New Roman" w:hAnsi="Times New Roman"/>
                <w:sz w:val="19"/>
                <w:lang w:val="ru-RU"/>
              </w:rPr>
              <w:t>ская обл., Соль</w:t>
            </w:r>
            <w:r w:rsidR="006262E3" w:rsidRPr="006262E3">
              <w:rPr>
                <w:rFonts w:ascii="Times New Roman" w:eastAsia="Times New Roman" w:hAnsi="Times New Roman"/>
                <w:spacing w:val="-1"/>
                <w:sz w:val="19"/>
                <w:lang w:val="ru-RU"/>
              </w:rPr>
              <w:t xml:space="preserve"> </w:t>
            </w:r>
            <w:r w:rsidR="006262E3" w:rsidRPr="006262E3">
              <w:rPr>
                <w:rFonts w:ascii="Times New Roman" w:eastAsia="Times New Roman" w:hAnsi="Times New Roman"/>
                <w:sz w:val="19"/>
                <w:lang w:val="ru-RU"/>
              </w:rPr>
              <w:t>– Илецкий</w:t>
            </w:r>
            <w:r w:rsidR="006262E3" w:rsidRPr="006262E3">
              <w:rPr>
                <w:rFonts w:ascii="Times New Roman" w:eastAsia="Times New Roman" w:hAnsi="Times New Roman"/>
                <w:spacing w:val="-2"/>
                <w:sz w:val="19"/>
                <w:lang w:val="ru-RU"/>
              </w:rPr>
              <w:t xml:space="preserve"> </w:t>
            </w:r>
            <w:r w:rsidR="006262E3" w:rsidRPr="006262E3">
              <w:rPr>
                <w:rFonts w:ascii="Times New Roman" w:eastAsia="Times New Roman" w:hAnsi="Times New Roman"/>
                <w:sz w:val="19"/>
                <w:lang w:val="ru-RU"/>
              </w:rPr>
              <w:t>р-н, С.Боевая гора, пер.Школьный</w:t>
            </w:r>
            <w:r w:rsidR="006262E3" w:rsidRPr="006262E3">
              <w:rPr>
                <w:rFonts w:ascii="Times New Roman" w:eastAsia="Times New Roman" w:hAnsi="Times New Roman"/>
                <w:spacing w:val="40"/>
                <w:sz w:val="19"/>
                <w:lang w:val="ru-RU"/>
              </w:rPr>
              <w:t xml:space="preserve"> </w:t>
            </w:r>
            <w:r w:rsidR="006262E3" w:rsidRPr="006262E3">
              <w:rPr>
                <w:rFonts w:ascii="Times New Roman" w:eastAsia="Times New Roman" w:hAnsi="Times New Roman"/>
                <w:sz w:val="19"/>
                <w:lang w:val="ru-RU"/>
              </w:rPr>
              <w:t>3</w:t>
            </w:r>
          </w:p>
        </w:tc>
        <w:tc>
          <w:tcPr>
            <w:tcW w:w="1795" w:type="dxa"/>
            <w:tcBorders>
              <w:top w:val="single" w:sz="6" w:space="0" w:color="000000"/>
              <w:left w:val="single" w:sz="6" w:space="0" w:color="000000"/>
              <w:bottom w:val="nil"/>
              <w:right w:val="single" w:sz="6" w:space="0" w:color="000000"/>
            </w:tcBorders>
            <w:hideMark/>
          </w:tcPr>
          <w:p w:rsidR="006262E3" w:rsidRPr="0084131D" w:rsidRDefault="006262E3" w:rsidP="006262E3">
            <w:pPr>
              <w:spacing w:line="239" w:lineRule="exact"/>
              <w:rPr>
                <w:rFonts w:ascii="Times New Roman" w:eastAsia="Times New Roman" w:hAnsi="Times New Roman"/>
                <w:sz w:val="23"/>
                <w:lang w:val="ru-RU"/>
              </w:rPr>
            </w:pPr>
            <w:r w:rsidRPr="0084131D">
              <w:rPr>
                <w:rFonts w:ascii="Times New Roman" w:eastAsia="Times New Roman" w:hAnsi="Times New Roman"/>
                <w:spacing w:val="-2"/>
                <w:sz w:val="23"/>
                <w:lang w:val="ru-RU"/>
              </w:rPr>
              <w:t>оперативное</w:t>
            </w:r>
          </w:p>
        </w:tc>
        <w:tc>
          <w:tcPr>
            <w:tcW w:w="3725" w:type="dxa"/>
            <w:tcBorders>
              <w:top w:val="single" w:sz="6" w:space="0" w:color="000000"/>
              <w:left w:val="single" w:sz="6" w:space="0" w:color="000000"/>
              <w:bottom w:val="nil"/>
              <w:right w:val="single" w:sz="6" w:space="0" w:color="000000"/>
            </w:tcBorders>
            <w:hideMark/>
          </w:tcPr>
          <w:p w:rsidR="006262E3" w:rsidRPr="0084131D" w:rsidRDefault="006262E3" w:rsidP="006262E3">
            <w:pPr>
              <w:spacing w:line="239" w:lineRule="exact"/>
              <w:rPr>
                <w:rFonts w:ascii="Times New Roman" w:eastAsia="Times New Roman" w:hAnsi="Times New Roman"/>
                <w:sz w:val="23"/>
                <w:lang w:val="ru-RU"/>
              </w:rPr>
            </w:pPr>
            <w:r w:rsidRPr="0084131D">
              <w:rPr>
                <w:rFonts w:ascii="Times New Roman" w:eastAsia="Times New Roman" w:hAnsi="Times New Roman"/>
                <w:sz w:val="23"/>
                <w:lang w:val="ru-RU"/>
              </w:rPr>
              <w:t>Свидетельство</w:t>
            </w:r>
            <w:r w:rsidRPr="0084131D">
              <w:rPr>
                <w:rFonts w:ascii="Times New Roman" w:eastAsia="Times New Roman" w:hAnsi="Times New Roman"/>
                <w:spacing w:val="3"/>
                <w:sz w:val="23"/>
                <w:lang w:val="ru-RU"/>
              </w:rPr>
              <w:t xml:space="preserve"> </w:t>
            </w:r>
            <w:r w:rsidRPr="0084131D">
              <w:rPr>
                <w:rFonts w:ascii="Times New Roman" w:eastAsia="Times New Roman" w:hAnsi="Times New Roman"/>
                <w:sz w:val="23"/>
                <w:lang w:val="ru-RU"/>
              </w:rPr>
              <w:t>о</w:t>
            </w:r>
            <w:r w:rsidRPr="0084131D">
              <w:rPr>
                <w:rFonts w:ascii="Times New Roman" w:eastAsia="Times New Roman" w:hAnsi="Times New Roman"/>
                <w:spacing w:val="3"/>
                <w:sz w:val="23"/>
                <w:lang w:val="ru-RU"/>
              </w:rPr>
              <w:t xml:space="preserve"> </w:t>
            </w:r>
            <w:r w:rsidRPr="0084131D">
              <w:rPr>
                <w:rFonts w:ascii="Times New Roman" w:eastAsia="Times New Roman" w:hAnsi="Times New Roman"/>
                <w:spacing w:val="-2"/>
                <w:sz w:val="23"/>
                <w:lang w:val="ru-RU"/>
              </w:rPr>
              <w:t>государственной</w:t>
            </w:r>
          </w:p>
        </w:tc>
      </w:tr>
      <w:tr w:rsidR="006262E3" w:rsidRPr="006262E3" w:rsidTr="006262E3">
        <w:trPr>
          <w:trHeight w:val="253"/>
        </w:trPr>
        <w:tc>
          <w:tcPr>
            <w:tcW w:w="551" w:type="dxa"/>
            <w:vMerge/>
            <w:tcBorders>
              <w:top w:val="single" w:sz="6" w:space="0" w:color="000000"/>
              <w:left w:val="single" w:sz="6" w:space="0" w:color="000000"/>
              <w:bottom w:val="single" w:sz="6" w:space="0" w:color="000000"/>
              <w:right w:val="single" w:sz="6" w:space="0" w:color="000000"/>
            </w:tcBorders>
            <w:vAlign w:val="center"/>
            <w:hideMark/>
          </w:tcPr>
          <w:p w:rsidR="006262E3" w:rsidRPr="0084131D" w:rsidRDefault="006262E3" w:rsidP="006262E3">
            <w:pPr>
              <w:rPr>
                <w:rFonts w:ascii="Times New Roman" w:eastAsia="Times New Roman" w:hAnsi="Times New Roman"/>
                <w:lang w:val="ru-RU"/>
              </w:rPr>
            </w:pPr>
          </w:p>
        </w:tc>
        <w:tc>
          <w:tcPr>
            <w:tcW w:w="3588" w:type="dxa"/>
            <w:tcBorders>
              <w:top w:val="nil"/>
              <w:left w:val="single" w:sz="6" w:space="0" w:color="000000"/>
              <w:bottom w:val="nil"/>
              <w:right w:val="single" w:sz="6" w:space="0" w:color="000000"/>
            </w:tcBorders>
          </w:tcPr>
          <w:p w:rsidR="006262E3" w:rsidRPr="0084131D" w:rsidRDefault="006262E3" w:rsidP="006262E3">
            <w:pPr>
              <w:rPr>
                <w:rFonts w:ascii="Times New Roman" w:eastAsia="Times New Roman" w:hAnsi="Times New Roman"/>
                <w:sz w:val="18"/>
                <w:lang w:val="ru-RU"/>
              </w:rPr>
            </w:pPr>
          </w:p>
        </w:tc>
        <w:tc>
          <w:tcPr>
            <w:tcW w:w="2897" w:type="dxa"/>
            <w:tcBorders>
              <w:top w:val="nil"/>
              <w:left w:val="single" w:sz="6" w:space="0" w:color="000000"/>
              <w:bottom w:val="nil"/>
              <w:right w:val="single" w:sz="6" w:space="0" w:color="000000"/>
            </w:tcBorders>
            <w:hideMark/>
          </w:tcPr>
          <w:p w:rsidR="006262E3" w:rsidRPr="0084131D" w:rsidRDefault="006262E3" w:rsidP="006262E3">
            <w:pPr>
              <w:spacing w:line="234" w:lineRule="exact"/>
              <w:rPr>
                <w:rFonts w:ascii="Times New Roman" w:eastAsia="Times New Roman" w:hAnsi="Times New Roman"/>
                <w:sz w:val="23"/>
                <w:lang w:val="ru-RU"/>
              </w:rPr>
            </w:pPr>
            <w:r w:rsidRPr="0084131D">
              <w:rPr>
                <w:rFonts w:ascii="Times New Roman" w:eastAsia="Times New Roman" w:hAnsi="Times New Roman"/>
                <w:sz w:val="23"/>
                <w:lang w:val="ru-RU"/>
              </w:rPr>
              <w:t>Перечень</w:t>
            </w:r>
            <w:r w:rsidRPr="0084131D">
              <w:rPr>
                <w:rFonts w:ascii="Times New Roman" w:eastAsia="Times New Roman" w:hAnsi="Times New Roman"/>
                <w:spacing w:val="-2"/>
                <w:sz w:val="23"/>
                <w:lang w:val="ru-RU"/>
              </w:rPr>
              <w:t xml:space="preserve"> основного</w:t>
            </w:r>
          </w:p>
        </w:tc>
        <w:tc>
          <w:tcPr>
            <w:tcW w:w="2483" w:type="dxa"/>
            <w:vMerge/>
            <w:tcBorders>
              <w:top w:val="single" w:sz="6" w:space="0" w:color="000000"/>
              <w:left w:val="single" w:sz="6" w:space="0" w:color="000000"/>
              <w:bottom w:val="single" w:sz="6" w:space="0" w:color="000000"/>
              <w:right w:val="single" w:sz="6" w:space="0" w:color="000000"/>
            </w:tcBorders>
            <w:vAlign w:val="center"/>
            <w:hideMark/>
          </w:tcPr>
          <w:p w:rsidR="006262E3" w:rsidRPr="0084131D" w:rsidRDefault="006262E3" w:rsidP="006262E3">
            <w:pPr>
              <w:rPr>
                <w:rFonts w:ascii="Times New Roman" w:eastAsia="Times New Roman" w:hAnsi="Times New Roman"/>
                <w:sz w:val="19"/>
                <w:lang w:val="ru-RU"/>
              </w:rPr>
            </w:pPr>
          </w:p>
        </w:tc>
        <w:tc>
          <w:tcPr>
            <w:tcW w:w="1795" w:type="dxa"/>
            <w:tcBorders>
              <w:top w:val="nil"/>
              <w:left w:val="single" w:sz="6" w:space="0" w:color="000000"/>
              <w:bottom w:val="nil"/>
              <w:right w:val="single" w:sz="6" w:space="0" w:color="000000"/>
            </w:tcBorders>
            <w:hideMark/>
          </w:tcPr>
          <w:p w:rsidR="006262E3" w:rsidRPr="0084131D" w:rsidRDefault="006262E3" w:rsidP="006262E3">
            <w:pPr>
              <w:spacing w:line="234" w:lineRule="exact"/>
              <w:rPr>
                <w:rFonts w:ascii="Times New Roman" w:eastAsia="Times New Roman" w:hAnsi="Times New Roman"/>
                <w:sz w:val="23"/>
                <w:lang w:val="ru-RU"/>
              </w:rPr>
            </w:pPr>
            <w:r w:rsidRPr="0084131D">
              <w:rPr>
                <w:rFonts w:ascii="Times New Roman" w:eastAsia="Times New Roman" w:hAnsi="Times New Roman"/>
                <w:spacing w:val="-2"/>
                <w:sz w:val="23"/>
                <w:lang w:val="ru-RU"/>
              </w:rPr>
              <w:t>управление</w:t>
            </w:r>
          </w:p>
        </w:tc>
        <w:tc>
          <w:tcPr>
            <w:tcW w:w="3725" w:type="dxa"/>
            <w:tcBorders>
              <w:top w:val="nil"/>
              <w:left w:val="single" w:sz="6" w:space="0" w:color="000000"/>
              <w:bottom w:val="nil"/>
              <w:right w:val="single" w:sz="6" w:space="0" w:color="000000"/>
            </w:tcBorders>
            <w:hideMark/>
          </w:tcPr>
          <w:p w:rsidR="006262E3" w:rsidRPr="0084131D" w:rsidRDefault="006262E3" w:rsidP="006262E3">
            <w:pPr>
              <w:spacing w:line="234" w:lineRule="exact"/>
              <w:rPr>
                <w:rFonts w:ascii="Times New Roman" w:eastAsia="Times New Roman" w:hAnsi="Times New Roman"/>
                <w:sz w:val="23"/>
                <w:lang w:val="ru-RU"/>
              </w:rPr>
            </w:pPr>
            <w:r w:rsidRPr="0084131D">
              <w:rPr>
                <w:rFonts w:ascii="Times New Roman" w:eastAsia="Times New Roman" w:hAnsi="Times New Roman"/>
                <w:sz w:val="23"/>
                <w:lang w:val="ru-RU"/>
              </w:rPr>
              <w:t>регистрации</w:t>
            </w:r>
            <w:r w:rsidRPr="0084131D">
              <w:rPr>
                <w:rFonts w:ascii="Times New Roman" w:eastAsia="Times New Roman" w:hAnsi="Times New Roman"/>
                <w:spacing w:val="4"/>
                <w:sz w:val="23"/>
                <w:lang w:val="ru-RU"/>
              </w:rPr>
              <w:t xml:space="preserve"> </w:t>
            </w:r>
            <w:r w:rsidRPr="0084131D">
              <w:rPr>
                <w:rFonts w:ascii="Times New Roman" w:eastAsia="Times New Roman" w:hAnsi="Times New Roman"/>
                <w:sz w:val="23"/>
                <w:lang w:val="ru-RU"/>
              </w:rPr>
              <w:t>права</w:t>
            </w:r>
            <w:r w:rsidRPr="0084131D">
              <w:rPr>
                <w:rFonts w:ascii="Times New Roman" w:eastAsia="Times New Roman" w:hAnsi="Times New Roman"/>
                <w:spacing w:val="7"/>
                <w:sz w:val="23"/>
                <w:lang w:val="ru-RU"/>
              </w:rPr>
              <w:t xml:space="preserve"> </w:t>
            </w:r>
            <w:r w:rsidRPr="0084131D">
              <w:rPr>
                <w:rFonts w:ascii="Times New Roman" w:eastAsia="Times New Roman" w:hAnsi="Times New Roman"/>
                <w:spacing w:val="-2"/>
                <w:sz w:val="23"/>
                <w:lang w:val="ru-RU"/>
              </w:rPr>
              <w:t>управление</w:t>
            </w:r>
          </w:p>
        </w:tc>
      </w:tr>
      <w:tr w:rsidR="006262E3" w:rsidRPr="006262E3" w:rsidTr="006262E3">
        <w:trPr>
          <w:trHeight w:val="253"/>
        </w:trPr>
        <w:tc>
          <w:tcPr>
            <w:tcW w:w="551" w:type="dxa"/>
            <w:vMerge/>
            <w:tcBorders>
              <w:top w:val="single" w:sz="6" w:space="0" w:color="000000"/>
              <w:left w:val="single" w:sz="6" w:space="0" w:color="000000"/>
              <w:bottom w:val="single" w:sz="6" w:space="0" w:color="000000"/>
              <w:right w:val="single" w:sz="6" w:space="0" w:color="000000"/>
            </w:tcBorders>
            <w:vAlign w:val="center"/>
            <w:hideMark/>
          </w:tcPr>
          <w:p w:rsidR="006262E3" w:rsidRPr="0084131D" w:rsidRDefault="006262E3" w:rsidP="006262E3">
            <w:pPr>
              <w:rPr>
                <w:rFonts w:ascii="Times New Roman" w:eastAsia="Times New Roman" w:hAnsi="Times New Roman"/>
                <w:lang w:val="ru-RU"/>
              </w:rPr>
            </w:pPr>
          </w:p>
        </w:tc>
        <w:tc>
          <w:tcPr>
            <w:tcW w:w="3588" w:type="dxa"/>
            <w:tcBorders>
              <w:top w:val="nil"/>
              <w:left w:val="single" w:sz="6" w:space="0" w:color="000000"/>
              <w:bottom w:val="nil"/>
              <w:right w:val="single" w:sz="6" w:space="0" w:color="000000"/>
            </w:tcBorders>
          </w:tcPr>
          <w:p w:rsidR="006262E3" w:rsidRPr="0084131D" w:rsidRDefault="006262E3" w:rsidP="006262E3">
            <w:pPr>
              <w:rPr>
                <w:rFonts w:ascii="Times New Roman" w:eastAsia="Times New Roman" w:hAnsi="Times New Roman"/>
                <w:sz w:val="18"/>
                <w:lang w:val="ru-RU"/>
              </w:rPr>
            </w:pPr>
          </w:p>
        </w:tc>
        <w:tc>
          <w:tcPr>
            <w:tcW w:w="2897" w:type="dxa"/>
            <w:tcBorders>
              <w:top w:val="nil"/>
              <w:left w:val="single" w:sz="6" w:space="0" w:color="000000"/>
              <w:bottom w:val="nil"/>
              <w:right w:val="single" w:sz="6" w:space="0" w:color="000000"/>
            </w:tcBorders>
            <w:hideMark/>
          </w:tcPr>
          <w:p w:rsidR="006262E3" w:rsidRPr="006262E3" w:rsidRDefault="006262E3" w:rsidP="006262E3">
            <w:pPr>
              <w:spacing w:line="234" w:lineRule="exact"/>
              <w:rPr>
                <w:rFonts w:ascii="Times New Roman" w:eastAsia="Times New Roman" w:hAnsi="Times New Roman"/>
                <w:sz w:val="23"/>
              </w:rPr>
            </w:pPr>
            <w:r w:rsidRPr="0084131D">
              <w:rPr>
                <w:rFonts w:ascii="Times New Roman" w:eastAsia="Times New Roman" w:hAnsi="Times New Roman"/>
                <w:sz w:val="23"/>
                <w:lang w:val="ru-RU"/>
              </w:rPr>
              <w:t>об</w:t>
            </w:r>
            <w:r w:rsidRPr="006262E3">
              <w:rPr>
                <w:rFonts w:ascii="Times New Roman" w:eastAsia="Times New Roman" w:hAnsi="Times New Roman"/>
                <w:sz w:val="23"/>
              </w:rPr>
              <w:t>орудования:</w:t>
            </w:r>
            <w:r w:rsidRPr="006262E3">
              <w:rPr>
                <w:rFonts w:ascii="Times New Roman" w:eastAsia="Times New Roman" w:hAnsi="Times New Roman"/>
                <w:spacing w:val="-8"/>
                <w:sz w:val="23"/>
              </w:rPr>
              <w:t xml:space="preserve"> </w:t>
            </w:r>
            <w:r w:rsidRPr="006262E3">
              <w:rPr>
                <w:rFonts w:ascii="Times New Roman" w:eastAsia="Times New Roman" w:hAnsi="Times New Roman"/>
                <w:sz w:val="23"/>
              </w:rPr>
              <w:t>ноутбук</w:t>
            </w:r>
            <w:r w:rsidRPr="006262E3">
              <w:rPr>
                <w:rFonts w:ascii="Times New Roman" w:eastAsia="Times New Roman" w:hAnsi="Times New Roman"/>
                <w:spacing w:val="-8"/>
                <w:sz w:val="23"/>
              </w:rPr>
              <w:t xml:space="preserve"> </w:t>
            </w:r>
            <w:r w:rsidRPr="006262E3">
              <w:rPr>
                <w:rFonts w:ascii="Times New Roman" w:eastAsia="Times New Roman" w:hAnsi="Times New Roman"/>
                <w:sz w:val="23"/>
              </w:rPr>
              <w:t>-</w:t>
            </w:r>
            <w:r w:rsidRPr="006262E3">
              <w:rPr>
                <w:rFonts w:ascii="Times New Roman" w:eastAsia="Times New Roman" w:hAnsi="Times New Roman"/>
                <w:spacing w:val="-12"/>
                <w:sz w:val="23"/>
              </w:rPr>
              <w:t xml:space="preserve"> </w:t>
            </w:r>
            <w:r w:rsidRPr="006262E3">
              <w:rPr>
                <w:rFonts w:ascii="Times New Roman" w:eastAsia="Times New Roman" w:hAnsi="Times New Roman"/>
                <w:spacing w:val="-10"/>
                <w:sz w:val="23"/>
              </w:rPr>
              <w:t>2</w:t>
            </w:r>
          </w:p>
        </w:tc>
        <w:tc>
          <w:tcPr>
            <w:tcW w:w="2483" w:type="dxa"/>
            <w:vMerge/>
            <w:tcBorders>
              <w:top w:val="single" w:sz="6" w:space="0" w:color="000000"/>
              <w:left w:val="single" w:sz="6" w:space="0" w:color="000000"/>
              <w:bottom w:val="single" w:sz="6" w:space="0" w:color="000000"/>
              <w:right w:val="single" w:sz="6" w:space="0" w:color="000000"/>
            </w:tcBorders>
            <w:vAlign w:val="center"/>
            <w:hideMark/>
          </w:tcPr>
          <w:p w:rsidR="006262E3" w:rsidRPr="006262E3" w:rsidRDefault="006262E3" w:rsidP="006262E3">
            <w:pPr>
              <w:rPr>
                <w:rFonts w:ascii="Times New Roman" w:eastAsia="Times New Roman" w:hAnsi="Times New Roman"/>
                <w:sz w:val="19"/>
              </w:rPr>
            </w:pPr>
          </w:p>
        </w:tc>
        <w:tc>
          <w:tcPr>
            <w:tcW w:w="1795" w:type="dxa"/>
            <w:tcBorders>
              <w:top w:val="nil"/>
              <w:left w:val="single" w:sz="6" w:space="0" w:color="000000"/>
              <w:bottom w:val="nil"/>
              <w:right w:val="single" w:sz="6" w:space="0" w:color="000000"/>
            </w:tcBorders>
          </w:tcPr>
          <w:p w:rsidR="006262E3" w:rsidRPr="006262E3" w:rsidRDefault="006262E3" w:rsidP="006262E3">
            <w:pPr>
              <w:rPr>
                <w:rFonts w:ascii="Times New Roman" w:eastAsia="Times New Roman" w:hAnsi="Times New Roman"/>
                <w:sz w:val="18"/>
              </w:rPr>
            </w:pPr>
          </w:p>
        </w:tc>
        <w:tc>
          <w:tcPr>
            <w:tcW w:w="3725" w:type="dxa"/>
            <w:tcBorders>
              <w:top w:val="nil"/>
              <w:left w:val="single" w:sz="6" w:space="0" w:color="000000"/>
              <w:bottom w:val="nil"/>
              <w:right w:val="single" w:sz="6" w:space="0" w:color="000000"/>
            </w:tcBorders>
            <w:hideMark/>
          </w:tcPr>
          <w:p w:rsidR="006262E3" w:rsidRPr="006262E3" w:rsidRDefault="006262E3" w:rsidP="006262E3">
            <w:pPr>
              <w:spacing w:line="234" w:lineRule="exact"/>
              <w:rPr>
                <w:rFonts w:ascii="Times New Roman" w:eastAsia="Times New Roman" w:hAnsi="Times New Roman"/>
                <w:sz w:val="23"/>
              </w:rPr>
            </w:pPr>
            <w:r w:rsidRPr="006262E3">
              <w:rPr>
                <w:rFonts w:ascii="Times New Roman" w:eastAsia="Times New Roman" w:hAnsi="Times New Roman"/>
                <w:sz w:val="23"/>
              </w:rPr>
              <w:t>федеральной</w:t>
            </w:r>
            <w:r w:rsidRPr="006262E3">
              <w:rPr>
                <w:rFonts w:ascii="Times New Roman" w:eastAsia="Times New Roman" w:hAnsi="Times New Roman"/>
                <w:spacing w:val="3"/>
                <w:sz w:val="23"/>
              </w:rPr>
              <w:t xml:space="preserve"> </w:t>
            </w:r>
            <w:r w:rsidRPr="006262E3">
              <w:rPr>
                <w:rFonts w:ascii="Times New Roman" w:eastAsia="Times New Roman" w:hAnsi="Times New Roman"/>
                <w:spacing w:val="-2"/>
                <w:sz w:val="23"/>
              </w:rPr>
              <w:t>службы</w:t>
            </w:r>
          </w:p>
        </w:tc>
      </w:tr>
      <w:tr w:rsidR="006262E3" w:rsidRPr="006262E3" w:rsidTr="006262E3">
        <w:trPr>
          <w:trHeight w:val="252"/>
        </w:trPr>
        <w:tc>
          <w:tcPr>
            <w:tcW w:w="551" w:type="dxa"/>
            <w:vMerge/>
            <w:tcBorders>
              <w:top w:val="single" w:sz="6" w:space="0" w:color="000000"/>
              <w:left w:val="single" w:sz="6" w:space="0" w:color="000000"/>
              <w:bottom w:val="single" w:sz="6" w:space="0" w:color="000000"/>
              <w:right w:val="single" w:sz="6" w:space="0" w:color="000000"/>
            </w:tcBorders>
            <w:vAlign w:val="center"/>
            <w:hideMark/>
          </w:tcPr>
          <w:p w:rsidR="006262E3" w:rsidRPr="006262E3" w:rsidRDefault="006262E3" w:rsidP="006262E3">
            <w:pPr>
              <w:rPr>
                <w:rFonts w:ascii="Times New Roman" w:eastAsia="Times New Roman" w:hAnsi="Times New Roman"/>
              </w:rPr>
            </w:pPr>
          </w:p>
        </w:tc>
        <w:tc>
          <w:tcPr>
            <w:tcW w:w="3588" w:type="dxa"/>
            <w:tcBorders>
              <w:top w:val="nil"/>
              <w:left w:val="single" w:sz="6" w:space="0" w:color="000000"/>
              <w:bottom w:val="nil"/>
              <w:right w:val="single" w:sz="6" w:space="0" w:color="000000"/>
            </w:tcBorders>
          </w:tcPr>
          <w:p w:rsidR="006262E3" w:rsidRPr="006262E3" w:rsidRDefault="006262E3" w:rsidP="006262E3">
            <w:pPr>
              <w:rPr>
                <w:rFonts w:ascii="Times New Roman" w:eastAsia="Times New Roman" w:hAnsi="Times New Roman"/>
                <w:sz w:val="18"/>
              </w:rPr>
            </w:pPr>
          </w:p>
        </w:tc>
        <w:tc>
          <w:tcPr>
            <w:tcW w:w="2897" w:type="dxa"/>
            <w:tcBorders>
              <w:top w:val="nil"/>
              <w:left w:val="single" w:sz="6" w:space="0" w:color="000000"/>
              <w:bottom w:val="nil"/>
              <w:right w:val="single" w:sz="6" w:space="0" w:color="000000"/>
            </w:tcBorders>
            <w:hideMark/>
          </w:tcPr>
          <w:p w:rsidR="006262E3" w:rsidRPr="006262E3" w:rsidRDefault="006262E3" w:rsidP="006262E3">
            <w:pPr>
              <w:spacing w:line="233" w:lineRule="exact"/>
              <w:rPr>
                <w:rFonts w:ascii="Times New Roman" w:eastAsia="Times New Roman" w:hAnsi="Times New Roman"/>
                <w:sz w:val="23"/>
              </w:rPr>
            </w:pPr>
            <w:r w:rsidRPr="006262E3">
              <w:rPr>
                <w:rFonts w:ascii="Times New Roman" w:eastAsia="Times New Roman" w:hAnsi="Times New Roman"/>
                <w:sz w:val="23"/>
              </w:rPr>
              <w:t>шт.,</w:t>
            </w:r>
            <w:r w:rsidRPr="006262E3">
              <w:rPr>
                <w:rFonts w:ascii="Times New Roman" w:eastAsia="Times New Roman" w:hAnsi="Times New Roman"/>
                <w:spacing w:val="-2"/>
                <w:sz w:val="23"/>
              </w:rPr>
              <w:t xml:space="preserve"> </w:t>
            </w:r>
            <w:r w:rsidRPr="006262E3">
              <w:rPr>
                <w:rFonts w:ascii="Times New Roman" w:eastAsia="Times New Roman" w:hAnsi="Times New Roman"/>
                <w:sz w:val="23"/>
              </w:rPr>
              <w:t>проектор</w:t>
            </w:r>
            <w:r w:rsidRPr="006262E3">
              <w:rPr>
                <w:rFonts w:ascii="Times New Roman" w:eastAsia="Times New Roman" w:hAnsi="Times New Roman"/>
                <w:spacing w:val="-6"/>
                <w:sz w:val="23"/>
              </w:rPr>
              <w:t xml:space="preserve"> </w:t>
            </w:r>
            <w:r w:rsidRPr="006262E3">
              <w:rPr>
                <w:rFonts w:ascii="Times New Roman" w:eastAsia="Times New Roman" w:hAnsi="Times New Roman"/>
                <w:sz w:val="23"/>
              </w:rPr>
              <w:t>-</w:t>
            </w:r>
            <w:r w:rsidRPr="006262E3">
              <w:rPr>
                <w:rFonts w:ascii="Times New Roman" w:eastAsia="Times New Roman" w:hAnsi="Times New Roman"/>
                <w:spacing w:val="-7"/>
                <w:sz w:val="23"/>
              </w:rPr>
              <w:t xml:space="preserve"> </w:t>
            </w:r>
            <w:r w:rsidRPr="006262E3">
              <w:rPr>
                <w:rFonts w:ascii="Times New Roman" w:eastAsia="Times New Roman" w:hAnsi="Times New Roman"/>
                <w:sz w:val="23"/>
              </w:rPr>
              <w:t>2</w:t>
            </w:r>
            <w:r w:rsidRPr="006262E3">
              <w:rPr>
                <w:rFonts w:ascii="Times New Roman" w:eastAsia="Times New Roman" w:hAnsi="Times New Roman"/>
                <w:spacing w:val="-5"/>
                <w:sz w:val="23"/>
              </w:rPr>
              <w:t xml:space="preserve"> </w:t>
            </w:r>
            <w:r w:rsidRPr="006262E3">
              <w:rPr>
                <w:rFonts w:ascii="Times New Roman" w:eastAsia="Times New Roman" w:hAnsi="Times New Roman"/>
                <w:sz w:val="23"/>
              </w:rPr>
              <w:t>шт.,</w:t>
            </w:r>
            <w:r w:rsidRPr="006262E3">
              <w:rPr>
                <w:rFonts w:ascii="Times New Roman" w:eastAsia="Times New Roman" w:hAnsi="Times New Roman"/>
                <w:spacing w:val="-7"/>
                <w:sz w:val="23"/>
              </w:rPr>
              <w:t xml:space="preserve"> </w:t>
            </w:r>
            <w:r w:rsidRPr="006262E3">
              <w:rPr>
                <w:rFonts w:ascii="Times New Roman" w:eastAsia="Times New Roman" w:hAnsi="Times New Roman"/>
                <w:spacing w:val="-4"/>
                <w:sz w:val="23"/>
              </w:rPr>
              <w:t>экран</w:t>
            </w:r>
          </w:p>
        </w:tc>
        <w:tc>
          <w:tcPr>
            <w:tcW w:w="2483" w:type="dxa"/>
            <w:vMerge/>
            <w:tcBorders>
              <w:top w:val="single" w:sz="6" w:space="0" w:color="000000"/>
              <w:left w:val="single" w:sz="6" w:space="0" w:color="000000"/>
              <w:bottom w:val="single" w:sz="6" w:space="0" w:color="000000"/>
              <w:right w:val="single" w:sz="6" w:space="0" w:color="000000"/>
            </w:tcBorders>
            <w:vAlign w:val="center"/>
            <w:hideMark/>
          </w:tcPr>
          <w:p w:rsidR="006262E3" w:rsidRPr="006262E3" w:rsidRDefault="006262E3" w:rsidP="006262E3">
            <w:pPr>
              <w:rPr>
                <w:rFonts w:ascii="Times New Roman" w:eastAsia="Times New Roman" w:hAnsi="Times New Roman"/>
                <w:sz w:val="19"/>
              </w:rPr>
            </w:pPr>
          </w:p>
        </w:tc>
        <w:tc>
          <w:tcPr>
            <w:tcW w:w="1795" w:type="dxa"/>
            <w:tcBorders>
              <w:top w:val="nil"/>
              <w:left w:val="single" w:sz="6" w:space="0" w:color="000000"/>
              <w:bottom w:val="nil"/>
              <w:right w:val="single" w:sz="6" w:space="0" w:color="000000"/>
            </w:tcBorders>
          </w:tcPr>
          <w:p w:rsidR="006262E3" w:rsidRPr="006262E3" w:rsidRDefault="006262E3" w:rsidP="006262E3">
            <w:pPr>
              <w:rPr>
                <w:rFonts w:ascii="Times New Roman" w:eastAsia="Times New Roman" w:hAnsi="Times New Roman"/>
                <w:sz w:val="18"/>
              </w:rPr>
            </w:pPr>
          </w:p>
        </w:tc>
        <w:tc>
          <w:tcPr>
            <w:tcW w:w="3725" w:type="dxa"/>
            <w:tcBorders>
              <w:top w:val="nil"/>
              <w:left w:val="single" w:sz="6" w:space="0" w:color="000000"/>
              <w:bottom w:val="nil"/>
              <w:right w:val="single" w:sz="6" w:space="0" w:color="000000"/>
            </w:tcBorders>
            <w:hideMark/>
          </w:tcPr>
          <w:p w:rsidR="006262E3" w:rsidRPr="006262E3" w:rsidRDefault="006262E3" w:rsidP="006262E3">
            <w:pPr>
              <w:spacing w:line="233" w:lineRule="exact"/>
              <w:rPr>
                <w:rFonts w:ascii="Times New Roman" w:eastAsia="Times New Roman" w:hAnsi="Times New Roman"/>
                <w:sz w:val="23"/>
              </w:rPr>
            </w:pPr>
            <w:r w:rsidRPr="006262E3">
              <w:rPr>
                <w:rFonts w:ascii="Times New Roman" w:eastAsia="Times New Roman" w:hAnsi="Times New Roman"/>
                <w:sz w:val="23"/>
              </w:rPr>
              <w:t>государственной</w:t>
            </w:r>
            <w:r w:rsidRPr="006262E3">
              <w:rPr>
                <w:rFonts w:ascii="Times New Roman" w:eastAsia="Times New Roman" w:hAnsi="Times New Roman"/>
                <w:spacing w:val="-13"/>
                <w:sz w:val="23"/>
              </w:rPr>
              <w:t xml:space="preserve"> </w:t>
            </w:r>
            <w:r w:rsidRPr="006262E3">
              <w:rPr>
                <w:rFonts w:ascii="Times New Roman" w:eastAsia="Times New Roman" w:hAnsi="Times New Roman"/>
                <w:spacing w:val="-2"/>
                <w:sz w:val="23"/>
              </w:rPr>
              <w:t>регистрации</w:t>
            </w:r>
          </w:p>
        </w:tc>
      </w:tr>
      <w:tr w:rsidR="006262E3" w:rsidRPr="006262E3" w:rsidTr="006262E3">
        <w:trPr>
          <w:trHeight w:val="252"/>
        </w:trPr>
        <w:tc>
          <w:tcPr>
            <w:tcW w:w="551" w:type="dxa"/>
            <w:vMerge/>
            <w:tcBorders>
              <w:top w:val="single" w:sz="6" w:space="0" w:color="000000"/>
              <w:left w:val="single" w:sz="6" w:space="0" w:color="000000"/>
              <w:bottom w:val="single" w:sz="6" w:space="0" w:color="000000"/>
              <w:right w:val="single" w:sz="6" w:space="0" w:color="000000"/>
            </w:tcBorders>
            <w:vAlign w:val="center"/>
            <w:hideMark/>
          </w:tcPr>
          <w:p w:rsidR="006262E3" w:rsidRPr="006262E3" w:rsidRDefault="006262E3" w:rsidP="006262E3">
            <w:pPr>
              <w:rPr>
                <w:rFonts w:ascii="Times New Roman" w:eastAsia="Times New Roman" w:hAnsi="Times New Roman"/>
              </w:rPr>
            </w:pPr>
          </w:p>
        </w:tc>
        <w:tc>
          <w:tcPr>
            <w:tcW w:w="3588" w:type="dxa"/>
            <w:tcBorders>
              <w:top w:val="nil"/>
              <w:left w:val="single" w:sz="6" w:space="0" w:color="000000"/>
              <w:bottom w:val="nil"/>
              <w:right w:val="single" w:sz="6" w:space="0" w:color="000000"/>
            </w:tcBorders>
          </w:tcPr>
          <w:p w:rsidR="006262E3" w:rsidRPr="006262E3" w:rsidRDefault="006262E3" w:rsidP="006262E3">
            <w:pPr>
              <w:rPr>
                <w:rFonts w:ascii="Times New Roman" w:eastAsia="Times New Roman" w:hAnsi="Times New Roman"/>
                <w:sz w:val="18"/>
              </w:rPr>
            </w:pPr>
          </w:p>
        </w:tc>
        <w:tc>
          <w:tcPr>
            <w:tcW w:w="2897" w:type="dxa"/>
            <w:tcBorders>
              <w:top w:val="nil"/>
              <w:left w:val="single" w:sz="6" w:space="0" w:color="000000"/>
              <w:bottom w:val="nil"/>
              <w:right w:val="single" w:sz="6" w:space="0" w:color="000000"/>
            </w:tcBorders>
            <w:hideMark/>
          </w:tcPr>
          <w:p w:rsidR="006262E3" w:rsidRPr="006262E3" w:rsidRDefault="006262E3" w:rsidP="006262E3">
            <w:pPr>
              <w:spacing w:line="233" w:lineRule="exact"/>
              <w:rPr>
                <w:rFonts w:ascii="Times New Roman" w:eastAsia="Times New Roman" w:hAnsi="Times New Roman"/>
                <w:sz w:val="23"/>
              </w:rPr>
            </w:pPr>
            <w:r w:rsidRPr="006262E3">
              <w:rPr>
                <w:rFonts w:ascii="Times New Roman" w:eastAsia="Times New Roman" w:hAnsi="Times New Roman"/>
                <w:sz w:val="23"/>
              </w:rPr>
              <w:t>–</w:t>
            </w:r>
            <w:r w:rsidRPr="006262E3">
              <w:rPr>
                <w:rFonts w:ascii="Times New Roman" w:eastAsia="Times New Roman" w:hAnsi="Times New Roman"/>
                <w:spacing w:val="-6"/>
                <w:sz w:val="23"/>
              </w:rPr>
              <w:t xml:space="preserve"> </w:t>
            </w:r>
            <w:r w:rsidRPr="006262E3">
              <w:rPr>
                <w:rFonts w:ascii="Times New Roman" w:eastAsia="Times New Roman" w:hAnsi="Times New Roman"/>
                <w:sz w:val="23"/>
              </w:rPr>
              <w:t>2</w:t>
            </w:r>
            <w:r w:rsidRPr="006262E3">
              <w:rPr>
                <w:rFonts w:ascii="Times New Roman" w:eastAsia="Times New Roman" w:hAnsi="Times New Roman"/>
                <w:spacing w:val="-5"/>
                <w:sz w:val="23"/>
              </w:rPr>
              <w:t xml:space="preserve"> </w:t>
            </w:r>
            <w:r w:rsidRPr="006262E3">
              <w:rPr>
                <w:rFonts w:ascii="Times New Roman" w:eastAsia="Times New Roman" w:hAnsi="Times New Roman"/>
                <w:sz w:val="23"/>
              </w:rPr>
              <w:t>шт.,</w:t>
            </w:r>
            <w:r w:rsidRPr="006262E3">
              <w:rPr>
                <w:rFonts w:ascii="Times New Roman" w:eastAsia="Times New Roman" w:hAnsi="Times New Roman"/>
                <w:spacing w:val="-2"/>
                <w:sz w:val="23"/>
              </w:rPr>
              <w:t xml:space="preserve"> </w:t>
            </w:r>
            <w:r w:rsidRPr="006262E3">
              <w:rPr>
                <w:rFonts w:ascii="Times New Roman" w:eastAsia="Times New Roman" w:hAnsi="Times New Roman"/>
                <w:sz w:val="23"/>
              </w:rPr>
              <w:t>столы,</w:t>
            </w:r>
            <w:r w:rsidRPr="006262E3">
              <w:rPr>
                <w:rFonts w:ascii="Times New Roman" w:eastAsia="Times New Roman" w:hAnsi="Times New Roman"/>
                <w:spacing w:val="-4"/>
                <w:sz w:val="23"/>
              </w:rPr>
              <w:t xml:space="preserve"> </w:t>
            </w:r>
            <w:r w:rsidRPr="006262E3">
              <w:rPr>
                <w:rFonts w:ascii="Times New Roman" w:eastAsia="Times New Roman" w:hAnsi="Times New Roman"/>
                <w:spacing w:val="-2"/>
                <w:sz w:val="23"/>
              </w:rPr>
              <w:t>стулья,</w:t>
            </w:r>
          </w:p>
        </w:tc>
        <w:tc>
          <w:tcPr>
            <w:tcW w:w="2483" w:type="dxa"/>
            <w:vMerge/>
            <w:tcBorders>
              <w:top w:val="single" w:sz="6" w:space="0" w:color="000000"/>
              <w:left w:val="single" w:sz="6" w:space="0" w:color="000000"/>
              <w:bottom w:val="single" w:sz="6" w:space="0" w:color="000000"/>
              <w:right w:val="single" w:sz="6" w:space="0" w:color="000000"/>
            </w:tcBorders>
            <w:vAlign w:val="center"/>
            <w:hideMark/>
          </w:tcPr>
          <w:p w:rsidR="006262E3" w:rsidRPr="006262E3" w:rsidRDefault="006262E3" w:rsidP="006262E3">
            <w:pPr>
              <w:rPr>
                <w:rFonts w:ascii="Times New Roman" w:eastAsia="Times New Roman" w:hAnsi="Times New Roman"/>
                <w:sz w:val="19"/>
              </w:rPr>
            </w:pPr>
          </w:p>
        </w:tc>
        <w:tc>
          <w:tcPr>
            <w:tcW w:w="1795" w:type="dxa"/>
            <w:tcBorders>
              <w:top w:val="nil"/>
              <w:left w:val="single" w:sz="6" w:space="0" w:color="000000"/>
              <w:bottom w:val="nil"/>
              <w:right w:val="single" w:sz="6" w:space="0" w:color="000000"/>
            </w:tcBorders>
          </w:tcPr>
          <w:p w:rsidR="006262E3" w:rsidRPr="006262E3" w:rsidRDefault="006262E3" w:rsidP="006262E3">
            <w:pPr>
              <w:rPr>
                <w:rFonts w:ascii="Times New Roman" w:eastAsia="Times New Roman" w:hAnsi="Times New Roman"/>
                <w:sz w:val="18"/>
              </w:rPr>
            </w:pPr>
          </w:p>
        </w:tc>
        <w:tc>
          <w:tcPr>
            <w:tcW w:w="3725" w:type="dxa"/>
            <w:tcBorders>
              <w:top w:val="nil"/>
              <w:left w:val="single" w:sz="6" w:space="0" w:color="000000"/>
              <w:bottom w:val="nil"/>
              <w:right w:val="single" w:sz="6" w:space="0" w:color="000000"/>
            </w:tcBorders>
            <w:hideMark/>
          </w:tcPr>
          <w:p w:rsidR="006262E3" w:rsidRPr="006262E3" w:rsidRDefault="006262E3" w:rsidP="006262E3">
            <w:pPr>
              <w:spacing w:line="233" w:lineRule="exact"/>
              <w:rPr>
                <w:rFonts w:ascii="Times New Roman" w:eastAsia="Times New Roman" w:hAnsi="Times New Roman"/>
                <w:sz w:val="23"/>
              </w:rPr>
            </w:pPr>
            <w:r w:rsidRPr="006262E3">
              <w:rPr>
                <w:rFonts w:ascii="Times New Roman" w:eastAsia="Times New Roman" w:hAnsi="Times New Roman"/>
                <w:sz w:val="23"/>
              </w:rPr>
              <w:t>кадастра и</w:t>
            </w:r>
            <w:r w:rsidRPr="006262E3">
              <w:rPr>
                <w:rFonts w:ascii="Times New Roman" w:eastAsia="Times New Roman" w:hAnsi="Times New Roman"/>
                <w:spacing w:val="2"/>
                <w:sz w:val="23"/>
              </w:rPr>
              <w:t xml:space="preserve"> </w:t>
            </w:r>
            <w:r w:rsidRPr="006262E3">
              <w:rPr>
                <w:rFonts w:ascii="Times New Roman" w:eastAsia="Times New Roman" w:hAnsi="Times New Roman"/>
                <w:sz w:val="23"/>
              </w:rPr>
              <w:t>картографии</w:t>
            </w:r>
            <w:r w:rsidRPr="006262E3">
              <w:rPr>
                <w:rFonts w:ascii="Times New Roman" w:eastAsia="Times New Roman" w:hAnsi="Times New Roman"/>
                <w:spacing w:val="2"/>
                <w:sz w:val="23"/>
              </w:rPr>
              <w:t xml:space="preserve"> </w:t>
            </w:r>
            <w:r w:rsidRPr="006262E3">
              <w:rPr>
                <w:rFonts w:ascii="Times New Roman" w:eastAsia="Times New Roman" w:hAnsi="Times New Roman"/>
                <w:spacing w:val="-5"/>
                <w:sz w:val="23"/>
              </w:rPr>
              <w:t>по</w:t>
            </w:r>
          </w:p>
        </w:tc>
      </w:tr>
      <w:tr w:rsidR="006262E3" w:rsidRPr="006262E3" w:rsidTr="006262E3">
        <w:trPr>
          <w:trHeight w:val="253"/>
        </w:trPr>
        <w:tc>
          <w:tcPr>
            <w:tcW w:w="551" w:type="dxa"/>
            <w:vMerge/>
            <w:tcBorders>
              <w:top w:val="single" w:sz="6" w:space="0" w:color="000000"/>
              <w:left w:val="single" w:sz="6" w:space="0" w:color="000000"/>
              <w:bottom w:val="single" w:sz="6" w:space="0" w:color="000000"/>
              <w:right w:val="single" w:sz="6" w:space="0" w:color="000000"/>
            </w:tcBorders>
            <w:vAlign w:val="center"/>
            <w:hideMark/>
          </w:tcPr>
          <w:p w:rsidR="006262E3" w:rsidRPr="006262E3" w:rsidRDefault="006262E3" w:rsidP="006262E3">
            <w:pPr>
              <w:rPr>
                <w:rFonts w:ascii="Times New Roman" w:eastAsia="Times New Roman" w:hAnsi="Times New Roman"/>
              </w:rPr>
            </w:pPr>
          </w:p>
        </w:tc>
        <w:tc>
          <w:tcPr>
            <w:tcW w:w="3588" w:type="dxa"/>
            <w:tcBorders>
              <w:top w:val="nil"/>
              <w:left w:val="single" w:sz="6" w:space="0" w:color="000000"/>
              <w:bottom w:val="nil"/>
              <w:right w:val="single" w:sz="6" w:space="0" w:color="000000"/>
            </w:tcBorders>
          </w:tcPr>
          <w:p w:rsidR="006262E3" w:rsidRPr="006262E3" w:rsidRDefault="006262E3" w:rsidP="006262E3">
            <w:pPr>
              <w:rPr>
                <w:rFonts w:ascii="Times New Roman" w:eastAsia="Times New Roman" w:hAnsi="Times New Roman"/>
                <w:sz w:val="18"/>
              </w:rPr>
            </w:pPr>
          </w:p>
        </w:tc>
        <w:tc>
          <w:tcPr>
            <w:tcW w:w="2897" w:type="dxa"/>
            <w:tcBorders>
              <w:top w:val="nil"/>
              <w:left w:val="single" w:sz="6" w:space="0" w:color="000000"/>
              <w:bottom w:val="nil"/>
              <w:right w:val="single" w:sz="6" w:space="0" w:color="000000"/>
            </w:tcBorders>
            <w:hideMark/>
          </w:tcPr>
          <w:p w:rsidR="006262E3" w:rsidRPr="006262E3" w:rsidRDefault="006262E3" w:rsidP="006262E3">
            <w:pPr>
              <w:spacing w:line="234" w:lineRule="exact"/>
              <w:rPr>
                <w:rFonts w:ascii="Times New Roman" w:eastAsia="Times New Roman" w:hAnsi="Times New Roman"/>
                <w:sz w:val="23"/>
              </w:rPr>
            </w:pPr>
            <w:r w:rsidRPr="006262E3">
              <w:rPr>
                <w:rFonts w:ascii="Times New Roman" w:eastAsia="Times New Roman" w:hAnsi="Times New Roman"/>
                <w:sz w:val="23"/>
              </w:rPr>
              <w:t>плакаты,</w:t>
            </w:r>
            <w:r w:rsidRPr="006262E3">
              <w:rPr>
                <w:rFonts w:ascii="Times New Roman" w:eastAsia="Times New Roman" w:hAnsi="Times New Roman"/>
                <w:spacing w:val="-5"/>
                <w:sz w:val="23"/>
              </w:rPr>
              <w:t xml:space="preserve"> </w:t>
            </w:r>
            <w:r w:rsidRPr="006262E3">
              <w:rPr>
                <w:rFonts w:ascii="Times New Roman" w:eastAsia="Times New Roman" w:hAnsi="Times New Roman"/>
                <w:sz w:val="23"/>
              </w:rPr>
              <w:t>шкафы,</w:t>
            </w:r>
            <w:r w:rsidRPr="006262E3">
              <w:rPr>
                <w:rFonts w:ascii="Times New Roman" w:eastAsia="Times New Roman" w:hAnsi="Times New Roman"/>
                <w:spacing w:val="1"/>
                <w:sz w:val="23"/>
              </w:rPr>
              <w:t xml:space="preserve"> </w:t>
            </w:r>
            <w:r w:rsidRPr="006262E3">
              <w:rPr>
                <w:rFonts w:ascii="Times New Roman" w:eastAsia="Times New Roman" w:hAnsi="Times New Roman"/>
                <w:spacing w:val="-2"/>
                <w:sz w:val="23"/>
              </w:rPr>
              <w:t>занавески</w:t>
            </w:r>
          </w:p>
        </w:tc>
        <w:tc>
          <w:tcPr>
            <w:tcW w:w="2483" w:type="dxa"/>
            <w:vMerge/>
            <w:tcBorders>
              <w:top w:val="single" w:sz="6" w:space="0" w:color="000000"/>
              <w:left w:val="single" w:sz="6" w:space="0" w:color="000000"/>
              <w:bottom w:val="single" w:sz="6" w:space="0" w:color="000000"/>
              <w:right w:val="single" w:sz="6" w:space="0" w:color="000000"/>
            </w:tcBorders>
            <w:vAlign w:val="center"/>
            <w:hideMark/>
          </w:tcPr>
          <w:p w:rsidR="006262E3" w:rsidRPr="006262E3" w:rsidRDefault="006262E3" w:rsidP="006262E3">
            <w:pPr>
              <w:rPr>
                <w:rFonts w:ascii="Times New Roman" w:eastAsia="Times New Roman" w:hAnsi="Times New Roman"/>
                <w:sz w:val="19"/>
              </w:rPr>
            </w:pPr>
          </w:p>
        </w:tc>
        <w:tc>
          <w:tcPr>
            <w:tcW w:w="1795" w:type="dxa"/>
            <w:tcBorders>
              <w:top w:val="nil"/>
              <w:left w:val="single" w:sz="6" w:space="0" w:color="000000"/>
              <w:bottom w:val="nil"/>
              <w:right w:val="single" w:sz="6" w:space="0" w:color="000000"/>
            </w:tcBorders>
          </w:tcPr>
          <w:p w:rsidR="006262E3" w:rsidRPr="006262E3" w:rsidRDefault="006262E3" w:rsidP="006262E3">
            <w:pPr>
              <w:rPr>
                <w:rFonts w:ascii="Times New Roman" w:eastAsia="Times New Roman" w:hAnsi="Times New Roman"/>
                <w:sz w:val="18"/>
              </w:rPr>
            </w:pPr>
          </w:p>
        </w:tc>
        <w:tc>
          <w:tcPr>
            <w:tcW w:w="3725" w:type="dxa"/>
            <w:tcBorders>
              <w:top w:val="nil"/>
              <w:left w:val="single" w:sz="6" w:space="0" w:color="000000"/>
              <w:bottom w:val="nil"/>
              <w:right w:val="single" w:sz="6" w:space="0" w:color="000000"/>
            </w:tcBorders>
            <w:hideMark/>
          </w:tcPr>
          <w:p w:rsidR="006262E3" w:rsidRPr="006262E3" w:rsidRDefault="006262E3" w:rsidP="006262E3">
            <w:pPr>
              <w:spacing w:line="234" w:lineRule="exact"/>
              <w:rPr>
                <w:rFonts w:ascii="Times New Roman" w:eastAsia="Times New Roman" w:hAnsi="Times New Roman"/>
                <w:sz w:val="23"/>
              </w:rPr>
            </w:pPr>
            <w:r w:rsidRPr="006262E3">
              <w:rPr>
                <w:rFonts w:ascii="Times New Roman" w:eastAsia="Times New Roman" w:hAnsi="Times New Roman"/>
                <w:sz w:val="23"/>
              </w:rPr>
              <w:t>Оренбургской</w:t>
            </w:r>
            <w:r w:rsidRPr="006262E3">
              <w:rPr>
                <w:rFonts w:ascii="Times New Roman" w:eastAsia="Times New Roman" w:hAnsi="Times New Roman"/>
                <w:spacing w:val="-8"/>
                <w:sz w:val="23"/>
              </w:rPr>
              <w:t xml:space="preserve"> </w:t>
            </w:r>
            <w:r w:rsidRPr="006262E3">
              <w:rPr>
                <w:rFonts w:ascii="Times New Roman" w:eastAsia="Times New Roman" w:hAnsi="Times New Roman"/>
                <w:sz w:val="23"/>
              </w:rPr>
              <w:t>области</w:t>
            </w:r>
            <w:r w:rsidRPr="006262E3">
              <w:rPr>
                <w:rFonts w:ascii="Times New Roman" w:eastAsia="Times New Roman" w:hAnsi="Times New Roman"/>
                <w:spacing w:val="-5"/>
                <w:sz w:val="23"/>
              </w:rPr>
              <w:t xml:space="preserve"> </w:t>
            </w:r>
            <w:r w:rsidRPr="006262E3">
              <w:rPr>
                <w:rFonts w:ascii="Times New Roman" w:eastAsia="Times New Roman" w:hAnsi="Times New Roman"/>
                <w:spacing w:val="-2"/>
                <w:sz w:val="23"/>
              </w:rPr>
              <w:t>выдано</w:t>
            </w:r>
          </w:p>
        </w:tc>
      </w:tr>
      <w:tr w:rsidR="006262E3" w:rsidRPr="006262E3" w:rsidTr="006262E3">
        <w:trPr>
          <w:trHeight w:val="253"/>
        </w:trPr>
        <w:tc>
          <w:tcPr>
            <w:tcW w:w="551" w:type="dxa"/>
            <w:vMerge/>
            <w:tcBorders>
              <w:top w:val="single" w:sz="6" w:space="0" w:color="000000"/>
              <w:left w:val="single" w:sz="6" w:space="0" w:color="000000"/>
              <w:bottom w:val="single" w:sz="6" w:space="0" w:color="000000"/>
              <w:right w:val="single" w:sz="6" w:space="0" w:color="000000"/>
            </w:tcBorders>
            <w:vAlign w:val="center"/>
            <w:hideMark/>
          </w:tcPr>
          <w:p w:rsidR="006262E3" w:rsidRPr="006262E3" w:rsidRDefault="006262E3" w:rsidP="006262E3">
            <w:pPr>
              <w:rPr>
                <w:rFonts w:ascii="Times New Roman" w:eastAsia="Times New Roman" w:hAnsi="Times New Roman"/>
              </w:rPr>
            </w:pPr>
          </w:p>
        </w:tc>
        <w:tc>
          <w:tcPr>
            <w:tcW w:w="3588" w:type="dxa"/>
            <w:tcBorders>
              <w:top w:val="nil"/>
              <w:left w:val="single" w:sz="6" w:space="0" w:color="000000"/>
              <w:bottom w:val="nil"/>
              <w:right w:val="single" w:sz="6" w:space="0" w:color="000000"/>
            </w:tcBorders>
          </w:tcPr>
          <w:p w:rsidR="006262E3" w:rsidRPr="006262E3" w:rsidRDefault="006262E3" w:rsidP="006262E3">
            <w:pPr>
              <w:rPr>
                <w:rFonts w:ascii="Times New Roman" w:eastAsia="Times New Roman" w:hAnsi="Times New Roman"/>
                <w:sz w:val="18"/>
              </w:rPr>
            </w:pPr>
          </w:p>
        </w:tc>
        <w:tc>
          <w:tcPr>
            <w:tcW w:w="2897" w:type="dxa"/>
            <w:tcBorders>
              <w:top w:val="nil"/>
              <w:left w:val="single" w:sz="6" w:space="0" w:color="000000"/>
              <w:bottom w:val="nil"/>
              <w:right w:val="single" w:sz="6" w:space="0" w:color="000000"/>
            </w:tcBorders>
          </w:tcPr>
          <w:p w:rsidR="006262E3" w:rsidRPr="006262E3" w:rsidRDefault="006262E3" w:rsidP="006262E3">
            <w:pPr>
              <w:rPr>
                <w:rFonts w:ascii="Times New Roman" w:eastAsia="Times New Roman" w:hAnsi="Times New Roman"/>
                <w:sz w:val="18"/>
              </w:rPr>
            </w:pPr>
          </w:p>
        </w:tc>
        <w:tc>
          <w:tcPr>
            <w:tcW w:w="2483" w:type="dxa"/>
            <w:vMerge/>
            <w:tcBorders>
              <w:top w:val="single" w:sz="6" w:space="0" w:color="000000"/>
              <w:left w:val="single" w:sz="6" w:space="0" w:color="000000"/>
              <w:bottom w:val="single" w:sz="6" w:space="0" w:color="000000"/>
              <w:right w:val="single" w:sz="6" w:space="0" w:color="000000"/>
            </w:tcBorders>
            <w:vAlign w:val="center"/>
            <w:hideMark/>
          </w:tcPr>
          <w:p w:rsidR="006262E3" w:rsidRPr="006262E3" w:rsidRDefault="006262E3" w:rsidP="006262E3">
            <w:pPr>
              <w:rPr>
                <w:rFonts w:ascii="Times New Roman" w:eastAsia="Times New Roman" w:hAnsi="Times New Roman"/>
                <w:sz w:val="19"/>
              </w:rPr>
            </w:pPr>
          </w:p>
        </w:tc>
        <w:tc>
          <w:tcPr>
            <w:tcW w:w="1795" w:type="dxa"/>
            <w:tcBorders>
              <w:top w:val="nil"/>
              <w:left w:val="single" w:sz="6" w:space="0" w:color="000000"/>
              <w:bottom w:val="nil"/>
              <w:right w:val="single" w:sz="6" w:space="0" w:color="000000"/>
            </w:tcBorders>
          </w:tcPr>
          <w:p w:rsidR="006262E3" w:rsidRPr="006262E3" w:rsidRDefault="006262E3" w:rsidP="006262E3">
            <w:pPr>
              <w:rPr>
                <w:rFonts w:ascii="Times New Roman" w:eastAsia="Times New Roman" w:hAnsi="Times New Roman"/>
                <w:sz w:val="18"/>
              </w:rPr>
            </w:pPr>
          </w:p>
        </w:tc>
        <w:tc>
          <w:tcPr>
            <w:tcW w:w="3725" w:type="dxa"/>
            <w:tcBorders>
              <w:top w:val="nil"/>
              <w:left w:val="single" w:sz="6" w:space="0" w:color="000000"/>
              <w:bottom w:val="nil"/>
              <w:right w:val="single" w:sz="6" w:space="0" w:color="000000"/>
            </w:tcBorders>
            <w:hideMark/>
          </w:tcPr>
          <w:p w:rsidR="006262E3" w:rsidRPr="006262E3" w:rsidRDefault="006262E3" w:rsidP="006262E3">
            <w:pPr>
              <w:spacing w:line="234" w:lineRule="exact"/>
              <w:rPr>
                <w:rFonts w:ascii="Times New Roman" w:eastAsia="Times New Roman" w:hAnsi="Times New Roman"/>
                <w:sz w:val="23"/>
              </w:rPr>
            </w:pPr>
            <w:r w:rsidRPr="006262E3">
              <w:rPr>
                <w:rFonts w:ascii="Times New Roman" w:eastAsia="Times New Roman" w:hAnsi="Times New Roman"/>
                <w:sz w:val="23"/>
              </w:rPr>
              <w:t>13.02.2014</w:t>
            </w:r>
            <w:r w:rsidRPr="006262E3">
              <w:rPr>
                <w:rFonts w:ascii="Times New Roman" w:eastAsia="Times New Roman" w:hAnsi="Times New Roman"/>
                <w:spacing w:val="-3"/>
                <w:sz w:val="23"/>
              </w:rPr>
              <w:t xml:space="preserve"> </w:t>
            </w:r>
            <w:r w:rsidRPr="006262E3">
              <w:rPr>
                <w:rFonts w:ascii="Times New Roman" w:eastAsia="Times New Roman" w:hAnsi="Times New Roman"/>
                <w:sz w:val="23"/>
              </w:rPr>
              <w:t>г.</w:t>
            </w:r>
            <w:r w:rsidRPr="006262E3">
              <w:rPr>
                <w:rFonts w:ascii="Times New Roman" w:eastAsia="Times New Roman" w:hAnsi="Times New Roman"/>
                <w:spacing w:val="-2"/>
                <w:sz w:val="23"/>
              </w:rPr>
              <w:t xml:space="preserve"> </w:t>
            </w:r>
            <w:r w:rsidRPr="006262E3">
              <w:rPr>
                <w:rFonts w:ascii="Times New Roman" w:eastAsia="Times New Roman" w:hAnsi="Times New Roman"/>
                <w:sz w:val="23"/>
              </w:rPr>
              <w:t>серия</w:t>
            </w:r>
            <w:r w:rsidRPr="006262E3">
              <w:rPr>
                <w:rFonts w:ascii="Times New Roman" w:eastAsia="Times New Roman" w:hAnsi="Times New Roman"/>
                <w:spacing w:val="-2"/>
                <w:sz w:val="23"/>
              </w:rPr>
              <w:t xml:space="preserve"> </w:t>
            </w:r>
            <w:r w:rsidRPr="006262E3">
              <w:rPr>
                <w:rFonts w:ascii="Times New Roman" w:eastAsia="Times New Roman" w:hAnsi="Times New Roman"/>
                <w:sz w:val="23"/>
              </w:rPr>
              <w:t>56-АВ</w:t>
            </w:r>
            <w:r w:rsidRPr="006262E3">
              <w:rPr>
                <w:rFonts w:ascii="Times New Roman" w:eastAsia="Times New Roman" w:hAnsi="Times New Roman"/>
                <w:spacing w:val="-3"/>
                <w:sz w:val="23"/>
              </w:rPr>
              <w:t xml:space="preserve"> </w:t>
            </w:r>
            <w:r w:rsidRPr="006262E3">
              <w:rPr>
                <w:rFonts w:ascii="Times New Roman" w:eastAsia="Times New Roman" w:hAnsi="Times New Roman"/>
                <w:spacing w:val="-10"/>
                <w:sz w:val="23"/>
              </w:rPr>
              <w:t>№</w:t>
            </w:r>
          </w:p>
        </w:tc>
      </w:tr>
      <w:tr w:rsidR="006262E3" w:rsidRPr="006262E3" w:rsidTr="006262E3">
        <w:trPr>
          <w:trHeight w:val="264"/>
        </w:trPr>
        <w:tc>
          <w:tcPr>
            <w:tcW w:w="551" w:type="dxa"/>
            <w:vMerge/>
            <w:tcBorders>
              <w:top w:val="single" w:sz="6" w:space="0" w:color="000000"/>
              <w:left w:val="single" w:sz="6" w:space="0" w:color="000000"/>
              <w:bottom w:val="single" w:sz="6" w:space="0" w:color="000000"/>
              <w:right w:val="single" w:sz="6" w:space="0" w:color="000000"/>
            </w:tcBorders>
            <w:vAlign w:val="center"/>
            <w:hideMark/>
          </w:tcPr>
          <w:p w:rsidR="006262E3" w:rsidRPr="006262E3" w:rsidRDefault="006262E3" w:rsidP="006262E3">
            <w:pPr>
              <w:rPr>
                <w:rFonts w:ascii="Times New Roman" w:eastAsia="Times New Roman" w:hAnsi="Times New Roman"/>
              </w:rPr>
            </w:pPr>
          </w:p>
        </w:tc>
        <w:tc>
          <w:tcPr>
            <w:tcW w:w="3588" w:type="dxa"/>
            <w:tcBorders>
              <w:top w:val="nil"/>
              <w:left w:val="single" w:sz="6" w:space="0" w:color="000000"/>
              <w:bottom w:val="single" w:sz="6" w:space="0" w:color="000000"/>
              <w:right w:val="single" w:sz="6" w:space="0" w:color="000000"/>
            </w:tcBorders>
          </w:tcPr>
          <w:p w:rsidR="006262E3" w:rsidRPr="006262E3" w:rsidRDefault="006262E3" w:rsidP="006262E3">
            <w:pPr>
              <w:rPr>
                <w:rFonts w:ascii="Times New Roman" w:eastAsia="Times New Roman" w:hAnsi="Times New Roman"/>
                <w:sz w:val="18"/>
              </w:rPr>
            </w:pPr>
          </w:p>
        </w:tc>
        <w:tc>
          <w:tcPr>
            <w:tcW w:w="2897" w:type="dxa"/>
            <w:tcBorders>
              <w:top w:val="nil"/>
              <w:left w:val="single" w:sz="6" w:space="0" w:color="000000"/>
              <w:bottom w:val="single" w:sz="6" w:space="0" w:color="000000"/>
              <w:right w:val="single" w:sz="6" w:space="0" w:color="000000"/>
            </w:tcBorders>
          </w:tcPr>
          <w:p w:rsidR="006262E3" w:rsidRPr="006262E3" w:rsidRDefault="006262E3" w:rsidP="006262E3">
            <w:pPr>
              <w:rPr>
                <w:rFonts w:ascii="Times New Roman" w:eastAsia="Times New Roman" w:hAnsi="Times New Roman"/>
                <w:sz w:val="18"/>
              </w:rPr>
            </w:pPr>
          </w:p>
        </w:tc>
        <w:tc>
          <w:tcPr>
            <w:tcW w:w="2483" w:type="dxa"/>
            <w:vMerge/>
            <w:tcBorders>
              <w:top w:val="single" w:sz="6" w:space="0" w:color="000000"/>
              <w:left w:val="single" w:sz="6" w:space="0" w:color="000000"/>
              <w:bottom w:val="single" w:sz="6" w:space="0" w:color="000000"/>
              <w:right w:val="single" w:sz="6" w:space="0" w:color="000000"/>
            </w:tcBorders>
            <w:vAlign w:val="center"/>
            <w:hideMark/>
          </w:tcPr>
          <w:p w:rsidR="006262E3" w:rsidRPr="006262E3" w:rsidRDefault="006262E3" w:rsidP="006262E3">
            <w:pPr>
              <w:rPr>
                <w:rFonts w:ascii="Times New Roman" w:eastAsia="Times New Roman" w:hAnsi="Times New Roman"/>
                <w:sz w:val="19"/>
              </w:rPr>
            </w:pPr>
          </w:p>
        </w:tc>
        <w:tc>
          <w:tcPr>
            <w:tcW w:w="1795" w:type="dxa"/>
            <w:tcBorders>
              <w:top w:val="nil"/>
              <w:left w:val="single" w:sz="6" w:space="0" w:color="000000"/>
              <w:bottom w:val="single" w:sz="6" w:space="0" w:color="000000"/>
              <w:right w:val="single" w:sz="6" w:space="0" w:color="000000"/>
            </w:tcBorders>
          </w:tcPr>
          <w:p w:rsidR="006262E3" w:rsidRPr="006262E3" w:rsidRDefault="006262E3" w:rsidP="006262E3">
            <w:pPr>
              <w:rPr>
                <w:rFonts w:ascii="Times New Roman" w:eastAsia="Times New Roman" w:hAnsi="Times New Roman"/>
                <w:sz w:val="18"/>
              </w:rPr>
            </w:pPr>
          </w:p>
        </w:tc>
        <w:tc>
          <w:tcPr>
            <w:tcW w:w="3725" w:type="dxa"/>
            <w:tcBorders>
              <w:top w:val="nil"/>
              <w:left w:val="single" w:sz="6" w:space="0" w:color="000000"/>
              <w:bottom w:val="single" w:sz="6" w:space="0" w:color="000000"/>
              <w:right w:val="single" w:sz="6" w:space="0" w:color="000000"/>
            </w:tcBorders>
            <w:hideMark/>
          </w:tcPr>
          <w:p w:rsidR="006262E3" w:rsidRPr="006262E3" w:rsidRDefault="006262E3" w:rsidP="006262E3">
            <w:pPr>
              <w:spacing w:line="244" w:lineRule="exact"/>
              <w:rPr>
                <w:rFonts w:ascii="Times New Roman" w:eastAsia="Times New Roman" w:hAnsi="Times New Roman"/>
                <w:sz w:val="23"/>
              </w:rPr>
            </w:pPr>
            <w:r w:rsidRPr="006262E3">
              <w:rPr>
                <w:rFonts w:ascii="Times New Roman" w:eastAsia="Times New Roman" w:hAnsi="Times New Roman"/>
                <w:spacing w:val="-2"/>
                <w:sz w:val="23"/>
              </w:rPr>
              <w:t>281560</w:t>
            </w:r>
          </w:p>
        </w:tc>
      </w:tr>
    </w:tbl>
    <w:p w:rsidR="006262E3" w:rsidRPr="006262E3" w:rsidRDefault="006262E3" w:rsidP="006262E3">
      <w:pPr>
        <w:spacing w:after="0" w:line="240" w:lineRule="auto"/>
        <w:rPr>
          <w:rFonts w:ascii="Times New Roman" w:eastAsia="Times New Roman" w:hAnsi="Times New Roman" w:cs="Times New Roman"/>
          <w:sz w:val="23"/>
        </w:rPr>
        <w:sectPr w:rsidR="006262E3" w:rsidRPr="006262E3">
          <w:type w:val="continuous"/>
          <w:pgSz w:w="16840" w:h="11900" w:orient="landscape"/>
          <w:pgMar w:top="820" w:right="860" w:bottom="540" w:left="420" w:header="0" w:footer="312" w:gutter="0"/>
          <w:cols w:space="720"/>
        </w:sectPr>
      </w:pPr>
    </w:p>
    <w:p w:rsidR="006262E3" w:rsidRPr="006262E3" w:rsidRDefault="006262E3" w:rsidP="006262E3">
      <w:pPr>
        <w:widowControl w:val="0"/>
        <w:autoSpaceDE w:val="0"/>
        <w:autoSpaceDN w:val="0"/>
        <w:spacing w:before="6" w:after="0" w:line="240" w:lineRule="auto"/>
        <w:rPr>
          <w:rFonts w:ascii="Times New Roman" w:eastAsia="Times New Roman" w:hAnsi="Times New Roman" w:cs="Times New Roman"/>
          <w:b/>
          <w:sz w:val="2"/>
          <w:szCs w:val="23"/>
        </w:rPr>
      </w:pPr>
    </w:p>
    <w:tbl>
      <w:tblPr>
        <w:tblStyle w:val="TableNormal"/>
        <w:tblW w:w="0" w:type="auto"/>
        <w:tblInd w:w="4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51"/>
        <w:gridCol w:w="3588"/>
        <w:gridCol w:w="2897"/>
        <w:gridCol w:w="2483"/>
        <w:gridCol w:w="1795"/>
        <w:gridCol w:w="3725"/>
      </w:tblGrid>
      <w:tr w:rsidR="006262E3" w:rsidRPr="006262E3" w:rsidTr="006262E3">
        <w:trPr>
          <w:trHeight w:val="257"/>
        </w:trPr>
        <w:tc>
          <w:tcPr>
            <w:tcW w:w="551" w:type="dxa"/>
            <w:vMerge w:val="restart"/>
            <w:tcBorders>
              <w:top w:val="single" w:sz="6" w:space="0" w:color="000000"/>
              <w:left w:val="single" w:sz="6" w:space="0" w:color="000000"/>
              <w:bottom w:val="single" w:sz="6" w:space="0" w:color="000000"/>
              <w:right w:val="single" w:sz="6" w:space="0" w:color="000000"/>
            </w:tcBorders>
          </w:tcPr>
          <w:p w:rsidR="006262E3" w:rsidRPr="006262E3" w:rsidRDefault="006262E3" w:rsidP="006262E3">
            <w:pPr>
              <w:rPr>
                <w:rFonts w:ascii="Times New Roman" w:eastAsia="Times New Roman" w:hAnsi="Times New Roman"/>
              </w:rPr>
            </w:pPr>
          </w:p>
        </w:tc>
        <w:tc>
          <w:tcPr>
            <w:tcW w:w="3588" w:type="dxa"/>
            <w:tcBorders>
              <w:top w:val="single" w:sz="6" w:space="0" w:color="000000"/>
              <w:left w:val="single" w:sz="6" w:space="0" w:color="000000"/>
              <w:bottom w:val="nil"/>
              <w:right w:val="single" w:sz="6" w:space="0" w:color="000000"/>
            </w:tcBorders>
            <w:hideMark/>
          </w:tcPr>
          <w:p w:rsidR="006262E3" w:rsidRPr="006262E3" w:rsidRDefault="006262E3" w:rsidP="006262E3">
            <w:pPr>
              <w:spacing w:line="238" w:lineRule="exact"/>
              <w:rPr>
                <w:rFonts w:ascii="Times New Roman" w:eastAsia="Times New Roman" w:hAnsi="Times New Roman"/>
                <w:sz w:val="23"/>
              </w:rPr>
            </w:pPr>
            <w:r w:rsidRPr="006262E3">
              <w:rPr>
                <w:rFonts w:ascii="Times New Roman" w:eastAsia="Times New Roman" w:hAnsi="Times New Roman"/>
                <w:spacing w:val="-2"/>
                <w:sz w:val="23"/>
              </w:rPr>
              <w:t>биология</w:t>
            </w:r>
          </w:p>
        </w:tc>
        <w:tc>
          <w:tcPr>
            <w:tcW w:w="2897" w:type="dxa"/>
            <w:tcBorders>
              <w:top w:val="single" w:sz="6" w:space="0" w:color="000000"/>
              <w:left w:val="single" w:sz="6" w:space="0" w:color="000000"/>
              <w:bottom w:val="nil"/>
              <w:right w:val="single" w:sz="6" w:space="0" w:color="000000"/>
            </w:tcBorders>
            <w:hideMark/>
          </w:tcPr>
          <w:p w:rsidR="006262E3" w:rsidRPr="006262E3" w:rsidRDefault="006262E3" w:rsidP="006262E3">
            <w:pPr>
              <w:spacing w:line="238" w:lineRule="exact"/>
              <w:rPr>
                <w:rFonts w:ascii="Times New Roman" w:eastAsia="Times New Roman" w:hAnsi="Times New Roman"/>
                <w:sz w:val="23"/>
              </w:rPr>
            </w:pPr>
            <w:r w:rsidRPr="006262E3">
              <w:rPr>
                <w:rFonts w:ascii="Times New Roman" w:eastAsia="Times New Roman" w:hAnsi="Times New Roman"/>
                <w:sz w:val="23"/>
              </w:rPr>
              <w:t>Кабинет</w:t>
            </w:r>
            <w:r w:rsidRPr="006262E3">
              <w:rPr>
                <w:rFonts w:ascii="Times New Roman" w:eastAsia="Times New Roman" w:hAnsi="Times New Roman"/>
                <w:spacing w:val="3"/>
                <w:sz w:val="23"/>
              </w:rPr>
              <w:t xml:space="preserve"> </w:t>
            </w:r>
            <w:r w:rsidRPr="006262E3">
              <w:rPr>
                <w:rFonts w:ascii="Times New Roman" w:eastAsia="Times New Roman" w:hAnsi="Times New Roman"/>
                <w:sz w:val="23"/>
              </w:rPr>
              <w:t>биологии</w:t>
            </w:r>
            <w:r w:rsidRPr="006262E3">
              <w:rPr>
                <w:rFonts w:ascii="Times New Roman" w:eastAsia="Times New Roman" w:hAnsi="Times New Roman"/>
                <w:spacing w:val="-1"/>
                <w:sz w:val="23"/>
              </w:rPr>
              <w:t xml:space="preserve"> </w:t>
            </w:r>
            <w:r w:rsidRPr="006262E3">
              <w:rPr>
                <w:rFonts w:ascii="Times New Roman" w:eastAsia="Times New Roman" w:hAnsi="Times New Roman"/>
                <w:sz w:val="23"/>
              </w:rPr>
              <w:t>– 2</w:t>
            </w:r>
            <w:r w:rsidRPr="006262E3">
              <w:rPr>
                <w:rFonts w:ascii="Times New Roman" w:eastAsia="Times New Roman" w:hAnsi="Times New Roman"/>
                <w:spacing w:val="3"/>
                <w:sz w:val="23"/>
              </w:rPr>
              <w:t xml:space="preserve"> </w:t>
            </w:r>
            <w:r w:rsidRPr="006262E3">
              <w:rPr>
                <w:rFonts w:ascii="Times New Roman" w:eastAsia="Times New Roman" w:hAnsi="Times New Roman"/>
                <w:spacing w:val="-5"/>
                <w:sz w:val="23"/>
              </w:rPr>
              <w:t>шт.</w:t>
            </w:r>
          </w:p>
        </w:tc>
        <w:tc>
          <w:tcPr>
            <w:tcW w:w="2483" w:type="dxa"/>
            <w:vMerge w:val="restart"/>
            <w:tcBorders>
              <w:top w:val="single" w:sz="6" w:space="0" w:color="000000"/>
              <w:left w:val="single" w:sz="6" w:space="0" w:color="000000"/>
              <w:bottom w:val="single" w:sz="6" w:space="0" w:color="000000"/>
              <w:right w:val="single" w:sz="6" w:space="0" w:color="000000"/>
            </w:tcBorders>
            <w:hideMark/>
          </w:tcPr>
          <w:p w:rsidR="006262E3" w:rsidRPr="006262E3" w:rsidRDefault="0084131D" w:rsidP="006262E3">
            <w:pPr>
              <w:spacing w:line="244" w:lineRule="auto"/>
              <w:ind w:right="129"/>
              <w:rPr>
                <w:rFonts w:ascii="Times New Roman" w:eastAsia="Times New Roman" w:hAnsi="Times New Roman"/>
                <w:sz w:val="19"/>
                <w:lang w:val="ru-RU"/>
              </w:rPr>
            </w:pPr>
            <w:r>
              <w:rPr>
                <w:rFonts w:ascii="Times New Roman" w:eastAsia="Times New Roman" w:hAnsi="Times New Roman"/>
                <w:sz w:val="19"/>
                <w:lang w:val="ru-RU"/>
              </w:rPr>
              <w:t>461515, Оренбург</w:t>
            </w:r>
            <w:r w:rsidR="006262E3" w:rsidRPr="006262E3">
              <w:rPr>
                <w:rFonts w:ascii="Times New Roman" w:eastAsia="Times New Roman" w:hAnsi="Times New Roman"/>
                <w:sz w:val="19"/>
                <w:lang w:val="ru-RU"/>
              </w:rPr>
              <w:t>ская обл., Соль</w:t>
            </w:r>
            <w:r w:rsidR="006262E3" w:rsidRPr="006262E3">
              <w:rPr>
                <w:rFonts w:ascii="Times New Roman" w:eastAsia="Times New Roman" w:hAnsi="Times New Roman"/>
                <w:spacing w:val="-1"/>
                <w:sz w:val="19"/>
                <w:lang w:val="ru-RU"/>
              </w:rPr>
              <w:t xml:space="preserve"> </w:t>
            </w:r>
            <w:r w:rsidR="006262E3" w:rsidRPr="006262E3">
              <w:rPr>
                <w:rFonts w:ascii="Times New Roman" w:eastAsia="Times New Roman" w:hAnsi="Times New Roman"/>
                <w:sz w:val="19"/>
                <w:lang w:val="ru-RU"/>
              </w:rPr>
              <w:t>– Илецкий</w:t>
            </w:r>
            <w:r w:rsidR="006262E3" w:rsidRPr="006262E3">
              <w:rPr>
                <w:rFonts w:ascii="Times New Roman" w:eastAsia="Times New Roman" w:hAnsi="Times New Roman"/>
                <w:spacing w:val="-2"/>
                <w:sz w:val="19"/>
                <w:lang w:val="ru-RU"/>
              </w:rPr>
              <w:t xml:space="preserve"> </w:t>
            </w:r>
            <w:r w:rsidR="006262E3" w:rsidRPr="006262E3">
              <w:rPr>
                <w:rFonts w:ascii="Times New Roman" w:eastAsia="Times New Roman" w:hAnsi="Times New Roman"/>
                <w:sz w:val="19"/>
                <w:lang w:val="ru-RU"/>
              </w:rPr>
              <w:t>р-н, С.Боевая гора, пер.Школьный</w:t>
            </w:r>
            <w:r w:rsidR="006262E3" w:rsidRPr="006262E3">
              <w:rPr>
                <w:rFonts w:ascii="Times New Roman" w:eastAsia="Times New Roman" w:hAnsi="Times New Roman"/>
                <w:spacing w:val="40"/>
                <w:sz w:val="19"/>
                <w:lang w:val="ru-RU"/>
              </w:rPr>
              <w:t xml:space="preserve"> </w:t>
            </w:r>
            <w:r w:rsidR="006262E3" w:rsidRPr="006262E3">
              <w:rPr>
                <w:rFonts w:ascii="Times New Roman" w:eastAsia="Times New Roman" w:hAnsi="Times New Roman"/>
                <w:sz w:val="19"/>
                <w:lang w:val="ru-RU"/>
              </w:rPr>
              <w:t>3</w:t>
            </w:r>
          </w:p>
        </w:tc>
        <w:tc>
          <w:tcPr>
            <w:tcW w:w="1795" w:type="dxa"/>
            <w:tcBorders>
              <w:top w:val="single" w:sz="6" w:space="0" w:color="000000"/>
              <w:left w:val="single" w:sz="6" w:space="0" w:color="000000"/>
              <w:bottom w:val="nil"/>
              <w:right w:val="single" w:sz="6" w:space="0" w:color="000000"/>
            </w:tcBorders>
            <w:hideMark/>
          </w:tcPr>
          <w:p w:rsidR="006262E3" w:rsidRPr="0084131D" w:rsidRDefault="006262E3" w:rsidP="006262E3">
            <w:pPr>
              <w:spacing w:line="238" w:lineRule="exact"/>
              <w:rPr>
                <w:rFonts w:ascii="Times New Roman" w:eastAsia="Times New Roman" w:hAnsi="Times New Roman"/>
                <w:sz w:val="23"/>
                <w:lang w:val="ru-RU"/>
              </w:rPr>
            </w:pPr>
            <w:r w:rsidRPr="0084131D">
              <w:rPr>
                <w:rFonts w:ascii="Times New Roman" w:eastAsia="Times New Roman" w:hAnsi="Times New Roman"/>
                <w:spacing w:val="-2"/>
                <w:sz w:val="23"/>
                <w:lang w:val="ru-RU"/>
              </w:rPr>
              <w:t>оперативное</w:t>
            </w:r>
          </w:p>
        </w:tc>
        <w:tc>
          <w:tcPr>
            <w:tcW w:w="3725" w:type="dxa"/>
            <w:tcBorders>
              <w:top w:val="single" w:sz="6" w:space="0" w:color="000000"/>
              <w:left w:val="single" w:sz="6" w:space="0" w:color="000000"/>
              <w:bottom w:val="nil"/>
              <w:right w:val="single" w:sz="6" w:space="0" w:color="000000"/>
            </w:tcBorders>
            <w:hideMark/>
          </w:tcPr>
          <w:p w:rsidR="006262E3" w:rsidRPr="0084131D" w:rsidRDefault="006262E3" w:rsidP="006262E3">
            <w:pPr>
              <w:spacing w:line="238" w:lineRule="exact"/>
              <w:rPr>
                <w:rFonts w:ascii="Times New Roman" w:eastAsia="Times New Roman" w:hAnsi="Times New Roman"/>
                <w:sz w:val="23"/>
                <w:lang w:val="ru-RU"/>
              </w:rPr>
            </w:pPr>
            <w:r w:rsidRPr="0084131D">
              <w:rPr>
                <w:rFonts w:ascii="Times New Roman" w:eastAsia="Times New Roman" w:hAnsi="Times New Roman"/>
                <w:sz w:val="23"/>
                <w:lang w:val="ru-RU"/>
              </w:rPr>
              <w:t>Свидетельство</w:t>
            </w:r>
            <w:r w:rsidRPr="0084131D">
              <w:rPr>
                <w:rFonts w:ascii="Times New Roman" w:eastAsia="Times New Roman" w:hAnsi="Times New Roman"/>
                <w:spacing w:val="3"/>
                <w:sz w:val="23"/>
                <w:lang w:val="ru-RU"/>
              </w:rPr>
              <w:t xml:space="preserve"> </w:t>
            </w:r>
            <w:r w:rsidRPr="0084131D">
              <w:rPr>
                <w:rFonts w:ascii="Times New Roman" w:eastAsia="Times New Roman" w:hAnsi="Times New Roman"/>
                <w:sz w:val="23"/>
                <w:lang w:val="ru-RU"/>
              </w:rPr>
              <w:t>о</w:t>
            </w:r>
            <w:r w:rsidRPr="0084131D">
              <w:rPr>
                <w:rFonts w:ascii="Times New Roman" w:eastAsia="Times New Roman" w:hAnsi="Times New Roman"/>
                <w:spacing w:val="3"/>
                <w:sz w:val="23"/>
                <w:lang w:val="ru-RU"/>
              </w:rPr>
              <w:t xml:space="preserve"> </w:t>
            </w:r>
            <w:r w:rsidRPr="0084131D">
              <w:rPr>
                <w:rFonts w:ascii="Times New Roman" w:eastAsia="Times New Roman" w:hAnsi="Times New Roman"/>
                <w:spacing w:val="-2"/>
                <w:sz w:val="23"/>
                <w:lang w:val="ru-RU"/>
              </w:rPr>
              <w:t>государственной</w:t>
            </w:r>
          </w:p>
        </w:tc>
      </w:tr>
      <w:tr w:rsidR="006262E3" w:rsidRPr="006262E3" w:rsidTr="006262E3">
        <w:trPr>
          <w:trHeight w:val="253"/>
        </w:trPr>
        <w:tc>
          <w:tcPr>
            <w:tcW w:w="551" w:type="dxa"/>
            <w:vMerge/>
            <w:tcBorders>
              <w:top w:val="single" w:sz="6" w:space="0" w:color="000000"/>
              <w:left w:val="single" w:sz="6" w:space="0" w:color="000000"/>
              <w:bottom w:val="single" w:sz="6" w:space="0" w:color="000000"/>
              <w:right w:val="single" w:sz="6" w:space="0" w:color="000000"/>
            </w:tcBorders>
            <w:vAlign w:val="center"/>
            <w:hideMark/>
          </w:tcPr>
          <w:p w:rsidR="006262E3" w:rsidRPr="0084131D" w:rsidRDefault="006262E3" w:rsidP="006262E3">
            <w:pPr>
              <w:rPr>
                <w:rFonts w:ascii="Times New Roman" w:eastAsia="Times New Roman" w:hAnsi="Times New Roman"/>
                <w:lang w:val="ru-RU"/>
              </w:rPr>
            </w:pPr>
          </w:p>
        </w:tc>
        <w:tc>
          <w:tcPr>
            <w:tcW w:w="3588" w:type="dxa"/>
            <w:tcBorders>
              <w:top w:val="nil"/>
              <w:left w:val="single" w:sz="6" w:space="0" w:color="000000"/>
              <w:bottom w:val="nil"/>
              <w:right w:val="single" w:sz="6" w:space="0" w:color="000000"/>
            </w:tcBorders>
          </w:tcPr>
          <w:p w:rsidR="006262E3" w:rsidRPr="0084131D" w:rsidRDefault="006262E3" w:rsidP="006262E3">
            <w:pPr>
              <w:rPr>
                <w:rFonts w:ascii="Times New Roman" w:eastAsia="Times New Roman" w:hAnsi="Times New Roman"/>
                <w:sz w:val="18"/>
                <w:lang w:val="ru-RU"/>
              </w:rPr>
            </w:pPr>
          </w:p>
        </w:tc>
        <w:tc>
          <w:tcPr>
            <w:tcW w:w="2897" w:type="dxa"/>
            <w:tcBorders>
              <w:top w:val="nil"/>
              <w:left w:val="single" w:sz="6" w:space="0" w:color="000000"/>
              <w:bottom w:val="nil"/>
              <w:right w:val="single" w:sz="6" w:space="0" w:color="000000"/>
            </w:tcBorders>
            <w:hideMark/>
          </w:tcPr>
          <w:p w:rsidR="006262E3" w:rsidRPr="0084131D" w:rsidRDefault="006262E3" w:rsidP="006262E3">
            <w:pPr>
              <w:spacing w:line="234" w:lineRule="exact"/>
              <w:rPr>
                <w:rFonts w:ascii="Times New Roman" w:eastAsia="Times New Roman" w:hAnsi="Times New Roman"/>
                <w:sz w:val="23"/>
                <w:lang w:val="ru-RU"/>
              </w:rPr>
            </w:pPr>
            <w:r w:rsidRPr="0084131D">
              <w:rPr>
                <w:rFonts w:ascii="Times New Roman" w:eastAsia="Times New Roman" w:hAnsi="Times New Roman"/>
                <w:sz w:val="23"/>
                <w:lang w:val="ru-RU"/>
              </w:rPr>
              <w:t>Перечень</w:t>
            </w:r>
            <w:r w:rsidRPr="0084131D">
              <w:rPr>
                <w:rFonts w:ascii="Times New Roman" w:eastAsia="Times New Roman" w:hAnsi="Times New Roman"/>
                <w:spacing w:val="-2"/>
                <w:sz w:val="23"/>
                <w:lang w:val="ru-RU"/>
              </w:rPr>
              <w:t xml:space="preserve"> основного</w:t>
            </w:r>
          </w:p>
        </w:tc>
        <w:tc>
          <w:tcPr>
            <w:tcW w:w="2483" w:type="dxa"/>
            <w:vMerge/>
            <w:tcBorders>
              <w:top w:val="single" w:sz="6" w:space="0" w:color="000000"/>
              <w:left w:val="single" w:sz="6" w:space="0" w:color="000000"/>
              <w:bottom w:val="single" w:sz="6" w:space="0" w:color="000000"/>
              <w:right w:val="single" w:sz="6" w:space="0" w:color="000000"/>
            </w:tcBorders>
            <w:vAlign w:val="center"/>
            <w:hideMark/>
          </w:tcPr>
          <w:p w:rsidR="006262E3" w:rsidRPr="0084131D" w:rsidRDefault="006262E3" w:rsidP="006262E3">
            <w:pPr>
              <w:rPr>
                <w:rFonts w:ascii="Times New Roman" w:eastAsia="Times New Roman" w:hAnsi="Times New Roman"/>
                <w:sz w:val="19"/>
                <w:lang w:val="ru-RU"/>
              </w:rPr>
            </w:pPr>
          </w:p>
        </w:tc>
        <w:tc>
          <w:tcPr>
            <w:tcW w:w="1795" w:type="dxa"/>
            <w:tcBorders>
              <w:top w:val="nil"/>
              <w:left w:val="single" w:sz="6" w:space="0" w:color="000000"/>
              <w:bottom w:val="nil"/>
              <w:right w:val="single" w:sz="6" w:space="0" w:color="000000"/>
            </w:tcBorders>
            <w:hideMark/>
          </w:tcPr>
          <w:p w:rsidR="006262E3" w:rsidRPr="0084131D" w:rsidRDefault="006262E3" w:rsidP="006262E3">
            <w:pPr>
              <w:spacing w:line="234" w:lineRule="exact"/>
              <w:rPr>
                <w:rFonts w:ascii="Times New Roman" w:eastAsia="Times New Roman" w:hAnsi="Times New Roman"/>
                <w:sz w:val="23"/>
                <w:lang w:val="ru-RU"/>
              </w:rPr>
            </w:pPr>
            <w:r w:rsidRPr="0084131D">
              <w:rPr>
                <w:rFonts w:ascii="Times New Roman" w:eastAsia="Times New Roman" w:hAnsi="Times New Roman"/>
                <w:spacing w:val="-2"/>
                <w:sz w:val="23"/>
                <w:lang w:val="ru-RU"/>
              </w:rPr>
              <w:t>управление</w:t>
            </w:r>
          </w:p>
        </w:tc>
        <w:tc>
          <w:tcPr>
            <w:tcW w:w="3725" w:type="dxa"/>
            <w:tcBorders>
              <w:top w:val="nil"/>
              <w:left w:val="single" w:sz="6" w:space="0" w:color="000000"/>
              <w:bottom w:val="nil"/>
              <w:right w:val="single" w:sz="6" w:space="0" w:color="000000"/>
            </w:tcBorders>
            <w:hideMark/>
          </w:tcPr>
          <w:p w:rsidR="006262E3" w:rsidRPr="0084131D" w:rsidRDefault="006262E3" w:rsidP="006262E3">
            <w:pPr>
              <w:spacing w:line="234" w:lineRule="exact"/>
              <w:rPr>
                <w:rFonts w:ascii="Times New Roman" w:eastAsia="Times New Roman" w:hAnsi="Times New Roman"/>
                <w:sz w:val="23"/>
                <w:lang w:val="ru-RU"/>
              </w:rPr>
            </w:pPr>
            <w:r w:rsidRPr="0084131D">
              <w:rPr>
                <w:rFonts w:ascii="Times New Roman" w:eastAsia="Times New Roman" w:hAnsi="Times New Roman"/>
                <w:sz w:val="23"/>
                <w:lang w:val="ru-RU"/>
              </w:rPr>
              <w:t>регистрации</w:t>
            </w:r>
            <w:r w:rsidRPr="0084131D">
              <w:rPr>
                <w:rFonts w:ascii="Times New Roman" w:eastAsia="Times New Roman" w:hAnsi="Times New Roman"/>
                <w:spacing w:val="4"/>
                <w:sz w:val="23"/>
                <w:lang w:val="ru-RU"/>
              </w:rPr>
              <w:t xml:space="preserve"> </w:t>
            </w:r>
            <w:r w:rsidRPr="0084131D">
              <w:rPr>
                <w:rFonts w:ascii="Times New Roman" w:eastAsia="Times New Roman" w:hAnsi="Times New Roman"/>
                <w:sz w:val="23"/>
                <w:lang w:val="ru-RU"/>
              </w:rPr>
              <w:t>права</w:t>
            </w:r>
            <w:r w:rsidRPr="0084131D">
              <w:rPr>
                <w:rFonts w:ascii="Times New Roman" w:eastAsia="Times New Roman" w:hAnsi="Times New Roman"/>
                <w:spacing w:val="7"/>
                <w:sz w:val="23"/>
                <w:lang w:val="ru-RU"/>
              </w:rPr>
              <w:t xml:space="preserve"> </w:t>
            </w:r>
            <w:r w:rsidRPr="0084131D">
              <w:rPr>
                <w:rFonts w:ascii="Times New Roman" w:eastAsia="Times New Roman" w:hAnsi="Times New Roman"/>
                <w:spacing w:val="-2"/>
                <w:sz w:val="23"/>
                <w:lang w:val="ru-RU"/>
              </w:rPr>
              <w:t>управление</w:t>
            </w:r>
          </w:p>
        </w:tc>
      </w:tr>
      <w:tr w:rsidR="006262E3" w:rsidRPr="006262E3" w:rsidTr="006262E3">
        <w:trPr>
          <w:trHeight w:val="253"/>
        </w:trPr>
        <w:tc>
          <w:tcPr>
            <w:tcW w:w="551" w:type="dxa"/>
            <w:vMerge/>
            <w:tcBorders>
              <w:top w:val="single" w:sz="6" w:space="0" w:color="000000"/>
              <w:left w:val="single" w:sz="6" w:space="0" w:color="000000"/>
              <w:bottom w:val="single" w:sz="6" w:space="0" w:color="000000"/>
              <w:right w:val="single" w:sz="6" w:space="0" w:color="000000"/>
            </w:tcBorders>
            <w:vAlign w:val="center"/>
            <w:hideMark/>
          </w:tcPr>
          <w:p w:rsidR="006262E3" w:rsidRPr="0084131D" w:rsidRDefault="006262E3" w:rsidP="006262E3">
            <w:pPr>
              <w:rPr>
                <w:rFonts w:ascii="Times New Roman" w:eastAsia="Times New Roman" w:hAnsi="Times New Roman"/>
                <w:lang w:val="ru-RU"/>
              </w:rPr>
            </w:pPr>
          </w:p>
        </w:tc>
        <w:tc>
          <w:tcPr>
            <w:tcW w:w="3588" w:type="dxa"/>
            <w:tcBorders>
              <w:top w:val="nil"/>
              <w:left w:val="single" w:sz="6" w:space="0" w:color="000000"/>
              <w:bottom w:val="nil"/>
              <w:right w:val="single" w:sz="6" w:space="0" w:color="000000"/>
            </w:tcBorders>
          </w:tcPr>
          <w:p w:rsidR="006262E3" w:rsidRPr="0084131D" w:rsidRDefault="006262E3" w:rsidP="006262E3">
            <w:pPr>
              <w:rPr>
                <w:rFonts w:ascii="Times New Roman" w:eastAsia="Times New Roman" w:hAnsi="Times New Roman"/>
                <w:sz w:val="18"/>
                <w:lang w:val="ru-RU"/>
              </w:rPr>
            </w:pPr>
          </w:p>
        </w:tc>
        <w:tc>
          <w:tcPr>
            <w:tcW w:w="2897" w:type="dxa"/>
            <w:tcBorders>
              <w:top w:val="nil"/>
              <w:left w:val="single" w:sz="6" w:space="0" w:color="000000"/>
              <w:bottom w:val="nil"/>
              <w:right w:val="single" w:sz="6" w:space="0" w:color="000000"/>
            </w:tcBorders>
            <w:hideMark/>
          </w:tcPr>
          <w:p w:rsidR="006262E3" w:rsidRPr="006262E3" w:rsidRDefault="006262E3" w:rsidP="006262E3">
            <w:pPr>
              <w:spacing w:line="234" w:lineRule="exact"/>
              <w:rPr>
                <w:rFonts w:ascii="Times New Roman" w:eastAsia="Times New Roman" w:hAnsi="Times New Roman"/>
                <w:sz w:val="23"/>
              </w:rPr>
            </w:pPr>
            <w:r w:rsidRPr="0084131D">
              <w:rPr>
                <w:rFonts w:ascii="Times New Roman" w:eastAsia="Times New Roman" w:hAnsi="Times New Roman"/>
                <w:sz w:val="23"/>
                <w:lang w:val="ru-RU"/>
              </w:rPr>
              <w:t>об</w:t>
            </w:r>
            <w:r w:rsidRPr="006262E3">
              <w:rPr>
                <w:rFonts w:ascii="Times New Roman" w:eastAsia="Times New Roman" w:hAnsi="Times New Roman"/>
                <w:sz w:val="23"/>
              </w:rPr>
              <w:t>орудования:</w:t>
            </w:r>
            <w:r w:rsidRPr="006262E3">
              <w:rPr>
                <w:rFonts w:ascii="Times New Roman" w:eastAsia="Times New Roman" w:hAnsi="Times New Roman"/>
                <w:spacing w:val="-8"/>
                <w:sz w:val="23"/>
              </w:rPr>
              <w:t xml:space="preserve"> </w:t>
            </w:r>
            <w:r w:rsidRPr="006262E3">
              <w:rPr>
                <w:rFonts w:ascii="Times New Roman" w:eastAsia="Times New Roman" w:hAnsi="Times New Roman"/>
                <w:sz w:val="23"/>
              </w:rPr>
              <w:t>ноутбук</w:t>
            </w:r>
            <w:r w:rsidRPr="006262E3">
              <w:rPr>
                <w:rFonts w:ascii="Times New Roman" w:eastAsia="Times New Roman" w:hAnsi="Times New Roman"/>
                <w:spacing w:val="-8"/>
                <w:sz w:val="23"/>
              </w:rPr>
              <w:t xml:space="preserve"> </w:t>
            </w:r>
            <w:r w:rsidRPr="006262E3">
              <w:rPr>
                <w:rFonts w:ascii="Times New Roman" w:eastAsia="Times New Roman" w:hAnsi="Times New Roman"/>
                <w:sz w:val="23"/>
              </w:rPr>
              <w:t>-</w:t>
            </w:r>
            <w:r w:rsidRPr="006262E3">
              <w:rPr>
                <w:rFonts w:ascii="Times New Roman" w:eastAsia="Times New Roman" w:hAnsi="Times New Roman"/>
                <w:spacing w:val="-12"/>
                <w:sz w:val="23"/>
              </w:rPr>
              <w:t xml:space="preserve"> </w:t>
            </w:r>
            <w:r w:rsidRPr="006262E3">
              <w:rPr>
                <w:rFonts w:ascii="Times New Roman" w:eastAsia="Times New Roman" w:hAnsi="Times New Roman"/>
                <w:spacing w:val="-10"/>
                <w:sz w:val="23"/>
              </w:rPr>
              <w:t>2</w:t>
            </w:r>
          </w:p>
        </w:tc>
        <w:tc>
          <w:tcPr>
            <w:tcW w:w="2483" w:type="dxa"/>
            <w:vMerge/>
            <w:tcBorders>
              <w:top w:val="single" w:sz="6" w:space="0" w:color="000000"/>
              <w:left w:val="single" w:sz="6" w:space="0" w:color="000000"/>
              <w:bottom w:val="single" w:sz="6" w:space="0" w:color="000000"/>
              <w:right w:val="single" w:sz="6" w:space="0" w:color="000000"/>
            </w:tcBorders>
            <w:vAlign w:val="center"/>
            <w:hideMark/>
          </w:tcPr>
          <w:p w:rsidR="006262E3" w:rsidRPr="006262E3" w:rsidRDefault="006262E3" w:rsidP="006262E3">
            <w:pPr>
              <w:rPr>
                <w:rFonts w:ascii="Times New Roman" w:eastAsia="Times New Roman" w:hAnsi="Times New Roman"/>
                <w:sz w:val="19"/>
              </w:rPr>
            </w:pPr>
          </w:p>
        </w:tc>
        <w:tc>
          <w:tcPr>
            <w:tcW w:w="1795" w:type="dxa"/>
            <w:tcBorders>
              <w:top w:val="nil"/>
              <w:left w:val="single" w:sz="6" w:space="0" w:color="000000"/>
              <w:bottom w:val="nil"/>
              <w:right w:val="single" w:sz="6" w:space="0" w:color="000000"/>
            </w:tcBorders>
          </w:tcPr>
          <w:p w:rsidR="006262E3" w:rsidRPr="006262E3" w:rsidRDefault="006262E3" w:rsidP="006262E3">
            <w:pPr>
              <w:rPr>
                <w:rFonts w:ascii="Times New Roman" w:eastAsia="Times New Roman" w:hAnsi="Times New Roman"/>
                <w:sz w:val="18"/>
              </w:rPr>
            </w:pPr>
          </w:p>
        </w:tc>
        <w:tc>
          <w:tcPr>
            <w:tcW w:w="3725" w:type="dxa"/>
            <w:tcBorders>
              <w:top w:val="nil"/>
              <w:left w:val="single" w:sz="6" w:space="0" w:color="000000"/>
              <w:bottom w:val="nil"/>
              <w:right w:val="single" w:sz="6" w:space="0" w:color="000000"/>
            </w:tcBorders>
            <w:hideMark/>
          </w:tcPr>
          <w:p w:rsidR="006262E3" w:rsidRPr="006262E3" w:rsidRDefault="006262E3" w:rsidP="006262E3">
            <w:pPr>
              <w:spacing w:line="234" w:lineRule="exact"/>
              <w:rPr>
                <w:rFonts w:ascii="Times New Roman" w:eastAsia="Times New Roman" w:hAnsi="Times New Roman"/>
                <w:sz w:val="23"/>
              </w:rPr>
            </w:pPr>
            <w:r w:rsidRPr="006262E3">
              <w:rPr>
                <w:rFonts w:ascii="Times New Roman" w:eastAsia="Times New Roman" w:hAnsi="Times New Roman"/>
                <w:sz w:val="23"/>
              </w:rPr>
              <w:t>федеральной</w:t>
            </w:r>
            <w:r w:rsidRPr="006262E3">
              <w:rPr>
                <w:rFonts w:ascii="Times New Roman" w:eastAsia="Times New Roman" w:hAnsi="Times New Roman"/>
                <w:spacing w:val="3"/>
                <w:sz w:val="23"/>
              </w:rPr>
              <w:t xml:space="preserve"> </w:t>
            </w:r>
            <w:r w:rsidRPr="006262E3">
              <w:rPr>
                <w:rFonts w:ascii="Times New Roman" w:eastAsia="Times New Roman" w:hAnsi="Times New Roman"/>
                <w:spacing w:val="-2"/>
                <w:sz w:val="23"/>
              </w:rPr>
              <w:t>службы</w:t>
            </w:r>
          </w:p>
        </w:tc>
      </w:tr>
      <w:tr w:rsidR="006262E3" w:rsidRPr="006262E3" w:rsidTr="006262E3">
        <w:trPr>
          <w:trHeight w:val="253"/>
        </w:trPr>
        <w:tc>
          <w:tcPr>
            <w:tcW w:w="551" w:type="dxa"/>
            <w:vMerge/>
            <w:tcBorders>
              <w:top w:val="single" w:sz="6" w:space="0" w:color="000000"/>
              <w:left w:val="single" w:sz="6" w:space="0" w:color="000000"/>
              <w:bottom w:val="single" w:sz="6" w:space="0" w:color="000000"/>
              <w:right w:val="single" w:sz="6" w:space="0" w:color="000000"/>
            </w:tcBorders>
            <w:vAlign w:val="center"/>
            <w:hideMark/>
          </w:tcPr>
          <w:p w:rsidR="006262E3" w:rsidRPr="006262E3" w:rsidRDefault="006262E3" w:rsidP="006262E3">
            <w:pPr>
              <w:rPr>
                <w:rFonts w:ascii="Times New Roman" w:eastAsia="Times New Roman" w:hAnsi="Times New Roman"/>
              </w:rPr>
            </w:pPr>
          </w:p>
        </w:tc>
        <w:tc>
          <w:tcPr>
            <w:tcW w:w="3588" w:type="dxa"/>
            <w:tcBorders>
              <w:top w:val="nil"/>
              <w:left w:val="single" w:sz="6" w:space="0" w:color="000000"/>
              <w:bottom w:val="nil"/>
              <w:right w:val="single" w:sz="6" w:space="0" w:color="000000"/>
            </w:tcBorders>
          </w:tcPr>
          <w:p w:rsidR="006262E3" w:rsidRPr="006262E3" w:rsidRDefault="006262E3" w:rsidP="006262E3">
            <w:pPr>
              <w:rPr>
                <w:rFonts w:ascii="Times New Roman" w:eastAsia="Times New Roman" w:hAnsi="Times New Roman"/>
                <w:sz w:val="18"/>
              </w:rPr>
            </w:pPr>
          </w:p>
        </w:tc>
        <w:tc>
          <w:tcPr>
            <w:tcW w:w="2897" w:type="dxa"/>
            <w:tcBorders>
              <w:top w:val="nil"/>
              <w:left w:val="single" w:sz="6" w:space="0" w:color="000000"/>
              <w:bottom w:val="nil"/>
              <w:right w:val="single" w:sz="6" w:space="0" w:color="000000"/>
            </w:tcBorders>
            <w:hideMark/>
          </w:tcPr>
          <w:p w:rsidR="006262E3" w:rsidRPr="006262E3" w:rsidRDefault="006262E3" w:rsidP="006262E3">
            <w:pPr>
              <w:spacing w:line="234" w:lineRule="exact"/>
              <w:rPr>
                <w:rFonts w:ascii="Times New Roman" w:eastAsia="Times New Roman" w:hAnsi="Times New Roman"/>
                <w:sz w:val="23"/>
              </w:rPr>
            </w:pPr>
            <w:r w:rsidRPr="006262E3">
              <w:rPr>
                <w:rFonts w:ascii="Times New Roman" w:eastAsia="Times New Roman" w:hAnsi="Times New Roman"/>
                <w:sz w:val="23"/>
              </w:rPr>
              <w:t>шт.,</w:t>
            </w:r>
            <w:r w:rsidRPr="006262E3">
              <w:rPr>
                <w:rFonts w:ascii="Times New Roman" w:eastAsia="Times New Roman" w:hAnsi="Times New Roman"/>
                <w:spacing w:val="-2"/>
                <w:sz w:val="23"/>
              </w:rPr>
              <w:t xml:space="preserve"> </w:t>
            </w:r>
            <w:r w:rsidRPr="006262E3">
              <w:rPr>
                <w:rFonts w:ascii="Times New Roman" w:eastAsia="Times New Roman" w:hAnsi="Times New Roman"/>
                <w:sz w:val="23"/>
              </w:rPr>
              <w:t>проектор</w:t>
            </w:r>
            <w:r w:rsidRPr="006262E3">
              <w:rPr>
                <w:rFonts w:ascii="Times New Roman" w:eastAsia="Times New Roman" w:hAnsi="Times New Roman"/>
                <w:spacing w:val="-6"/>
                <w:sz w:val="23"/>
              </w:rPr>
              <w:t xml:space="preserve"> </w:t>
            </w:r>
            <w:r w:rsidRPr="006262E3">
              <w:rPr>
                <w:rFonts w:ascii="Times New Roman" w:eastAsia="Times New Roman" w:hAnsi="Times New Roman"/>
                <w:sz w:val="23"/>
              </w:rPr>
              <w:t>-</w:t>
            </w:r>
            <w:r w:rsidRPr="006262E3">
              <w:rPr>
                <w:rFonts w:ascii="Times New Roman" w:eastAsia="Times New Roman" w:hAnsi="Times New Roman"/>
                <w:spacing w:val="-7"/>
                <w:sz w:val="23"/>
              </w:rPr>
              <w:t xml:space="preserve"> </w:t>
            </w:r>
            <w:r w:rsidRPr="006262E3">
              <w:rPr>
                <w:rFonts w:ascii="Times New Roman" w:eastAsia="Times New Roman" w:hAnsi="Times New Roman"/>
                <w:sz w:val="23"/>
              </w:rPr>
              <w:t>2</w:t>
            </w:r>
            <w:r w:rsidRPr="006262E3">
              <w:rPr>
                <w:rFonts w:ascii="Times New Roman" w:eastAsia="Times New Roman" w:hAnsi="Times New Roman"/>
                <w:spacing w:val="-5"/>
                <w:sz w:val="23"/>
              </w:rPr>
              <w:t xml:space="preserve"> </w:t>
            </w:r>
            <w:r w:rsidRPr="006262E3">
              <w:rPr>
                <w:rFonts w:ascii="Times New Roman" w:eastAsia="Times New Roman" w:hAnsi="Times New Roman"/>
                <w:sz w:val="23"/>
              </w:rPr>
              <w:t>шт.,</w:t>
            </w:r>
            <w:r w:rsidRPr="006262E3">
              <w:rPr>
                <w:rFonts w:ascii="Times New Roman" w:eastAsia="Times New Roman" w:hAnsi="Times New Roman"/>
                <w:spacing w:val="-7"/>
                <w:sz w:val="23"/>
              </w:rPr>
              <w:t xml:space="preserve"> </w:t>
            </w:r>
            <w:r w:rsidRPr="006262E3">
              <w:rPr>
                <w:rFonts w:ascii="Times New Roman" w:eastAsia="Times New Roman" w:hAnsi="Times New Roman"/>
                <w:spacing w:val="-4"/>
                <w:sz w:val="23"/>
              </w:rPr>
              <w:t>экран</w:t>
            </w:r>
          </w:p>
        </w:tc>
        <w:tc>
          <w:tcPr>
            <w:tcW w:w="2483" w:type="dxa"/>
            <w:vMerge/>
            <w:tcBorders>
              <w:top w:val="single" w:sz="6" w:space="0" w:color="000000"/>
              <w:left w:val="single" w:sz="6" w:space="0" w:color="000000"/>
              <w:bottom w:val="single" w:sz="6" w:space="0" w:color="000000"/>
              <w:right w:val="single" w:sz="6" w:space="0" w:color="000000"/>
            </w:tcBorders>
            <w:vAlign w:val="center"/>
            <w:hideMark/>
          </w:tcPr>
          <w:p w:rsidR="006262E3" w:rsidRPr="006262E3" w:rsidRDefault="006262E3" w:rsidP="006262E3">
            <w:pPr>
              <w:rPr>
                <w:rFonts w:ascii="Times New Roman" w:eastAsia="Times New Roman" w:hAnsi="Times New Roman"/>
                <w:sz w:val="19"/>
              </w:rPr>
            </w:pPr>
          </w:p>
        </w:tc>
        <w:tc>
          <w:tcPr>
            <w:tcW w:w="1795" w:type="dxa"/>
            <w:tcBorders>
              <w:top w:val="nil"/>
              <w:left w:val="single" w:sz="6" w:space="0" w:color="000000"/>
              <w:bottom w:val="nil"/>
              <w:right w:val="single" w:sz="6" w:space="0" w:color="000000"/>
            </w:tcBorders>
          </w:tcPr>
          <w:p w:rsidR="006262E3" w:rsidRPr="006262E3" w:rsidRDefault="006262E3" w:rsidP="006262E3">
            <w:pPr>
              <w:rPr>
                <w:rFonts w:ascii="Times New Roman" w:eastAsia="Times New Roman" w:hAnsi="Times New Roman"/>
                <w:sz w:val="18"/>
              </w:rPr>
            </w:pPr>
          </w:p>
        </w:tc>
        <w:tc>
          <w:tcPr>
            <w:tcW w:w="3725" w:type="dxa"/>
            <w:tcBorders>
              <w:top w:val="nil"/>
              <w:left w:val="single" w:sz="6" w:space="0" w:color="000000"/>
              <w:bottom w:val="nil"/>
              <w:right w:val="single" w:sz="6" w:space="0" w:color="000000"/>
            </w:tcBorders>
            <w:hideMark/>
          </w:tcPr>
          <w:p w:rsidR="006262E3" w:rsidRPr="006262E3" w:rsidRDefault="006262E3" w:rsidP="006262E3">
            <w:pPr>
              <w:spacing w:line="234" w:lineRule="exact"/>
              <w:rPr>
                <w:rFonts w:ascii="Times New Roman" w:eastAsia="Times New Roman" w:hAnsi="Times New Roman"/>
                <w:sz w:val="23"/>
              </w:rPr>
            </w:pPr>
            <w:r w:rsidRPr="006262E3">
              <w:rPr>
                <w:rFonts w:ascii="Times New Roman" w:eastAsia="Times New Roman" w:hAnsi="Times New Roman"/>
                <w:sz w:val="23"/>
              </w:rPr>
              <w:t>государственной</w:t>
            </w:r>
            <w:r w:rsidRPr="006262E3">
              <w:rPr>
                <w:rFonts w:ascii="Times New Roman" w:eastAsia="Times New Roman" w:hAnsi="Times New Roman"/>
                <w:spacing w:val="-13"/>
                <w:sz w:val="23"/>
              </w:rPr>
              <w:t xml:space="preserve"> </w:t>
            </w:r>
            <w:r w:rsidRPr="006262E3">
              <w:rPr>
                <w:rFonts w:ascii="Times New Roman" w:eastAsia="Times New Roman" w:hAnsi="Times New Roman"/>
                <w:spacing w:val="-2"/>
                <w:sz w:val="23"/>
              </w:rPr>
              <w:t>регистрации</w:t>
            </w:r>
          </w:p>
        </w:tc>
      </w:tr>
      <w:tr w:rsidR="006262E3" w:rsidRPr="006262E3" w:rsidTr="006262E3">
        <w:trPr>
          <w:trHeight w:val="253"/>
        </w:trPr>
        <w:tc>
          <w:tcPr>
            <w:tcW w:w="551" w:type="dxa"/>
            <w:vMerge/>
            <w:tcBorders>
              <w:top w:val="single" w:sz="6" w:space="0" w:color="000000"/>
              <w:left w:val="single" w:sz="6" w:space="0" w:color="000000"/>
              <w:bottom w:val="single" w:sz="6" w:space="0" w:color="000000"/>
              <w:right w:val="single" w:sz="6" w:space="0" w:color="000000"/>
            </w:tcBorders>
            <w:vAlign w:val="center"/>
            <w:hideMark/>
          </w:tcPr>
          <w:p w:rsidR="006262E3" w:rsidRPr="006262E3" w:rsidRDefault="006262E3" w:rsidP="006262E3">
            <w:pPr>
              <w:rPr>
                <w:rFonts w:ascii="Times New Roman" w:eastAsia="Times New Roman" w:hAnsi="Times New Roman"/>
              </w:rPr>
            </w:pPr>
          </w:p>
        </w:tc>
        <w:tc>
          <w:tcPr>
            <w:tcW w:w="3588" w:type="dxa"/>
            <w:tcBorders>
              <w:top w:val="nil"/>
              <w:left w:val="single" w:sz="6" w:space="0" w:color="000000"/>
              <w:bottom w:val="nil"/>
              <w:right w:val="single" w:sz="6" w:space="0" w:color="000000"/>
            </w:tcBorders>
          </w:tcPr>
          <w:p w:rsidR="006262E3" w:rsidRPr="006262E3" w:rsidRDefault="006262E3" w:rsidP="006262E3">
            <w:pPr>
              <w:rPr>
                <w:rFonts w:ascii="Times New Roman" w:eastAsia="Times New Roman" w:hAnsi="Times New Roman"/>
                <w:sz w:val="18"/>
              </w:rPr>
            </w:pPr>
          </w:p>
        </w:tc>
        <w:tc>
          <w:tcPr>
            <w:tcW w:w="2897" w:type="dxa"/>
            <w:tcBorders>
              <w:top w:val="nil"/>
              <w:left w:val="single" w:sz="6" w:space="0" w:color="000000"/>
              <w:bottom w:val="nil"/>
              <w:right w:val="single" w:sz="6" w:space="0" w:color="000000"/>
            </w:tcBorders>
            <w:hideMark/>
          </w:tcPr>
          <w:p w:rsidR="006262E3" w:rsidRPr="006262E3" w:rsidRDefault="006262E3" w:rsidP="006262E3">
            <w:pPr>
              <w:spacing w:line="234" w:lineRule="exact"/>
              <w:rPr>
                <w:rFonts w:ascii="Times New Roman" w:eastAsia="Times New Roman" w:hAnsi="Times New Roman"/>
                <w:sz w:val="23"/>
              </w:rPr>
            </w:pPr>
            <w:r w:rsidRPr="006262E3">
              <w:rPr>
                <w:rFonts w:ascii="Times New Roman" w:eastAsia="Times New Roman" w:hAnsi="Times New Roman"/>
                <w:sz w:val="23"/>
              </w:rPr>
              <w:t>–</w:t>
            </w:r>
            <w:r w:rsidRPr="006262E3">
              <w:rPr>
                <w:rFonts w:ascii="Times New Roman" w:eastAsia="Times New Roman" w:hAnsi="Times New Roman"/>
                <w:spacing w:val="-6"/>
                <w:sz w:val="23"/>
              </w:rPr>
              <w:t xml:space="preserve"> </w:t>
            </w:r>
            <w:r w:rsidRPr="006262E3">
              <w:rPr>
                <w:rFonts w:ascii="Times New Roman" w:eastAsia="Times New Roman" w:hAnsi="Times New Roman"/>
                <w:sz w:val="23"/>
              </w:rPr>
              <w:t>2</w:t>
            </w:r>
            <w:r w:rsidRPr="006262E3">
              <w:rPr>
                <w:rFonts w:ascii="Times New Roman" w:eastAsia="Times New Roman" w:hAnsi="Times New Roman"/>
                <w:spacing w:val="-5"/>
                <w:sz w:val="23"/>
              </w:rPr>
              <w:t xml:space="preserve"> </w:t>
            </w:r>
            <w:r w:rsidRPr="006262E3">
              <w:rPr>
                <w:rFonts w:ascii="Times New Roman" w:eastAsia="Times New Roman" w:hAnsi="Times New Roman"/>
                <w:sz w:val="23"/>
              </w:rPr>
              <w:t>шт.,</w:t>
            </w:r>
            <w:r w:rsidRPr="006262E3">
              <w:rPr>
                <w:rFonts w:ascii="Times New Roman" w:eastAsia="Times New Roman" w:hAnsi="Times New Roman"/>
                <w:spacing w:val="-2"/>
                <w:sz w:val="23"/>
              </w:rPr>
              <w:t xml:space="preserve"> </w:t>
            </w:r>
            <w:r w:rsidRPr="006262E3">
              <w:rPr>
                <w:rFonts w:ascii="Times New Roman" w:eastAsia="Times New Roman" w:hAnsi="Times New Roman"/>
                <w:sz w:val="23"/>
              </w:rPr>
              <w:t>столы,</w:t>
            </w:r>
            <w:r w:rsidRPr="006262E3">
              <w:rPr>
                <w:rFonts w:ascii="Times New Roman" w:eastAsia="Times New Roman" w:hAnsi="Times New Roman"/>
                <w:spacing w:val="-4"/>
                <w:sz w:val="23"/>
              </w:rPr>
              <w:t xml:space="preserve"> </w:t>
            </w:r>
            <w:r w:rsidRPr="006262E3">
              <w:rPr>
                <w:rFonts w:ascii="Times New Roman" w:eastAsia="Times New Roman" w:hAnsi="Times New Roman"/>
                <w:spacing w:val="-2"/>
                <w:sz w:val="23"/>
              </w:rPr>
              <w:t>стулья,</w:t>
            </w:r>
          </w:p>
        </w:tc>
        <w:tc>
          <w:tcPr>
            <w:tcW w:w="2483" w:type="dxa"/>
            <w:vMerge/>
            <w:tcBorders>
              <w:top w:val="single" w:sz="6" w:space="0" w:color="000000"/>
              <w:left w:val="single" w:sz="6" w:space="0" w:color="000000"/>
              <w:bottom w:val="single" w:sz="6" w:space="0" w:color="000000"/>
              <w:right w:val="single" w:sz="6" w:space="0" w:color="000000"/>
            </w:tcBorders>
            <w:vAlign w:val="center"/>
            <w:hideMark/>
          </w:tcPr>
          <w:p w:rsidR="006262E3" w:rsidRPr="006262E3" w:rsidRDefault="006262E3" w:rsidP="006262E3">
            <w:pPr>
              <w:rPr>
                <w:rFonts w:ascii="Times New Roman" w:eastAsia="Times New Roman" w:hAnsi="Times New Roman"/>
                <w:sz w:val="19"/>
              </w:rPr>
            </w:pPr>
          </w:p>
        </w:tc>
        <w:tc>
          <w:tcPr>
            <w:tcW w:w="1795" w:type="dxa"/>
            <w:tcBorders>
              <w:top w:val="nil"/>
              <w:left w:val="single" w:sz="6" w:space="0" w:color="000000"/>
              <w:bottom w:val="nil"/>
              <w:right w:val="single" w:sz="6" w:space="0" w:color="000000"/>
            </w:tcBorders>
          </w:tcPr>
          <w:p w:rsidR="006262E3" w:rsidRPr="006262E3" w:rsidRDefault="006262E3" w:rsidP="006262E3">
            <w:pPr>
              <w:rPr>
                <w:rFonts w:ascii="Times New Roman" w:eastAsia="Times New Roman" w:hAnsi="Times New Roman"/>
                <w:sz w:val="18"/>
              </w:rPr>
            </w:pPr>
          </w:p>
        </w:tc>
        <w:tc>
          <w:tcPr>
            <w:tcW w:w="3725" w:type="dxa"/>
            <w:tcBorders>
              <w:top w:val="nil"/>
              <w:left w:val="single" w:sz="6" w:space="0" w:color="000000"/>
              <w:bottom w:val="nil"/>
              <w:right w:val="single" w:sz="6" w:space="0" w:color="000000"/>
            </w:tcBorders>
            <w:hideMark/>
          </w:tcPr>
          <w:p w:rsidR="006262E3" w:rsidRPr="006262E3" w:rsidRDefault="006262E3" w:rsidP="006262E3">
            <w:pPr>
              <w:spacing w:line="234" w:lineRule="exact"/>
              <w:rPr>
                <w:rFonts w:ascii="Times New Roman" w:eastAsia="Times New Roman" w:hAnsi="Times New Roman"/>
                <w:sz w:val="23"/>
              </w:rPr>
            </w:pPr>
            <w:r w:rsidRPr="006262E3">
              <w:rPr>
                <w:rFonts w:ascii="Times New Roman" w:eastAsia="Times New Roman" w:hAnsi="Times New Roman"/>
                <w:sz w:val="23"/>
              </w:rPr>
              <w:t>кадастра и</w:t>
            </w:r>
            <w:r w:rsidRPr="006262E3">
              <w:rPr>
                <w:rFonts w:ascii="Times New Roman" w:eastAsia="Times New Roman" w:hAnsi="Times New Roman"/>
                <w:spacing w:val="2"/>
                <w:sz w:val="23"/>
              </w:rPr>
              <w:t xml:space="preserve"> </w:t>
            </w:r>
            <w:r w:rsidRPr="006262E3">
              <w:rPr>
                <w:rFonts w:ascii="Times New Roman" w:eastAsia="Times New Roman" w:hAnsi="Times New Roman"/>
                <w:sz w:val="23"/>
              </w:rPr>
              <w:t>картографии</w:t>
            </w:r>
            <w:r w:rsidRPr="006262E3">
              <w:rPr>
                <w:rFonts w:ascii="Times New Roman" w:eastAsia="Times New Roman" w:hAnsi="Times New Roman"/>
                <w:spacing w:val="2"/>
                <w:sz w:val="23"/>
              </w:rPr>
              <w:t xml:space="preserve"> </w:t>
            </w:r>
            <w:r w:rsidRPr="006262E3">
              <w:rPr>
                <w:rFonts w:ascii="Times New Roman" w:eastAsia="Times New Roman" w:hAnsi="Times New Roman"/>
                <w:spacing w:val="-5"/>
                <w:sz w:val="23"/>
              </w:rPr>
              <w:t>по</w:t>
            </w:r>
          </w:p>
        </w:tc>
      </w:tr>
      <w:tr w:rsidR="006262E3" w:rsidRPr="006262E3" w:rsidTr="006262E3">
        <w:trPr>
          <w:trHeight w:val="253"/>
        </w:trPr>
        <w:tc>
          <w:tcPr>
            <w:tcW w:w="551" w:type="dxa"/>
            <w:vMerge/>
            <w:tcBorders>
              <w:top w:val="single" w:sz="6" w:space="0" w:color="000000"/>
              <w:left w:val="single" w:sz="6" w:space="0" w:color="000000"/>
              <w:bottom w:val="single" w:sz="6" w:space="0" w:color="000000"/>
              <w:right w:val="single" w:sz="6" w:space="0" w:color="000000"/>
            </w:tcBorders>
            <w:vAlign w:val="center"/>
            <w:hideMark/>
          </w:tcPr>
          <w:p w:rsidR="006262E3" w:rsidRPr="006262E3" w:rsidRDefault="006262E3" w:rsidP="006262E3">
            <w:pPr>
              <w:rPr>
                <w:rFonts w:ascii="Times New Roman" w:eastAsia="Times New Roman" w:hAnsi="Times New Roman"/>
              </w:rPr>
            </w:pPr>
          </w:p>
        </w:tc>
        <w:tc>
          <w:tcPr>
            <w:tcW w:w="3588" w:type="dxa"/>
            <w:tcBorders>
              <w:top w:val="nil"/>
              <w:left w:val="single" w:sz="6" w:space="0" w:color="000000"/>
              <w:bottom w:val="nil"/>
              <w:right w:val="single" w:sz="6" w:space="0" w:color="000000"/>
            </w:tcBorders>
          </w:tcPr>
          <w:p w:rsidR="006262E3" w:rsidRPr="006262E3" w:rsidRDefault="006262E3" w:rsidP="006262E3">
            <w:pPr>
              <w:rPr>
                <w:rFonts w:ascii="Times New Roman" w:eastAsia="Times New Roman" w:hAnsi="Times New Roman"/>
                <w:sz w:val="18"/>
              </w:rPr>
            </w:pPr>
          </w:p>
        </w:tc>
        <w:tc>
          <w:tcPr>
            <w:tcW w:w="2897" w:type="dxa"/>
            <w:tcBorders>
              <w:top w:val="nil"/>
              <w:left w:val="single" w:sz="6" w:space="0" w:color="000000"/>
              <w:bottom w:val="nil"/>
              <w:right w:val="single" w:sz="6" w:space="0" w:color="000000"/>
            </w:tcBorders>
            <w:hideMark/>
          </w:tcPr>
          <w:p w:rsidR="006262E3" w:rsidRPr="006262E3" w:rsidRDefault="006262E3" w:rsidP="006262E3">
            <w:pPr>
              <w:spacing w:line="234" w:lineRule="exact"/>
              <w:rPr>
                <w:rFonts w:ascii="Times New Roman" w:eastAsia="Times New Roman" w:hAnsi="Times New Roman"/>
                <w:sz w:val="23"/>
              </w:rPr>
            </w:pPr>
            <w:r w:rsidRPr="006262E3">
              <w:rPr>
                <w:rFonts w:ascii="Times New Roman" w:eastAsia="Times New Roman" w:hAnsi="Times New Roman"/>
                <w:sz w:val="23"/>
              </w:rPr>
              <w:t>плакаты,</w:t>
            </w:r>
            <w:r w:rsidRPr="006262E3">
              <w:rPr>
                <w:rFonts w:ascii="Times New Roman" w:eastAsia="Times New Roman" w:hAnsi="Times New Roman"/>
                <w:spacing w:val="-5"/>
                <w:sz w:val="23"/>
              </w:rPr>
              <w:t xml:space="preserve"> </w:t>
            </w:r>
            <w:r w:rsidRPr="006262E3">
              <w:rPr>
                <w:rFonts w:ascii="Times New Roman" w:eastAsia="Times New Roman" w:hAnsi="Times New Roman"/>
                <w:sz w:val="23"/>
              </w:rPr>
              <w:t>шкафы,</w:t>
            </w:r>
            <w:r w:rsidRPr="006262E3">
              <w:rPr>
                <w:rFonts w:ascii="Times New Roman" w:eastAsia="Times New Roman" w:hAnsi="Times New Roman"/>
                <w:spacing w:val="1"/>
                <w:sz w:val="23"/>
              </w:rPr>
              <w:t xml:space="preserve"> </w:t>
            </w:r>
            <w:r w:rsidRPr="006262E3">
              <w:rPr>
                <w:rFonts w:ascii="Times New Roman" w:eastAsia="Times New Roman" w:hAnsi="Times New Roman"/>
                <w:spacing w:val="-2"/>
                <w:sz w:val="23"/>
              </w:rPr>
              <w:t>занавески</w:t>
            </w:r>
          </w:p>
        </w:tc>
        <w:tc>
          <w:tcPr>
            <w:tcW w:w="2483" w:type="dxa"/>
            <w:vMerge/>
            <w:tcBorders>
              <w:top w:val="single" w:sz="6" w:space="0" w:color="000000"/>
              <w:left w:val="single" w:sz="6" w:space="0" w:color="000000"/>
              <w:bottom w:val="single" w:sz="6" w:space="0" w:color="000000"/>
              <w:right w:val="single" w:sz="6" w:space="0" w:color="000000"/>
            </w:tcBorders>
            <w:vAlign w:val="center"/>
            <w:hideMark/>
          </w:tcPr>
          <w:p w:rsidR="006262E3" w:rsidRPr="006262E3" w:rsidRDefault="006262E3" w:rsidP="006262E3">
            <w:pPr>
              <w:rPr>
                <w:rFonts w:ascii="Times New Roman" w:eastAsia="Times New Roman" w:hAnsi="Times New Roman"/>
                <w:sz w:val="19"/>
              </w:rPr>
            </w:pPr>
          </w:p>
        </w:tc>
        <w:tc>
          <w:tcPr>
            <w:tcW w:w="1795" w:type="dxa"/>
            <w:tcBorders>
              <w:top w:val="nil"/>
              <w:left w:val="single" w:sz="6" w:space="0" w:color="000000"/>
              <w:bottom w:val="nil"/>
              <w:right w:val="single" w:sz="6" w:space="0" w:color="000000"/>
            </w:tcBorders>
          </w:tcPr>
          <w:p w:rsidR="006262E3" w:rsidRPr="006262E3" w:rsidRDefault="006262E3" w:rsidP="006262E3">
            <w:pPr>
              <w:rPr>
                <w:rFonts w:ascii="Times New Roman" w:eastAsia="Times New Roman" w:hAnsi="Times New Roman"/>
                <w:sz w:val="18"/>
              </w:rPr>
            </w:pPr>
          </w:p>
        </w:tc>
        <w:tc>
          <w:tcPr>
            <w:tcW w:w="3725" w:type="dxa"/>
            <w:tcBorders>
              <w:top w:val="nil"/>
              <w:left w:val="single" w:sz="6" w:space="0" w:color="000000"/>
              <w:bottom w:val="nil"/>
              <w:right w:val="single" w:sz="6" w:space="0" w:color="000000"/>
            </w:tcBorders>
            <w:hideMark/>
          </w:tcPr>
          <w:p w:rsidR="006262E3" w:rsidRPr="006262E3" w:rsidRDefault="006262E3" w:rsidP="006262E3">
            <w:pPr>
              <w:spacing w:line="234" w:lineRule="exact"/>
              <w:rPr>
                <w:rFonts w:ascii="Times New Roman" w:eastAsia="Times New Roman" w:hAnsi="Times New Roman"/>
                <w:sz w:val="23"/>
              </w:rPr>
            </w:pPr>
            <w:r w:rsidRPr="006262E3">
              <w:rPr>
                <w:rFonts w:ascii="Times New Roman" w:eastAsia="Times New Roman" w:hAnsi="Times New Roman"/>
                <w:sz w:val="23"/>
              </w:rPr>
              <w:t>Оренбургской</w:t>
            </w:r>
            <w:r w:rsidRPr="006262E3">
              <w:rPr>
                <w:rFonts w:ascii="Times New Roman" w:eastAsia="Times New Roman" w:hAnsi="Times New Roman"/>
                <w:spacing w:val="-8"/>
                <w:sz w:val="23"/>
              </w:rPr>
              <w:t xml:space="preserve"> </w:t>
            </w:r>
            <w:r w:rsidRPr="006262E3">
              <w:rPr>
                <w:rFonts w:ascii="Times New Roman" w:eastAsia="Times New Roman" w:hAnsi="Times New Roman"/>
                <w:sz w:val="23"/>
              </w:rPr>
              <w:t>области</w:t>
            </w:r>
            <w:r w:rsidRPr="006262E3">
              <w:rPr>
                <w:rFonts w:ascii="Times New Roman" w:eastAsia="Times New Roman" w:hAnsi="Times New Roman"/>
                <w:spacing w:val="-5"/>
                <w:sz w:val="23"/>
              </w:rPr>
              <w:t xml:space="preserve"> </w:t>
            </w:r>
            <w:r w:rsidRPr="006262E3">
              <w:rPr>
                <w:rFonts w:ascii="Times New Roman" w:eastAsia="Times New Roman" w:hAnsi="Times New Roman"/>
                <w:spacing w:val="-2"/>
                <w:sz w:val="23"/>
              </w:rPr>
              <w:t>выдано</w:t>
            </w:r>
          </w:p>
        </w:tc>
      </w:tr>
      <w:tr w:rsidR="006262E3" w:rsidRPr="006262E3" w:rsidTr="006262E3">
        <w:trPr>
          <w:trHeight w:val="253"/>
        </w:trPr>
        <w:tc>
          <w:tcPr>
            <w:tcW w:w="551" w:type="dxa"/>
            <w:vMerge/>
            <w:tcBorders>
              <w:top w:val="single" w:sz="6" w:space="0" w:color="000000"/>
              <w:left w:val="single" w:sz="6" w:space="0" w:color="000000"/>
              <w:bottom w:val="single" w:sz="6" w:space="0" w:color="000000"/>
              <w:right w:val="single" w:sz="6" w:space="0" w:color="000000"/>
            </w:tcBorders>
            <w:vAlign w:val="center"/>
            <w:hideMark/>
          </w:tcPr>
          <w:p w:rsidR="006262E3" w:rsidRPr="006262E3" w:rsidRDefault="006262E3" w:rsidP="006262E3">
            <w:pPr>
              <w:rPr>
                <w:rFonts w:ascii="Times New Roman" w:eastAsia="Times New Roman" w:hAnsi="Times New Roman"/>
              </w:rPr>
            </w:pPr>
          </w:p>
        </w:tc>
        <w:tc>
          <w:tcPr>
            <w:tcW w:w="3588" w:type="dxa"/>
            <w:tcBorders>
              <w:top w:val="nil"/>
              <w:left w:val="single" w:sz="6" w:space="0" w:color="000000"/>
              <w:bottom w:val="nil"/>
              <w:right w:val="single" w:sz="6" w:space="0" w:color="000000"/>
            </w:tcBorders>
          </w:tcPr>
          <w:p w:rsidR="006262E3" w:rsidRPr="006262E3" w:rsidRDefault="006262E3" w:rsidP="006262E3">
            <w:pPr>
              <w:rPr>
                <w:rFonts w:ascii="Times New Roman" w:eastAsia="Times New Roman" w:hAnsi="Times New Roman"/>
                <w:sz w:val="18"/>
              </w:rPr>
            </w:pPr>
          </w:p>
        </w:tc>
        <w:tc>
          <w:tcPr>
            <w:tcW w:w="2897" w:type="dxa"/>
            <w:tcBorders>
              <w:top w:val="nil"/>
              <w:left w:val="single" w:sz="6" w:space="0" w:color="000000"/>
              <w:bottom w:val="nil"/>
              <w:right w:val="single" w:sz="6" w:space="0" w:color="000000"/>
            </w:tcBorders>
          </w:tcPr>
          <w:p w:rsidR="006262E3" w:rsidRPr="006262E3" w:rsidRDefault="006262E3" w:rsidP="006262E3">
            <w:pPr>
              <w:rPr>
                <w:rFonts w:ascii="Times New Roman" w:eastAsia="Times New Roman" w:hAnsi="Times New Roman"/>
                <w:sz w:val="18"/>
              </w:rPr>
            </w:pPr>
          </w:p>
        </w:tc>
        <w:tc>
          <w:tcPr>
            <w:tcW w:w="2483" w:type="dxa"/>
            <w:vMerge/>
            <w:tcBorders>
              <w:top w:val="single" w:sz="6" w:space="0" w:color="000000"/>
              <w:left w:val="single" w:sz="6" w:space="0" w:color="000000"/>
              <w:bottom w:val="single" w:sz="6" w:space="0" w:color="000000"/>
              <w:right w:val="single" w:sz="6" w:space="0" w:color="000000"/>
            </w:tcBorders>
            <w:vAlign w:val="center"/>
            <w:hideMark/>
          </w:tcPr>
          <w:p w:rsidR="006262E3" w:rsidRPr="006262E3" w:rsidRDefault="006262E3" w:rsidP="006262E3">
            <w:pPr>
              <w:rPr>
                <w:rFonts w:ascii="Times New Roman" w:eastAsia="Times New Roman" w:hAnsi="Times New Roman"/>
                <w:sz w:val="19"/>
              </w:rPr>
            </w:pPr>
          </w:p>
        </w:tc>
        <w:tc>
          <w:tcPr>
            <w:tcW w:w="1795" w:type="dxa"/>
            <w:tcBorders>
              <w:top w:val="nil"/>
              <w:left w:val="single" w:sz="6" w:space="0" w:color="000000"/>
              <w:bottom w:val="nil"/>
              <w:right w:val="single" w:sz="6" w:space="0" w:color="000000"/>
            </w:tcBorders>
          </w:tcPr>
          <w:p w:rsidR="006262E3" w:rsidRPr="006262E3" w:rsidRDefault="006262E3" w:rsidP="006262E3">
            <w:pPr>
              <w:rPr>
                <w:rFonts w:ascii="Times New Roman" w:eastAsia="Times New Roman" w:hAnsi="Times New Roman"/>
                <w:sz w:val="18"/>
              </w:rPr>
            </w:pPr>
          </w:p>
        </w:tc>
        <w:tc>
          <w:tcPr>
            <w:tcW w:w="3725" w:type="dxa"/>
            <w:tcBorders>
              <w:top w:val="nil"/>
              <w:left w:val="single" w:sz="6" w:space="0" w:color="000000"/>
              <w:bottom w:val="nil"/>
              <w:right w:val="single" w:sz="6" w:space="0" w:color="000000"/>
            </w:tcBorders>
            <w:hideMark/>
          </w:tcPr>
          <w:p w:rsidR="006262E3" w:rsidRPr="006262E3" w:rsidRDefault="006262E3" w:rsidP="006262E3">
            <w:pPr>
              <w:spacing w:line="234" w:lineRule="exact"/>
              <w:rPr>
                <w:rFonts w:ascii="Times New Roman" w:eastAsia="Times New Roman" w:hAnsi="Times New Roman"/>
                <w:sz w:val="23"/>
              </w:rPr>
            </w:pPr>
            <w:r w:rsidRPr="006262E3">
              <w:rPr>
                <w:rFonts w:ascii="Times New Roman" w:eastAsia="Times New Roman" w:hAnsi="Times New Roman"/>
                <w:sz w:val="23"/>
              </w:rPr>
              <w:t>13.02.2014</w:t>
            </w:r>
            <w:r w:rsidRPr="006262E3">
              <w:rPr>
                <w:rFonts w:ascii="Times New Roman" w:eastAsia="Times New Roman" w:hAnsi="Times New Roman"/>
                <w:spacing w:val="-3"/>
                <w:sz w:val="23"/>
              </w:rPr>
              <w:t xml:space="preserve"> </w:t>
            </w:r>
            <w:r w:rsidRPr="006262E3">
              <w:rPr>
                <w:rFonts w:ascii="Times New Roman" w:eastAsia="Times New Roman" w:hAnsi="Times New Roman"/>
                <w:sz w:val="23"/>
              </w:rPr>
              <w:t>г.</w:t>
            </w:r>
            <w:r w:rsidRPr="006262E3">
              <w:rPr>
                <w:rFonts w:ascii="Times New Roman" w:eastAsia="Times New Roman" w:hAnsi="Times New Roman"/>
                <w:spacing w:val="-2"/>
                <w:sz w:val="23"/>
              </w:rPr>
              <w:t xml:space="preserve"> </w:t>
            </w:r>
            <w:r w:rsidRPr="006262E3">
              <w:rPr>
                <w:rFonts w:ascii="Times New Roman" w:eastAsia="Times New Roman" w:hAnsi="Times New Roman"/>
                <w:sz w:val="23"/>
              </w:rPr>
              <w:t>серия</w:t>
            </w:r>
            <w:r w:rsidRPr="006262E3">
              <w:rPr>
                <w:rFonts w:ascii="Times New Roman" w:eastAsia="Times New Roman" w:hAnsi="Times New Roman"/>
                <w:spacing w:val="-2"/>
                <w:sz w:val="23"/>
              </w:rPr>
              <w:t xml:space="preserve"> </w:t>
            </w:r>
            <w:r w:rsidRPr="006262E3">
              <w:rPr>
                <w:rFonts w:ascii="Times New Roman" w:eastAsia="Times New Roman" w:hAnsi="Times New Roman"/>
                <w:sz w:val="23"/>
              </w:rPr>
              <w:t>56-АВ</w:t>
            </w:r>
            <w:r w:rsidRPr="006262E3">
              <w:rPr>
                <w:rFonts w:ascii="Times New Roman" w:eastAsia="Times New Roman" w:hAnsi="Times New Roman"/>
                <w:spacing w:val="-3"/>
                <w:sz w:val="23"/>
              </w:rPr>
              <w:t xml:space="preserve"> </w:t>
            </w:r>
            <w:r w:rsidRPr="006262E3">
              <w:rPr>
                <w:rFonts w:ascii="Times New Roman" w:eastAsia="Times New Roman" w:hAnsi="Times New Roman"/>
                <w:spacing w:val="-10"/>
                <w:sz w:val="23"/>
              </w:rPr>
              <w:t>№</w:t>
            </w:r>
          </w:p>
        </w:tc>
      </w:tr>
      <w:tr w:rsidR="006262E3" w:rsidRPr="006262E3" w:rsidTr="006262E3">
        <w:trPr>
          <w:trHeight w:val="263"/>
        </w:trPr>
        <w:tc>
          <w:tcPr>
            <w:tcW w:w="551" w:type="dxa"/>
            <w:vMerge/>
            <w:tcBorders>
              <w:top w:val="single" w:sz="6" w:space="0" w:color="000000"/>
              <w:left w:val="single" w:sz="6" w:space="0" w:color="000000"/>
              <w:bottom w:val="single" w:sz="6" w:space="0" w:color="000000"/>
              <w:right w:val="single" w:sz="6" w:space="0" w:color="000000"/>
            </w:tcBorders>
            <w:vAlign w:val="center"/>
            <w:hideMark/>
          </w:tcPr>
          <w:p w:rsidR="006262E3" w:rsidRPr="006262E3" w:rsidRDefault="006262E3" w:rsidP="006262E3">
            <w:pPr>
              <w:rPr>
                <w:rFonts w:ascii="Times New Roman" w:eastAsia="Times New Roman" w:hAnsi="Times New Roman"/>
              </w:rPr>
            </w:pPr>
          </w:p>
        </w:tc>
        <w:tc>
          <w:tcPr>
            <w:tcW w:w="3588" w:type="dxa"/>
            <w:tcBorders>
              <w:top w:val="nil"/>
              <w:left w:val="single" w:sz="6" w:space="0" w:color="000000"/>
              <w:bottom w:val="single" w:sz="6" w:space="0" w:color="000000"/>
              <w:right w:val="single" w:sz="6" w:space="0" w:color="000000"/>
            </w:tcBorders>
          </w:tcPr>
          <w:p w:rsidR="006262E3" w:rsidRPr="006262E3" w:rsidRDefault="006262E3" w:rsidP="006262E3">
            <w:pPr>
              <w:rPr>
                <w:rFonts w:ascii="Times New Roman" w:eastAsia="Times New Roman" w:hAnsi="Times New Roman"/>
                <w:sz w:val="18"/>
              </w:rPr>
            </w:pPr>
          </w:p>
        </w:tc>
        <w:tc>
          <w:tcPr>
            <w:tcW w:w="2897" w:type="dxa"/>
            <w:tcBorders>
              <w:top w:val="nil"/>
              <w:left w:val="single" w:sz="6" w:space="0" w:color="000000"/>
              <w:bottom w:val="single" w:sz="6" w:space="0" w:color="000000"/>
              <w:right w:val="single" w:sz="6" w:space="0" w:color="000000"/>
            </w:tcBorders>
          </w:tcPr>
          <w:p w:rsidR="006262E3" w:rsidRPr="006262E3" w:rsidRDefault="006262E3" w:rsidP="006262E3">
            <w:pPr>
              <w:rPr>
                <w:rFonts w:ascii="Times New Roman" w:eastAsia="Times New Roman" w:hAnsi="Times New Roman"/>
                <w:sz w:val="18"/>
              </w:rPr>
            </w:pPr>
          </w:p>
        </w:tc>
        <w:tc>
          <w:tcPr>
            <w:tcW w:w="2483" w:type="dxa"/>
            <w:vMerge/>
            <w:tcBorders>
              <w:top w:val="single" w:sz="6" w:space="0" w:color="000000"/>
              <w:left w:val="single" w:sz="6" w:space="0" w:color="000000"/>
              <w:bottom w:val="single" w:sz="6" w:space="0" w:color="000000"/>
              <w:right w:val="single" w:sz="6" w:space="0" w:color="000000"/>
            </w:tcBorders>
            <w:vAlign w:val="center"/>
            <w:hideMark/>
          </w:tcPr>
          <w:p w:rsidR="006262E3" w:rsidRPr="006262E3" w:rsidRDefault="006262E3" w:rsidP="006262E3">
            <w:pPr>
              <w:rPr>
                <w:rFonts w:ascii="Times New Roman" w:eastAsia="Times New Roman" w:hAnsi="Times New Roman"/>
                <w:sz w:val="19"/>
              </w:rPr>
            </w:pPr>
          </w:p>
        </w:tc>
        <w:tc>
          <w:tcPr>
            <w:tcW w:w="1795" w:type="dxa"/>
            <w:tcBorders>
              <w:top w:val="nil"/>
              <w:left w:val="single" w:sz="6" w:space="0" w:color="000000"/>
              <w:bottom w:val="single" w:sz="6" w:space="0" w:color="000000"/>
              <w:right w:val="single" w:sz="6" w:space="0" w:color="000000"/>
            </w:tcBorders>
          </w:tcPr>
          <w:p w:rsidR="006262E3" w:rsidRPr="006262E3" w:rsidRDefault="006262E3" w:rsidP="006262E3">
            <w:pPr>
              <w:rPr>
                <w:rFonts w:ascii="Times New Roman" w:eastAsia="Times New Roman" w:hAnsi="Times New Roman"/>
                <w:sz w:val="18"/>
              </w:rPr>
            </w:pPr>
          </w:p>
        </w:tc>
        <w:tc>
          <w:tcPr>
            <w:tcW w:w="3725" w:type="dxa"/>
            <w:tcBorders>
              <w:top w:val="nil"/>
              <w:left w:val="single" w:sz="6" w:space="0" w:color="000000"/>
              <w:bottom w:val="single" w:sz="6" w:space="0" w:color="000000"/>
              <w:right w:val="single" w:sz="6" w:space="0" w:color="000000"/>
            </w:tcBorders>
            <w:hideMark/>
          </w:tcPr>
          <w:p w:rsidR="006262E3" w:rsidRPr="006262E3" w:rsidRDefault="006262E3" w:rsidP="006262E3">
            <w:pPr>
              <w:spacing w:line="243" w:lineRule="exact"/>
              <w:rPr>
                <w:rFonts w:ascii="Times New Roman" w:eastAsia="Times New Roman" w:hAnsi="Times New Roman"/>
                <w:sz w:val="23"/>
              </w:rPr>
            </w:pPr>
            <w:r w:rsidRPr="006262E3">
              <w:rPr>
                <w:rFonts w:ascii="Times New Roman" w:eastAsia="Times New Roman" w:hAnsi="Times New Roman"/>
                <w:spacing w:val="-2"/>
                <w:sz w:val="23"/>
              </w:rPr>
              <w:t>281560</w:t>
            </w:r>
          </w:p>
        </w:tc>
      </w:tr>
      <w:tr w:rsidR="006262E3" w:rsidRPr="006262E3" w:rsidTr="006262E3">
        <w:trPr>
          <w:trHeight w:val="256"/>
        </w:trPr>
        <w:tc>
          <w:tcPr>
            <w:tcW w:w="551" w:type="dxa"/>
            <w:vMerge w:val="restart"/>
            <w:tcBorders>
              <w:top w:val="single" w:sz="6" w:space="0" w:color="000000"/>
              <w:left w:val="single" w:sz="6" w:space="0" w:color="000000"/>
              <w:bottom w:val="single" w:sz="6" w:space="0" w:color="000000"/>
              <w:right w:val="single" w:sz="6" w:space="0" w:color="000000"/>
            </w:tcBorders>
          </w:tcPr>
          <w:p w:rsidR="006262E3" w:rsidRPr="006262E3" w:rsidRDefault="006262E3" w:rsidP="006262E3">
            <w:pPr>
              <w:rPr>
                <w:rFonts w:ascii="Times New Roman" w:eastAsia="Times New Roman" w:hAnsi="Times New Roman"/>
              </w:rPr>
            </w:pPr>
          </w:p>
        </w:tc>
        <w:tc>
          <w:tcPr>
            <w:tcW w:w="3588" w:type="dxa"/>
            <w:tcBorders>
              <w:top w:val="single" w:sz="6" w:space="0" w:color="000000"/>
              <w:left w:val="single" w:sz="6" w:space="0" w:color="000000"/>
              <w:bottom w:val="nil"/>
              <w:right w:val="single" w:sz="6" w:space="0" w:color="000000"/>
            </w:tcBorders>
            <w:hideMark/>
          </w:tcPr>
          <w:p w:rsidR="006262E3" w:rsidRPr="006262E3" w:rsidRDefault="006262E3" w:rsidP="006262E3">
            <w:pPr>
              <w:spacing w:line="237" w:lineRule="exact"/>
              <w:rPr>
                <w:rFonts w:ascii="Times New Roman" w:eastAsia="Times New Roman" w:hAnsi="Times New Roman"/>
                <w:sz w:val="23"/>
              </w:rPr>
            </w:pPr>
            <w:r w:rsidRPr="006262E3">
              <w:rPr>
                <w:rFonts w:ascii="Times New Roman" w:eastAsia="Times New Roman" w:hAnsi="Times New Roman"/>
                <w:spacing w:val="-5"/>
                <w:sz w:val="23"/>
              </w:rPr>
              <w:t>ОБЖ</w:t>
            </w:r>
          </w:p>
        </w:tc>
        <w:tc>
          <w:tcPr>
            <w:tcW w:w="2897" w:type="dxa"/>
            <w:tcBorders>
              <w:top w:val="single" w:sz="6" w:space="0" w:color="000000"/>
              <w:left w:val="single" w:sz="6" w:space="0" w:color="000000"/>
              <w:bottom w:val="nil"/>
              <w:right w:val="single" w:sz="6" w:space="0" w:color="000000"/>
            </w:tcBorders>
            <w:hideMark/>
          </w:tcPr>
          <w:p w:rsidR="006262E3" w:rsidRPr="006262E3" w:rsidRDefault="006262E3" w:rsidP="006262E3">
            <w:pPr>
              <w:spacing w:line="237" w:lineRule="exact"/>
              <w:rPr>
                <w:rFonts w:ascii="Times New Roman" w:eastAsia="Times New Roman" w:hAnsi="Times New Roman"/>
                <w:sz w:val="23"/>
              </w:rPr>
            </w:pPr>
            <w:r w:rsidRPr="006262E3">
              <w:rPr>
                <w:rFonts w:ascii="Times New Roman" w:eastAsia="Times New Roman" w:hAnsi="Times New Roman"/>
                <w:sz w:val="23"/>
              </w:rPr>
              <w:t>Кабинет</w:t>
            </w:r>
            <w:r w:rsidRPr="006262E3">
              <w:rPr>
                <w:rFonts w:ascii="Times New Roman" w:eastAsia="Times New Roman" w:hAnsi="Times New Roman"/>
                <w:spacing w:val="1"/>
                <w:sz w:val="23"/>
              </w:rPr>
              <w:t xml:space="preserve"> </w:t>
            </w:r>
            <w:r w:rsidRPr="006262E3">
              <w:rPr>
                <w:rFonts w:ascii="Times New Roman" w:eastAsia="Times New Roman" w:hAnsi="Times New Roman"/>
                <w:sz w:val="23"/>
              </w:rPr>
              <w:t>ОБЖ</w:t>
            </w:r>
            <w:r w:rsidRPr="006262E3">
              <w:rPr>
                <w:rFonts w:ascii="Times New Roman" w:eastAsia="Times New Roman" w:hAnsi="Times New Roman"/>
                <w:spacing w:val="-1"/>
                <w:sz w:val="23"/>
              </w:rPr>
              <w:t xml:space="preserve"> </w:t>
            </w:r>
            <w:r w:rsidRPr="006262E3">
              <w:rPr>
                <w:rFonts w:ascii="Times New Roman" w:eastAsia="Times New Roman" w:hAnsi="Times New Roman"/>
                <w:sz w:val="23"/>
              </w:rPr>
              <w:t xml:space="preserve">– 2 </w:t>
            </w:r>
            <w:r w:rsidRPr="006262E3">
              <w:rPr>
                <w:rFonts w:ascii="Times New Roman" w:eastAsia="Times New Roman" w:hAnsi="Times New Roman"/>
                <w:spacing w:val="-5"/>
                <w:sz w:val="23"/>
              </w:rPr>
              <w:t>шт.</w:t>
            </w:r>
          </w:p>
        </w:tc>
        <w:tc>
          <w:tcPr>
            <w:tcW w:w="2483" w:type="dxa"/>
            <w:vMerge w:val="restart"/>
            <w:tcBorders>
              <w:top w:val="single" w:sz="6" w:space="0" w:color="000000"/>
              <w:left w:val="single" w:sz="6" w:space="0" w:color="000000"/>
              <w:bottom w:val="single" w:sz="6" w:space="0" w:color="000000"/>
              <w:right w:val="single" w:sz="6" w:space="0" w:color="000000"/>
            </w:tcBorders>
            <w:hideMark/>
          </w:tcPr>
          <w:p w:rsidR="006262E3" w:rsidRPr="006262E3" w:rsidRDefault="0084131D" w:rsidP="006262E3">
            <w:pPr>
              <w:spacing w:line="242" w:lineRule="auto"/>
              <w:ind w:right="129"/>
              <w:rPr>
                <w:rFonts w:ascii="Times New Roman" w:eastAsia="Times New Roman" w:hAnsi="Times New Roman"/>
                <w:sz w:val="19"/>
                <w:lang w:val="ru-RU"/>
              </w:rPr>
            </w:pPr>
            <w:r>
              <w:rPr>
                <w:rFonts w:ascii="Times New Roman" w:eastAsia="Times New Roman" w:hAnsi="Times New Roman"/>
                <w:sz w:val="19"/>
                <w:lang w:val="ru-RU"/>
              </w:rPr>
              <w:t>461515, Оренбург</w:t>
            </w:r>
            <w:r w:rsidR="006262E3" w:rsidRPr="006262E3">
              <w:rPr>
                <w:rFonts w:ascii="Times New Roman" w:eastAsia="Times New Roman" w:hAnsi="Times New Roman"/>
                <w:sz w:val="19"/>
                <w:lang w:val="ru-RU"/>
              </w:rPr>
              <w:t>ская обл., Соль</w:t>
            </w:r>
            <w:r w:rsidR="006262E3" w:rsidRPr="006262E3">
              <w:rPr>
                <w:rFonts w:ascii="Times New Roman" w:eastAsia="Times New Roman" w:hAnsi="Times New Roman"/>
                <w:spacing w:val="-1"/>
                <w:sz w:val="19"/>
                <w:lang w:val="ru-RU"/>
              </w:rPr>
              <w:t xml:space="preserve"> </w:t>
            </w:r>
            <w:r w:rsidR="006262E3" w:rsidRPr="006262E3">
              <w:rPr>
                <w:rFonts w:ascii="Times New Roman" w:eastAsia="Times New Roman" w:hAnsi="Times New Roman"/>
                <w:sz w:val="19"/>
                <w:lang w:val="ru-RU"/>
              </w:rPr>
              <w:t>– Илецкий</w:t>
            </w:r>
            <w:r w:rsidR="006262E3" w:rsidRPr="006262E3">
              <w:rPr>
                <w:rFonts w:ascii="Times New Roman" w:eastAsia="Times New Roman" w:hAnsi="Times New Roman"/>
                <w:spacing w:val="-2"/>
                <w:sz w:val="19"/>
                <w:lang w:val="ru-RU"/>
              </w:rPr>
              <w:t xml:space="preserve"> </w:t>
            </w:r>
            <w:r w:rsidR="006262E3" w:rsidRPr="006262E3">
              <w:rPr>
                <w:rFonts w:ascii="Times New Roman" w:eastAsia="Times New Roman" w:hAnsi="Times New Roman"/>
                <w:sz w:val="19"/>
                <w:lang w:val="ru-RU"/>
              </w:rPr>
              <w:t>р-н, С.Боевая гора, пер.Школьный</w:t>
            </w:r>
            <w:r w:rsidR="006262E3" w:rsidRPr="006262E3">
              <w:rPr>
                <w:rFonts w:ascii="Times New Roman" w:eastAsia="Times New Roman" w:hAnsi="Times New Roman"/>
                <w:spacing w:val="40"/>
                <w:sz w:val="19"/>
                <w:lang w:val="ru-RU"/>
              </w:rPr>
              <w:t xml:space="preserve"> </w:t>
            </w:r>
            <w:r w:rsidR="006262E3" w:rsidRPr="006262E3">
              <w:rPr>
                <w:rFonts w:ascii="Times New Roman" w:eastAsia="Times New Roman" w:hAnsi="Times New Roman"/>
                <w:sz w:val="19"/>
                <w:lang w:val="ru-RU"/>
              </w:rPr>
              <w:t>3</w:t>
            </w:r>
          </w:p>
        </w:tc>
        <w:tc>
          <w:tcPr>
            <w:tcW w:w="1795" w:type="dxa"/>
            <w:tcBorders>
              <w:top w:val="single" w:sz="6" w:space="0" w:color="000000"/>
              <w:left w:val="single" w:sz="6" w:space="0" w:color="000000"/>
              <w:bottom w:val="nil"/>
              <w:right w:val="single" w:sz="6" w:space="0" w:color="000000"/>
            </w:tcBorders>
            <w:hideMark/>
          </w:tcPr>
          <w:p w:rsidR="006262E3" w:rsidRPr="0084131D" w:rsidRDefault="006262E3" w:rsidP="006262E3">
            <w:pPr>
              <w:spacing w:line="237" w:lineRule="exact"/>
              <w:rPr>
                <w:rFonts w:ascii="Times New Roman" w:eastAsia="Times New Roman" w:hAnsi="Times New Roman"/>
                <w:sz w:val="23"/>
                <w:lang w:val="ru-RU"/>
              </w:rPr>
            </w:pPr>
            <w:r w:rsidRPr="0084131D">
              <w:rPr>
                <w:rFonts w:ascii="Times New Roman" w:eastAsia="Times New Roman" w:hAnsi="Times New Roman"/>
                <w:spacing w:val="-2"/>
                <w:sz w:val="23"/>
                <w:lang w:val="ru-RU"/>
              </w:rPr>
              <w:t>оперативное</w:t>
            </w:r>
          </w:p>
        </w:tc>
        <w:tc>
          <w:tcPr>
            <w:tcW w:w="3725" w:type="dxa"/>
            <w:tcBorders>
              <w:top w:val="single" w:sz="6" w:space="0" w:color="000000"/>
              <w:left w:val="single" w:sz="6" w:space="0" w:color="000000"/>
              <w:bottom w:val="nil"/>
              <w:right w:val="single" w:sz="6" w:space="0" w:color="000000"/>
            </w:tcBorders>
            <w:hideMark/>
          </w:tcPr>
          <w:p w:rsidR="006262E3" w:rsidRPr="0084131D" w:rsidRDefault="006262E3" w:rsidP="006262E3">
            <w:pPr>
              <w:spacing w:line="237" w:lineRule="exact"/>
              <w:rPr>
                <w:rFonts w:ascii="Times New Roman" w:eastAsia="Times New Roman" w:hAnsi="Times New Roman"/>
                <w:sz w:val="23"/>
                <w:lang w:val="ru-RU"/>
              </w:rPr>
            </w:pPr>
            <w:r w:rsidRPr="0084131D">
              <w:rPr>
                <w:rFonts w:ascii="Times New Roman" w:eastAsia="Times New Roman" w:hAnsi="Times New Roman"/>
                <w:sz w:val="23"/>
                <w:lang w:val="ru-RU"/>
              </w:rPr>
              <w:t>Свидетельство</w:t>
            </w:r>
            <w:r w:rsidRPr="0084131D">
              <w:rPr>
                <w:rFonts w:ascii="Times New Roman" w:eastAsia="Times New Roman" w:hAnsi="Times New Roman"/>
                <w:spacing w:val="3"/>
                <w:sz w:val="23"/>
                <w:lang w:val="ru-RU"/>
              </w:rPr>
              <w:t xml:space="preserve"> </w:t>
            </w:r>
            <w:r w:rsidRPr="0084131D">
              <w:rPr>
                <w:rFonts w:ascii="Times New Roman" w:eastAsia="Times New Roman" w:hAnsi="Times New Roman"/>
                <w:sz w:val="23"/>
                <w:lang w:val="ru-RU"/>
              </w:rPr>
              <w:t>о</w:t>
            </w:r>
            <w:r w:rsidRPr="0084131D">
              <w:rPr>
                <w:rFonts w:ascii="Times New Roman" w:eastAsia="Times New Roman" w:hAnsi="Times New Roman"/>
                <w:spacing w:val="3"/>
                <w:sz w:val="23"/>
                <w:lang w:val="ru-RU"/>
              </w:rPr>
              <w:t xml:space="preserve"> </w:t>
            </w:r>
            <w:r w:rsidRPr="0084131D">
              <w:rPr>
                <w:rFonts w:ascii="Times New Roman" w:eastAsia="Times New Roman" w:hAnsi="Times New Roman"/>
                <w:spacing w:val="-2"/>
                <w:sz w:val="23"/>
                <w:lang w:val="ru-RU"/>
              </w:rPr>
              <w:t>государственной</w:t>
            </w:r>
          </w:p>
        </w:tc>
      </w:tr>
      <w:tr w:rsidR="006262E3" w:rsidRPr="006262E3" w:rsidTr="006262E3">
        <w:trPr>
          <w:trHeight w:val="253"/>
        </w:trPr>
        <w:tc>
          <w:tcPr>
            <w:tcW w:w="551" w:type="dxa"/>
            <w:vMerge/>
            <w:tcBorders>
              <w:top w:val="single" w:sz="6" w:space="0" w:color="000000"/>
              <w:left w:val="single" w:sz="6" w:space="0" w:color="000000"/>
              <w:bottom w:val="single" w:sz="6" w:space="0" w:color="000000"/>
              <w:right w:val="single" w:sz="6" w:space="0" w:color="000000"/>
            </w:tcBorders>
            <w:vAlign w:val="center"/>
            <w:hideMark/>
          </w:tcPr>
          <w:p w:rsidR="006262E3" w:rsidRPr="0084131D" w:rsidRDefault="006262E3" w:rsidP="006262E3">
            <w:pPr>
              <w:rPr>
                <w:rFonts w:ascii="Times New Roman" w:eastAsia="Times New Roman" w:hAnsi="Times New Roman"/>
                <w:lang w:val="ru-RU"/>
              </w:rPr>
            </w:pPr>
          </w:p>
        </w:tc>
        <w:tc>
          <w:tcPr>
            <w:tcW w:w="3588" w:type="dxa"/>
            <w:tcBorders>
              <w:top w:val="nil"/>
              <w:left w:val="single" w:sz="6" w:space="0" w:color="000000"/>
              <w:bottom w:val="nil"/>
              <w:right w:val="single" w:sz="6" w:space="0" w:color="000000"/>
            </w:tcBorders>
          </w:tcPr>
          <w:p w:rsidR="006262E3" w:rsidRPr="0084131D" w:rsidRDefault="006262E3" w:rsidP="006262E3">
            <w:pPr>
              <w:rPr>
                <w:rFonts w:ascii="Times New Roman" w:eastAsia="Times New Roman" w:hAnsi="Times New Roman"/>
                <w:sz w:val="18"/>
                <w:lang w:val="ru-RU"/>
              </w:rPr>
            </w:pPr>
          </w:p>
        </w:tc>
        <w:tc>
          <w:tcPr>
            <w:tcW w:w="2897" w:type="dxa"/>
            <w:tcBorders>
              <w:top w:val="nil"/>
              <w:left w:val="single" w:sz="6" w:space="0" w:color="000000"/>
              <w:bottom w:val="nil"/>
              <w:right w:val="single" w:sz="6" w:space="0" w:color="000000"/>
            </w:tcBorders>
            <w:hideMark/>
          </w:tcPr>
          <w:p w:rsidR="006262E3" w:rsidRPr="0084131D" w:rsidRDefault="006262E3" w:rsidP="006262E3">
            <w:pPr>
              <w:spacing w:line="234" w:lineRule="exact"/>
              <w:rPr>
                <w:rFonts w:ascii="Times New Roman" w:eastAsia="Times New Roman" w:hAnsi="Times New Roman"/>
                <w:sz w:val="23"/>
                <w:lang w:val="ru-RU"/>
              </w:rPr>
            </w:pPr>
            <w:r w:rsidRPr="0084131D">
              <w:rPr>
                <w:rFonts w:ascii="Times New Roman" w:eastAsia="Times New Roman" w:hAnsi="Times New Roman"/>
                <w:sz w:val="23"/>
                <w:lang w:val="ru-RU"/>
              </w:rPr>
              <w:t>Перечень</w:t>
            </w:r>
            <w:r w:rsidRPr="0084131D">
              <w:rPr>
                <w:rFonts w:ascii="Times New Roman" w:eastAsia="Times New Roman" w:hAnsi="Times New Roman"/>
                <w:spacing w:val="-2"/>
                <w:sz w:val="23"/>
                <w:lang w:val="ru-RU"/>
              </w:rPr>
              <w:t xml:space="preserve"> основного</w:t>
            </w:r>
          </w:p>
        </w:tc>
        <w:tc>
          <w:tcPr>
            <w:tcW w:w="2483" w:type="dxa"/>
            <w:vMerge/>
            <w:tcBorders>
              <w:top w:val="single" w:sz="6" w:space="0" w:color="000000"/>
              <w:left w:val="single" w:sz="6" w:space="0" w:color="000000"/>
              <w:bottom w:val="single" w:sz="6" w:space="0" w:color="000000"/>
              <w:right w:val="single" w:sz="6" w:space="0" w:color="000000"/>
            </w:tcBorders>
            <w:vAlign w:val="center"/>
            <w:hideMark/>
          </w:tcPr>
          <w:p w:rsidR="006262E3" w:rsidRPr="0084131D" w:rsidRDefault="006262E3" w:rsidP="006262E3">
            <w:pPr>
              <w:rPr>
                <w:rFonts w:ascii="Times New Roman" w:eastAsia="Times New Roman" w:hAnsi="Times New Roman"/>
                <w:sz w:val="19"/>
                <w:lang w:val="ru-RU"/>
              </w:rPr>
            </w:pPr>
          </w:p>
        </w:tc>
        <w:tc>
          <w:tcPr>
            <w:tcW w:w="1795" w:type="dxa"/>
            <w:tcBorders>
              <w:top w:val="nil"/>
              <w:left w:val="single" w:sz="6" w:space="0" w:color="000000"/>
              <w:bottom w:val="nil"/>
              <w:right w:val="single" w:sz="6" w:space="0" w:color="000000"/>
            </w:tcBorders>
            <w:hideMark/>
          </w:tcPr>
          <w:p w:rsidR="006262E3" w:rsidRPr="0084131D" w:rsidRDefault="006262E3" w:rsidP="006262E3">
            <w:pPr>
              <w:spacing w:line="234" w:lineRule="exact"/>
              <w:rPr>
                <w:rFonts w:ascii="Times New Roman" w:eastAsia="Times New Roman" w:hAnsi="Times New Roman"/>
                <w:sz w:val="23"/>
                <w:lang w:val="ru-RU"/>
              </w:rPr>
            </w:pPr>
            <w:r w:rsidRPr="0084131D">
              <w:rPr>
                <w:rFonts w:ascii="Times New Roman" w:eastAsia="Times New Roman" w:hAnsi="Times New Roman"/>
                <w:spacing w:val="-2"/>
                <w:sz w:val="23"/>
                <w:lang w:val="ru-RU"/>
              </w:rPr>
              <w:t>управление</w:t>
            </w:r>
          </w:p>
        </w:tc>
        <w:tc>
          <w:tcPr>
            <w:tcW w:w="3725" w:type="dxa"/>
            <w:tcBorders>
              <w:top w:val="nil"/>
              <w:left w:val="single" w:sz="6" w:space="0" w:color="000000"/>
              <w:bottom w:val="nil"/>
              <w:right w:val="single" w:sz="6" w:space="0" w:color="000000"/>
            </w:tcBorders>
            <w:hideMark/>
          </w:tcPr>
          <w:p w:rsidR="006262E3" w:rsidRPr="0084131D" w:rsidRDefault="006262E3" w:rsidP="006262E3">
            <w:pPr>
              <w:spacing w:line="234" w:lineRule="exact"/>
              <w:rPr>
                <w:rFonts w:ascii="Times New Roman" w:eastAsia="Times New Roman" w:hAnsi="Times New Roman"/>
                <w:sz w:val="23"/>
                <w:lang w:val="ru-RU"/>
              </w:rPr>
            </w:pPr>
            <w:r w:rsidRPr="0084131D">
              <w:rPr>
                <w:rFonts w:ascii="Times New Roman" w:eastAsia="Times New Roman" w:hAnsi="Times New Roman"/>
                <w:sz w:val="23"/>
                <w:lang w:val="ru-RU"/>
              </w:rPr>
              <w:t>регистрации</w:t>
            </w:r>
            <w:r w:rsidRPr="0084131D">
              <w:rPr>
                <w:rFonts w:ascii="Times New Roman" w:eastAsia="Times New Roman" w:hAnsi="Times New Roman"/>
                <w:spacing w:val="4"/>
                <w:sz w:val="23"/>
                <w:lang w:val="ru-RU"/>
              </w:rPr>
              <w:t xml:space="preserve"> </w:t>
            </w:r>
            <w:r w:rsidRPr="0084131D">
              <w:rPr>
                <w:rFonts w:ascii="Times New Roman" w:eastAsia="Times New Roman" w:hAnsi="Times New Roman"/>
                <w:sz w:val="23"/>
                <w:lang w:val="ru-RU"/>
              </w:rPr>
              <w:t>права</w:t>
            </w:r>
            <w:r w:rsidRPr="0084131D">
              <w:rPr>
                <w:rFonts w:ascii="Times New Roman" w:eastAsia="Times New Roman" w:hAnsi="Times New Roman"/>
                <w:spacing w:val="7"/>
                <w:sz w:val="23"/>
                <w:lang w:val="ru-RU"/>
              </w:rPr>
              <w:t xml:space="preserve"> </w:t>
            </w:r>
            <w:r w:rsidRPr="0084131D">
              <w:rPr>
                <w:rFonts w:ascii="Times New Roman" w:eastAsia="Times New Roman" w:hAnsi="Times New Roman"/>
                <w:spacing w:val="-2"/>
                <w:sz w:val="23"/>
                <w:lang w:val="ru-RU"/>
              </w:rPr>
              <w:t>управление</w:t>
            </w:r>
          </w:p>
        </w:tc>
      </w:tr>
      <w:tr w:rsidR="006262E3" w:rsidRPr="006262E3" w:rsidTr="006262E3">
        <w:trPr>
          <w:trHeight w:val="253"/>
        </w:trPr>
        <w:tc>
          <w:tcPr>
            <w:tcW w:w="551" w:type="dxa"/>
            <w:vMerge/>
            <w:tcBorders>
              <w:top w:val="single" w:sz="6" w:space="0" w:color="000000"/>
              <w:left w:val="single" w:sz="6" w:space="0" w:color="000000"/>
              <w:bottom w:val="single" w:sz="6" w:space="0" w:color="000000"/>
              <w:right w:val="single" w:sz="6" w:space="0" w:color="000000"/>
            </w:tcBorders>
            <w:vAlign w:val="center"/>
            <w:hideMark/>
          </w:tcPr>
          <w:p w:rsidR="006262E3" w:rsidRPr="0084131D" w:rsidRDefault="006262E3" w:rsidP="006262E3">
            <w:pPr>
              <w:rPr>
                <w:rFonts w:ascii="Times New Roman" w:eastAsia="Times New Roman" w:hAnsi="Times New Roman"/>
                <w:lang w:val="ru-RU"/>
              </w:rPr>
            </w:pPr>
          </w:p>
        </w:tc>
        <w:tc>
          <w:tcPr>
            <w:tcW w:w="3588" w:type="dxa"/>
            <w:tcBorders>
              <w:top w:val="nil"/>
              <w:left w:val="single" w:sz="6" w:space="0" w:color="000000"/>
              <w:bottom w:val="nil"/>
              <w:right w:val="single" w:sz="6" w:space="0" w:color="000000"/>
            </w:tcBorders>
          </w:tcPr>
          <w:p w:rsidR="006262E3" w:rsidRPr="0084131D" w:rsidRDefault="006262E3" w:rsidP="006262E3">
            <w:pPr>
              <w:rPr>
                <w:rFonts w:ascii="Times New Roman" w:eastAsia="Times New Roman" w:hAnsi="Times New Roman"/>
                <w:sz w:val="18"/>
                <w:lang w:val="ru-RU"/>
              </w:rPr>
            </w:pPr>
          </w:p>
        </w:tc>
        <w:tc>
          <w:tcPr>
            <w:tcW w:w="2897" w:type="dxa"/>
            <w:tcBorders>
              <w:top w:val="nil"/>
              <w:left w:val="single" w:sz="6" w:space="0" w:color="000000"/>
              <w:bottom w:val="nil"/>
              <w:right w:val="single" w:sz="6" w:space="0" w:color="000000"/>
            </w:tcBorders>
            <w:hideMark/>
          </w:tcPr>
          <w:p w:rsidR="006262E3" w:rsidRPr="006262E3" w:rsidRDefault="006262E3" w:rsidP="006262E3">
            <w:pPr>
              <w:spacing w:line="234" w:lineRule="exact"/>
              <w:rPr>
                <w:rFonts w:ascii="Times New Roman" w:eastAsia="Times New Roman" w:hAnsi="Times New Roman"/>
                <w:sz w:val="23"/>
              </w:rPr>
            </w:pPr>
            <w:r w:rsidRPr="0084131D">
              <w:rPr>
                <w:rFonts w:ascii="Times New Roman" w:eastAsia="Times New Roman" w:hAnsi="Times New Roman"/>
                <w:sz w:val="23"/>
                <w:lang w:val="ru-RU"/>
              </w:rPr>
              <w:t>об</w:t>
            </w:r>
            <w:r w:rsidRPr="006262E3">
              <w:rPr>
                <w:rFonts w:ascii="Times New Roman" w:eastAsia="Times New Roman" w:hAnsi="Times New Roman"/>
                <w:sz w:val="23"/>
              </w:rPr>
              <w:t>орудования:</w:t>
            </w:r>
            <w:r w:rsidRPr="006262E3">
              <w:rPr>
                <w:rFonts w:ascii="Times New Roman" w:eastAsia="Times New Roman" w:hAnsi="Times New Roman"/>
                <w:spacing w:val="-8"/>
                <w:sz w:val="23"/>
              </w:rPr>
              <w:t xml:space="preserve"> </w:t>
            </w:r>
            <w:r w:rsidRPr="006262E3">
              <w:rPr>
                <w:rFonts w:ascii="Times New Roman" w:eastAsia="Times New Roman" w:hAnsi="Times New Roman"/>
                <w:sz w:val="23"/>
              </w:rPr>
              <w:t>ноутбук</w:t>
            </w:r>
            <w:r w:rsidRPr="006262E3">
              <w:rPr>
                <w:rFonts w:ascii="Times New Roman" w:eastAsia="Times New Roman" w:hAnsi="Times New Roman"/>
                <w:spacing w:val="-8"/>
                <w:sz w:val="23"/>
              </w:rPr>
              <w:t xml:space="preserve"> </w:t>
            </w:r>
            <w:r w:rsidRPr="006262E3">
              <w:rPr>
                <w:rFonts w:ascii="Times New Roman" w:eastAsia="Times New Roman" w:hAnsi="Times New Roman"/>
                <w:sz w:val="23"/>
              </w:rPr>
              <w:t>-</w:t>
            </w:r>
            <w:r w:rsidRPr="006262E3">
              <w:rPr>
                <w:rFonts w:ascii="Times New Roman" w:eastAsia="Times New Roman" w:hAnsi="Times New Roman"/>
                <w:spacing w:val="-12"/>
                <w:sz w:val="23"/>
              </w:rPr>
              <w:t xml:space="preserve"> </w:t>
            </w:r>
            <w:r w:rsidRPr="006262E3">
              <w:rPr>
                <w:rFonts w:ascii="Times New Roman" w:eastAsia="Times New Roman" w:hAnsi="Times New Roman"/>
                <w:spacing w:val="-10"/>
                <w:sz w:val="23"/>
              </w:rPr>
              <w:t>2</w:t>
            </w:r>
          </w:p>
        </w:tc>
        <w:tc>
          <w:tcPr>
            <w:tcW w:w="2483" w:type="dxa"/>
            <w:vMerge/>
            <w:tcBorders>
              <w:top w:val="single" w:sz="6" w:space="0" w:color="000000"/>
              <w:left w:val="single" w:sz="6" w:space="0" w:color="000000"/>
              <w:bottom w:val="single" w:sz="6" w:space="0" w:color="000000"/>
              <w:right w:val="single" w:sz="6" w:space="0" w:color="000000"/>
            </w:tcBorders>
            <w:vAlign w:val="center"/>
            <w:hideMark/>
          </w:tcPr>
          <w:p w:rsidR="006262E3" w:rsidRPr="006262E3" w:rsidRDefault="006262E3" w:rsidP="006262E3">
            <w:pPr>
              <w:rPr>
                <w:rFonts w:ascii="Times New Roman" w:eastAsia="Times New Roman" w:hAnsi="Times New Roman"/>
                <w:sz w:val="19"/>
              </w:rPr>
            </w:pPr>
          </w:p>
        </w:tc>
        <w:tc>
          <w:tcPr>
            <w:tcW w:w="1795" w:type="dxa"/>
            <w:tcBorders>
              <w:top w:val="nil"/>
              <w:left w:val="single" w:sz="6" w:space="0" w:color="000000"/>
              <w:bottom w:val="nil"/>
              <w:right w:val="single" w:sz="6" w:space="0" w:color="000000"/>
            </w:tcBorders>
          </w:tcPr>
          <w:p w:rsidR="006262E3" w:rsidRPr="006262E3" w:rsidRDefault="006262E3" w:rsidP="006262E3">
            <w:pPr>
              <w:rPr>
                <w:rFonts w:ascii="Times New Roman" w:eastAsia="Times New Roman" w:hAnsi="Times New Roman"/>
                <w:sz w:val="18"/>
              </w:rPr>
            </w:pPr>
          </w:p>
        </w:tc>
        <w:tc>
          <w:tcPr>
            <w:tcW w:w="3725" w:type="dxa"/>
            <w:tcBorders>
              <w:top w:val="nil"/>
              <w:left w:val="single" w:sz="6" w:space="0" w:color="000000"/>
              <w:bottom w:val="nil"/>
              <w:right w:val="single" w:sz="6" w:space="0" w:color="000000"/>
            </w:tcBorders>
            <w:hideMark/>
          </w:tcPr>
          <w:p w:rsidR="006262E3" w:rsidRPr="006262E3" w:rsidRDefault="006262E3" w:rsidP="006262E3">
            <w:pPr>
              <w:spacing w:line="234" w:lineRule="exact"/>
              <w:rPr>
                <w:rFonts w:ascii="Times New Roman" w:eastAsia="Times New Roman" w:hAnsi="Times New Roman"/>
                <w:sz w:val="23"/>
              </w:rPr>
            </w:pPr>
            <w:r w:rsidRPr="006262E3">
              <w:rPr>
                <w:rFonts w:ascii="Times New Roman" w:eastAsia="Times New Roman" w:hAnsi="Times New Roman"/>
                <w:sz w:val="23"/>
              </w:rPr>
              <w:t>федеральной</w:t>
            </w:r>
            <w:r w:rsidRPr="006262E3">
              <w:rPr>
                <w:rFonts w:ascii="Times New Roman" w:eastAsia="Times New Roman" w:hAnsi="Times New Roman"/>
                <w:spacing w:val="3"/>
                <w:sz w:val="23"/>
              </w:rPr>
              <w:t xml:space="preserve"> </w:t>
            </w:r>
            <w:r w:rsidRPr="006262E3">
              <w:rPr>
                <w:rFonts w:ascii="Times New Roman" w:eastAsia="Times New Roman" w:hAnsi="Times New Roman"/>
                <w:spacing w:val="-2"/>
                <w:sz w:val="23"/>
              </w:rPr>
              <w:t>службы</w:t>
            </w:r>
          </w:p>
        </w:tc>
      </w:tr>
      <w:tr w:rsidR="006262E3" w:rsidRPr="006262E3" w:rsidTr="006262E3">
        <w:trPr>
          <w:trHeight w:val="253"/>
        </w:trPr>
        <w:tc>
          <w:tcPr>
            <w:tcW w:w="551" w:type="dxa"/>
            <w:vMerge/>
            <w:tcBorders>
              <w:top w:val="single" w:sz="6" w:space="0" w:color="000000"/>
              <w:left w:val="single" w:sz="6" w:space="0" w:color="000000"/>
              <w:bottom w:val="single" w:sz="6" w:space="0" w:color="000000"/>
              <w:right w:val="single" w:sz="6" w:space="0" w:color="000000"/>
            </w:tcBorders>
            <w:vAlign w:val="center"/>
            <w:hideMark/>
          </w:tcPr>
          <w:p w:rsidR="006262E3" w:rsidRPr="006262E3" w:rsidRDefault="006262E3" w:rsidP="006262E3">
            <w:pPr>
              <w:rPr>
                <w:rFonts w:ascii="Times New Roman" w:eastAsia="Times New Roman" w:hAnsi="Times New Roman"/>
              </w:rPr>
            </w:pPr>
          </w:p>
        </w:tc>
        <w:tc>
          <w:tcPr>
            <w:tcW w:w="3588" w:type="dxa"/>
            <w:tcBorders>
              <w:top w:val="nil"/>
              <w:left w:val="single" w:sz="6" w:space="0" w:color="000000"/>
              <w:bottom w:val="nil"/>
              <w:right w:val="single" w:sz="6" w:space="0" w:color="000000"/>
            </w:tcBorders>
          </w:tcPr>
          <w:p w:rsidR="006262E3" w:rsidRPr="006262E3" w:rsidRDefault="006262E3" w:rsidP="006262E3">
            <w:pPr>
              <w:rPr>
                <w:rFonts w:ascii="Times New Roman" w:eastAsia="Times New Roman" w:hAnsi="Times New Roman"/>
                <w:sz w:val="18"/>
              </w:rPr>
            </w:pPr>
          </w:p>
        </w:tc>
        <w:tc>
          <w:tcPr>
            <w:tcW w:w="2897" w:type="dxa"/>
            <w:tcBorders>
              <w:top w:val="nil"/>
              <w:left w:val="single" w:sz="6" w:space="0" w:color="000000"/>
              <w:bottom w:val="nil"/>
              <w:right w:val="single" w:sz="6" w:space="0" w:color="000000"/>
            </w:tcBorders>
            <w:hideMark/>
          </w:tcPr>
          <w:p w:rsidR="006262E3" w:rsidRPr="006262E3" w:rsidRDefault="006262E3" w:rsidP="006262E3">
            <w:pPr>
              <w:spacing w:line="234" w:lineRule="exact"/>
              <w:rPr>
                <w:rFonts w:ascii="Times New Roman" w:eastAsia="Times New Roman" w:hAnsi="Times New Roman"/>
                <w:sz w:val="23"/>
              </w:rPr>
            </w:pPr>
            <w:r w:rsidRPr="006262E3">
              <w:rPr>
                <w:rFonts w:ascii="Times New Roman" w:eastAsia="Times New Roman" w:hAnsi="Times New Roman"/>
                <w:sz w:val="23"/>
              </w:rPr>
              <w:t>шт.,</w:t>
            </w:r>
            <w:r w:rsidRPr="006262E3">
              <w:rPr>
                <w:rFonts w:ascii="Times New Roman" w:eastAsia="Times New Roman" w:hAnsi="Times New Roman"/>
                <w:spacing w:val="-2"/>
                <w:sz w:val="23"/>
              </w:rPr>
              <w:t xml:space="preserve"> </w:t>
            </w:r>
            <w:r w:rsidRPr="006262E3">
              <w:rPr>
                <w:rFonts w:ascii="Times New Roman" w:eastAsia="Times New Roman" w:hAnsi="Times New Roman"/>
                <w:sz w:val="23"/>
              </w:rPr>
              <w:t>проектор</w:t>
            </w:r>
            <w:r w:rsidRPr="006262E3">
              <w:rPr>
                <w:rFonts w:ascii="Times New Roman" w:eastAsia="Times New Roman" w:hAnsi="Times New Roman"/>
                <w:spacing w:val="-6"/>
                <w:sz w:val="23"/>
              </w:rPr>
              <w:t xml:space="preserve"> </w:t>
            </w:r>
            <w:r w:rsidRPr="006262E3">
              <w:rPr>
                <w:rFonts w:ascii="Times New Roman" w:eastAsia="Times New Roman" w:hAnsi="Times New Roman"/>
                <w:sz w:val="23"/>
              </w:rPr>
              <w:t>-</w:t>
            </w:r>
            <w:r w:rsidRPr="006262E3">
              <w:rPr>
                <w:rFonts w:ascii="Times New Roman" w:eastAsia="Times New Roman" w:hAnsi="Times New Roman"/>
                <w:spacing w:val="-7"/>
                <w:sz w:val="23"/>
              </w:rPr>
              <w:t xml:space="preserve"> </w:t>
            </w:r>
            <w:r w:rsidRPr="006262E3">
              <w:rPr>
                <w:rFonts w:ascii="Times New Roman" w:eastAsia="Times New Roman" w:hAnsi="Times New Roman"/>
                <w:sz w:val="23"/>
              </w:rPr>
              <w:t>2</w:t>
            </w:r>
            <w:r w:rsidRPr="006262E3">
              <w:rPr>
                <w:rFonts w:ascii="Times New Roman" w:eastAsia="Times New Roman" w:hAnsi="Times New Roman"/>
                <w:spacing w:val="-5"/>
                <w:sz w:val="23"/>
              </w:rPr>
              <w:t xml:space="preserve"> </w:t>
            </w:r>
            <w:r w:rsidRPr="006262E3">
              <w:rPr>
                <w:rFonts w:ascii="Times New Roman" w:eastAsia="Times New Roman" w:hAnsi="Times New Roman"/>
                <w:sz w:val="23"/>
              </w:rPr>
              <w:t>шт.,</w:t>
            </w:r>
            <w:r w:rsidRPr="006262E3">
              <w:rPr>
                <w:rFonts w:ascii="Times New Roman" w:eastAsia="Times New Roman" w:hAnsi="Times New Roman"/>
                <w:spacing w:val="-7"/>
                <w:sz w:val="23"/>
              </w:rPr>
              <w:t xml:space="preserve"> </w:t>
            </w:r>
            <w:r w:rsidRPr="006262E3">
              <w:rPr>
                <w:rFonts w:ascii="Times New Roman" w:eastAsia="Times New Roman" w:hAnsi="Times New Roman"/>
                <w:spacing w:val="-4"/>
                <w:sz w:val="23"/>
              </w:rPr>
              <w:t>экран</w:t>
            </w:r>
          </w:p>
        </w:tc>
        <w:tc>
          <w:tcPr>
            <w:tcW w:w="2483" w:type="dxa"/>
            <w:vMerge/>
            <w:tcBorders>
              <w:top w:val="single" w:sz="6" w:space="0" w:color="000000"/>
              <w:left w:val="single" w:sz="6" w:space="0" w:color="000000"/>
              <w:bottom w:val="single" w:sz="6" w:space="0" w:color="000000"/>
              <w:right w:val="single" w:sz="6" w:space="0" w:color="000000"/>
            </w:tcBorders>
            <w:vAlign w:val="center"/>
            <w:hideMark/>
          </w:tcPr>
          <w:p w:rsidR="006262E3" w:rsidRPr="006262E3" w:rsidRDefault="006262E3" w:rsidP="006262E3">
            <w:pPr>
              <w:rPr>
                <w:rFonts w:ascii="Times New Roman" w:eastAsia="Times New Roman" w:hAnsi="Times New Roman"/>
                <w:sz w:val="19"/>
              </w:rPr>
            </w:pPr>
          </w:p>
        </w:tc>
        <w:tc>
          <w:tcPr>
            <w:tcW w:w="1795" w:type="dxa"/>
            <w:tcBorders>
              <w:top w:val="nil"/>
              <w:left w:val="single" w:sz="6" w:space="0" w:color="000000"/>
              <w:bottom w:val="nil"/>
              <w:right w:val="single" w:sz="6" w:space="0" w:color="000000"/>
            </w:tcBorders>
          </w:tcPr>
          <w:p w:rsidR="006262E3" w:rsidRPr="006262E3" w:rsidRDefault="006262E3" w:rsidP="006262E3">
            <w:pPr>
              <w:rPr>
                <w:rFonts w:ascii="Times New Roman" w:eastAsia="Times New Roman" w:hAnsi="Times New Roman"/>
                <w:sz w:val="18"/>
              </w:rPr>
            </w:pPr>
          </w:p>
        </w:tc>
        <w:tc>
          <w:tcPr>
            <w:tcW w:w="3725" w:type="dxa"/>
            <w:tcBorders>
              <w:top w:val="nil"/>
              <w:left w:val="single" w:sz="6" w:space="0" w:color="000000"/>
              <w:bottom w:val="nil"/>
              <w:right w:val="single" w:sz="6" w:space="0" w:color="000000"/>
            </w:tcBorders>
            <w:hideMark/>
          </w:tcPr>
          <w:p w:rsidR="006262E3" w:rsidRPr="006262E3" w:rsidRDefault="006262E3" w:rsidP="006262E3">
            <w:pPr>
              <w:spacing w:line="234" w:lineRule="exact"/>
              <w:rPr>
                <w:rFonts w:ascii="Times New Roman" w:eastAsia="Times New Roman" w:hAnsi="Times New Roman"/>
                <w:sz w:val="23"/>
              </w:rPr>
            </w:pPr>
            <w:r w:rsidRPr="006262E3">
              <w:rPr>
                <w:rFonts w:ascii="Times New Roman" w:eastAsia="Times New Roman" w:hAnsi="Times New Roman"/>
                <w:sz w:val="23"/>
              </w:rPr>
              <w:t>государственной</w:t>
            </w:r>
            <w:r w:rsidRPr="006262E3">
              <w:rPr>
                <w:rFonts w:ascii="Times New Roman" w:eastAsia="Times New Roman" w:hAnsi="Times New Roman"/>
                <w:spacing w:val="-13"/>
                <w:sz w:val="23"/>
              </w:rPr>
              <w:t xml:space="preserve"> </w:t>
            </w:r>
            <w:r w:rsidRPr="006262E3">
              <w:rPr>
                <w:rFonts w:ascii="Times New Roman" w:eastAsia="Times New Roman" w:hAnsi="Times New Roman"/>
                <w:spacing w:val="-2"/>
                <w:sz w:val="23"/>
              </w:rPr>
              <w:t>регистрации</w:t>
            </w:r>
          </w:p>
        </w:tc>
      </w:tr>
      <w:tr w:rsidR="006262E3" w:rsidRPr="006262E3" w:rsidTr="006262E3">
        <w:trPr>
          <w:trHeight w:val="253"/>
        </w:trPr>
        <w:tc>
          <w:tcPr>
            <w:tcW w:w="551" w:type="dxa"/>
            <w:vMerge/>
            <w:tcBorders>
              <w:top w:val="single" w:sz="6" w:space="0" w:color="000000"/>
              <w:left w:val="single" w:sz="6" w:space="0" w:color="000000"/>
              <w:bottom w:val="single" w:sz="6" w:space="0" w:color="000000"/>
              <w:right w:val="single" w:sz="6" w:space="0" w:color="000000"/>
            </w:tcBorders>
            <w:vAlign w:val="center"/>
            <w:hideMark/>
          </w:tcPr>
          <w:p w:rsidR="006262E3" w:rsidRPr="006262E3" w:rsidRDefault="006262E3" w:rsidP="006262E3">
            <w:pPr>
              <w:rPr>
                <w:rFonts w:ascii="Times New Roman" w:eastAsia="Times New Roman" w:hAnsi="Times New Roman"/>
              </w:rPr>
            </w:pPr>
          </w:p>
        </w:tc>
        <w:tc>
          <w:tcPr>
            <w:tcW w:w="3588" w:type="dxa"/>
            <w:tcBorders>
              <w:top w:val="nil"/>
              <w:left w:val="single" w:sz="6" w:space="0" w:color="000000"/>
              <w:bottom w:val="nil"/>
              <w:right w:val="single" w:sz="6" w:space="0" w:color="000000"/>
            </w:tcBorders>
          </w:tcPr>
          <w:p w:rsidR="006262E3" w:rsidRPr="006262E3" w:rsidRDefault="006262E3" w:rsidP="006262E3">
            <w:pPr>
              <w:rPr>
                <w:rFonts w:ascii="Times New Roman" w:eastAsia="Times New Roman" w:hAnsi="Times New Roman"/>
                <w:sz w:val="18"/>
              </w:rPr>
            </w:pPr>
          </w:p>
        </w:tc>
        <w:tc>
          <w:tcPr>
            <w:tcW w:w="2897" w:type="dxa"/>
            <w:tcBorders>
              <w:top w:val="nil"/>
              <w:left w:val="single" w:sz="6" w:space="0" w:color="000000"/>
              <w:bottom w:val="nil"/>
              <w:right w:val="single" w:sz="6" w:space="0" w:color="000000"/>
            </w:tcBorders>
            <w:hideMark/>
          </w:tcPr>
          <w:p w:rsidR="006262E3" w:rsidRPr="006262E3" w:rsidRDefault="006262E3" w:rsidP="006262E3">
            <w:pPr>
              <w:spacing w:line="234" w:lineRule="exact"/>
              <w:rPr>
                <w:rFonts w:ascii="Times New Roman" w:eastAsia="Times New Roman" w:hAnsi="Times New Roman"/>
                <w:sz w:val="23"/>
              </w:rPr>
            </w:pPr>
            <w:r w:rsidRPr="006262E3">
              <w:rPr>
                <w:rFonts w:ascii="Times New Roman" w:eastAsia="Times New Roman" w:hAnsi="Times New Roman"/>
                <w:sz w:val="23"/>
              </w:rPr>
              <w:t>–</w:t>
            </w:r>
            <w:r w:rsidRPr="006262E3">
              <w:rPr>
                <w:rFonts w:ascii="Times New Roman" w:eastAsia="Times New Roman" w:hAnsi="Times New Roman"/>
                <w:spacing w:val="-3"/>
                <w:sz w:val="23"/>
              </w:rPr>
              <w:t xml:space="preserve"> </w:t>
            </w:r>
            <w:r w:rsidRPr="006262E3">
              <w:rPr>
                <w:rFonts w:ascii="Times New Roman" w:eastAsia="Times New Roman" w:hAnsi="Times New Roman"/>
                <w:sz w:val="23"/>
              </w:rPr>
              <w:t>2</w:t>
            </w:r>
            <w:r w:rsidRPr="006262E3">
              <w:rPr>
                <w:rFonts w:ascii="Times New Roman" w:eastAsia="Times New Roman" w:hAnsi="Times New Roman"/>
                <w:spacing w:val="-3"/>
                <w:sz w:val="23"/>
              </w:rPr>
              <w:t xml:space="preserve"> </w:t>
            </w:r>
            <w:r w:rsidRPr="006262E3">
              <w:rPr>
                <w:rFonts w:ascii="Times New Roman" w:eastAsia="Times New Roman" w:hAnsi="Times New Roman"/>
                <w:sz w:val="23"/>
              </w:rPr>
              <w:t>шт.,</w:t>
            </w:r>
            <w:r w:rsidRPr="006262E3">
              <w:rPr>
                <w:rFonts w:ascii="Times New Roman" w:eastAsia="Times New Roman" w:hAnsi="Times New Roman"/>
                <w:spacing w:val="1"/>
                <w:sz w:val="23"/>
              </w:rPr>
              <w:t xml:space="preserve"> </w:t>
            </w:r>
            <w:r w:rsidRPr="006262E3">
              <w:rPr>
                <w:rFonts w:ascii="Times New Roman" w:eastAsia="Times New Roman" w:hAnsi="Times New Roman"/>
                <w:sz w:val="23"/>
              </w:rPr>
              <w:t>телевизор</w:t>
            </w:r>
            <w:r w:rsidRPr="006262E3">
              <w:rPr>
                <w:rFonts w:ascii="Times New Roman" w:eastAsia="Times New Roman" w:hAnsi="Times New Roman"/>
                <w:spacing w:val="-3"/>
                <w:sz w:val="23"/>
              </w:rPr>
              <w:t xml:space="preserve"> </w:t>
            </w:r>
            <w:r w:rsidRPr="006262E3">
              <w:rPr>
                <w:rFonts w:ascii="Times New Roman" w:eastAsia="Times New Roman" w:hAnsi="Times New Roman"/>
                <w:sz w:val="23"/>
              </w:rPr>
              <w:t>1</w:t>
            </w:r>
            <w:r w:rsidRPr="006262E3">
              <w:rPr>
                <w:rFonts w:ascii="Times New Roman" w:eastAsia="Times New Roman" w:hAnsi="Times New Roman"/>
                <w:spacing w:val="-2"/>
                <w:sz w:val="23"/>
              </w:rPr>
              <w:t xml:space="preserve"> </w:t>
            </w:r>
            <w:r w:rsidRPr="006262E3">
              <w:rPr>
                <w:rFonts w:ascii="Times New Roman" w:eastAsia="Times New Roman" w:hAnsi="Times New Roman"/>
                <w:spacing w:val="-4"/>
                <w:sz w:val="23"/>
              </w:rPr>
              <w:t>шт.,</w:t>
            </w:r>
          </w:p>
        </w:tc>
        <w:tc>
          <w:tcPr>
            <w:tcW w:w="2483" w:type="dxa"/>
            <w:vMerge/>
            <w:tcBorders>
              <w:top w:val="single" w:sz="6" w:space="0" w:color="000000"/>
              <w:left w:val="single" w:sz="6" w:space="0" w:color="000000"/>
              <w:bottom w:val="single" w:sz="6" w:space="0" w:color="000000"/>
              <w:right w:val="single" w:sz="6" w:space="0" w:color="000000"/>
            </w:tcBorders>
            <w:vAlign w:val="center"/>
            <w:hideMark/>
          </w:tcPr>
          <w:p w:rsidR="006262E3" w:rsidRPr="006262E3" w:rsidRDefault="006262E3" w:rsidP="006262E3">
            <w:pPr>
              <w:rPr>
                <w:rFonts w:ascii="Times New Roman" w:eastAsia="Times New Roman" w:hAnsi="Times New Roman"/>
                <w:sz w:val="19"/>
              </w:rPr>
            </w:pPr>
          </w:p>
        </w:tc>
        <w:tc>
          <w:tcPr>
            <w:tcW w:w="1795" w:type="dxa"/>
            <w:tcBorders>
              <w:top w:val="nil"/>
              <w:left w:val="single" w:sz="6" w:space="0" w:color="000000"/>
              <w:bottom w:val="nil"/>
              <w:right w:val="single" w:sz="6" w:space="0" w:color="000000"/>
            </w:tcBorders>
          </w:tcPr>
          <w:p w:rsidR="006262E3" w:rsidRPr="006262E3" w:rsidRDefault="006262E3" w:rsidP="006262E3">
            <w:pPr>
              <w:rPr>
                <w:rFonts w:ascii="Times New Roman" w:eastAsia="Times New Roman" w:hAnsi="Times New Roman"/>
                <w:sz w:val="18"/>
              </w:rPr>
            </w:pPr>
          </w:p>
        </w:tc>
        <w:tc>
          <w:tcPr>
            <w:tcW w:w="3725" w:type="dxa"/>
            <w:tcBorders>
              <w:top w:val="nil"/>
              <w:left w:val="single" w:sz="6" w:space="0" w:color="000000"/>
              <w:bottom w:val="nil"/>
              <w:right w:val="single" w:sz="6" w:space="0" w:color="000000"/>
            </w:tcBorders>
            <w:hideMark/>
          </w:tcPr>
          <w:p w:rsidR="006262E3" w:rsidRPr="006262E3" w:rsidRDefault="006262E3" w:rsidP="006262E3">
            <w:pPr>
              <w:spacing w:line="234" w:lineRule="exact"/>
              <w:rPr>
                <w:rFonts w:ascii="Times New Roman" w:eastAsia="Times New Roman" w:hAnsi="Times New Roman"/>
                <w:sz w:val="23"/>
              </w:rPr>
            </w:pPr>
            <w:r w:rsidRPr="006262E3">
              <w:rPr>
                <w:rFonts w:ascii="Times New Roman" w:eastAsia="Times New Roman" w:hAnsi="Times New Roman"/>
                <w:sz w:val="23"/>
              </w:rPr>
              <w:t>кадастра и</w:t>
            </w:r>
            <w:r w:rsidRPr="006262E3">
              <w:rPr>
                <w:rFonts w:ascii="Times New Roman" w:eastAsia="Times New Roman" w:hAnsi="Times New Roman"/>
                <w:spacing w:val="2"/>
                <w:sz w:val="23"/>
              </w:rPr>
              <w:t xml:space="preserve"> </w:t>
            </w:r>
            <w:r w:rsidRPr="006262E3">
              <w:rPr>
                <w:rFonts w:ascii="Times New Roman" w:eastAsia="Times New Roman" w:hAnsi="Times New Roman"/>
                <w:sz w:val="23"/>
              </w:rPr>
              <w:t>картографии</w:t>
            </w:r>
            <w:r w:rsidRPr="006262E3">
              <w:rPr>
                <w:rFonts w:ascii="Times New Roman" w:eastAsia="Times New Roman" w:hAnsi="Times New Roman"/>
                <w:spacing w:val="2"/>
                <w:sz w:val="23"/>
              </w:rPr>
              <w:t xml:space="preserve"> </w:t>
            </w:r>
            <w:r w:rsidRPr="006262E3">
              <w:rPr>
                <w:rFonts w:ascii="Times New Roman" w:eastAsia="Times New Roman" w:hAnsi="Times New Roman"/>
                <w:spacing w:val="-5"/>
                <w:sz w:val="23"/>
              </w:rPr>
              <w:t>по</w:t>
            </w:r>
          </w:p>
        </w:tc>
      </w:tr>
      <w:tr w:rsidR="006262E3" w:rsidRPr="006262E3" w:rsidTr="006262E3">
        <w:trPr>
          <w:trHeight w:val="253"/>
        </w:trPr>
        <w:tc>
          <w:tcPr>
            <w:tcW w:w="551" w:type="dxa"/>
            <w:vMerge/>
            <w:tcBorders>
              <w:top w:val="single" w:sz="6" w:space="0" w:color="000000"/>
              <w:left w:val="single" w:sz="6" w:space="0" w:color="000000"/>
              <w:bottom w:val="single" w:sz="6" w:space="0" w:color="000000"/>
              <w:right w:val="single" w:sz="6" w:space="0" w:color="000000"/>
            </w:tcBorders>
            <w:vAlign w:val="center"/>
            <w:hideMark/>
          </w:tcPr>
          <w:p w:rsidR="006262E3" w:rsidRPr="006262E3" w:rsidRDefault="006262E3" w:rsidP="006262E3">
            <w:pPr>
              <w:rPr>
                <w:rFonts w:ascii="Times New Roman" w:eastAsia="Times New Roman" w:hAnsi="Times New Roman"/>
              </w:rPr>
            </w:pPr>
          </w:p>
        </w:tc>
        <w:tc>
          <w:tcPr>
            <w:tcW w:w="3588" w:type="dxa"/>
            <w:tcBorders>
              <w:top w:val="nil"/>
              <w:left w:val="single" w:sz="6" w:space="0" w:color="000000"/>
              <w:bottom w:val="nil"/>
              <w:right w:val="single" w:sz="6" w:space="0" w:color="000000"/>
            </w:tcBorders>
          </w:tcPr>
          <w:p w:rsidR="006262E3" w:rsidRPr="006262E3" w:rsidRDefault="006262E3" w:rsidP="006262E3">
            <w:pPr>
              <w:rPr>
                <w:rFonts w:ascii="Times New Roman" w:eastAsia="Times New Roman" w:hAnsi="Times New Roman"/>
                <w:sz w:val="18"/>
              </w:rPr>
            </w:pPr>
          </w:p>
        </w:tc>
        <w:tc>
          <w:tcPr>
            <w:tcW w:w="2897" w:type="dxa"/>
            <w:tcBorders>
              <w:top w:val="nil"/>
              <w:left w:val="single" w:sz="6" w:space="0" w:color="000000"/>
              <w:bottom w:val="nil"/>
              <w:right w:val="single" w:sz="6" w:space="0" w:color="000000"/>
            </w:tcBorders>
            <w:hideMark/>
          </w:tcPr>
          <w:p w:rsidR="006262E3" w:rsidRPr="006262E3" w:rsidRDefault="006262E3" w:rsidP="006262E3">
            <w:pPr>
              <w:spacing w:line="234" w:lineRule="exact"/>
              <w:rPr>
                <w:rFonts w:ascii="Times New Roman" w:eastAsia="Times New Roman" w:hAnsi="Times New Roman"/>
                <w:sz w:val="23"/>
              </w:rPr>
            </w:pPr>
            <w:r w:rsidRPr="006262E3">
              <w:rPr>
                <w:rFonts w:ascii="Times New Roman" w:eastAsia="Times New Roman" w:hAnsi="Times New Roman"/>
                <w:sz w:val="23"/>
              </w:rPr>
              <w:t>столы,</w:t>
            </w:r>
            <w:r w:rsidRPr="006262E3">
              <w:rPr>
                <w:rFonts w:ascii="Times New Roman" w:eastAsia="Times New Roman" w:hAnsi="Times New Roman"/>
                <w:spacing w:val="-9"/>
                <w:sz w:val="23"/>
              </w:rPr>
              <w:t xml:space="preserve"> </w:t>
            </w:r>
            <w:r w:rsidRPr="006262E3">
              <w:rPr>
                <w:rFonts w:ascii="Times New Roman" w:eastAsia="Times New Roman" w:hAnsi="Times New Roman"/>
                <w:sz w:val="23"/>
              </w:rPr>
              <w:t>стулья,</w:t>
            </w:r>
            <w:r w:rsidRPr="006262E3">
              <w:rPr>
                <w:rFonts w:ascii="Times New Roman" w:eastAsia="Times New Roman" w:hAnsi="Times New Roman"/>
                <w:spacing w:val="-6"/>
                <w:sz w:val="23"/>
              </w:rPr>
              <w:t xml:space="preserve"> </w:t>
            </w:r>
            <w:r w:rsidRPr="006262E3">
              <w:rPr>
                <w:rFonts w:ascii="Times New Roman" w:eastAsia="Times New Roman" w:hAnsi="Times New Roman"/>
                <w:spacing w:val="-2"/>
                <w:sz w:val="23"/>
              </w:rPr>
              <w:t>плакаты,</w:t>
            </w:r>
          </w:p>
        </w:tc>
        <w:tc>
          <w:tcPr>
            <w:tcW w:w="2483" w:type="dxa"/>
            <w:vMerge/>
            <w:tcBorders>
              <w:top w:val="single" w:sz="6" w:space="0" w:color="000000"/>
              <w:left w:val="single" w:sz="6" w:space="0" w:color="000000"/>
              <w:bottom w:val="single" w:sz="6" w:space="0" w:color="000000"/>
              <w:right w:val="single" w:sz="6" w:space="0" w:color="000000"/>
            </w:tcBorders>
            <w:vAlign w:val="center"/>
            <w:hideMark/>
          </w:tcPr>
          <w:p w:rsidR="006262E3" w:rsidRPr="006262E3" w:rsidRDefault="006262E3" w:rsidP="006262E3">
            <w:pPr>
              <w:rPr>
                <w:rFonts w:ascii="Times New Roman" w:eastAsia="Times New Roman" w:hAnsi="Times New Roman"/>
                <w:sz w:val="19"/>
              </w:rPr>
            </w:pPr>
          </w:p>
        </w:tc>
        <w:tc>
          <w:tcPr>
            <w:tcW w:w="1795" w:type="dxa"/>
            <w:tcBorders>
              <w:top w:val="nil"/>
              <w:left w:val="single" w:sz="6" w:space="0" w:color="000000"/>
              <w:bottom w:val="nil"/>
              <w:right w:val="single" w:sz="6" w:space="0" w:color="000000"/>
            </w:tcBorders>
          </w:tcPr>
          <w:p w:rsidR="006262E3" w:rsidRPr="006262E3" w:rsidRDefault="006262E3" w:rsidP="006262E3">
            <w:pPr>
              <w:rPr>
                <w:rFonts w:ascii="Times New Roman" w:eastAsia="Times New Roman" w:hAnsi="Times New Roman"/>
                <w:sz w:val="18"/>
              </w:rPr>
            </w:pPr>
          </w:p>
        </w:tc>
        <w:tc>
          <w:tcPr>
            <w:tcW w:w="3725" w:type="dxa"/>
            <w:tcBorders>
              <w:top w:val="nil"/>
              <w:left w:val="single" w:sz="6" w:space="0" w:color="000000"/>
              <w:bottom w:val="nil"/>
              <w:right w:val="single" w:sz="6" w:space="0" w:color="000000"/>
            </w:tcBorders>
            <w:hideMark/>
          </w:tcPr>
          <w:p w:rsidR="006262E3" w:rsidRPr="006262E3" w:rsidRDefault="006262E3" w:rsidP="006262E3">
            <w:pPr>
              <w:spacing w:line="234" w:lineRule="exact"/>
              <w:rPr>
                <w:rFonts w:ascii="Times New Roman" w:eastAsia="Times New Roman" w:hAnsi="Times New Roman"/>
                <w:sz w:val="23"/>
              </w:rPr>
            </w:pPr>
            <w:r w:rsidRPr="006262E3">
              <w:rPr>
                <w:rFonts w:ascii="Times New Roman" w:eastAsia="Times New Roman" w:hAnsi="Times New Roman"/>
                <w:sz w:val="23"/>
              </w:rPr>
              <w:t>Оренбургской</w:t>
            </w:r>
            <w:r w:rsidRPr="006262E3">
              <w:rPr>
                <w:rFonts w:ascii="Times New Roman" w:eastAsia="Times New Roman" w:hAnsi="Times New Roman"/>
                <w:spacing w:val="-8"/>
                <w:sz w:val="23"/>
              </w:rPr>
              <w:t xml:space="preserve"> </w:t>
            </w:r>
            <w:r w:rsidRPr="006262E3">
              <w:rPr>
                <w:rFonts w:ascii="Times New Roman" w:eastAsia="Times New Roman" w:hAnsi="Times New Roman"/>
                <w:sz w:val="23"/>
              </w:rPr>
              <w:t>области</w:t>
            </w:r>
            <w:r w:rsidRPr="006262E3">
              <w:rPr>
                <w:rFonts w:ascii="Times New Roman" w:eastAsia="Times New Roman" w:hAnsi="Times New Roman"/>
                <w:spacing w:val="-5"/>
                <w:sz w:val="23"/>
              </w:rPr>
              <w:t xml:space="preserve"> </w:t>
            </w:r>
            <w:r w:rsidRPr="006262E3">
              <w:rPr>
                <w:rFonts w:ascii="Times New Roman" w:eastAsia="Times New Roman" w:hAnsi="Times New Roman"/>
                <w:spacing w:val="-2"/>
                <w:sz w:val="23"/>
              </w:rPr>
              <w:t>выдано</w:t>
            </w:r>
          </w:p>
        </w:tc>
      </w:tr>
      <w:tr w:rsidR="006262E3" w:rsidRPr="006262E3" w:rsidTr="006262E3">
        <w:trPr>
          <w:trHeight w:val="253"/>
        </w:trPr>
        <w:tc>
          <w:tcPr>
            <w:tcW w:w="551" w:type="dxa"/>
            <w:vMerge/>
            <w:tcBorders>
              <w:top w:val="single" w:sz="6" w:space="0" w:color="000000"/>
              <w:left w:val="single" w:sz="6" w:space="0" w:color="000000"/>
              <w:bottom w:val="single" w:sz="6" w:space="0" w:color="000000"/>
              <w:right w:val="single" w:sz="6" w:space="0" w:color="000000"/>
            </w:tcBorders>
            <w:vAlign w:val="center"/>
            <w:hideMark/>
          </w:tcPr>
          <w:p w:rsidR="006262E3" w:rsidRPr="006262E3" w:rsidRDefault="006262E3" w:rsidP="006262E3">
            <w:pPr>
              <w:rPr>
                <w:rFonts w:ascii="Times New Roman" w:eastAsia="Times New Roman" w:hAnsi="Times New Roman"/>
              </w:rPr>
            </w:pPr>
          </w:p>
        </w:tc>
        <w:tc>
          <w:tcPr>
            <w:tcW w:w="3588" w:type="dxa"/>
            <w:tcBorders>
              <w:top w:val="nil"/>
              <w:left w:val="single" w:sz="6" w:space="0" w:color="000000"/>
              <w:bottom w:val="nil"/>
              <w:right w:val="single" w:sz="6" w:space="0" w:color="000000"/>
            </w:tcBorders>
          </w:tcPr>
          <w:p w:rsidR="006262E3" w:rsidRPr="006262E3" w:rsidRDefault="006262E3" w:rsidP="006262E3">
            <w:pPr>
              <w:rPr>
                <w:rFonts w:ascii="Times New Roman" w:eastAsia="Times New Roman" w:hAnsi="Times New Roman"/>
                <w:sz w:val="18"/>
              </w:rPr>
            </w:pPr>
          </w:p>
        </w:tc>
        <w:tc>
          <w:tcPr>
            <w:tcW w:w="2897" w:type="dxa"/>
            <w:tcBorders>
              <w:top w:val="nil"/>
              <w:left w:val="single" w:sz="6" w:space="0" w:color="000000"/>
              <w:bottom w:val="nil"/>
              <w:right w:val="single" w:sz="6" w:space="0" w:color="000000"/>
            </w:tcBorders>
            <w:hideMark/>
          </w:tcPr>
          <w:p w:rsidR="006262E3" w:rsidRPr="006262E3" w:rsidRDefault="006262E3" w:rsidP="006262E3">
            <w:pPr>
              <w:spacing w:line="234" w:lineRule="exact"/>
              <w:rPr>
                <w:rFonts w:ascii="Times New Roman" w:eastAsia="Times New Roman" w:hAnsi="Times New Roman"/>
                <w:sz w:val="23"/>
              </w:rPr>
            </w:pPr>
            <w:r w:rsidRPr="006262E3">
              <w:rPr>
                <w:rFonts w:ascii="Times New Roman" w:eastAsia="Times New Roman" w:hAnsi="Times New Roman"/>
                <w:sz w:val="23"/>
              </w:rPr>
              <w:t>шкафы,</w:t>
            </w:r>
            <w:r w:rsidRPr="006262E3">
              <w:rPr>
                <w:rFonts w:ascii="Times New Roman" w:eastAsia="Times New Roman" w:hAnsi="Times New Roman"/>
                <w:spacing w:val="-1"/>
                <w:sz w:val="23"/>
              </w:rPr>
              <w:t xml:space="preserve"> </w:t>
            </w:r>
            <w:r w:rsidRPr="006262E3">
              <w:rPr>
                <w:rFonts w:ascii="Times New Roman" w:eastAsia="Times New Roman" w:hAnsi="Times New Roman"/>
                <w:spacing w:val="-2"/>
                <w:sz w:val="23"/>
              </w:rPr>
              <w:t>занавески</w:t>
            </w:r>
          </w:p>
        </w:tc>
        <w:tc>
          <w:tcPr>
            <w:tcW w:w="2483" w:type="dxa"/>
            <w:vMerge/>
            <w:tcBorders>
              <w:top w:val="single" w:sz="6" w:space="0" w:color="000000"/>
              <w:left w:val="single" w:sz="6" w:space="0" w:color="000000"/>
              <w:bottom w:val="single" w:sz="6" w:space="0" w:color="000000"/>
              <w:right w:val="single" w:sz="6" w:space="0" w:color="000000"/>
            </w:tcBorders>
            <w:vAlign w:val="center"/>
            <w:hideMark/>
          </w:tcPr>
          <w:p w:rsidR="006262E3" w:rsidRPr="006262E3" w:rsidRDefault="006262E3" w:rsidP="006262E3">
            <w:pPr>
              <w:rPr>
                <w:rFonts w:ascii="Times New Roman" w:eastAsia="Times New Roman" w:hAnsi="Times New Roman"/>
                <w:sz w:val="19"/>
              </w:rPr>
            </w:pPr>
          </w:p>
        </w:tc>
        <w:tc>
          <w:tcPr>
            <w:tcW w:w="1795" w:type="dxa"/>
            <w:tcBorders>
              <w:top w:val="nil"/>
              <w:left w:val="single" w:sz="6" w:space="0" w:color="000000"/>
              <w:bottom w:val="nil"/>
              <w:right w:val="single" w:sz="6" w:space="0" w:color="000000"/>
            </w:tcBorders>
          </w:tcPr>
          <w:p w:rsidR="006262E3" w:rsidRPr="006262E3" w:rsidRDefault="006262E3" w:rsidP="006262E3">
            <w:pPr>
              <w:rPr>
                <w:rFonts w:ascii="Times New Roman" w:eastAsia="Times New Roman" w:hAnsi="Times New Roman"/>
                <w:sz w:val="18"/>
              </w:rPr>
            </w:pPr>
          </w:p>
        </w:tc>
        <w:tc>
          <w:tcPr>
            <w:tcW w:w="3725" w:type="dxa"/>
            <w:tcBorders>
              <w:top w:val="nil"/>
              <w:left w:val="single" w:sz="6" w:space="0" w:color="000000"/>
              <w:bottom w:val="nil"/>
              <w:right w:val="single" w:sz="6" w:space="0" w:color="000000"/>
            </w:tcBorders>
            <w:hideMark/>
          </w:tcPr>
          <w:p w:rsidR="006262E3" w:rsidRPr="006262E3" w:rsidRDefault="006262E3" w:rsidP="006262E3">
            <w:pPr>
              <w:spacing w:line="234" w:lineRule="exact"/>
              <w:rPr>
                <w:rFonts w:ascii="Times New Roman" w:eastAsia="Times New Roman" w:hAnsi="Times New Roman"/>
                <w:sz w:val="23"/>
              </w:rPr>
            </w:pPr>
            <w:r w:rsidRPr="006262E3">
              <w:rPr>
                <w:rFonts w:ascii="Times New Roman" w:eastAsia="Times New Roman" w:hAnsi="Times New Roman"/>
                <w:sz w:val="23"/>
              </w:rPr>
              <w:t>13.02.2014</w:t>
            </w:r>
            <w:r w:rsidRPr="006262E3">
              <w:rPr>
                <w:rFonts w:ascii="Times New Roman" w:eastAsia="Times New Roman" w:hAnsi="Times New Roman"/>
                <w:spacing w:val="-3"/>
                <w:sz w:val="23"/>
              </w:rPr>
              <w:t xml:space="preserve"> </w:t>
            </w:r>
            <w:r w:rsidRPr="006262E3">
              <w:rPr>
                <w:rFonts w:ascii="Times New Roman" w:eastAsia="Times New Roman" w:hAnsi="Times New Roman"/>
                <w:sz w:val="23"/>
              </w:rPr>
              <w:t>г.</w:t>
            </w:r>
            <w:r w:rsidRPr="006262E3">
              <w:rPr>
                <w:rFonts w:ascii="Times New Roman" w:eastAsia="Times New Roman" w:hAnsi="Times New Roman"/>
                <w:spacing w:val="-2"/>
                <w:sz w:val="23"/>
              </w:rPr>
              <w:t xml:space="preserve"> </w:t>
            </w:r>
            <w:r w:rsidRPr="006262E3">
              <w:rPr>
                <w:rFonts w:ascii="Times New Roman" w:eastAsia="Times New Roman" w:hAnsi="Times New Roman"/>
                <w:sz w:val="23"/>
              </w:rPr>
              <w:t>серия</w:t>
            </w:r>
            <w:r w:rsidRPr="006262E3">
              <w:rPr>
                <w:rFonts w:ascii="Times New Roman" w:eastAsia="Times New Roman" w:hAnsi="Times New Roman"/>
                <w:spacing w:val="-2"/>
                <w:sz w:val="23"/>
              </w:rPr>
              <w:t xml:space="preserve"> </w:t>
            </w:r>
            <w:r w:rsidRPr="006262E3">
              <w:rPr>
                <w:rFonts w:ascii="Times New Roman" w:eastAsia="Times New Roman" w:hAnsi="Times New Roman"/>
                <w:sz w:val="23"/>
              </w:rPr>
              <w:t>56-АВ</w:t>
            </w:r>
            <w:r w:rsidRPr="006262E3">
              <w:rPr>
                <w:rFonts w:ascii="Times New Roman" w:eastAsia="Times New Roman" w:hAnsi="Times New Roman"/>
                <w:spacing w:val="-3"/>
                <w:sz w:val="23"/>
              </w:rPr>
              <w:t xml:space="preserve"> </w:t>
            </w:r>
            <w:r w:rsidRPr="006262E3">
              <w:rPr>
                <w:rFonts w:ascii="Times New Roman" w:eastAsia="Times New Roman" w:hAnsi="Times New Roman"/>
                <w:spacing w:val="-10"/>
                <w:sz w:val="23"/>
              </w:rPr>
              <w:t>№</w:t>
            </w:r>
          </w:p>
        </w:tc>
      </w:tr>
      <w:tr w:rsidR="006262E3" w:rsidRPr="006262E3" w:rsidTr="006262E3">
        <w:trPr>
          <w:trHeight w:val="263"/>
        </w:trPr>
        <w:tc>
          <w:tcPr>
            <w:tcW w:w="551" w:type="dxa"/>
            <w:vMerge/>
            <w:tcBorders>
              <w:top w:val="single" w:sz="6" w:space="0" w:color="000000"/>
              <w:left w:val="single" w:sz="6" w:space="0" w:color="000000"/>
              <w:bottom w:val="single" w:sz="6" w:space="0" w:color="000000"/>
              <w:right w:val="single" w:sz="6" w:space="0" w:color="000000"/>
            </w:tcBorders>
            <w:vAlign w:val="center"/>
            <w:hideMark/>
          </w:tcPr>
          <w:p w:rsidR="006262E3" w:rsidRPr="006262E3" w:rsidRDefault="006262E3" w:rsidP="006262E3">
            <w:pPr>
              <w:rPr>
                <w:rFonts w:ascii="Times New Roman" w:eastAsia="Times New Roman" w:hAnsi="Times New Roman"/>
              </w:rPr>
            </w:pPr>
          </w:p>
        </w:tc>
        <w:tc>
          <w:tcPr>
            <w:tcW w:w="3588" w:type="dxa"/>
            <w:tcBorders>
              <w:top w:val="nil"/>
              <w:left w:val="single" w:sz="6" w:space="0" w:color="000000"/>
              <w:bottom w:val="single" w:sz="6" w:space="0" w:color="000000"/>
              <w:right w:val="single" w:sz="6" w:space="0" w:color="000000"/>
            </w:tcBorders>
          </w:tcPr>
          <w:p w:rsidR="006262E3" w:rsidRPr="006262E3" w:rsidRDefault="006262E3" w:rsidP="006262E3">
            <w:pPr>
              <w:rPr>
                <w:rFonts w:ascii="Times New Roman" w:eastAsia="Times New Roman" w:hAnsi="Times New Roman"/>
                <w:sz w:val="18"/>
              </w:rPr>
            </w:pPr>
          </w:p>
        </w:tc>
        <w:tc>
          <w:tcPr>
            <w:tcW w:w="2897" w:type="dxa"/>
            <w:tcBorders>
              <w:top w:val="nil"/>
              <w:left w:val="single" w:sz="6" w:space="0" w:color="000000"/>
              <w:bottom w:val="single" w:sz="6" w:space="0" w:color="000000"/>
              <w:right w:val="single" w:sz="6" w:space="0" w:color="000000"/>
            </w:tcBorders>
          </w:tcPr>
          <w:p w:rsidR="006262E3" w:rsidRPr="006262E3" w:rsidRDefault="006262E3" w:rsidP="006262E3">
            <w:pPr>
              <w:rPr>
                <w:rFonts w:ascii="Times New Roman" w:eastAsia="Times New Roman" w:hAnsi="Times New Roman"/>
                <w:sz w:val="18"/>
              </w:rPr>
            </w:pPr>
          </w:p>
        </w:tc>
        <w:tc>
          <w:tcPr>
            <w:tcW w:w="2483" w:type="dxa"/>
            <w:vMerge/>
            <w:tcBorders>
              <w:top w:val="single" w:sz="6" w:space="0" w:color="000000"/>
              <w:left w:val="single" w:sz="6" w:space="0" w:color="000000"/>
              <w:bottom w:val="single" w:sz="6" w:space="0" w:color="000000"/>
              <w:right w:val="single" w:sz="6" w:space="0" w:color="000000"/>
            </w:tcBorders>
            <w:vAlign w:val="center"/>
            <w:hideMark/>
          </w:tcPr>
          <w:p w:rsidR="006262E3" w:rsidRPr="006262E3" w:rsidRDefault="006262E3" w:rsidP="006262E3">
            <w:pPr>
              <w:rPr>
                <w:rFonts w:ascii="Times New Roman" w:eastAsia="Times New Roman" w:hAnsi="Times New Roman"/>
                <w:sz w:val="19"/>
              </w:rPr>
            </w:pPr>
          </w:p>
        </w:tc>
        <w:tc>
          <w:tcPr>
            <w:tcW w:w="1795" w:type="dxa"/>
            <w:tcBorders>
              <w:top w:val="nil"/>
              <w:left w:val="single" w:sz="6" w:space="0" w:color="000000"/>
              <w:bottom w:val="single" w:sz="6" w:space="0" w:color="000000"/>
              <w:right w:val="single" w:sz="6" w:space="0" w:color="000000"/>
            </w:tcBorders>
          </w:tcPr>
          <w:p w:rsidR="006262E3" w:rsidRPr="006262E3" w:rsidRDefault="006262E3" w:rsidP="006262E3">
            <w:pPr>
              <w:rPr>
                <w:rFonts w:ascii="Times New Roman" w:eastAsia="Times New Roman" w:hAnsi="Times New Roman"/>
                <w:sz w:val="18"/>
              </w:rPr>
            </w:pPr>
          </w:p>
        </w:tc>
        <w:tc>
          <w:tcPr>
            <w:tcW w:w="3725" w:type="dxa"/>
            <w:tcBorders>
              <w:top w:val="nil"/>
              <w:left w:val="single" w:sz="6" w:space="0" w:color="000000"/>
              <w:bottom w:val="single" w:sz="6" w:space="0" w:color="000000"/>
              <w:right w:val="single" w:sz="6" w:space="0" w:color="000000"/>
            </w:tcBorders>
            <w:hideMark/>
          </w:tcPr>
          <w:p w:rsidR="006262E3" w:rsidRPr="006262E3" w:rsidRDefault="006262E3" w:rsidP="006262E3">
            <w:pPr>
              <w:spacing w:line="243" w:lineRule="exact"/>
              <w:rPr>
                <w:rFonts w:ascii="Times New Roman" w:eastAsia="Times New Roman" w:hAnsi="Times New Roman"/>
                <w:sz w:val="23"/>
              </w:rPr>
            </w:pPr>
            <w:r w:rsidRPr="006262E3">
              <w:rPr>
                <w:rFonts w:ascii="Times New Roman" w:eastAsia="Times New Roman" w:hAnsi="Times New Roman"/>
                <w:spacing w:val="-2"/>
                <w:sz w:val="23"/>
              </w:rPr>
              <w:t>281560</w:t>
            </w:r>
          </w:p>
        </w:tc>
      </w:tr>
      <w:tr w:rsidR="006262E3" w:rsidRPr="006262E3" w:rsidTr="006262E3">
        <w:trPr>
          <w:trHeight w:val="894"/>
        </w:trPr>
        <w:tc>
          <w:tcPr>
            <w:tcW w:w="551" w:type="dxa"/>
            <w:tcBorders>
              <w:top w:val="single" w:sz="6" w:space="0" w:color="000000"/>
              <w:left w:val="single" w:sz="6" w:space="0" w:color="000000"/>
              <w:bottom w:val="single" w:sz="6" w:space="0" w:color="000000"/>
              <w:right w:val="single" w:sz="6" w:space="0" w:color="000000"/>
            </w:tcBorders>
          </w:tcPr>
          <w:p w:rsidR="006262E3" w:rsidRPr="006262E3" w:rsidRDefault="006262E3" w:rsidP="006262E3">
            <w:pPr>
              <w:rPr>
                <w:rFonts w:ascii="Times New Roman" w:eastAsia="Times New Roman" w:hAnsi="Times New Roman"/>
                <w:b/>
                <w:sz w:val="20"/>
              </w:rPr>
            </w:pPr>
          </w:p>
          <w:p w:rsidR="006262E3" w:rsidRPr="006262E3" w:rsidRDefault="006262E3" w:rsidP="006262E3">
            <w:pPr>
              <w:rPr>
                <w:rFonts w:ascii="Times New Roman" w:eastAsia="Times New Roman" w:hAnsi="Times New Roman"/>
                <w:b/>
                <w:sz w:val="20"/>
              </w:rPr>
            </w:pPr>
          </w:p>
          <w:p w:rsidR="006262E3" w:rsidRPr="006262E3" w:rsidRDefault="006262E3" w:rsidP="006262E3">
            <w:pPr>
              <w:spacing w:before="4"/>
              <w:rPr>
                <w:rFonts w:ascii="Times New Roman" w:eastAsia="Times New Roman" w:hAnsi="Times New Roman"/>
                <w:b/>
                <w:sz w:val="18"/>
              </w:rPr>
            </w:pPr>
          </w:p>
          <w:p w:rsidR="006262E3" w:rsidRPr="006262E3" w:rsidRDefault="006262E3" w:rsidP="006262E3">
            <w:pPr>
              <w:spacing w:before="1" w:line="203" w:lineRule="exact"/>
              <w:ind w:right="188"/>
              <w:jc w:val="right"/>
              <w:rPr>
                <w:rFonts w:ascii="Times New Roman" w:eastAsia="Times New Roman" w:hAnsi="Times New Roman"/>
                <w:b/>
                <w:sz w:val="19"/>
              </w:rPr>
            </w:pPr>
            <w:r w:rsidRPr="006262E3">
              <w:rPr>
                <w:rFonts w:ascii="Times New Roman" w:eastAsia="Times New Roman" w:hAnsi="Times New Roman"/>
                <w:b/>
                <w:spacing w:val="-5"/>
                <w:sz w:val="19"/>
              </w:rPr>
              <w:t>3.</w:t>
            </w:r>
          </w:p>
        </w:tc>
        <w:tc>
          <w:tcPr>
            <w:tcW w:w="6485" w:type="dxa"/>
            <w:gridSpan w:val="2"/>
            <w:tcBorders>
              <w:top w:val="single" w:sz="6" w:space="0" w:color="000000"/>
              <w:left w:val="single" w:sz="6" w:space="0" w:color="000000"/>
              <w:bottom w:val="single" w:sz="6" w:space="0" w:color="000000"/>
              <w:right w:val="single" w:sz="6" w:space="0" w:color="000000"/>
            </w:tcBorders>
          </w:tcPr>
          <w:p w:rsidR="006262E3" w:rsidRPr="006262E3" w:rsidRDefault="006262E3" w:rsidP="006262E3">
            <w:pPr>
              <w:spacing w:before="10"/>
              <w:rPr>
                <w:rFonts w:ascii="Times New Roman" w:eastAsia="Times New Roman" w:hAnsi="Times New Roman"/>
                <w:b/>
                <w:sz w:val="38"/>
                <w:lang w:val="ru-RU"/>
              </w:rPr>
            </w:pPr>
          </w:p>
          <w:p w:rsidR="006262E3" w:rsidRPr="006262E3" w:rsidRDefault="006262E3" w:rsidP="006262E3">
            <w:pPr>
              <w:ind w:right="1114"/>
              <w:jc w:val="center"/>
              <w:rPr>
                <w:rFonts w:ascii="Times New Roman" w:eastAsia="Times New Roman" w:hAnsi="Times New Roman"/>
                <w:b/>
                <w:sz w:val="23"/>
                <w:lang w:val="ru-RU"/>
              </w:rPr>
            </w:pPr>
            <w:r w:rsidRPr="006262E3">
              <w:rPr>
                <w:rFonts w:ascii="Times New Roman" w:eastAsia="Times New Roman" w:hAnsi="Times New Roman"/>
                <w:b/>
                <w:spacing w:val="-2"/>
                <w:sz w:val="23"/>
                <w:lang w:val="ru-RU"/>
              </w:rPr>
              <w:t>Объекты</w:t>
            </w:r>
            <w:r w:rsidRPr="006262E3">
              <w:rPr>
                <w:rFonts w:ascii="Times New Roman" w:eastAsia="Times New Roman" w:hAnsi="Times New Roman"/>
                <w:spacing w:val="-11"/>
                <w:sz w:val="23"/>
                <w:lang w:val="ru-RU"/>
              </w:rPr>
              <w:t xml:space="preserve"> </w:t>
            </w:r>
            <w:r w:rsidRPr="006262E3">
              <w:rPr>
                <w:rFonts w:ascii="Times New Roman" w:eastAsia="Times New Roman" w:hAnsi="Times New Roman"/>
                <w:b/>
                <w:spacing w:val="-2"/>
                <w:sz w:val="23"/>
                <w:lang w:val="ru-RU"/>
              </w:rPr>
              <w:t>физической</w:t>
            </w:r>
            <w:r w:rsidRPr="006262E3">
              <w:rPr>
                <w:rFonts w:ascii="Times New Roman" w:eastAsia="Times New Roman" w:hAnsi="Times New Roman"/>
                <w:spacing w:val="-10"/>
                <w:sz w:val="23"/>
                <w:lang w:val="ru-RU"/>
              </w:rPr>
              <w:t xml:space="preserve"> </w:t>
            </w:r>
            <w:r w:rsidRPr="006262E3">
              <w:rPr>
                <w:rFonts w:ascii="Times New Roman" w:eastAsia="Times New Roman" w:hAnsi="Times New Roman"/>
                <w:b/>
                <w:spacing w:val="-2"/>
                <w:sz w:val="23"/>
                <w:lang w:val="ru-RU"/>
              </w:rPr>
              <w:t>культуры</w:t>
            </w:r>
            <w:r w:rsidRPr="006262E3">
              <w:rPr>
                <w:rFonts w:ascii="Times New Roman" w:eastAsia="Times New Roman" w:hAnsi="Times New Roman"/>
                <w:spacing w:val="-9"/>
                <w:sz w:val="23"/>
                <w:lang w:val="ru-RU"/>
              </w:rPr>
              <w:t xml:space="preserve"> </w:t>
            </w:r>
            <w:r w:rsidRPr="006262E3">
              <w:rPr>
                <w:rFonts w:ascii="Times New Roman" w:eastAsia="Times New Roman" w:hAnsi="Times New Roman"/>
                <w:b/>
                <w:spacing w:val="-2"/>
                <w:sz w:val="23"/>
                <w:lang w:val="ru-RU"/>
              </w:rPr>
              <w:t>и</w:t>
            </w:r>
            <w:r w:rsidRPr="006262E3">
              <w:rPr>
                <w:rFonts w:ascii="Times New Roman" w:eastAsia="Times New Roman" w:hAnsi="Times New Roman"/>
                <w:spacing w:val="-12"/>
                <w:sz w:val="23"/>
                <w:lang w:val="ru-RU"/>
              </w:rPr>
              <w:t xml:space="preserve"> </w:t>
            </w:r>
            <w:r w:rsidRPr="006262E3">
              <w:rPr>
                <w:rFonts w:ascii="Times New Roman" w:eastAsia="Times New Roman" w:hAnsi="Times New Roman"/>
                <w:b/>
                <w:spacing w:val="-2"/>
                <w:sz w:val="23"/>
                <w:lang w:val="ru-RU"/>
              </w:rPr>
              <w:t>спорта</w:t>
            </w:r>
          </w:p>
        </w:tc>
        <w:tc>
          <w:tcPr>
            <w:tcW w:w="2483" w:type="dxa"/>
            <w:tcBorders>
              <w:top w:val="single" w:sz="6" w:space="0" w:color="000000"/>
              <w:left w:val="single" w:sz="6" w:space="0" w:color="000000"/>
              <w:bottom w:val="single" w:sz="6" w:space="0" w:color="000000"/>
              <w:right w:val="single" w:sz="6" w:space="0" w:color="000000"/>
            </w:tcBorders>
          </w:tcPr>
          <w:p w:rsidR="006262E3" w:rsidRPr="006262E3" w:rsidRDefault="006262E3" w:rsidP="006262E3">
            <w:pPr>
              <w:rPr>
                <w:rFonts w:ascii="Times New Roman" w:eastAsia="Times New Roman" w:hAnsi="Times New Roman"/>
                <w:lang w:val="ru-RU"/>
              </w:rPr>
            </w:pPr>
          </w:p>
        </w:tc>
        <w:tc>
          <w:tcPr>
            <w:tcW w:w="1795" w:type="dxa"/>
            <w:tcBorders>
              <w:top w:val="single" w:sz="6" w:space="0" w:color="000000"/>
              <w:left w:val="single" w:sz="6" w:space="0" w:color="000000"/>
              <w:bottom w:val="single" w:sz="6" w:space="0" w:color="000000"/>
              <w:right w:val="single" w:sz="6" w:space="0" w:color="000000"/>
            </w:tcBorders>
          </w:tcPr>
          <w:p w:rsidR="006262E3" w:rsidRPr="006262E3" w:rsidRDefault="006262E3" w:rsidP="006262E3">
            <w:pPr>
              <w:rPr>
                <w:rFonts w:ascii="Times New Roman" w:eastAsia="Times New Roman" w:hAnsi="Times New Roman"/>
                <w:lang w:val="ru-RU"/>
              </w:rPr>
            </w:pPr>
          </w:p>
        </w:tc>
        <w:tc>
          <w:tcPr>
            <w:tcW w:w="3725" w:type="dxa"/>
            <w:tcBorders>
              <w:top w:val="single" w:sz="6" w:space="0" w:color="000000"/>
              <w:left w:val="single" w:sz="6" w:space="0" w:color="000000"/>
              <w:bottom w:val="single" w:sz="6" w:space="0" w:color="000000"/>
              <w:right w:val="single" w:sz="6" w:space="0" w:color="000000"/>
            </w:tcBorders>
          </w:tcPr>
          <w:p w:rsidR="006262E3" w:rsidRPr="006262E3" w:rsidRDefault="006262E3" w:rsidP="006262E3">
            <w:pPr>
              <w:rPr>
                <w:rFonts w:ascii="Times New Roman" w:eastAsia="Times New Roman" w:hAnsi="Times New Roman"/>
                <w:lang w:val="ru-RU"/>
              </w:rPr>
            </w:pPr>
          </w:p>
        </w:tc>
      </w:tr>
      <w:tr w:rsidR="006262E3" w:rsidRPr="006262E3" w:rsidTr="006262E3">
        <w:trPr>
          <w:trHeight w:val="1065"/>
        </w:trPr>
        <w:tc>
          <w:tcPr>
            <w:tcW w:w="551" w:type="dxa"/>
            <w:vMerge w:val="restart"/>
            <w:tcBorders>
              <w:top w:val="single" w:sz="6" w:space="0" w:color="000000"/>
              <w:left w:val="single" w:sz="6" w:space="0" w:color="000000"/>
              <w:bottom w:val="single" w:sz="6" w:space="0" w:color="000000"/>
              <w:right w:val="single" w:sz="6" w:space="0" w:color="000000"/>
            </w:tcBorders>
          </w:tcPr>
          <w:p w:rsidR="006262E3" w:rsidRPr="006262E3" w:rsidRDefault="006262E3" w:rsidP="006262E3">
            <w:pPr>
              <w:rPr>
                <w:rFonts w:ascii="Times New Roman" w:eastAsia="Times New Roman" w:hAnsi="Times New Roman"/>
                <w:lang w:val="ru-RU"/>
              </w:rPr>
            </w:pPr>
          </w:p>
        </w:tc>
        <w:tc>
          <w:tcPr>
            <w:tcW w:w="3588" w:type="dxa"/>
            <w:tcBorders>
              <w:top w:val="single" w:sz="6" w:space="0" w:color="000000"/>
              <w:left w:val="single" w:sz="6" w:space="0" w:color="000000"/>
              <w:bottom w:val="nil"/>
              <w:right w:val="single" w:sz="6" w:space="0" w:color="000000"/>
            </w:tcBorders>
            <w:hideMark/>
          </w:tcPr>
          <w:p w:rsidR="006262E3" w:rsidRPr="006262E3" w:rsidRDefault="006262E3" w:rsidP="006262E3">
            <w:pPr>
              <w:ind w:right="32"/>
              <w:rPr>
                <w:rFonts w:ascii="Times New Roman" w:eastAsia="Times New Roman" w:hAnsi="Times New Roman"/>
                <w:sz w:val="15"/>
              </w:rPr>
            </w:pPr>
            <w:r w:rsidRPr="006262E3">
              <w:rPr>
                <w:rFonts w:ascii="Times New Roman" w:eastAsia="Times New Roman" w:hAnsi="Times New Roman"/>
                <w:sz w:val="23"/>
              </w:rPr>
              <w:t>Приспособленное помещение, площадь – 42 м</w:t>
            </w:r>
            <w:r w:rsidRPr="006262E3">
              <w:rPr>
                <w:rFonts w:ascii="Times New Roman" w:eastAsia="Times New Roman" w:hAnsi="Times New Roman"/>
                <w:position w:val="8"/>
                <w:sz w:val="15"/>
              </w:rPr>
              <w:t>2</w:t>
            </w:r>
          </w:p>
        </w:tc>
        <w:tc>
          <w:tcPr>
            <w:tcW w:w="2897" w:type="dxa"/>
            <w:tcBorders>
              <w:top w:val="single" w:sz="6" w:space="0" w:color="000000"/>
              <w:left w:val="single" w:sz="6" w:space="0" w:color="000000"/>
              <w:bottom w:val="nil"/>
              <w:right w:val="single" w:sz="6" w:space="0" w:color="000000"/>
            </w:tcBorders>
            <w:hideMark/>
          </w:tcPr>
          <w:p w:rsidR="006262E3" w:rsidRPr="006262E3" w:rsidRDefault="006262E3" w:rsidP="006262E3">
            <w:pPr>
              <w:spacing w:line="242" w:lineRule="auto"/>
              <w:ind w:right="53"/>
              <w:rPr>
                <w:rFonts w:ascii="Times New Roman" w:eastAsia="Times New Roman" w:hAnsi="Times New Roman"/>
                <w:sz w:val="23"/>
                <w:lang w:val="ru-RU"/>
              </w:rPr>
            </w:pPr>
            <w:r w:rsidRPr="006262E3">
              <w:rPr>
                <w:rFonts w:ascii="Times New Roman" w:eastAsia="Times New Roman" w:hAnsi="Times New Roman"/>
                <w:sz w:val="23"/>
                <w:lang w:val="ru-RU"/>
              </w:rPr>
              <w:t>Спортзал – 1 шт. Перечень</w:t>
            </w:r>
            <w:r w:rsidRPr="006262E3">
              <w:rPr>
                <w:rFonts w:ascii="Times New Roman" w:eastAsia="Times New Roman" w:hAnsi="Times New Roman"/>
                <w:spacing w:val="-14"/>
                <w:sz w:val="23"/>
                <w:lang w:val="ru-RU"/>
              </w:rPr>
              <w:t xml:space="preserve"> </w:t>
            </w:r>
            <w:r w:rsidRPr="006262E3">
              <w:rPr>
                <w:rFonts w:ascii="Times New Roman" w:eastAsia="Times New Roman" w:hAnsi="Times New Roman"/>
                <w:sz w:val="23"/>
                <w:lang w:val="ru-RU"/>
              </w:rPr>
              <w:t>основного</w:t>
            </w:r>
          </w:p>
          <w:p w:rsidR="006262E3" w:rsidRPr="006262E3" w:rsidRDefault="006262E3" w:rsidP="006262E3">
            <w:pPr>
              <w:spacing w:line="240" w:lineRule="exact"/>
              <w:rPr>
                <w:rFonts w:ascii="Times New Roman" w:eastAsia="Times New Roman" w:hAnsi="Times New Roman"/>
                <w:sz w:val="23"/>
                <w:lang w:val="ru-RU"/>
              </w:rPr>
            </w:pPr>
            <w:r w:rsidRPr="006262E3">
              <w:rPr>
                <w:rFonts w:ascii="Times New Roman" w:eastAsia="Times New Roman" w:hAnsi="Times New Roman"/>
                <w:sz w:val="23"/>
                <w:lang w:val="ru-RU"/>
              </w:rPr>
              <w:t>оборудования:</w:t>
            </w:r>
            <w:r w:rsidRPr="006262E3">
              <w:rPr>
                <w:rFonts w:ascii="Times New Roman" w:eastAsia="Times New Roman" w:hAnsi="Times New Roman"/>
                <w:spacing w:val="-2"/>
                <w:sz w:val="23"/>
                <w:lang w:val="ru-RU"/>
              </w:rPr>
              <w:t xml:space="preserve"> </w:t>
            </w:r>
            <w:r w:rsidRPr="006262E3">
              <w:rPr>
                <w:rFonts w:ascii="Times New Roman" w:eastAsia="Times New Roman" w:hAnsi="Times New Roman"/>
                <w:sz w:val="23"/>
                <w:lang w:val="ru-RU"/>
              </w:rPr>
              <w:t>маты</w:t>
            </w:r>
            <w:r w:rsidRPr="006262E3">
              <w:rPr>
                <w:rFonts w:ascii="Times New Roman" w:eastAsia="Times New Roman" w:hAnsi="Times New Roman"/>
                <w:spacing w:val="-5"/>
                <w:sz w:val="23"/>
                <w:lang w:val="ru-RU"/>
              </w:rPr>
              <w:t xml:space="preserve"> </w:t>
            </w:r>
            <w:r w:rsidRPr="006262E3">
              <w:rPr>
                <w:rFonts w:ascii="Times New Roman" w:eastAsia="Times New Roman" w:hAnsi="Times New Roman"/>
                <w:sz w:val="23"/>
                <w:lang w:val="ru-RU"/>
              </w:rPr>
              <w:t>–</w:t>
            </w:r>
            <w:r w:rsidRPr="006262E3">
              <w:rPr>
                <w:rFonts w:ascii="Times New Roman" w:eastAsia="Times New Roman" w:hAnsi="Times New Roman"/>
                <w:spacing w:val="-5"/>
                <w:sz w:val="23"/>
                <w:lang w:val="ru-RU"/>
              </w:rPr>
              <w:t xml:space="preserve"> </w:t>
            </w:r>
            <w:r w:rsidRPr="006262E3">
              <w:rPr>
                <w:rFonts w:ascii="Times New Roman" w:eastAsia="Times New Roman" w:hAnsi="Times New Roman"/>
                <w:sz w:val="23"/>
                <w:lang w:val="ru-RU"/>
              </w:rPr>
              <w:t>10</w:t>
            </w:r>
            <w:r w:rsidRPr="006262E3">
              <w:rPr>
                <w:rFonts w:ascii="Times New Roman" w:eastAsia="Times New Roman" w:hAnsi="Times New Roman"/>
                <w:spacing w:val="-2"/>
                <w:sz w:val="23"/>
                <w:lang w:val="ru-RU"/>
              </w:rPr>
              <w:t xml:space="preserve"> </w:t>
            </w:r>
            <w:r w:rsidRPr="006262E3">
              <w:rPr>
                <w:rFonts w:ascii="Times New Roman" w:eastAsia="Times New Roman" w:hAnsi="Times New Roman"/>
                <w:spacing w:val="-5"/>
                <w:sz w:val="23"/>
                <w:lang w:val="ru-RU"/>
              </w:rPr>
              <w:t>шт,</w:t>
            </w:r>
          </w:p>
        </w:tc>
        <w:tc>
          <w:tcPr>
            <w:tcW w:w="2483" w:type="dxa"/>
            <w:tcBorders>
              <w:top w:val="single" w:sz="6" w:space="0" w:color="000000"/>
              <w:left w:val="single" w:sz="6" w:space="0" w:color="000000"/>
              <w:bottom w:val="nil"/>
              <w:right w:val="single" w:sz="6" w:space="0" w:color="000000"/>
            </w:tcBorders>
            <w:hideMark/>
          </w:tcPr>
          <w:p w:rsidR="006262E3" w:rsidRPr="006262E3" w:rsidRDefault="0084131D" w:rsidP="006262E3">
            <w:pPr>
              <w:spacing w:line="242" w:lineRule="auto"/>
              <w:ind w:right="129"/>
              <w:rPr>
                <w:rFonts w:ascii="Times New Roman" w:eastAsia="Times New Roman" w:hAnsi="Times New Roman"/>
                <w:sz w:val="19"/>
                <w:lang w:val="ru-RU"/>
              </w:rPr>
            </w:pPr>
            <w:r>
              <w:rPr>
                <w:rFonts w:ascii="Times New Roman" w:eastAsia="Times New Roman" w:hAnsi="Times New Roman"/>
                <w:sz w:val="19"/>
                <w:lang w:val="ru-RU"/>
              </w:rPr>
              <w:t>461515, Оренбург</w:t>
            </w:r>
            <w:r w:rsidR="006262E3" w:rsidRPr="006262E3">
              <w:rPr>
                <w:rFonts w:ascii="Times New Roman" w:eastAsia="Times New Roman" w:hAnsi="Times New Roman"/>
                <w:sz w:val="19"/>
                <w:lang w:val="ru-RU"/>
              </w:rPr>
              <w:t>ская обл., Соль</w:t>
            </w:r>
            <w:r w:rsidR="006262E3" w:rsidRPr="006262E3">
              <w:rPr>
                <w:rFonts w:ascii="Times New Roman" w:eastAsia="Times New Roman" w:hAnsi="Times New Roman"/>
                <w:spacing w:val="-1"/>
                <w:sz w:val="19"/>
                <w:lang w:val="ru-RU"/>
              </w:rPr>
              <w:t xml:space="preserve"> </w:t>
            </w:r>
            <w:r w:rsidR="006262E3" w:rsidRPr="006262E3">
              <w:rPr>
                <w:rFonts w:ascii="Times New Roman" w:eastAsia="Times New Roman" w:hAnsi="Times New Roman"/>
                <w:sz w:val="19"/>
                <w:lang w:val="ru-RU"/>
              </w:rPr>
              <w:t>– Илецкий</w:t>
            </w:r>
            <w:r w:rsidR="006262E3" w:rsidRPr="006262E3">
              <w:rPr>
                <w:rFonts w:ascii="Times New Roman" w:eastAsia="Times New Roman" w:hAnsi="Times New Roman"/>
                <w:spacing w:val="-2"/>
                <w:sz w:val="19"/>
                <w:lang w:val="ru-RU"/>
              </w:rPr>
              <w:t xml:space="preserve"> </w:t>
            </w:r>
            <w:r w:rsidR="006262E3" w:rsidRPr="006262E3">
              <w:rPr>
                <w:rFonts w:ascii="Times New Roman" w:eastAsia="Times New Roman" w:hAnsi="Times New Roman"/>
                <w:sz w:val="19"/>
                <w:lang w:val="ru-RU"/>
              </w:rPr>
              <w:t>р-н, С.Боевая гора, пер.Школьный</w:t>
            </w:r>
            <w:r w:rsidR="006262E3" w:rsidRPr="006262E3">
              <w:rPr>
                <w:rFonts w:ascii="Times New Roman" w:eastAsia="Times New Roman" w:hAnsi="Times New Roman"/>
                <w:spacing w:val="40"/>
                <w:sz w:val="19"/>
                <w:lang w:val="ru-RU"/>
              </w:rPr>
              <w:t xml:space="preserve"> </w:t>
            </w:r>
            <w:r w:rsidR="006262E3" w:rsidRPr="006262E3">
              <w:rPr>
                <w:rFonts w:ascii="Times New Roman" w:eastAsia="Times New Roman" w:hAnsi="Times New Roman"/>
                <w:sz w:val="19"/>
                <w:lang w:val="ru-RU"/>
              </w:rPr>
              <w:t>3</w:t>
            </w:r>
          </w:p>
        </w:tc>
        <w:tc>
          <w:tcPr>
            <w:tcW w:w="1795" w:type="dxa"/>
            <w:tcBorders>
              <w:top w:val="single" w:sz="6" w:space="0" w:color="000000"/>
              <w:left w:val="single" w:sz="6" w:space="0" w:color="000000"/>
              <w:bottom w:val="nil"/>
              <w:right w:val="single" w:sz="6" w:space="0" w:color="000000"/>
            </w:tcBorders>
            <w:hideMark/>
          </w:tcPr>
          <w:p w:rsidR="006262E3" w:rsidRPr="0084131D" w:rsidRDefault="006262E3" w:rsidP="006262E3">
            <w:pPr>
              <w:spacing w:line="242" w:lineRule="auto"/>
              <w:rPr>
                <w:rFonts w:ascii="Times New Roman" w:eastAsia="Times New Roman" w:hAnsi="Times New Roman"/>
                <w:sz w:val="23"/>
                <w:lang w:val="ru-RU"/>
              </w:rPr>
            </w:pPr>
            <w:r w:rsidRPr="0084131D">
              <w:rPr>
                <w:rFonts w:ascii="Times New Roman" w:eastAsia="Times New Roman" w:hAnsi="Times New Roman"/>
                <w:spacing w:val="-2"/>
                <w:sz w:val="23"/>
                <w:lang w:val="ru-RU"/>
              </w:rPr>
              <w:t>оперативное управление</w:t>
            </w:r>
          </w:p>
        </w:tc>
        <w:tc>
          <w:tcPr>
            <w:tcW w:w="3725" w:type="dxa"/>
            <w:tcBorders>
              <w:top w:val="single" w:sz="6" w:space="0" w:color="000000"/>
              <w:left w:val="single" w:sz="6" w:space="0" w:color="000000"/>
              <w:bottom w:val="nil"/>
              <w:right w:val="single" w:sz="6" w:space="0" w:color="000000"/>
            </w:tcBorders>
            <w:hideMark/>
          </w:tcPr>
          <w:p w:rsidR="006262E3" w:rsidRPr="006262E3" w:rsidRDefault="006262E3" w:rsidP="006262E3">
            <w:pPr>
              <w:spacing w:line="242" w:lineRule="auto"/>
              <w:rPr>
                <w:rFonts w:ascii="Times New Roman" w:eastAsia="Times New Roman" w:hAnsi="Times New Roman"/>
                <w:sz w:val="23"/>
                <w:lang w:val="ru-RU"/>
              </w:rPr>
            </w:pPr>
            <w:r w:rsidRPr="006262E3">
              <w:rPr>
                <w:rFonts w:ascii="Times New Roman" w:eastAsia="Times New Roman" w:hAnsi="Times New Roman"/>
                <w:sz w:val="23"/>
                <w:lang w:val="ru-RU"/>
              </w:rPr>
              <w:t>Свидетельство о государственной регистрации права управление федеральной службы</w:t>
            </w:r>
          </w:p>
          <w:p w:rsidR="006262E3" w:rsidRPr="006262E3" w:rsidRDefault="006262E3" w:rsidP="006262E3">
            <w:pPr>
              <w:spacing w:line="240" w:lineRule="exact"/>
              <w:rPr>
                <w:rFonts w:ascii="Times New Roman" w:eastAsia="Times New Roman" w:hAnsi="Times New Roman"/>
                <w:sz w:val="23"/>
              </w:rPr>
            </w:pPr>
            <w:r w:rsidRPr="0084131D">
              <w:rPr>
                <w:rFonts w:ascii="Times New Roman" w:eastAsia="Times New Roman" w:hAnsi="Times New Roman"/>
                <w:sz w:val="23"/>
                <w:lang w:val="ru-RU"/>
              </w:rPr>
              <w:t>государст</w:t>
            </w:r>
            <w:r w:rsidRPr="006262E3">
              <w:rPr>
                <w:rFonts w:ascii="Times New Roman" w:eastAsia="Times New Roman" w:hAnsi="Times New Roman"/>
                <w:sz w:val="23"/>
              </w:rPr>
              <w:t>венной</w:t>
            </w:r>
            <w:r w:rsidRPr="006262E3">
              <w:rPr>
                <w:rFonts w:ascii="Times New Roman" w:eastAsia="Times New Roman" w:hAnsi="Times New Roman"/>
                <w:spacing w:val="5"/>
                <w:sz w:val="23"/>
              </w:rPr>
              <w:t xml:space="preserve"> </w:t>
            </w:r>
            <w:r w:rsidRPr="006262E3">
              <w:rPr>
                <w:rFonts w:ascii="Times New Roman" w:eastAsia="Times New Roman" w:hAnsi="Times New Roman"/>
                <w:spacing w:val="-2"/>
                <w:sz w:val="23"/>
              </w:rPr>
              <w:t>регистрации</w:t>
            </w:r>
          </w:p>
        </w:tc>
      </w:tr>
      <w:tr w:rsidR="006262E3" w:rsidRPr="006262E3" w:rsidTr="006262E3">
        <w:trPr>
          <w:trHeight w:val="253"/>
        </w:trPr>
        <w:tc>
          <w:tcPr>
            <w:tcW w:w="551" w:type="dxa"/>
            <w:vMerge/>
            <w:tcBorders>
              <w:top w:val="single" w:sz="6" w:space="0" w:color="000000"/>
              <w:left w:val="single" w:sz="6" w:space="0" w:color="000000"/>
              <w:bottom w:val="single" w:sz="6" w:space="0" w:color="000000"/>
              <w:right w:val="single" w:sz="6" w:space="0" w:color="000000"/>
            </w:tcBorders>
            <w:vAlign w:val="center"/>
            <w:hideMark/>
          </w:tcPr>
          <w:p w:rsidR="006262E3" w:rsidRPr="006262E3" w:rsidRDefault="006262E3" w:rsidP="006262E3">
            <w:pPr>
              <w:rPr>
                <w:rFonts w:ascii="Times New Roman" w:eastAsia="Times New Roman" w:hAnsi="Times New Roman"/>
              </w:rPr>
            </w:pPr>
          </w:p>
        </w:tc>
        <w:tc>
          <w:tcPr>
            <w:tcW w:w="3588" w:type="dxa"/>
            <w:tcBorders>
              <w:top w:val="nil"/>
              <w:left w:val="single" w:sz="6" w:space="0" w:color="000000"/>
              <w:bottom w:val="nil"/>
              <w:right w:val="single" w:sz="6" w:space="0" w:color="000000"/>
            </w:tcBorders>
          </w:tcPr>
          <w:p w:rsidR="006262E3" w:rsidRPr="006262E3" w:rsidRDefault="006262E3" w:rsidP="006262E3">
            <w:pPr>
              <w:rPr>
                <w:rFonts w:ascii="Times New Roman" w:eastAsia="Times New Roman" w:hAnsi="Times New Roman"/>
                <w:sz w:val="18"/>
              </w:rPr>
            </w:pPr>
          </w:p>
        </w:tc>
        <w:tc>
          <w:tcPr>
            <w:tcW w:w="2897" w:type="dxa"/>
            <w:tcBorders>
              <w:top w:val="nil"/>
              <w:left w:val="single" w:sz="6" w:space="0" w:color="000000"/>
              <w:bottom w:val="nil"/>
              <w:right w:val="single" w:sz="6" w:space="0" w:color="000000"/>
            </w:tcBorders>
            <w:hideMark/>
          </w:tcPr>
          <w:p w:rsidR="006262E3" w:rsidRPr="006262E3" w:rsidRDefault="006262E3" w:rsidP="006262E3">
            <w:pPr>
              <w:spacing w:line="234" w:lineRule="exact"/>
              <w:rPr>
                <w:rFonts w:ascii="Times New Roman" w:eastAsia="Times New Roman" w:hAnsi="Times New Roman"/>
                <w:sz w:val="23"/>
              </w:rPr>
            </w:pPr>
            <w:r w:rsidRPr="006262E3">
              <w:rPr>
                <w:rFonts w:ascii="Times New Roman" w:eastAsia="Times New Roman" w:hAnsi="Times New Roman"/>
                <w:sz w:val="23"/>
              </w:rPr>
              <w:t>гимнастические</w:t>
            </w:r>
            <w:r w:rsidRPr="006262E3">
              <w:rPr>
                <w:rFonts w:ascii="Times New Roman" w:eastAsia="Times New Roman" w:hAnsi="Times New Roman"/>
                <w:spacing w:val="12"/>
                <w:sz w:val="23"/>
              </w:rPr>
              <w:t xml:space="preserve"> </w:t>
            </w:r>
            <w:r w:rsidRPr="006262E3">
              <w:rPr>
                <w:rFonts w:ascii="Times New Roman" w:eastAsia="Times New Roman" w:hAnsi="Times New Roman"/>
                <w:spacing w:val="-2"/>
                <w:sz w:val="23"/>
              </w:rPr>
              <w:t>скамейки-</w:t>
            </w:r>
          </w:p>
        </w:tc>
        <w:tc>
          <w:tcPr>
            <w:tcW w:w="2483" w:type="dxa"/>
            <w:tcBorders>
              <w:top w:val="nil"/>
              <w:left w:val="single" w:sz="6" w:space="0" w:color="000000"/>
              <w:bottom w:val="nil"/>
              <w:right w:val="single" w:sz="6" w:space="0" w:color="000000"/>
            </w:tcBorders>
          </w:tcPr>
          <w:p w:rsidR="006262E3" w:rsidRPr="006262E3" w:rsidRDefault="006262E3" w:rsidP="006262E3">
            <w:pPr>
              <w:rPr>
                <w:rFonts w:ascii="Times New Roman" w:eastAsia="Times New Roman" w:hAnsi="Times New Roman"/>
                <w:sz w:val="18"/>
              </w:rPr>
            </w:pPr>
          </w:p>
        </w:tc>
        <w:tc>
          <w:tcPr>
            <w:tcW w:w="1795" w:type="dxa"/>
            <w:tcBorders>
              <w:top w:val="nil"/>
              <w:left w:val="single" w:sz="6" w:space="0" w:color="000000"/>
              <w:bottom w:val="nil"/>
              <w:right w:val="single" w:sz="6" w:space="0" w:color="000000"/>
            </w:tcBorders>
          </w:tcPr>
          <w:p w:rsidR="006262E3" w:rsidRPr="006262E3" w:rsidRDefault="006262E3" w:rsidP="006262E3">
            <w:pPr>
              <w:rPr>
                <w:rFonts w:ascii="Times New Roman" w:eastAsia="Times New Roman" w:hAnsi="Times New Roman"/>
                <w:sz w:val="18"/>
              </w:rPr>
            </w:pPr>
          </w:p>
        </w:tc>
        <w:tc>
          <w:tcPr>
            <w:tcW w:w="3725" w:type="dxa"/>
            <w:tcBorders>
              <w:top w:val="nil"/>
              <w:left w:val="single" w:sz="6" w:space="0" w:color="000000"/>
              <w:bottom w:val="nil"/>
              <w:right w:val="single" w:sz="6" w:space="0" w:color="000000"/>
            </w:tcBorders>
            <w:hideMark/>
          </w:tcPr>
          <w:p w:rsidR="006262E3" w:rsidRPr="006262E3" w:rsidRDefault="006262E3" w:rsidP="006262E3">
            <w:pPr>
              <w:spacing w:line="234" w:lineRule="exact"/>
              <w:rPr>
                <w:rFonts w:ascii="Times New Roman" w:eastAsia="Times New Roman" w:hAnsi="Times New Roman"/>
                <w:sz w:val="23"/>
              </w:rPr>
            </w:pPr>
            <w:r w:rsidRPr="006262E3">
              <w:rPr>
                <w:rFonts w:ascii="Times New Roman" w:eastAsia="Times New Roman" w:hAnsi="Times New Roman"/>
                <w:sz w:val="23"/>
              </w:rPr>
              <w:t>кадастра</w:t>
            </w:r>
            <w:r w:rsidRPr="006262E3">
              <w:rPr>
                <w:rFonts w:ascii="Times New Roman" w:eastAsia="Times New Roman" w:hAnsi="Times New Roman"/>
                <w:spacing w:val="2"/>
                <w:sz w:val="23"/>
              </w:rPr>
              <w:t xml:space="preserve"> </w:t>
            </w:r>
            <w:r w:rsidRPr="006262E3">
              <w:rPr>
                <w:rFonts w:ascii="Times New Roman" w:eastAsia="Times New Roman" w:hAnsi="Times New Roman"/>
                <w:sz w:val="23"/>
              </w:rPr>
              <w:t>и</w:t>
            </w:r>
            <w:r w:rsidRPr="006262E3">
              <w:rPr>
                <w:rFonts w:ascii="Times New Roman" w:eastAsia="Times New Roman" w:hAnsi="Times New Roman"/>
                <w:spacing w:val="5"/>
                <w:sz w:val="23"/>
              </w:rPr>
              <w:t xml:space="preserve"> </w:t>
            </w:r>
            <w:r w:rsidRPr="006262E3">
              <w:rPr>
                <w:rFonts w:ascii="Times New Roman" w:eastAsia="Times New Roman" w:hAnsi="Times New Roman"/>
                <w:sz w:val="23"/>
              </w:rPr>
              <w:t>картографии</w:t>
            </w:r>
            <w:r w:rsidRPr="006262E3">
              <w:rPr>
                <w:rFonts w:ascii="Times New Roman" w:eastAsia="Times New Roman" w:hAnsi="Times New Roman"/>
                <w:spacing w:val="6"/>
                <w:sz w:val="23"/>
              </w:rPr>
              <w:t xml:space="preserve"> </w:t>
            </w:r>
            <w:r w:rsidRPr="006262E3">
              <w:rPr>
                <w:rFonts w:ascii="Times New Roman" w:eastAsia="Times New Roman" w:hAnsi="Times New Roman"/>
                <w:spacing w:val="-5"/>
                <w:sz w:val="23"/>
              </w:rPr>
              <w:t>по</w:t>
            </w:r>
          </w:p>
        </w:tc>
      </w:tr>
      <w:tr w:rsidR="006262E3" w:rsidRPr="006262E3" w:rsidTr="006262E3">
        <w:trPr>
          <w:trHeight w:val="253"/>
        </w:trPr>
        <w:tc>
          <w:tcPr>
            <w:tcW w:w="551" w:type="dxa"/>
            <w:vMerge/>
            <w:tcBorders>
              <w:top w:val="single" w:sz="6" w:space="0" w:color="000000"/>
              <w:left w:val="single" w:sz="6" w:space="0" w:color="000000"/>
              <w:bottom w:val="single" w:sz="6" w:space="0" w:color="000000"/>
              <w:right w:val="single" w:sz="6" w:space="0" w:color="000000"/>
            </w:tcBorders>
            <w:vAlign w:val="center"/>
            <w:hideMark/>
          </w:tcPr>
          <w:p w:rsidR="006262E3" w:rsidRPr="006262E3" w:rsidRDefault="006262E3" w:rsidP="006262E3">
            <w:pPr>
              <w:rPr>
                <w:rFonts w:ascii="Times New Roman" w:eastAsia="Times New Roman" w:hAnsi="Times New Roman"/>
              </w:rPr>
            </w:pPr>
          </w:p>
        </w:tc>
        <w:tc>
          <w:tcPr>
            <w:tcW w:w="3588" w:type="dxa"/>
            <w:tcBorders>
              <w:top w:val="nil"/>
              <w:left w:val="single" w:sz="6" w:space="0" w:color="000000"/>
              <w:bottom w:val="nil"/>
              <w:right w:val="single" w:sz="6" w:space="0" w:color="000000"/>
            </w:tcBorders>
          </w:tcPr>
          <w:p w:rsidR="006262E3" w:rsidRPr="006262E3" w:rsidRDefault="006262E3" w:rsidP="006262E3">
            <w:pPr>
              <w:rPr>
                <w:rFonts w:ascii="Times New Roman" w:eastAsia="Times New Roman" w:hAnsi="Times New Roman"/>
                <w:sz w:val="18"/>
              </w:rPr>
            </w:pPr>
          </w:p>
        </w:tc>
        <w:tc>
          <w:tcPr>
            <w:tcW w:w="2897" w:type="dxa"/>
            <w:tcBorders>
              <w:top w:val="nil"/>
              <w:left w:val="single" w:sz="6" w:space="0" w:color="000000"/>
              <w:bottom w:val="nil"/>
              <w:right w:val="single" w:sz="6" w:space="0" w:color="000000"/>
            </w:tcBorders>
            <w:hideMark/>
          </w:tcPr>
          <w:p w:rsidR="006262E3" w:rsidRPr="006262E3" w:rsidRDefault="006262E3" w:rsidP="006262E3">
            <w:pPr>
              <w:spacing w:line="234" w:lineRule="exact"/>
              <w:rPr>
                <w:rFonts w:ascii="Times New Roman" w:eastAsia="Times New Roman" w:hAnsi="Times New Roman"/>
                <w:sz w:val="23"/>
              </w:rPr>
            </w:pPr>
            <w:r w:rsidRPr="006262E3">
              <w:rPr>
                <w:rFonts w:ascii="Times New Roman" w:eastAsia="Times New Roman" w:hAnsi="Times New Roman"/>
                <w:sz w:val="23"/>
              </w:rPr>
              <w:t>4</w:t>
            </w:r>
            <w:r w:rsidRPr="006262E3">
              <w:rPr>
                <w:rFonts w:ascii="Times New Roman" w:eastAsia="Times New Roman" w:hAnsi="Times New Roman"/>
                <w:spacing w:val="-2"/>
                <w:sz w:val="23"/>
              </w:rPr>
              <w:t xml:space="preserve"> </w:t>
            </w:r>
            <w:r w:rsidRPr="006262E3">
              <w:rPr>
                <w:rFonts w:ascii="Times New Roman" w:eastAsia="Times New Roman" w:hAnsi="Times New Roman"/>
                <w:sz w:val="23"/>
              </w:rPr>
              <w:t>шт,</w:t>
            </w:r>
            <w:r w:rsidRPr="006262E3">
              <w:rPr>
                <w:rFonts w:ascii="Times New Roman" w:eastAsia="Times New Roman" w:hAnsi="Times New Roman"/>
                <w:spacing w:val="-1"/>
                <w:sz w:val="23"/>
              </w:rPr>
              <w:t xml:space="preserve"> </w:t>
            </w:r>
            <w:r w:rsidRPr="006262E3">
              <w:rPr>
                <w:rFonts w:ascii="Times New Roman" w:eastAsia="Times New Roman" w:hAnsi="Times New Roman"/>
                <w:sz w:val="23"/>
              </w:rPr>
              <w:t>лыжи</w:t>
            </w:r>
            <w:r w:rsidRPr="006262E3">
              <w:rPr>
                <w:rFonts w:ascii="Times New Roman" w:eastAsia="Times New Roman" w:hAnsi="Times New Roman"/>
                <w:spacing w:val="-2"/>
                <w:sz w:val="23"/>
              </w:rPr>
              <w:t xml:space="preserve"> </w:t>
            </w:r>
            <w:r w:rsidRPr="006262E3">
              <w:rPr>
                <w:rFonts w:ascii="Times New Roman" w:eastAsia="Times New Roman" w:hAnsi="Times New Roman"/>
                <w:sz w:val="23"/>
              </w:rPr>
              <w:t>–</w:t>
            </w:r>
            <w:r w:rsidRPr="006262E3">
              <w:rPr>
                <w:rFonts w:ascii="Times New Roman" w:eastAsia="Times New Roman" w:hAnsi="Times New Roman"/>
                <w:spacing w:val="-1"/>
                <w:sz w:val="23"/>
              </w:rPr>
              <w:t xml:space="preserve"> </w:t>
            </w:r>
            <w:r w:rsidRPr="006262E3">
              <w:rPr>
                <w:rFonts w:ascii="Times New Roman" w:eastAsia="Times New Roman" w:hAnsi="Times New Roman"/>
                <w:sz w:val="23"/>
              </w:rPr>
              <w:t>20</w:t>
            </w:r>
            <w:r w:rsidRPr="006262E3">
              <w:rPr>
                <w:rFonts w:ascii="Times New Roman" w:eastAsia="Times New Roman" w:hAnsi="Times New Roman"/>
                <w:spacing w:val="-2"/>
                <w:sz w:val="23"/>
              </w:rPr>
              <w:t xml:space="preserve"> </w:t>
            </w:r>
            <w:r w:rsidRPr="006262E3">
              <w:rPr>
                <w:rFonts w:ascii="Times New Roman" w:eastAsia="Times New Roman" w:hAnsi="Times New Roman"/>
                <w:sz w:val="23"/>
              </w:rPr>
              <w:t xml:space="preserve">пар., </w:t>
            </w:r>
            <w:r w:rsidRPr="006262E3">
              <w:rPr>
                <w:rFonts w:ascii="Times New Roman" w:eastAsia="Times New Roman" w:hAnsi="Times New Roman"/>
                <w:spacing w:val="-4"/>
                <w:sz w:val="23"/>
              </w:rPr>
              <w:t>мячи</w:t>
            </w:r>
          </w:p>
        </w:tc>
        <w:tc>
          <w:tcPr>
            <w:tcW w:w="2483" w:type="dxa"/>
            <w:tcBorders>
              <w:top w:val="nil"/>
              <w:left w:val="single" w:sz="6" w:space="0" w:color="000000"/>
              <w:bottom w:val="nil"/>
              <w:right w:val="single" w:sz="6" w:space="0" w:color="000000"/>
            </w:tcBorders>
          </w:tcPr>
          <w:p w:rsidR="006262E3" w:rsidRPr="006262E3" w:rsidRDefault="006262E3" w:rsidP="006262E3">
            <w:pPr>
              <w:rPr>
                <w:rFonts w:ascii="Times New Roman" w:eastAsia="Times New Roman" w:hAnsi="Times New Roman"/>
                <w:sz w:val="18"/>
              </w:rPr>
            </w:pPr>
          </w:p>
        </w:tc>
        <w:tc>
          <w:tcPr>
            <w:tcW w:w="1795" w:type="dxa"/>
            <w:tcBorders>
              <w:top w:val="nil"/>
              <w:left w:val="single" w:sz="6" w:space="0" w:color="000000"/>
              <w:bottom w:val="nil"/>
              <w:right w:val="single" w:sz="6" w:space="0" w:color="000000"/>
            </w:tcBorders>
          </w:tcPr>
          <w:p w:rsidR="006262E3" w:rsidRPr="006262E3" w:rsidRDefault="006262E3" w:rsidP="006262E3">
            <w:pPr>
              <w:rPr>
                <w:rFonts w:ascii="Times New Roman" w:eastAsia="Times New Roman" w:hAnsi="Times New Roman"/>
                <w:sz w:val="18"/>
              </w:rPr>
            </w:pPr>
          </w:p>
        </w:tc>
        <w:tc>
          <w:tcPr>
            <w:tcW w:w="3725" w:type="dxa"/>
            <w:tcBorders>
              <w:top w:val="nil"/>
              <w:left w:val="single" w:sz="6" w:space="0" w:color="000000"/>
              <w:bottom w:val="nil"/>
              <w:right w:val="single" w:sz="6" w:space="0" w:color="000000"/>
            </w:tcBorders>
            <w:hideMark/>
          </w:tcPr>
          <w:p w:rsidR="006262E3" w:rsidRPr="006262E3" w:rsidRDefault="006262E3" w:rsidP="006262E3">
            <w:pPr>
              <w:spacing w:line="234" w:lineRule="exact"/>
              <w:rPr>
                <w:rFonts w:ascii="Times New Roman" w:eastAsia="Times New Roman" w:hAnsi="Times New Roman"/>
                <w:sz w:val="23"/>
              </w:rPr>
            </w:pPr>
            <w:r w:rsidRPr="006262E3">
              <w:rPr>
                <w:rFonts w:ascii="Times New Roman" w:eastAsia="Times New Roman" w:hAnsi="Times New Roman"/>
                <w:sz w:val="23"/>
              </w:rPr>
              <w:t>Оренбургской</w:t>
            </w:r>
            <w:r w:rsidRPr="006262E3">
              <w:rPr>
                <w:rFonts w:ascii="Times New Roman" w:eastAsia="Times New Roman" w:hAnsi="Times New Roman"/>
                <w:spacing w:val="3"/>
                <w:sz w:val="23"/>
              </w:rPr>
              <w:t xml:space="preserve"> </w:t>
            </w:r>
            <w:r w:rsidRPr="006262E3">
              <w:rPr>
                <w:rFonts w:ascii="Times New Roman" w:eastAsia="Times New Roman" w:hAnsi="Times New Roman"/>
                <w:sz w:val="23"/>
              </w:rPr>
              <w:t>области</w:t>
            </w:r>
            <w:r w:rsidRPr="006262E3">
              <w:rPr>
                <w:rFonts w:ascii="Times New Roman" w:eastAsia="Times New Roman" w:hAnsi="Times New Roman"/>
                <w:spacing w:val="7"/>
                <w:sz w:val="23"/>
              </w:rPr>
              <w:t xml:space="preserve"> </w:t>
            </w:r>
            <w:r w:rsidRPr="006262E3">
              <w:rPr>
                <w:rFonts w:ascii="Times New Roman" w:eastAsia="Times New Roman" w:hAnsi="Times New Roman"/>
                <w:spacing w:val="-2"/>
                <w:sz w:val="23"/>
              </w:rPr>
              <w:t>выдано</w:t>
            </w:r>
          </w:p>
        </w:tc>
      </w:tr>
      <w:tr w:rsidR="006262E3" w:rsidRPr="006262E3" w:rsidTr="006262E3">
        <w:trPr>
          <w:trHeight w:val="253"/>
        </w:trPr>
        <w:tc>
          <w:tcPr>
            <w:tcW w:w="551" w:type="dxa"/>
            <w:vMerge/>
            <w:tcBorders>
              <w:top w:val="single" w:sz="6" w:space="0" w:color="000000"/>
              <w:left w:val="single" w:sz="6" w:space="0" w:color="000000"/>
              <w:bottom w:val="single" w:sz="6" w:space="0" w:color="000000"/>
              <w:right w:val="single" w:sz="6" w:space="0" w:color="000000"/>
            </w:tcBorders>
            <w:vAlign w:val="center"/>
            <w:hideMark/>
          </w:tcPr>
          <w:p w:rsidR="006262E3" w:rsidRPr="006262E3" w:rsidRDefault="006262E3" w:rsidP="006262E3">
            <w:pPr>
              <w:rPr>
                <w:rFonts w:ascii="Times New Roman" w:eastAsia="Times New Roman" w:hAnsi="Times New Roman"/>
              </w:rPr>
            </w:pPr>
          </w:p>
        </w:tc>
        <w:tc>
          <w:tcPr>
            <w:tcW w:w="3588" w:type="dxa"/>
            <w:tcBorders>
              <w:top w:val="nil"/>
              <w:left w:val="single" w:sz="6" w:space="0" w:color="000000"/>
              <w:bottom w:val="nil"/>
              <w:right w:val="single" w:sz="6" w:space="0" w:color="000000"/>
            </w:tcBorders>
          </w:tcPr>
          <w:p w:rsidR="006262E3" w:rsidRPr="006262E3" w:rsidRDefault="006262E3" w:rsidP="006262E3">
            <w:pPr>
              <w:rPr>
                <w:rFonts w:ascii="Times New Roman" w:eastAsia="Times New Roman" w:hAnsi="Times New Roman"/>
                <w:sz w:val="18"/>
              </w:rPr>
            </w:pPr>
          </w:p>
        </w:tc>
        <w:tc>
          <w:tcPr>
            <w:tcW w:w="2897" w:type="dxa"/>
            <w:tcBorders>
              <w:top w:val="nil"/>
              <w:left w:val="single" w:sz="6" w:space="0" w:color="000000"/>
              <w:bottom w:val="nil"/>
              <w:right w:val="single" w:sz="6" w:space="0" w:color="000000"/>
            </w:tcBorders>
            <w:hideMark/>
          </w:tcPr>
          <w:p w:rsidR="006262E3" w:rsidRPr="006262E3" w:rsidRDefault="006262E3" w:rsidP="006262E3">
            <w:pPr>
              <w:spacing w:line="234" w:lineRule="exact"/>
              <w:rPr>
                <w:rFonts w:ascii="Times New Roman" w:eastAsia="Times New Roman" w:hAnsi="Times New Roman"/>
                <w:sz w:val="23"/>
              </w:rPr>
            </w:pPr>
            <w:r w:rsidRPr="006262E3">
              <w:rPr>
                <w:rFonts w:ascii="Times New Roman" w:eastAsia="Times New Roman" w:hAnsi="Times New Roman"/>
                <w:spacing w:val="-2"/>
                <w:sz w:val="23"/>
              </w:rPr>
              <w:t>(волейбольный,</w:t>
            </w:r>
          </w:p>
        </w:tc>
        <w:tc>
          <w:tcPr>
            <w:tcW w:w="2483" w:type="dxa"/>
            <w:tcBorders>
              <w:top w:val="nil"/>
              <w:left w:val="single" w:sz="6" w:space="0" w:color="000000"/>
              <w:bottom w:val="nil"/>
              <w:right w:val="single" w:sz="6" w:space="0" w:color="000000"/>
            </w:tcBorders>
          </w:tcPr>
          <w:p w:rsidR="006262E3" w:rsidRPr="006262E3" w:rsidRDefault="006262E3" w:rsidP="006262E3">
            <w:pPr>
              <w:rPr>
                <w:rFonts w:ascii="Times New Roman" w:eastAsia="Times New Roman" w:hAnsi="Times New Roman"/>
                <w:sz w:val="18"/>
              </w:rPr>
            </w:pPr>
          </w:p>
        </w:tc>
        <w:tc>
          <w:tcPr>
            <w:tcW w:w="1795" w:type="dxa"/>
            <w:tcBorders>
              <w:top w:val="nil"/>
              <w:left w:val="single" w:sz="6" w:space="0" w:color="000000"/>
              <w:bottom w:val="nil"/>
              <w:right w:val="single" w:sz="6" w:space="0" w:color="000000"/>
            </w:tcBorders>
          </w:tcPr>
          <w:p w:rsidR="006262E3" w:rsidRPr="006262E3" w:rsidRDefault="006262E3" w:rsidP="006262E3">
            <w:pPr>
              <w:rPr>
                <w:rFonts w:ascii="Times New Roman" w:eastAsia="Times New Roman" w:hAnsi="Times New Roman"/>
                <w:sz w:val="18"/>
              </w:rPr>
            </w:pPr>
          </w:p>
        </w:tc>
        <w:tc>
          <w:tcPr>
            <w:tcW w:w="3725" w:type="dxa"/>
            <w:tcBorders>
              <w:top w:val="nil"/>
              <w:left w:val="single" w:sz="6" w:space="0" w:color="000000"/>
              <w:bottom w:val="nil"/>
              <w:right w:val="single" w:sz="6" w:space="0" w:color="000000"/>
            </w:tcBorders>
            <w:hideMark/>
          </w:tcPr>
          <w:p w:rsidR="006262E3" w:rsidRPr="006262E3" w:rsidRDefault="006262E3" w:rsidP="006262E3">
            <w:pPr>
              <w:spacing w:line="234" w:lineRule="exact"/>
              <w:rPr>
                <w:rFonts w:ascii="Times New Roman" w:eastAsia="Times New Roman" w:hAnsi="Times New Roman"/>
                <w:sz w:val="23"/>
              </w:rPr>
            </w:pPr>
            <w:r w:rsidRPr="006262E3">
              <w:rPr>
                <w:rFonts w:ascii="Times New Roman" w:eastAsia="Times New Roman" w:hAnsi="Times New Roman"/>
                <w:sz w:val="23"/>
              </w:rPr>
              <w:t>13.02.2014</w:t>
            </w:r>
            <w:r w:rsidRPr="006262E3">
              <w:rPr>
                <w:rFonts w:ascii="Times New Roman" w:eastAsia="Times New Roman" w:hAnsi="Times New Roman"/>
                <w:spacing w:val="3"/>
                <w:sz w:val="23"/>
              </w:rPr>
              <w:t xml:space="preserve"> </w:t>
            </w:r>
            <w:r w:rsidRPr="006262E3">
              <w:rPr>
                <w:rFonts w:ascii="Times New Roman" w:eastAsia="Times New Roman" w:hAnsi="Times New Roman"/>
                <w:sz w:val="23"/>
              </w:rPr>
              <w:t>г.</w:t>
            </w:r>
            <w:r w:rsidRPr="006262E3">
              <w:rPr>
                <w:rFonts w:ascii="Times New Roman" w:eastAsia="Times New Roman" w:hAnsi="Times New Roman"/>
                <w:spacing w:val="4"/>
                <w:sz w:val="23"/>
              </w:rPr>
              <w:t xml:space="preserve"> </w:t>
            </w:r>
            <w:r w:rsidRPr="006262E3">
              <w:rPr>
                <w:rFonts w:ascii="Times New Roman" w:eastAsia="Times New Roman" w:hAnsi="Times New Roman"/>
                <w:sz w:val="23"/>
              </w:rPr>
              <w:t>серия</w:t>
            </w:r>
            <w:r w:rsidRPr="006262E3">
              <w:rPr>
                <w:rFonts w:ascii="Times New Roman" w:eastAsia="Times New Roman" w:hAnsi="Times New Roman"/>
                <w:spacing w:val="3"/>
                <w:sz w:val="23"/>
              </w:rPr>
              <w:t xml:space="preserve"> </w:t>
            </w:r>
            <w:r w:rsidRPr="006262E3">
              <w:rPr>
                <w:rFonts w:ascii="Times New Roman" w:eastAsia="Times New Roman" w:hAnsi="Times New Roman"/>
                <w:sz w:val="23"/>
              </w:rPr>
              <w:t>56-АВ</w:t>
            </w:r>
            <w:r w:rsidRPr="006262E3">
              <w:rPr>
                <w:rFonts w:ascii="Times New Roman" w:eastAsia="Times New Roman" w:hAnsi="Times New Roman"/>
                <w:spacing w:val="5"/>
                <w:sz w:val="23"/>
              </w:rPr>
              <w:t xml:space="preserve"> </w:t>
            </w:r>
            <w:r w:rsidRPr="006262E3">
              <w:rPr>
                <w:rFonts w:ascii="Times New Roman" w:eastAsia="Times New Roman" w:hAnsi="Times New Roman"/>
                <w:spacing w:val="-10"/>
                <w:sz w:val="23"/>
              </w:rPr>
              <w:t>№</w:t>
            </w:r>
          </w:p>
        </w:tc>
      </w:tr>
      <w:tr w:rsidR="006262E3" w:rsidRPr="006262E3" w:rsidTr="006262E3">
        <w:trPr>
          <w:trHeight w:val="253"/>
        </w:trPr>
        <w:tc>
          <w:tcPr>
            <w:tcW w:w="551" w:type="dxa"/>
            <w:vMerge/>
            <w:tcBorders>
              <w:top w:val="single" w:sz="6" w:space="0" w:color="000000"/>
              <w:left w:val="single" w:sz="6" w:space="0" w:color="000000"/>
              <w:bottom w:val="single" w:sz="6" w:space="0" w:color="000000"/>
              <w:right w:val="single" w:sz="6" w:space="0" w:color="000000"/>
            </w:tcBorders>
            <w:vAlign w:val="center"/>
            <w:hideMark/>
          </w:tcPr>
          <w:p w:rsidR="006262E3" w:rsidRPr="006262E3" w:rsidRDefault="006262E3" w:rsidP="006262E3">
            <w:pPr>
              <w:rPr>
                <w:rFonts w:ascii="Times New Roman" w:eastAsia="Times New Roman" w:hAnsi="Times New Roman"/>
              </w:rPr>
            </w:pPr>
          </w:p>
        </w:tc>
        <w:tc>
          <w:tcPr>
            <w:tcW w:w="3588" w:type="dxa"/>
            <w:tcBorders>
              <w:top w:val="nil"/>
              <w:left w:val="single" w:sz="6" w:space="0" w:color="000000"/>
              <w:bottom w:val="nil"/>
              <w:right w:val="single" w:sz="6" w:space="0" w:color="000000"/>
            </w:tcBorders>
          </w:tcPr>
          <w:p w:rsidR="006262E3" w:rsidRPr="006262E3" w:rsidRDefault="006262E3" w:rsidP="006262E3">
            <w:pPr>
              <w:rPr>
                <w:rFonts w:ascii="Times New Roman" w:eastAsia="Times New Roman" w:hAnsi="Times New Roman"/>
                <w:sz w:val="18"/>
              </w:rPr>
            </w:pPr>
          </w:p>
        </w:tc>
        <w:tc>
          <w:tcPr>
            <w:tcW w:w="2897" w:type="dxa"/>
            <w:tcBorders>
              <w:top w:val="nil"/>
              <w:left w:val="single" w:sz="6" w:space="0" w:color="000000"/>
              <w:bottom w:val="nil"/>
              <w:right w:val="single" w:sz="6" w:space="0" w:color="000000"/>
            </w:tcBorders>
            <w:hideMark/>
          </w:tcPr>
          <w:p w:rsidR="006262E3" w:rsidRPr="006262E3" w:rsidRDefault="006262E3" w:rsidP="006262E3">
            <w:pPr>
              <w:spacing w:line="234" w:lineRule="exact"/>
              <w:rPr>
                <w:rFonts w:ascii="Times New Roman" w:eastAsia="Times New Roman" w:hAnsi="Times New Roman"/>
                <w:sz w:val="23"/>
              </w:rPr>
            </w:pPr>
            <w:r w:rsidRPr="006262E3">
              <w:rPr>
                <w:rFonts w:ascii="Times New Roman" w:eastAsia="Times New Roman" w:hAnsi="Times New Roman"/>
                <w:spacing w:val="-2"/>
                <w:sz w:val="23"/>
              </w:rPr>
              <w:t>баскетбольные,</w:t>
            </w:r>
          </w:p>
        </w:tc>
        <w:tc>
          <w:tcPr>
            <w:tcW w:w="2483" w:type="dxa"/>
            <w:tcBorders>
              <w:top w:val="nil"/>
              <w:left w:val="single" w:sz="6" w:space="0" w:color="000000"/>
              <w:bottom w:val="nil"/>
              <w:right w:val="single" w:sz="6" w:space="0" w:color="000000"/>
            </w:tcBorders>
          </w:tcPr>
          <w:p w:rsidR="006262E3" w:rsidRPr="006262E3" w:rsidRDefault="006262E3" w:rsidP="006262E3">
            <w:pPr>
              <w:rPr>
                <w:rFonts w:ascii="Times New Roman" w:eastAsia="Times New Roman" w:hAnsi="Times New Roman"/>
                <w:sz w:val="18"/>
              </w:rPr>
            </w:pPr>
          </w:p>
        </w:tc>
        <w:tc>
          <w:tcPr>
            <w:tcW w:w="1795" w:type="dxa"/>
            <w:tcBorders>
              <w:top w:val="nil"/>
              <w:left w:val="single" w:sz="6" w:space="0" w:color="000000"/>
              <w:bottom w:val="nil"/>
              <w:right w:val="single" w:sz="6" w:space="0" w:color="000000"/>
            </w:tcBorders>
          </w:tcPr>
          <w:p w:rsidR="006262E3" w:rsidRPr="006262E3" w:rsidRDefault="006262E3" w:rsidP="006262E3">
            <w:pPr>
              <w:rPr>
                <w:rFonts w:ascii="Times New Roman" w:eastAsia="Times New Roman" w:hAnsi="Times New Roman"/>
                <w:sz w:val="18"/>
              </w:rPr>
            </w:pPr>
          </w:p>
        </w:tc>
        <w:tc>
          <w:tcPr>
            <w:tcW w:w="3725" w:type="dxa"/>
            <w:tcBorders>
              <w:top w:val="nil"/>
              <w:left w:val="single" w:sz="6" w:space="0" w:color="000000"/>
              <w:bottom w:val="nil"/>
              <w:right w:val="single" w:sz="6" w:space="0" w:color="000000"/>
            </w:tcBorders>
            <w:hideMark/>
          </w:tcPr>
          <w:p w:rsidR="006262E3" w:rsidRPr="006262E3" w:rsidRDefault="006262E3" w:rsidP="006262E3">
            <w:pPr>
              <w:spacing w:line="234" w:lineRule="exact"/>
              <w:rPr>
                <w:rFonts w:ascii="Times New Roman" w:eastAsia="Times New Roman" w:hAnsi="Times New Roman"/>
                <w:sz w:val="23"/>
              </w:rPr>
            </w:pPr>
            <w:r w:rsidRPr="006262E3">
              <w:rPr>
                <w:rFonts w:ascii="Times New Roman" w:eastAsia="Times New Roman" w:hAnsi="Times New Roman"/>
                <w:spacing w:val="-2"/>
                <w:sz w:val="23"/>
              </w:rPr>
              <w:t>281560</w:t>
            </w:r>
          </w:p>
        </w:tc>
      </w:tr>
      <w:tr w:rsidR="006262E3" w:rsidRPr="006262E3" w:rsidTr="006262E3">
        <w:trPr>
          <w:trHeight w:val="263"/>
        </w:trPr>
        <w:tc>
          <w:tcPr>
            <w:tcW w:w="551" w:type="dxa"/>
            <w:vMerge/>
            <w:tcBorders>
              <w:top w:val="single" w:sz="6" w:space="0" w:color="000000"/>
              <w:left w:val="single" w:sz="6" w:space="0" w:color="000000"/>
              <w:bottom w:val="single" w:sz="6" w:space="0" w:color="000000"/>
              <w:right w:val="single" w:sz="6" w:space="0" w:color="000000"/>
            </w:tcBorders>
            <w:vAlign w:val="center"/>
            <w:hideMark/>
          </w:tcPr>
          <w:p w:rsidR="006262E3" w:rsidRPr="006262E3" w:rsidRDefault="006262E3" w:rsidP="006262E3">
            <w:pPr>
              <w:rPr>
                <w:rFonts w:ascii="Times New Roman" w:eastAsia="Times New Roman" w:hAnsi="Times New Roman"/>
              </w:rPr>
            </w:pPr>
          </w:p>
        </w:tc>
        <w:tc>
          <w:tcPr>
            <w:tcW w:w="3588" w:type="dxa"/>
            <w:tcBorders>
              <w:top w:val="nil"/>
              <w:left w:val="single" w:sz="6" w:space="0" w:color="000000"/>
              <w:bottom w:val="single" w:sz="6" w:space="0" w:color="000000"/>
              <w:right w:val="single" w:sz="6" w:space="0" w:color="000000"/>
            </w:tcBorders>
          </w:tcPr>
          <w:p w:rsidR="006262E3" w:rsidRPr="006262E3" w:rsidRDefault="006262E3" w:rsidP="006262E3">
            <w:pPr>
              <w:rPr>
                <w:rFonts w:ascii="Times New Roman" w:eastAsia="Times New Roman" w:hAnsi="Times New Roman"/>
                <w:sz w:val="18"/>
              </w:rPr>
            </w:pPr>
          </w:p>
        </w:tc>
        <w:tc>
          <w:tcPr>
            <w:tcW w:w="2897" w:type="dxa"/>
            <w:tcBorders>
              <w:top w:val="nil"/>
              <w:left w:val="single" w:sz="6" w:space="0" w:color="000000"/>
              <w:bottom w:val="single" w:sz="6" w:space="0" w:color="000000"/>
              <w:right w:val="single" w:sz="6" w:space="0" w:color="000000"/>
            </w:tcBorders>
            <w:hideMark/>
          </w:tcPr>
          <w:p w:rsidR="006262E3" w:rsidRPr="006262E3" w:rsidRDefault="006262E3" w:rsidP="006262E3">
            <w:pPr>
              <w:spacing w:line="243" w:lineRule="exact"/>
              <w:rPr>
                <w:rFonts w:ascii="Times New Roman" w:eastAsia="Times New Roman" w:hAnsi="Times New Roman"/>
                <w:sz w:val="23"/>
              </w:rPr>
            </w:pPr>
            <w:r w:rsidRPr="006262E3">
              <w:rPr>
                <w:rFonts w:ascii="Times New Roman" w:eastAsia="Times New Roman" w:hAnsi="Times New Roman"/>
                <w:spacing w:val="-2"/>
                <w:sz w:val="23"/>
              </w:rPr>
              <w:t>футбольные)</w:t>
            </w:r>
          </w:p>
        </w:tc>
        <w:tc>
          <w:tcPr>
            <w:tcW w:w="2483" w:type="dxa"/>
            <w:tcBorders>
              <w:top w:val="nil"/>
              <w:left w:val="single" w:sz="6" w:space="0" w:color="000000"/>
              <w:bottom w:val="single" w:sz="6" w:space="0" w:color="000000"/>
              <w:right w:val="single" w:sz="6" w:space="0" w:color="000000"/>
            </w:tcBorders>
          </w:tcPr>
          <w:p w:rsidR="006262E3" w:rsidRPr="006262E3" w:rsidRDefault="006262E3" w:rsidP="006262E3">
            <w:pPr>
              <w:rPr>
                <w:rFonts w:ascii="Times New Roman" w:eastAsia="Times New Roman" w:hAnsi="Times New Roman"/>
                <w:sz w:val="18"/>
              </w:rPr>
            </w:pPr>
          </w:p>
        </w:tc>
        <w:tc>
          <w:tcPr>
            <w:tcW w:w="1795" w:type="dxa"/>
            <w:tcBorders>
              <w:top w:val="nil"/>
              <w:left w:val="single" w:sz="6" w:space="0" w:color="000000"/>
              <w:bottom w:val="single" w:sz="6" w:space="0" w:color="000000"/>
              <w:right w:val="single" w:sz="6" w:space="0" w:color="000000"/>
            </w:tcBorders>
          </w:tcPr>
          <w:p w:rsidR="006262E3" w:rsidRPr="006262E3" w:rsidRDefault="006262E3" w:rsidP="006262E3">
            <w:pPr>
              <w:rPr>
                <w:rFonts w:ascii="Times New Roman" w:eastAsia="Times New Roman" w:hAnsi="Times New Roman"/>
                <w:sz w:val="18"/>
              </w:rPr>
            </w:pPr>
          </w:p>
        </w:tc>
        <w:tc>
          <w:tcPr>
            <w:tcW w:w="3725" w:type="dxa"/>
            <w:tcBorders>
              <w:top w:val="nil"/>
              <w:left w:val="single" w:sz="6" w:space="0" w:color="000000"/>
              <w:bottom w:val="single" w:sz="6" w:space="0" w:color="000000"/>
              <w:right w:val="single" w:sz="6" w:space="0" w:color="000000"/>
            </w:tcBorders>
          </w:tcPr>
          <w:p w:rsidR="006262E3" w:rsidRPr="006262E3" w:rsidRDefault="006262E3" w:rsidP="006262E3">
            <w:pPr>
              <w:rPr>
                <w:rFonts w:ascii="Times New Roman" w:eastAsia="Times New Roman" w:hAnsi="Times New Roman"/>
                <w:sz w:val="18"/>
              </w:rPr>
            </w:pPr>
          </w:p>
        </w:tc>
      </w:tr>
      <w:tr w:rsidR="006262E3" w:rsidRPr="006262E3" w:rsidTr="006262E3">
        <w:trPr>
          <w:trHeight w:val="1062"/>
        </w:trPr>
        <w:tc>
          <w:tcPr>
            <w:tcW w:w="551" w:type="dxa"/>
            <w:vMerge w:val="restart"/>
            <w:tcBorders>
              <w:top w:val="single" w:sz="6" w:space="0" w:color="000000"/>
              <w:left w:val="single" w:sz="6" w:space="0" w:color="000000"/>
              <w:bottom w:val="single" w:sz="6" w:space="0" w:color="000000"/>
              <w:right w:val="single" w:sz="6" w:space="0" w:color="000000"/>
            </w:tcBorders>
          </w:tcPr>
          <w:p w:rsidR="006262E3" w:rsidRPr="006262E3" w:rsidRDefault="006262E3" w:rsidP="006262E3">
            <w:pPr>
              <w:rPr>
                <w:rFonts w:ascii="Times New Roman" w:eastAsia="Times New Roman" w:hAnsi="Times New Roman"/>
              </w:rPr>
            </w:pPr>
          </w:p>
        </w:tc>
        <w:tc>
          <w:tcPr>
            <w:tcW w:w="3588" w:type="dxa"/>
            <w:tcBorders>
              <w:top w:val="single" w:sz="6" w:space="0" w:color="000000"/>
              <w:left w:val="single" w:sz="6" w:space="0" w:color="000000"/>
              <w:bottom w:val="nil"/>
              <w:right w:val="single" w:sz="6" w:space="0" w:color="000000"/>
            </w:tcBorders>
            <w:hideMark/>
          </w:tcPr>
          <w:p w:rsidR="006262E3" w:rsidRPr="006262E3" w:rsidRDefault="006262E3" w:rsidP="006262E3">
            <w:pPr>
              <w:ind w:right="32"/>
              <w:rPr>
                <w:rFonts w:ascii="Times New Roman" w:eastAsia="Times New Roman" w:hAnsi="Times New Roman"/>
                <w:sz w:val="15"/>
                <w:lang w:val="ru-RU"/>
              </w:rPr>
            </w:pPr>
            <w:r w:rsidRPr="006262E3">
              <w:rPr>
                <w:rFonts w:ascii="Times New Roman" w:eastAsia="Times New Roman" w:hAnsi="Times New Roman"/>
                <w:sz w:val="23"/>
                <w:lang w:val="ru-RU"/>
              </w:rPr>
              <w:t>Спортивная площадка с полосой препятствий, площадь – 1200 м</w:t>
            </w:r>
            <w:r w:rsidRPr="006262E3">
              <w:rPr>
                <w:rFonts w:ascii="Times New Roman" w:eastAsia="Times New Roman" w:hAnsi="Times New Roman"/>
                <w:position w:val="8"/>
                <w:sz w:val="15"/>
                <w:lang w:val="ru-RU"/>
              </w:rPr>
              <w:t>2</w:t>
            </w:r>
          </w:p>
        </w:tc>
        <w:tc>
          <w:tcPr>
            <w:tcW w:w="2897" w:type="dxa"/>
            <w:tcBorders>
              <w:top w:val="single" w:sz="6" w:space="0" w:color="000000"/>
              <w:left w:val="single" w:sz="6" w:space="0" w:color="000000"/>
              <w:bottom w:val="nil"/>
              <w:right w:val="single" w:sz="6" w:space="0" w:color="000000"/>
            </w:tcBorders>
            <w:hideMark/>
          </w:tcPr>
          <w:p w:rsidR="006262E3" w:rsidRPr="006262E3" w:rsidRDefault="006262E3" w:rsidP="006262E3">
            <w:pPr>
              <w:spacing w:line="242" w:lineRule="auto"/>
              <w:rPr>
                <w:rFonts w:ascii="Times New Roman" w:eastAsia="Times New Roman" w:hAnsi="Times New Roman"/>
                <w:sz w:val="23"/>
                <w:lang w:val="ru-RU"/>
              </w:rPr>
            </w:pPr>
            <w:r w:rsidRPr="006262E3">
              <w:rPr>
                <w:rFonts w:ascii="Times New Roman" w:eastAsia="Times New Roman" w:hAnsi="Times New Roman"/>
                <w:sz w:val="23"/>
                <w:lang w:val="ru-RU"/>
              </w:rPr>
              <w:t>1 яма прыжковая, волейбольная площадка, дорожка</w:t>
            </w:r>
            <w:r w:rsidRPr="006262E3">
              <w:rPr>
                <w:rFonts w:ascii="Times New Roman" w:eastAsia="Times New Roman" w:hAnsi="Times New Roman"/>
                <w:spacing w:val="-3"/>
                <w:sz w:val="23"/>
                <w:lang w:val="ru-RU"/>
              </w:rPr>
              <w:t xml:space="preserve"> </w:t>
            </w:r>
            <w:r w:rsidRPr="006262E3">
              <w:rPr>
                <w:rFonts w:ascii="Times New Roman" w:eastAsia="Times New Roman" w:hAnsi="Times New Roman"/>
                <w:sz w:val="23"/>
                <w:lang w:val="ru-RU"/>
              </w:rPr>
              <w:t>для</w:t>
            </w:r>
            <w:r w:rsidRPr="006262E3">
              <w:rPr>
                <w:rFonts w:ascii="Times New Roman" w:eastAsia="Times New Roman" w:hAnsi="Times New Roman"/>
                <w:spacing w:val="-7"/>
                <w:sz w:val="23"/>
                <w:lang w:val="ru-RU"/>
              </w:rPr>
              <w:t xml:space="preserve"> </w:t>
            </w:r>
            <w:r w:rsidRPr="006262E3">
              <w:rPr>
                <w:rFonts w:ascii="Times New Roman" w:eastAsia="Times New Roman" w:hAnsi="Times New Roman"/>
                <w:sz w:val="23"/>
                <w:lang w:val="ru-RU"/>
              </w:rPr>
              <w:t>бега,</w:t>
            </w:r>
            <w:r w:rsidRPr="006262E3">
              <w:rPr>
                <w:rFonts w:ascii="Times New Roman" w:eastAsia="Times New Roman" w:hAnsi="Times New Roman"/>
                <w:spacing w:val="-3"/>
                <w:sz w:val="23"/>
                <w:lang w:val="ru-RU"/>
              </w:rPr>
              <w:t xml:space="preserve"> </w:t>
            </w:r>
            <w:r w:rsidRPr="006262E3">
              <w:rPr>
                <w:rFonts w:ascii="Times New Roman" w:eastAsia="Times New Roman" w:hAnsi="Times New Roman"/>
                <w:sz w:val="23"/>
                <w:lang w:val="ru-RU"/>
              </w:rPr>
              <w:t>турники</w:t>
            </w:r>
          </w:p>
        </w:tc>
        <w:tc>
          <w:tcPr>
            <w:tcW w:w="2483" w:type="dxa"/>
            <w:tcBorders>
              <w:top w:val="single" w:sz="6" w:space="0" w:color="000000"/>
              <w:left w:val="single" w:sz="6" w:space="0" w:color="000000"/>
              <w:bottom w:val="nil"/>
              <w:right w:val="single" w:sz="6" w:space="0" w:color="000000"/>
            </w:tcBorders>
            <w:hideMark/>
          </w:tcPr>
          <w:p w:rsidR="006262E3" w:rsidRPr="006262E3" w:rsidRDefault="0084131D" w:rsidP="006262E3">
            <w:pPr>
              <w:spacing w:line="242" w:lineRule="auto"/>
              <w:ind w:right="129"/>
              <w:rPr>
                <w:rFonts w:ascii="Times New Roman" w:eastAsia="Times New Roman" w:hAnsi="Times New Roman"/>
                <w:sz w:val="19"/>
                <w:lang w:val="ru-RU"/>
              </w:rPr>
            </w:pPr>
            <w:r>
              <w:rPr>
                <w:rFonts w:ascii="Times New Roman" w:eastAsia="Times New Roman" w:hAnsi="Times New Roman"/>
                <w:sz w:val="19"/>
                <w:lang w:val="ru-RU"/>
              </w:rPr>
              <w:t>461515, Оренбург</w:t>
            </w:r>
            <w:r w:rsidR="006262E3" w:rsidRPr="006262E3">
              <w:rPr>
                <w:rFonts w:ascii="Times New Roman" w:eastAsia="Times New Roman" w:hAnsi="Times New Roman"/>
                <w:sz w:val="19"/>
                <w:lang w:val="ru-RU"/>
              </w:rPr>
              <w:t>ская обл., Соль</w:t>
            </w:r>
            <w:r w:rsidR="006262E3" w:rsidRPr="006262E3">
              <w:rPr>
                <w:rFonts w:ascii="Times New Roman" w:eastAsia="Times New Roman" w:hAnsi="Times New Roman"/>
                <w:spacing w:val="-1"/>
                <w:sz w:val="19"/>
                <w:lang w:val="ru-RU"/>
              </w:rPr>
              <w:t xml:space="preserve"> </w:t>
            </w:r>
            <w:r w:rsidR="006262E3" w:rsidRPr="006262E3">
              <w:rPr>
                <w:rFonts w:ascii="Times New Roman" w:eastAsia="Times New Roman" w:hAnsi="Times New Roman"/>
                <w:sz w:val="19"/>
                <w:lang w:val="ru-RU"/>
              </w:rPr>
              <w:t>– Илецкий</w:t>
            </w:r>
            <w:r w:rsidR="006262E3" w:rsidRPr="006262E3">
              <w:rPr>
                <w:rFonts w:ascii="Times New Roman" w:eastAsia="Times New Roman" w:hAnsi="Times New Roman"/>
                <w:spacing w:val="-2"/>
                <w:sz w:val="19"/>
                <w:lang w:val="ru-RU"/>
              </w:rPr>
              <w:t xml:space="preserve"> </w:t>
            </w:r>
            <w:r w:rsidR="006262E3" w:rsidRPr="006262E3">
              <w:rPr>
                <w:rFonts w:ascii="Times New Roman" w:eastAsia="Times New Roman" w:hAnsi="Times New Roman"/>
                <w:sz w:val="19"/>
                <w:lang w:val="ru-RU"/>
              </w:rPr>
              <w:t>р-н, С.Боевая гора, пер.Школьный</w:t>
            </w:r>
            <w:r w:rsidR="006262E3" w:rsidRPr="006262E3">
              <w:rPr>
                <w:rFonts w:ascii="Times New Roman" w:eastAsia="Times New Roman" w:hAnsi="Times New Roman"/>
                <w:spacing w:val="40"/>
                <w:sz w:val="19"/>
                <w:lang w:val="ru-RU"/>
              </w:rPr>
              <w:t xml:space="preserve"> </w:t>
            </w:r>
            <w:r w:rsidR="006262E3" w:rsidRPr="006262E3">
              <w:rPr>
                <w:rFonts w:ascii="Times New Roman" w:eastAsia="Times New Roman" w:hAnsi="Times New Roman"/>
                <w:sz w:val="19"/>
                <w:lang w:val="ru-RU"/>
              </w:rPr>
              <w:t>3</w:t>
            </w:r>
          </w:p>
        </w:tc>
        <w:tc>
          <w:tcPr>
            <w:tcW w:w="1795" w:type="dxa"/>
            <w:tcBorders>
              <w:top w:val="single" w:sz="6" w:space="0" w:color="000000"/>
              <w:left w:val="single" w:sz="6" w:space="0" w:color="000000"/>
              <w:bottom w:val="nil"/>
              <w:right w:val="single" w:sz="6" w:space="0" w:color="000000"/>
            </w:tcBorders>
            <w:hideMark/>
          </w:tcPr>
          <w:p w:rsidR="006262E3" w:rsidRPr="0084131D" w:rsidRDefault="006262E3" w:rsidP="006262E3">
            <w:pPr>
              <w:spacing w:line="242" w:lineRule="auto"/>
              <w:rPr>
                <w:rFonts w:ascii="Times New Roman" w:eastAsia="Times New Roman" w:hAnsi="Times New Roman"/>
                <w:sz w:val="23"/>
                <w:lang w:val="ru-RU"/>
              </w:rPr>
            </w:pPr>
            <w:r w:rsidRPr="0084131D">
              <w:rPr>
                <w:rFonts w:ascii="Times New Roman" w:eastAsia="Times New Roman" w:hAnsi="Times New Roman"/>
                <w:spacing w:val="-2"/>
                <w:sz w:val="23"/>
                <w:lang w:val="ru-RU"/>
              </w:rPr>
              <w:t>оперативное управление</w:t>
            </w:r>
          </w:p>
        </w:tc>
        <w:tc>
          <w:tcPr>
            <w:tcW w:w="3725" w:type="dxa"/>
            <w:tcBorders>
              <w:top w:val="single" w:sz="6" w:space="0" w:color="000000"/>
              <w:left w:val="single" w:sz="6" w:space="0" w:color="000000"/>
              <w:bottom w:val="nil"/>
              <w:right w:val="single" w:sz="6" w:space="0" w:color="000000"/>
            </w:tcBorders>
            <w:hideMark/>
          </w:tcPr>
          <w:p w:rsidR="006262E3" w:rsidRPr="006262E3" w:rsidRDefault="006262E3" w:rsidP="006262E3">
            <w:pPr>
              <w:spacing w:line="242" w:lineRule="auto"/>
              <w:rPr>
                <w:rFonts w:ascii="Times New Roman" w:eastAsia="Times New Roman" w:hAnsi="Times New Roman"/>
                <w:sz w:val="23"/>
                <w:lang w:val="ru-RU"/>
              </w:rPr>
            </w:pPr>
            <w:r w:rsidRPr="006262E3">
              <w:rPr>
                <w:rFonts w:ascii="Times New Roman" w:eastAsia="Times New Roman" w:hAnsi="Times New Roman"/>
                <w:sz w:val="23"/>
                <w:lang w:val="ru-RU"/>
              </w:rPr>
              <w:t>Свидетельство</w:t>
            </w:r>
            <w:r w:rsidRPr="006262E3">
              <w:rPr>
                <w:rFonts w:ascii="Times New Roman" w:eastAsia="Times New Roman" w:hAnsi="Times New Roman"/>
                <w:spacing w:val="-3"/>
                <w:sz w:val="23"/>
                <w:lang w:val="ru-RU"/>
              </w:rPr>
              <w:t xml:space="preserve"> </w:t>
            </w:r>
            <w:r w:rsidRPr="006262E3">
              <w:rPr>
                <w:rFonts w:ascii="Times New Roman" w:eastAsia="Times New Roman" w:hAnsi="Times New Roman"/>
                <w:sz w:val="23"/>
                <w:lang w:val="ru-RU"/>
              </w:rPr>
              <w:t>о</w:t>
            </w:r>
            <w:r w:rsidRPr="006262E3">
              <w:rPr>
                <w:rFonts w:ascii="Times New Roman" w:eastAsia="Times New Roman" w:hAnsi="Times New Roman"/>
                <w:spacing w:val="-3"/>
                <w:sz w:val="23"/>
                <w:lang w:val="ru-RU"/>
              </w:rPr>
              <w:t xml:space="preserve"> </w:t>
            </w:r>
            <w:r w:rsidRPr="006262E3">
              <w:rPr>
                <w:rFonts w:ascii="Times New Roman" w:eastAsia="Times New Roman" w:hAnsi="Times New Roman"/>
                <w:sz w:val="23"/>
                <w:lang w:val="ru-RU"/>
              </w:rPr>
              <w:t>государственной регистрации права управление федеральной службы</w:t>
            </w:r>
          </w:p>
          <w:p w:rsidR="006262E3" w:rsidRPr="006262E3" w:rsidRDefault="006262E3" w:rsidP="006262E3">
            <w:pPr>
              <w:spacing w:line="240" w:lineRule="exact"/>
              <w:rPr>
                <w:rFonts w:ascii="Times New Roman" w:eastAsia="Times New Roman" w:hAnsi="Times New Roman"/>
                <w:sz w:val="23"/>
              </w:rPr>
            </w:pPr>
            <w:r w:rsidRPr="0084131D">
              <w:rPr>
                <w:rFonts w:ascii="Times New Roman" w:eastAsia="Times New Roman" w:hAnsi="Times New Roman"/>
                <w:sz w:val="23"/>
                <w:lang w:val="ru-RU"/>
              </w:rPr>
              <w:t>государст</w:t>
            </w:r>
            <w:r w:rsidRPr="006262E3">
              <w:rPr>
                <w:rFonts w:ascii="Times New Roman" w:eastAsia="Times New Roman" w:hAnsi="Times New Roman"/>
                <w:sz w:val="23"/>
              </w:rPr>
              <w:t>венной</w:t>
            </w:r>
            <w:r w:rsidRPr="006262E3">
              <w:rPr>
                <w:rFonts w:ascii="Times New Roman" w:eastAsia="Times New Roman" w:hAnsi="Times New Roman"/>
                <w:spacing w:val="-13"/>
                <w:sz w:val="23"/>
              </w:rPr>
              <w:t xml:space="preserve"> </w:t>
            </w:r>
            <w:r w:rsidRPr="006262E3">
              <w:rPr>
                <w:rFonts w:ascii="Times New Roman" w:eastAsia="Times New Roman" w:hAnsi="Times New Roman"/>
                <w:spacing w:val="-2"/>
                <w:sz w:val="23"/>
              </w:rPr>
              <w:t>регистрации</w:t>
            </w:r>
          </w:p>
        </w:tc>
      </w:tr>
      <w:tr w:rsidR="006262E3" w:rsidRPr="006262E3" w:rsidTr="006262E3">
        <w:trPr>
          <w:trHeight w:val="253"/>
        </w:trPr>
        <w:tc>
          <w:tcPr>
            <w:tcW w:w="551" w:type="dxa"/>
            <w:vMerge/>
            <w:tcBorders>
              <w:top w:val="single" w:sz="6" w:space="0" w:color="000000"/>
              <w:left w:val="single" w:sz="6" w:space="0" w:color="000000"/>
              <w:bottom w:val="single" w:sz="6" w:space="0" w:color="000000"/>
              <w:right w:val="single" w:sz="6" w:space="0" w:color="000000"/>
            </w:tcBorders>
            <w:vAlign w:val="center"/>
            <w:hideMark/>
          </w:tcPr>
          <w:p w:rsidR="006262E3" w:rsidRPr="006262E3" w:rsidRDefault="006262E3" w:rsidP="006262E3">
            <w:pPr>
              <w:rPr>
                <w:rFonts w:ascii="Times New Roman" w:eastAsia="Times New Roman" w:hAnsi="Times New Roman"/>
              </w:rPr>
            </w:pPr>
          </w:p>
        </w:tc>
        <w:tc>
          <w:tcPr>
            <w:tcW w:w="3588" w:type="dxa"/>
            <w:tcBorders>
              <w:top w:val="nil"/>
              <w:left w:val="single" w:sz="6" w:space="0" w:color="000000"/>
              <w:bottom w:val="nil"/>
              <w:right w:val="single" w:sz="6" w:space="0" w:color="000000"/>
            </w:tcBorders>
          </w:tcPr>
          <w:p w:rsidR="006262E3" w:rsidRPr="006262E3" w:rsidRDefault="006262E3" w:rsidP="006262E3">
            <w:pPr>
              <w:rPr>
                <w:rFonts w:ascii="Times New Roman" w:eastAsia="Times New Roman" w:hAnsi="Times New Roman"/>
                <w:sz w:val="18"/>
              </w:rPr>
            </w:pPr>
          </w:p>
        </w:tc>
        <w:tc>
          <w:tcPr>
            <w:tcW w:w="2897" w:type="dxa"/>
            <w:tcBorders>
              <w:top w:val="nil"/>
              <w:left w:val="single" w:sz="6" w:space="0" w:color="000000"/>
              <w:bottom w:val="nil"/>
              <w:right w:val="single" w:sz="6" w:space="0" w:color="000000"/>
            </w:tcBorders>
          </w:tcPr>
          <w:p w:rsidR="006262E3" w:rsidRPr="006262E3" w:rsidRDefault="006262E3" w:rsidP="006262E3">
            <w:pPr>
              <w:rPr>
                <w:rFonts w:ascii="Times New Roman" w:eastAsia="Times New Roman" w:hAnsi="Times New Roman"/>
                <w:sz w:val="18"/>
              </w:rPr>
            </w:pPr>
          </w:p>
        </w:tc>
        <w:tc>
          <w:tcPr>
            <w:tcW w:w="2483" w:type="dxa"/>
            <w:tcBorders>
              <w:top w:val="nil"/>
              <w:left w:val="single" w:sz="6" w:space="0" w:color="000000"/>
              <w:bottom w:val="nil"/>
              <w:right w:val="single" w:sz="6" w:space="0" w:color="000000"/>
            </w:tcBorders>
          </w:tcPr>
          <w:p w:rsidR="006262E3" w:rsidRPr="006262E3" w:rsidRDefault="006262E3" w:rsidP="006262E3">
            <w:pPr>
              <w:rPr>
                <w:rFonts w:ascii="Times New Roman" w:eastAsia="Times New Roman" w:hAnsi="Times New Roman"/>
                <w:sz w:val="18"/>
              </w:rPr>
            </w:pPr>
          </w:p>
        </w:tc>
        <w:tc>
          <w:tcPr>
            <w:tcW w:w="1795" w:type="dxa"/>
            <w:tcBorders>
              <w:top w:val="nil"/>
              <w:left w:val="single" w:sz="6" w:space="0" w:color="000000"/>
              <w:bottom w:val="nil"/>
              <w:right w:val="single" w:sz="6" w:space="0" w:color="000000"/>
            </w:tcBorders>
          </w:tcPr>
          <w:p w:rsidR="006262E3" w:rsidRPr="006262E3" w:rsidRDefault="006262E3" w:rsidP="006262E3">
            <w:pPr>
              <w:rPr>
                <w:rFonts w:ascii="Times New Roman" w:eastAsia="Times New Roman" w:hAnsi="Times New Roman"/>
                <w:sz w:val="18"/>
              </w:rPr>
            </w:pPr>
          </w:p>
        </w:tc>
        <w:tc>
          <w:tcPr>
            <w:tcW w:w="3725" w:type="dxa"/>
            <w:tcBorders>
              <w:top w:val="nil"/>
              <w:left w:val="single" w:sz="6" w:space="0" w:color="000000"/>
              <w:bottom w:val="nil"/>
              <w:right w:val="single" w:sz="6" w:space="0" w:color="000000"/>
            </w:tcBorders>
            <w:hideMark/>
          </w:tcPr>
          <w:p w:rsidR="006262E3" w:rsidRPr="006262E3" w:rsidRDefault="006262E3" w:rsidP="006262E3">
            <w:pPr>
              <w:spacing w:line="234" w:lineRule="exact"/>
              <w:rPr>
                <w:rFonts w:ascii="Times New Roman" w:eastAsia="Times New Roman" w:hAnsi="Times New Roman"/>
                <w:sz w:val="23"/>
              </w:rPr>
            </w:pPr>
            <w:r w:rsidRPr="006262E3">
              <w:rPr>
                <w:rFonts w:ascii="Times New Roman" w:eastAsia="Times New Roman" w:hAnsi="Times New Roman"/>
                <w:sz w:val="23"/>
              </w:rPr>
              <w:t>кадастра и</w:t>
            </w:r>
            <w:r w:rsidRPr="006262E3">
              <w:rPr>
                <w:rFonts w:ascii="Times New Roman" w:eastAsia="Times New Roman" w:hAnsi="Times New Roman"/>
                <w:spacing w:val="2"/>
                <w:sz w:val="23"/>
              </w:rPr>
              <w:t xml:space="preserve"> </w:t>
            </w:r>
            <w:r w:rsidRPr="006262E3">
              <w:rPr>
                <w:rFonts w:ascii="Times New Roman" w:eastAsia="Times New Roman" w:hAnsi="Times New Roman"/>
                <w:sz w:val="23"/>
              </w:rPr>
              <w:t>картографии</w:t>
            </w:r>
            <w:r w:rsidRPr="006262E3">
              <w:rPr>
                <w:rFonts w:ascii="Times New Roman" w:eastAsia="Times New Roman" w:hAnsi="Times New Roman"/>
                <w:spacing w:val="2"/>
                <w:sz w:val="23"/>
              </w:rPr>
              <w:t xml:space="preserve"> </w:t>
            </w:r>
            <w:r w:rsidRPr="006262E3">
              <w:rPr>
                <w:rFonts w:ascii="Times New Roman" w:eastAsia="Times New Roman" w:hAnsi="Times New Roman"/>
                <w:spacing w:val="-5"/>
                <w:sz w:val="23"/>
              </w:rPr>
              <w:t>по</w:t>
            </w:r>
          </w:p>
        </w:tc>
      </w:tr>
      <w:tr w:rsidR="006262E3" w:rsidRPr="006262E3" w:rsidTr="006262E3">
        <w:trPr>
          <w:trHeight w:val="253"/>
        </w:trPr>
        <w:tc>
          <w:tcPr>
            <w:tcW w:w="551" w:type="dxa"/>
            <w:vMerge/>
            <w:tcBorders>
              <w:top w:val="single" w:sz="6" w:space="0" w:color="000000"/>
              <w:left w:val="single" w:sz="6" w:space="0" w:color="000000"/>
              <w:bottom w:val="single" w:sz="6" w:space="0" w:color="000000"/>
              <w:right w:val="single" w:sz="6" w:space="0" w:color="000000"/>
            </w:tcBorders>
            <w:vAlign w:val="center"/>
            <w:hideMark/>
          </w:tcPr>
          <w:p w:rsidR="006262E3" w:rsidRPr="006262E3" w:rsidRDefault="006262E3" w:rsidP="006262E3">
            <w:pPr>
              <w:rPr>
                <w:rFonts w:ascii="Times New Roman" w:eastAsia="Times New Roman" w:hAnsi="Times New Roman"/>
              </w:rPr>
            </w:pPr>
          </w:p>
        </w:tc>
        <w:tc>
          <w:tcPr>
            <w:tcW w:w="3588" w:type="dxa"/>
            <w:tcBorders>
              <w:top w:val="nil"/>
              <w:left w:val="single" w:sz="6" w:space="0" w:color="000000"/>
              <w:bottom w:val="nil"/>
              <w:right w:val="single" w:sz="6" w:space="0" w:color="000000"/>
            </w:tcBorders>
          </w:tcPr>
          <w:p w:rsidR="006262E3" w:rsidRPr="006262E3" w:rsidRDefault="006262E3" w:rsidP="006262E3">
            <w:pPr>
              <w:rPr>
                <w:rFonts w:ascii="Times New Roman" w:eastAsia="Times New Roman" w:hAnsi="Times New Roman"/>
                <w:sz w:val="18"/>
              </w:rPr>
            </w:pPr>
          </w:p>
        </w:tc>
        <w:tc>
          <w:tcPr>
            <w:tcW w:w="2897" w:type="dxa"/>
            <w:tcBorders>
              <w:top w:val="nil"/>
              <w:left w:val="single" w:sz="6" w:space="0" w:color="000000"/>
              <w:bottom w:val="nil"/>
              <w:right w:val="single" w:sz="6" w:space="0" w:color="000000"/>
            </w:tcBorders>
          </w:tcPr>
          <w:p w:rsidR="006262E3" w:rsidRPr="006262E3" w:rsidRDefault="006262E3" w:rsidP="006262E3">
            <w:pPr>
              <w:rPr>
                <w:rFonts w:ascii="Times New Roman" w:eastAsia="Times New Roman" w:hAnsi="Times New Roman"/>
                <w:sz w:val="18"/>
              </w:rPr>
            </w:pPr>
          </w:p>
        </w:tc>
        <w:tc>
          <w:tcPr>
            <w:tcW w:w="2483" w:type="dxa"/>
            <w:tcBorders>
              <w:top w:val="nil"/>
              <w:left w:val="single" w:sz="6" w:space="0" w:color="000000"/>
              <w:bottom w:val="nil"/>
              <w:right w:val="single" w:sz="6" w:space="0" w:color="000000"/>
            </w:tcBorders>
          </w:tcPr>
          <w:p w:rsidR="006262E3" w:rsidRPr="006262E3" w:rsidRDefault="006262E3" w:rsidP="006262E3">
            <w:pPr>
              <w:rPr>
                <w:rFonts w:ascii="Times New Roman" w:eastAsia="Times New Roman" w:hAnsi="Times New Roman"/>
                <w:sz w:val="18"/>
              </w:rPr>
            </w:pPr>
          </w:p>
        </w:tc>
        <w:tc>
          <w:tcPr>
            <w:tcW w:w="1795" w:type="dxa"/>
            <w:tcBorders>
              <w:top w:val="nil"/>
              <w:left w:val="single" w:sz="6" w:space="0" w:color="000000"/>
              <w:bottom w:val="nil"/>
              <w:right w:val="single" w:sz="6" w:space="0" w:color="000000"/>
            </w:tcBorders>
          </w:tcPr>
          <w:p w:rsidR="006262E3" w:rsidRPr="006262E3" w:rsidRDefault="006262E3" w:rsidP="006262E3">
            <w:pPr>
              <w:rPr>
                <w:rFonts w:ascii="Times New Roman" w:eastAsia="Times New Roman" w:hAnsi="Times New Roman"/>
                <w:sz w:val="18"/>
              </w:rPr>
            </w:pPr>
          </w:p>
        </w:tc>
        <w:tc>
          <w:tcPr>
            <w:tcW w:w="3725" w:type="dxa"/>
            <w:tcBorders>
              <w:top w:val="nil"/>
              <w:left w:val="single" w:sz="6" w:space="0" w:color="000000"/>
              <w:bottom w:val="nil"/>
              <w:right w:val="single" w:sz="6" w:space="0" w:color="000000"/>
            </w:tcBorders>
            <w:hideMark/>
          </w:tcPr>
          <w:p w:rsidR="006262E3" w:rsidRPr="006262E3" w:rsidRDefault="006262E3" w:rsidP="006262E3">
            <w:pPr>
              <w:spacing w:line="234" w:lineRule="exact"/>
              <w:rPr>
                <w:rFonts w:ascii="Times New Roman" w:eastAsia="Times New Roman" w:hAnsi="Times New Roman"/>
                <w:sz w:val="23"/>
              </w:rPr>
            </w:pPr>
            <w:r w:rsidRPr="006262E3">
              <w:rPr>
                <w:rFonts w:ascii="Times New Roman" w:eastAsia="Times New Roman" w:hAnsi="Times New Roman"/>
                <w:sz w:val="23"/>
              </w:rPr>
              <w:t>Оренбургской</w:t>
            </w:r>
            <w:r w:rsidRPr="006262E3">
              <w:rPr>
                <w:rFonts w:ascii="Times New Roman" w:eastAsia="Times New Roman" w:hAnsi="Times New Roman"/>
                <w:spacing w:val="-8"/>
                <w:sz w:val="23"/>
              </w:rPr>
              <w:t xml:space="preserve"> </w:t>
            </w:r>
            <w:r w:rsidRPr="006262E3">
              <w:rPr>
                <w:rFonts w:ascii="Times New Roman" w:eastAsia="Times New Roman" w:hAnsi="Times New Roman"/>
                <w:sz w:val="23"/>
              </w:rPr>
              <w:t>области</w:t>
            </w:r>
            <w:r w:rsidRPr="006262E3">
              <w:rPr>
                <w:rFonts w:ascii="Times New Roman" w:eastAsia="Times New Roman" w:hAnsi="Times New Roman"/>
                <w:spacing w:val="-5"/>
                <w:sz w:val="23"/>
              </w:rPr>
              <w:t xml:space="preserve"> </w:t>
            </w:r>
            <w:r w:rsidRPr="006262E3">
              <w:rPr>
                <w:rFonts w:ascii="Times New Roman" w:eastAsia="Times New Roman" w:hAnsi="Times New Roman"/>
                <w:spacing w:val="-2"/>
                <w:sz w:val="23"/>
              </w:rPr>
              <w:t>выдано</w:t>
            </w:r>
          </w:p>
        </w:tc>
      </w:tr>
      <w:tr w:rsidR="006262E3" w:rsidRPr="006262E3" w:rsidTr="006262E3">
        <w:trPr>
          <w:trHeight w:val="253"/>
        </w:trPr>
        <w:tc>
          <w:tcPr>
            <w:tcW w:w="551" w:type="dxa"/>
            <w:vMerge/>
            <w:tcBorders>
              <w:top w:val="single" w:sz="6" w:space="0" w:color="000000"/>
              <w:left w:val="single" w:sz="6" w:space="0" w:color="000000"/>
              <w:bottom w:val="single" w:sz="6" w:space="0" w:color="000000"/>
              <w:right w:val="single" w:sz="6" w:space="0" w:color="000000"/>
            </w:tcBorders>
            <w:vAlign w:val="center"/>
            <w:hideMark/>
          </w:tcPr>
          <w:p w:rsidR="006262E3" w:rsidRPr="006262E3" w:rsidRDefault="006262E3" w:rsidP="006262E3">
            <w:pPr>
              <w:rPr>
                <w:rFonts w:ascii="Times New Roman" w:eastAsia="Times New Roman" w:hAnsi="Times New Roman"/>
              </w:rPr>
            </w:pPr>
          </w:p>
        </w:tc>
        <w:tc>
          <w:tcPr>
            <w:tcW w:w="3588" w:type="dxa"/>
            <w:tcBorders>
              <w:top w:val="nil"/>
              <w:left w:val="single" w:sz="6" w:space="0" w:color="000000"/>
              <w:bottom w:val="nil"/>
              <w:right w:val="single" w:sz="6" w:space="0" w:color="000000"/>
            </w:tcBorders>
          </w:tcPr>
          <w:p w:rsidR="006262E3" w:rsidRPr="006262E3" w:rsidRDefault="006262E3" w:rsidP="006262E3">
            <w:pPr>
              <w:rPr>
                <w:rFonts w:ascii="Times New Roman" w:eastAsia="Times New Roman" w:hAnsi="Times New Roman"/>
                <w:sz w:val="18"/>
              </w:rPr>
            </w:pPr>
          </w:p>
        </w:tc>
        <w:tc>
          <w:tcPr>
            <w:tcW w:w="2897" w:type="dxa"/>
            <w:tcBorders>
              <w:top w:val="nil"/>
              <w:left w:val="single" w:sz="6" w:space="0" w:color="000000"/>
              <w:bottom w:val="nil"/>
              <w:right w:val="single" w:sz="6" w:space="0" w:color="000000"/>
            </w:tcBorders>
          </w:tcPr>
          <w:p w:rsidR="006262E3" w:rsidRPr="006262E3" w:rsidRDefault="006262E3" w:rsidP="006262E3">
            <w:pPr>
              <w:rPr>
                <w:rFonts w:ascii="Times New Roman" w:eastAsia="Times New Roman" w:hAnsi="Times New Roman"/>
                <w:sz w:val="18"/>
              </w:rPr>
            </w:pPr>
          </w:p>
        </w:tc>
        <w:tc>
          <w:tcPr>
            <w:tcW w:w="2483" w:type="dxa"/>
            <w:tcBorders>
              <w:top w:val="nil"/>
              <w:left w:val="single" w:sz="6" w:space="0" w:color="000000"/>
              <w:bottom w:val="nil"/>
              <w:right w:val="single" w:sz="6" w:space="0" w:color="000000"/>
            </w:tcBorders>
          </w:tcPr>
          <w:p w:rsidR="006262E3" w:rsidRPr="006262E3" w:rsidRDefault="006262E3" w:rsidP="006262E3">
            <w:pPr>
              <w:rPr>
                <w:rFonts w:ascii="Times New Roman" w:eastAsia="Times New Roman" w:hAnsi="Times New Roman"/>
                <w:sz w:val="18"/>
              </w:rPr>
            </w:pPr>
          </w:p>
        </w:tc>
        <w:tc>
          <w:tcPr>
            <w:tcW w:w="1795" w:type="dxa"/>
            <w:tcBorders>
              <w:top w:val="nil"/>
              <w:left w:val="single" w:sz="6" w:space="0" w:color="000000"/>
              <w:bottom w:val="nil"/>
              <w:right w:val="single" w:sz="6" w:space="0" w:color="000000"/>
            </w:tcBorders>
          </w:tcPr>
          <w:p w:rsidR="006262E3" w:rsidRPr="006262E3" w:rsidRDefault="006262E3" w:rsidP="006262E3">
            <w:pPr>
              <w:rPr>
                <w:rFonts w:ascii="Times New Roman" w:eastAsia="Times New Roman" w:hAnsi="Times New Roman"/>
                <w:sz w:val="18"/>
              </w:rPr>
            </w:pPr>
          </w:p>
        </w:tc>
        <w:tc>
          <w:tcPr>
            <w:tcW w:w="3725" w:type="dxa"/>
            <w:tcBorders>
              <w:top w:val="nil"/>
              <w:left w:val="single" w:sz="6" w:space="0" w:color="000000"/>
              <w:bottom w:val="nil"/>
              <w:right w:val="single" w:sz="6" w:space="0" w:color="000000"/>
            </w:tcBorders>
            <w:hideMark/>
          </w:tcPr>
          <w:p w:rsidR="006262E3" w:rsidRPr="006262E3" w:rsidRDefault="006262E3" w:rsidP="006262E3">
            <w:pPr>
              <w:spacing w:line="234" w:lineRule="exact"/>
              <w:rPr>
                <w:rFonts w:ascii="Times New Roman" w:eastAsia="Times New Roman" w:hAnsi="Times New Roman"/>
                <w:sz w:val="23"/>
              </w:rPr>
            </w:pPr>
            <w:r w:rsidRPr="006262E3">
              <w:rPr>
                <w:rFonts w:ascii="Times New Roman" w:eastAsia="Times New Roman" w:hAnsi="Times New Roman"/>
                <w:sz w:val="23"/>
              </w:rPr>
              <w:t>13.02.2014</w:t>
            </w:r>
            <w:r w:rsidRPr="006262E3">
              <w:rPr>
                <w:rFonts w:ascii="Times New Roman" w:eastAsia="Times New Roman" w:hAnsi="Times New Roman"/>
                <w:spacing w:val="-3"/>
                <w:sz w:val="23"/>
              </w:rPr>
              <w:t xml:space="preserve"> </w:t>
            </w:r>
            <w:r w:rsidRPr="006262E3">
              <w:rPr>
                <w:rFonts w:ascii="Times New Roman" w:eastAsia="Times New Roman" w:hAnsi="Times New Roman"/>
                <w:sz w:val="23"/>
              </w:rPr>
              <w:t>г.</w:t>
            </w:r>
            <w:r w:rsidRPr="006262E3">
              <w:rPr>
                <w:rFonts w:ascii="Times New Roman" w:eastAsia="Times New Roman" w:hAnsi="Times New Roman"/>
                <w:spacing w:val="-2"/>
                <w:sz w:val="23"/>
              </w:rPr>
              <w:t xml:space="preserve"> </w:t>
            </w:r>
            <w:r w:rsidRPr="006262E3">
              <w:rPr>
                <w:rFonts w:ascii="Times New Roman" w:eastAsia="Times New Roman" w:hAnsi="Times New Roman"/>
                <w:sz w:val="23"/>
              </w:rPr>
              <w:t>серия</w:t>
            </w:r>
            <w:r w:rsidRPr="006262E3">
              <w:rPr>
                <w:rFonts w:ascii="Times New Roman" w:eastAsia="Times New Roman" w:hAnsi="Times New Roman"/>
                <w:spacing w:val="-2"/>
                <w:sz w:val="23"/>
              </w:rPr>
              <w:t xml:space="preserve"> </w:t>
            </w:r>
            <w:r w:rsidRPr="006262E3">
              <w:rPr>
                <w:rFonts w:ascii="Times New Roman" w:eastAsia="Times New Roman" w:hAnsi="Times New Roman"/>
                <w:sz w:val="23"/>
              </w:rPr>
              <w:t>56-АВ</w:t>
            </w:r>
            <w:r w:rsidRPr="006262E3">
              <w:rPr>
                <w:rFonts w:ascii="Times New Roman" w:eastAsia="Times New Roman" w:hAnsi="Times New Roman"/>
                <w:spacing w:val="-3"/>
                <w:sz w:val="23"/>
              </w:rPr>
              <w:t xml:space="preserve"> </w:t>
            </w:r>
            <w:r w:rsidRPr="006262E3">
              <w:rPr>
                <w:rFonts w:ascii="Times New Roman" w:eastAsia="Times New Roman" w:hAnsi="Times New Roman"/>
                <w:spacing w:val="-10"/>
                <w:sz w:val="23"/>
              </w:rPr>
              <w:t>№</w:t>
            </w:r>
          </w:p>
        </w:tc>
      </w:tr>
      <w:tr w:rsidR="006262E3" w:rsidRPr="006262E3" w:rsidTr="006262E3">
        <w:trPr>
          <w:trHeight w:val="263"/>
        </w:trPr>
        <w:tc>
          <w:tcPr>
            <w:tcW w:w="551" w:type="dxa"/>
            <w:vMerge/>
            <w:tcBorders>
              <w:top w:val="single" w:sz="6" w:space="0" w:color="000000"/>
              <w:left w:val="single" w:sz="6" w:space="0" w:color="000000"/>
              <w:bottom w:val="single" w:sz="6" w:space="0" w:color="000000"/>
              <w:right w:val="single" w:sz="6" w:space="0" w:color="000000"/>
            </w:tcBorders>
            <w:vAlign w:val="center"/>
            <w:hideMark/>
          </w:tcPr>
          <w:p w:rsidR="006262E3" w:rsidRPr="006262E3" w:rsidRDefault="006262E3" w:rsidP="006262E3">
            <w:pPr>
              <w:rPr>
                <w:rFonts w:ascii="Times New Roman" w:eastAsia="Times New Roman" w:hAnsi="Times New Roman"/>
              </w:rPr>
            </w:pPr>
          </w:p>
        </w:tc>
        <w:tc>
          <w:tcPr>
            <w:tcW w:w="3588" w:type="dxa"/>
            <w:tcBorders>
              <w:top w:val="nil"/>
              <w:left w:val="single" w:sz="6" w:space="0" w:color="000000"/>
              <w:bottom w:val="single" w:sz="6" w:space="0" w:color="000000"/>
              <w:right w:val="single" w:sz="6" w:space="0" w:color="000000"/>
            </w:tcBorders>
          </w:tcPr>
          <w:p w:rsidR="006262E3" w:rsidRPr="006262E3" w:rsidRDefault="006262E3" w:rsidP="006262E3">
            <w:pPr>
              <w:rPr>
                <w:rFonts w:ascii="Times New Roman" w:eastAsia="Times New Roman" w:hAnsi="Times New Roman"/>
                <w:sz w:val="18"/>
              </w:rPr>
            </w:pPr>
          </w:p>
        </w:tc>
        <w:tc>
          <w:tcPr>
            <w:tcW w:w="2897" w:type="dxa"/>
            <w:tcBorders>
              <w:top w:val="nil"/>
              <w:left w:val="single" w:sz="6" w:space="0" w:color="000000"/>
              <w:bottom w:val="single" w:sz="6" w:space="0" w:color="000000"/>
              <w:right w:val="single" w:sz="6" w:space="0" w:color="000000"/>
            </w:tcBorders>
          </w:tcPr>
          <w:p w:rsidR="006262E3" w:rsidRPr="006262E3" w:rsidRDefault="006262E3" w:rsidP="006262E3">
            <w:pPr>
              <w:rPr>
                <w:rFonts w:ascii="Times New Roman" w:eastAsia="Times New Roman" w:hAnsi="Times New Roman"/>
                <w:sz w:val="18"/>
              </w:rPr>
            </w:pPr>
          </w:p>
        </w:tc>
        <w:tc>
          <w:tcPr>
            <w:tcW w:w="2483" w:type="dxa"/>
            <w:tcBorders>
              <w:top w:val="nil"/>
              <w:left w:val="single" w:sz="6" w:space="0" w:color="000000"/>
              <w:bottom w:val="single" w:sz="6" w:space="0" w:color="000000"/>
              <w:right w:val="single" w:sz="6" w:space="0" w:color="000000"/>
            </w:tcBorders>
          </w:tcPr>
          <w:p w:rsidR="006262E3" w:rsidRPr="006262E3" w:rsidRDefault="006262E3" w:rsidP="006262E3">
            <w:pPr>
              <w:rPr>
                <w:rFonts w:ascii="Times New Roman" w:eastAsia="Times New Roman" w:hAnsi="Times New Roman"/>
                <w:sz w:val="18"/>
              </w:rPr>
            </w:pPr>
          </w:p>
        </w:tc>
        <w:tc>
          <w:tcPr>
            <w:tcW w:w="1795" w:type="dxa"/>
            <w:tcBorders>
              <w:top w:val="nil"/>
              <w:left w:val="single" w:sz="6" w:space="0" w:color="000000"/>
              <w:bottom w:val="single" w:sz="6" w:space="0" w:color="000000"/>
              <w:right w:val="single" w:sz="6" w:space="0" w:color="000000"/>
            </w:tcBorders>
          </w:tcPr>
          <w:p w:rsidR="006262E3" w:rsidRPr="006262E3" w:rsidRDefault="006262E3" w:rsidP="006262E3">
            <w:pPr>
              <w:rPr>
                <w:rFonts w:ascii="Times New Roman" w:eastAsia="Times New Roman" w:hAnsi="Times New Roman"/>
                <w:sz w:val="18"/>
              </w:rPr>
            </w:pPr>
          </w:p>
        </w:tc>
        <w:tc>
          <w:tcPr>
            <w:tcW w:w="3725" w:type="dxa"/>
            <w:tcBorders>
              <w:top w:val="nil"/>
              <w:left w:val="single" w:sz="6" w:space="0" w:color="000000"/>
              <w:bottom w:val="single" w:sz="6" w:space="0" w:color="000000"/>
              <w:right w:val="single" w:sz="6" w:space="0" w:color="000000"/>
            </w:tcBorders>
            <w:hideMark/>
          </w:tcPr>
          <w:p w:rsidR="006262E3" w:rsidRPr="006262E3" w:rsidRDefault="006262E3" w:rsidP="006262E3">
            <w:pPr>
              <w:spacing w:line="243" w:lineRule="exact"/>
              <w:rPr>
                <w:rFonts w:ascii="Times New Roman" w:eastAsia="Times New Roman" w:hAnsi="Times New Roman"/>
                <w:sz w:val="23"/>
              </w:rPr>
            </w:pPr>
            <w:r w:rsidRPr="006262E3">
              <w:rPr>
                <w:rFonts w:ascii="Times New Roman" w:eastAsia="Times New Roman" w:hAnsi="Times New Roman"/>
                <w:spacing w:val="-2"/>
                <w:sz w:val="23"/>
              </w:rPr>
              <w:t>281560</w:t>
            </w:r>
          </w:p>
        </w:tc>
      </w:tr>
      <w:tr w:rsidR="006262E3" w:rsidRPr="006262E3" w:rsidTr="006262E3">
        <w:trPr>
          <w:trHeight w:val="268"/>
        </w:trPr>
        <w:tc>
          <w:tcPr>
            <w:tcW w:w="551" w:type="dxa"/>
            <w:tcBorders>
              <w:top w:val="single" w:sz="6" w:space="0" w:color="000000"/>
              <w:left w:val="single" w:sz="6" w:space="0" w:color="000000"/>
              <w:bottom w:val="single" w:sz="6" w:space="0" w:color="000000"/>
              <w:right w:val="single" w:sz="6" w:space="0" w:color="000000"/>
            </w:tcBorders>
            <w:hideMark/>
          </w:tcPr>
          <w:p w:rsidR="006262E3" w:rsidRPr="006262E3" w:rsidRDefault="006262E3" w:rsidP="006262E3">
            <w:pPr>
              <w:spacing w:before="1" w:line="247" w:lineRule="exact"/>
              <w:ind w:right="173"/>
              <w:jc w:val="right"/>
              <w:rPr>
                <w:rFonts w:ascii="Times New Roman" w:eastAsia="Times New Roman" w:hAnsi="Times New Roman"/>
                <w:b/>
                <w:sz w:val="23"/>
              </w:rPr>
            </w:pPr>
            <w:r w:rsidRPr="006262E3">
              <w:rPr>
                <w:rFonts w:ascii="Times New Roman" w:eastAsia="Times New Roman" w:hAnsi="Times New Roman"/>
                <w:b/>
                <w:spacing w:val="-5"/>
                <w:sz w:val="23"/>
              </w:rPr>
              <w:t>4.</w:t>
            </w:r>
          </w:p>
        </w:tc>
        <w:tc>
          <w:tcPr>
            <w:tcW w:w="3588" w:type="dxa"/>
            <w:tcBorders>
              <w:top w:val="single" w:sz="6" w:space="0" w:color="000000"/>
              <w:left w:val="single" w:sz="6" w:space="0" w:color="000000"/>
              <w:bottom w:val="single" w:sz="6" w:space="0" w:color="000000"/>
              <w:right w:val="single" w:sz="6" w:space="0" w:color="000000"/>
            </w:tcBorders>
            <w:hideMark/>
          </w:tcPr>
          <w:p w:rsidR="006262E3" w:rsidRPr="006262E3" w:rsidRDefault="006262E3" w:rsidP="006262E3">
            <w:pPr>
              <w:spacing w:before="1" w:line="247" w:lineRule="exact"/>
              <w:rPr>
                <w:rFonts w:ascii="Times New Roman" w:eastAsia="Times New Roman" w:hAnsi="Times New Roman"/>
                <w:b/>
                <w:sz w:val="23"/>
              </w:rPr>
            </w:pPr>
            <w:r w:rsidRPr="006262E3">
              <w:rPr>
                <w:rFonts w:ascii="Times New Roman" w:eastAsia="Times New Roman" w:hAnsi="Times New Roman"/>
                <w:b/>
                <w:sz w:val="23"/>
              </w:rPr>
              <w:t>Иное</w:t>
            </w:r>
            <w:r w:rsidRPr="006262E3">
              <w:rPr>
                <w:rFonts w:ascii="Times New Roman" w:eastAsia="Times New Roman" w:hAnsi="Times New Roman"/>
                <w:spacing w:val="4"/>
                <w:sz w:val="23"/>
              </w:rPr>
              <w:t xml:space="preserve"> </w:t>
            </w:r>
            <w:r w:rsidRPr="006262E3">
              <w:rPr>
                <w:rFonts w:ascii="Times New Roman" w:eastAsia="Times New Roman" w:hAnsi="Times New Roman"/>
                <w:b/>
                <w:spacing w:val="-2"/>
                <w:sz w:val="23"/>
              </w:rPr>
              <w:t>(указать)</w:t>
            </w:r>
          </w:p>
        </w:tc>
        <w:tc>
          <w:tcPr>
            <w:tcW w:w="2897" w:type="dxa"/>
            <w:tcBorders>
              <w:top w:val="single" w:sz="6" w:space="0" w:color="000000"/>
              <w:left w:val="single" w:sz="6" w:space="0" w:color="000000"/>
              <w:bottom w:val="single" w:sz="6" w:space="0" w:color="000000"/>
              <w:right w:val="single" w:sz="6" w:space="0" w:color="000000"/>
            </w:tcBorders>
          </w:tcPr>
          <w:p w:rsidR="006262E3" w:rsidRPr="006262E3" w:rsidRDefault="006262E3" w:rsidP="006262E3">
            <w:pPr>
              <w:rPr>
                <w:rFonts w:ascii="Times New Roman" w:eastAsia="Times New Roman" w:hAnsi="Times New Roman"/>
                <w:sz w:val="18"/>
              </w:rPr>
            </w:pPr>
          </w:p>
        </w:tc>
        <w:tc>
          <w:tcPr>
            <w:tcW w:w="2483" w:type="dxa"/>
            <w:tcBorders>
              <w:top w:val="single" w:sz="6" w:space="0" w:color="000000"/>
              <w:left w:val="single" w:sz="6" w:space="0" w:color="000000"/>
              <w:bottom w:val="single" w:sz="6" w:space="0" w:color="000000"/>
              <w:right w:val="single" w:sz="6" w:space="0" w:color="000000"/>
            </w:tcBorders>
          </w:tcPr>
          <w:p w:rsidR="006262E3" w:rsidRPr="006262E3" w:rsidRDefault="006262E3" w:rsidP="006262E3">
            <w:pPr>
              <w:rPr>
                <w:rFonts w:ascii="Times New Roman" w:eastAsia="Times New Roman" w:hAnsi="Times New Roman"/>
                <w:sz w:val="18"/>
              </w:rPr>
            </w:pPr>
          </w:p>
        </w:tc>
        <w:tc>
          <w:tcPr>
            <w:tcW w:w="1795" w:type="dxa"/>
            <w:tcBorders>
              <w:top w:val="single" w:sz="6" w:space="0" w:color="000000"/>
              <w:left w:val="single" w:sz="6" w:space="0" w:color="000000"/>
              <w:bottom w:val="single" w:sz="6" w:space="0" w:color="000000"/>
              <w:right w:val="single" w:sz="6" w:space="0" w:color="000000"/>
            </w:tcBorders>
          </w:tcPr>
          <w:p w:rsidR="006262E3" w:rsidRPr="006262E3" w:rsidRDefault="006262E3" w:rsidP="006262E3">
            <w:pPr>
              <w:rPr>
                <w:rFonts w:ascii="Times New Roman" w:eastAsia="Times New Roman" w:hAnsi="Times New Roman"/>
                <w:sz w:val="18"/>
              </w:rPr>
            </w:pPr>
          </w:p>
        </w:tc>
        <w:tc>
          <w:tcPr>
            <w:tcW w:w="3725" w:type="dxa"/>
            <w:tcBorders>
              <w:top w:val="single" w:sz="6" w:space="0" w:color="000000"/>
              <w:left w:val="single" w:sz="6" w:space="0" w:color="000000"/>
              <w:bottom w:val="single" w:sz="6" w:space="0" w:color="000000"/>
              <w:right w:val="single" w:sz="6" w:space="0" w:color="000000"/>
            </w:tcBorders>
          </w:tcPr>
          <w:p w:rsidR="006262E3" w:rsidRPr="006262E3" w:rsidRDefault="006262E3" w:rsidP="006262E3">
            <w:pPr>
              <w:rPr>
                <w:rFonts w:ascii="Times New Roman" w:eastAsia="Times New Roman" w:hAnsi="Times New Roman"/>
                <w:sz w:val="18"/>
              </w:rPr>
            </w:pPr>
          </w:p>
        </w:tc>
      </w:tr>
      <w:tr w:rsidR="006262E3" w:rsidRPr="006262E3" w:rsidTr="006262E3">
        <w:trPr>
          <w:trHeight w:val="270"/>
        </w:trPr>
        <w:tc>
          <w:tcPr>
            <w:tcW w:w="551" w:type="dxa"/>
            <w:tcBorders>
              <w:top w:val="single" w:sz="6" w:space="0" w:color="000000"/>
              <w:left w:val="single" w:sz="6" w:space="0" w:color="000000"/>
              <w:bottom w:val="single" w:sz="6" w:space="0" w:color="000000"/>
              <w:right w:val="single" w:sz="6" w:space="0" w:color="000000"/>
            </w:tcBorders>
          </w:tcPr>
          <w:p w:rsidR="006262E3" w:rsidRPr="006262E3" w:rsidRDefault="006262E3" w:rsidP="006262E3">
            <w:pPr>
              <w:rPr>
                <w:rFonts w:ascii="Times New Roman" w:eastAsia="Times New Roman" w:hAnsi="Times New Roman"/>
                <w:sz w:val="20"/>
              </w:rPr>
            </w:pPr>
          </w:p>
        </w:tc>
        <w:tc>
          <w:tcPr>
            <w:tcW w:w="3588" w:type="dxa"/>
            <w:tcBorders>
              <w:top w:val="single" w:sz="6" w:space="0" w:color="000000"/>
              <w:left w:val="single" w:sz="6" w:space="0" w:color="000000"/>
              <w:bottom w:val="single" w:sz="6" w:space="0" w:color="000000"/>
              <w:right w:val="single" w:sz="6" w:space="0" w:color="000000"/>
            </w:tcBorders>
          </w:tcPr>
          <w:p w:rsidR="006262E3" w:rsidRPr="006262E3" w:rsidRDefault="006262E3" w:rsidP="006262E3">
            <w:pPr>
              <w:rPr>
                <w:rFonts w:ascii="Times New Roman" w:eastAsia="Times New Roman" w:hAnsi="Times New Roman"/>
                <w:sz w:val="20"/>
              </w:rPr>
            </w:pPr>
          </w:p>
        </w:tc>
        <w:tc>
          <w:tcPr>
            <w:tcW w:w="2897" w:type="dxa"/>
            <w:tcBorders>
              <w:top w:val="single" w:sz="6" w:space="0" w:color="000000"/>
              <w:left w:val="single" w:sz="6" w:space="0" w:color="000000"/>
              <w:bottom w:val="single" w:sz="6" w:space="0" w:color="000000"/>
              <w:right w:val="single" w:sz="6" w:space="0" w:color="000000"/>
            </w:tcBorders>
          </w:tcPr>
          <w:p w:rsidR="006262E3" w:rsidRPr="006262E3" w:rsidRDefault="006262E3" w:rsidP="006262E3">
            <w:pPr>
              <w:rPr>
                <w:rFonts w:ascii="Times New Roman" w:eastAsia="Times New Roman" w:hAnsi="Times New Roman"/>
                <w:sz w:val="20"/>
              </w:rPr>
            </w:pPr>
          </w:p>
        </w:tc>
        <w:tc>
          <w:tcPr>
            <w:tcW w:w="2483" w:type="dxa"/>
            <w:tcBorders>
              <w:top w:val="single" w:sz="6" w:space="0" w:color="000000"/>
              <w:left w:val="single" w:sz="6" w:space="0" w:color="000000"/>
              <w:bottom w:val="single" w:sz="6" w:space="0" w:color="000000"/>
              <w:right w:val="single" w:sz="6" w:space="0" w:color="000000"/>
            </w:tcBorders>
          </w:tcPr>
          <w:p w:rsidR="006262E3" w:rsidRPr="006262E3" w:rsidRDefault="006262E3" w:rsidP="006262E3">
            <w:pPr>
              <w:rPr>
                <w:rFonts w:ascii="Times New Roman" w:eastAsia="Times New Roman" w:hAnsi="Times New Roman"/>
                <w:sz w:val="20"/>
              </w:rPr>
            </w:pPr>
          </w:p>
        </w:tc>
        <w:tc>
          <w:tcPr>
            <w:tcW w:w="1795" w:type="dxa"/>
            <w:tcBorders>
              <w:top w:val="single" w:sz="6" w:space="0" w:color="000000"/>
              <w:left w:val="single" w:sz="6" w:space="0" w:color="000000"/>
              <w:bottom w:val="single" w:sz="6" w:space="0" w:color="000000"/>
              <w:right w:val="single" w:sz="6" w:space="0" w:color="000000"/>
            </w:tcBorders>
          </w:tcPr>
          <w:p w:rsidR="006262E3" w:rsidRPr="006262E3" w:rsidRDefault="006262E3" w:rsidP="006262E3">
            <w:pPr>
              <w:rPr>
                <w:rFonts w:ascii="Times New Roman" w:eastAsia="Times New Roman" w:hAnsi="Times New Roman"/>
                <w:sz w:val="20"/>
              </w:rPr>
            </w:pPr>
          </w:p>
        </w:tc>
        <w:tc>
          <w:tcPr>
            <w:tcW w:w="3725" w:type="dxa"/>
            <w:tcBorders>
              <w:top w:val="single" w:sz="6" w:space="0" w:color="000000"/>
              <w:left w:val="single" w:sz="6" w:space="0" w:color="000000"/>
              <w:bottom w:val="single" w:sz="6" w:space="0" w:color="000000"/>
              <w:right w:val="single" w:sz="6" w:space="0" w:color="000000"/>
            </w:tcBorders>
          </w:tcPr>
          <w:p w:rsidR="006262E3" w:rsidRPr="006262E3" w:rsidRDefault="006262E3" w:rsidP="006262E3">
            <w:pPr>
              <w:rPr>
                <w:rFonts w:ascii="Times New Roman" w:eastAsia="Times New Roman" w:hAnsi="Times New Roman"/>
                <w:sz w:val="20"/>
              </w:rPr>
            </w:pPr>
          </w:p>
        </w:tc>
      </w:tr>
    </w:tbl>
    <w:p w:rsidR="006262E3" w:rsidRPr="006262E3" w:rsidRDefault="006262E3" w:rsidP="006262E3">
      <w:pPr>
        <w:spacing w:after="0" w:line="240" w:lineRule="auto"/>
        <w:rPr>
          <w:rFonts w:ascii="Times New Roman" w:eastAsia="Times New Roman" w:hAnsi="Times New Roman" w:cs="Times New Roman"/>
          <w:sz w:val="20"/>
        </w:rPr>
        <w:sectPr w:rsidR="006262E3" w:rsidRPr="006262E3">
          <w:pgSz w:w="16840" w:h="11900" w:orient="landscape"/>
          <w:pgMar w:top="800" w:right="860" w:bottom="540" w:left="420" w:header="0" w:footer="312" w:gutter="0"/>
          <w:cols w:space="720"/>
        </w:sectPr>
      </w:pPr>
    </w:p>
    <w:p w:rsidR="006262E3" w:rsidRPr="006262E3" w:rsidRDefault="006262E3" w:rsidP="006262E3">
      <w:pPr>
        <w:widowControl w:val="0"/>
        <w:autoSpaceDE w:val="0"/>
        <w:autoSpaceDN w:val="0"/>
        <w:spacing w:before="6" w:after="0" w:line="240" w:lineRule="auto"/>
        <w:rPr>
          <w:rFonts w:ascii="Times New Roman" w:eastAsia="Times New Roman" w:hAnsi="Times New Roman" w:cs="Times New Roman"/>
          <w:b/>
          <w:sz w:val="2"/>
          <w:szCs w:val="23"/>
        </w:rPr>
      </w:pPr>
    </w:p>
    <w:tbl>
      <w:tblPr>
        <w:tblStyle w:val="TableNormal"/>
        <w:tblW w:w="0" w:type="auto"/>
        <w:tblInd w:w="4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51"/>
        <w:gridCol w:w="3588"/>
        <w:gridCol w:w="2897"/>
        <w:gridCol w:w="2483"/>
        <w:gridCol w:w="1795"/>
        <w:gridCol w:w="3725"/>
      </w:tblGrid>
      <w:tr w:rsidR="006262E3" w:rsidRPr="006262E3" w:rsidTr="006262E3">
        <w:trPr>
          <w:trHeight w:val="266"/>
        </w:trPr>
        <w:tc>
          <w:tcPr>
            <w:tcW w:w="551" w:type="dxa"/>
            <w:tcBorders>
              <w:top w:val="single" w:sz="6" w:space="0" w:color="000000"/>
              <w:left w:val="single" w:sz="6" w:space="0" w:color="000000"/>
              <w:bottom w:val="single" w:sz="6" w:space="0" w:color="000000"/>
              <w:right w:val="single" w:sz="6" w:space="0" w:color="000000"/>
            </w:tcBorders>
            <w:hideMark/>
          </w:tcPr>
          <w:p w:rsidR="006262E3" w:rsidRPr="006262E3" w:rsidRDefault="006262E3" w:rsidP="006262E3">
            <w:pPr>
              <w:spacing w:line="247" w:lineRule="exact"/>
              <w:jc w:val="center"/>
              <w:rPr>
                <w:rFonts w:ascii="Times New Roman" w:eastAsia="Times New Roman" w:hAnsi="Times New Roman"/>
                <w:b/>
                <w:sz w:val="23"/>
              </w:rPr>
            </w:pPr>
            <w:r w:rsidRPr="006262E3">
              <w:rPr>
                <w:rFonts w:ascii="Times New Roman" w:eastAsia="Times New Roman" w:hAnsi="Times New Roman"/>
                <w:b/>
                <w:w w:val="101"/>
                <w:sz w:val="23"/>
              </w:rPr>
              <w:t>5</w:t>
            </w:r>
          </w:p>
        </w:tc>
        <w:tc>
          <w:tcPr>
            <w:tcW w:w="8968" w:type="dxa"/>
            <w:gridSpan w:val="3"/>
            <w:tcBorders>
              <w:top w:val="single" w:sz="6" w:space="0" w:color="000000"/>
              <w:left w:val="single" w:sz="6" w:space="0" w:color="000000"/>
              <w:bottom w:val="single" w:sz="6" w:space="0" w:color="000000"/>
              <w:right w:val="single" w:sz="6" w:space="0" w:color="000000"/>
            </w:tcBorders>
            <w:hideMark/>
          </w:tcPr>
          <w:p w:rsidR="006262E3" w:rsidRPr="006262E3" w:rsidRDefault="006262E3" w:rsidP="006262E3">
            <w:pPr>
              <w:spacing w:line="247" w:lineRule="exact"/>
              <w:rPr>
                <w:rFonts w:ascii="Times New Roman" w:eastAsia="Times New Roman" w:hAnsi="Times New Roman"/>
                <w:b/>
                <w:sz w:val="23"/>
                <w:lang w:val="ru-RU"/>
              </w:rPr>
            </w:pPr>
            <w:r w:rsidRPr="006262E3">
              <w:rPr>
                <w:rFonts w:ascii="Times New Roman" w:eastAsia="Times New Roman" w:hAnsi="Times New Roman"/>
                <w:b/>
                <w:spacing w:val="-2"/>
                <w:sz w:val="23"/>
                <w:lang w:val="ru-RU"/>
              </w:rPr>
              <w:t>Объекты</w:t>
            </w:r>
            <w:r w:rsidRPr="006262E3">
              <w:rPr>
                <w:rFonts w:ascii="Times New Roman" w:eastAsia="Times New Roman" w:hAnsi="Times New Roman"/>
                <w:spacing w:val="-4"/>
                <w:sz w:val="23"/>
                <w:lang w:val="ru-RU"/>
              </w:rPr>
              <w:t xml:space="preserve"> </w:t>
            </w:r>
            <w:r w:rsidRPr="006262E3">
              <w:rPr>
                <w:rFonts w:ascii="Times New Roman" w:eastAsia="Times New Roman" w:hAnsi="Times New Roman"/>
                <w:b/>
                <w:spacing w:val="-2"/>
                <w:sz w:val="23"/>
                <w:lang w:val="ru-RU"/>
              </w:rPr>
              <w:t>хозяйственно-бытового</w:t>
            </w:r>
            <w:r w:rsidRPr="006262E3">
              <w:rPr>
                <w:rFonts w:ascii="Times New Roman" w:eastAsia="Times New Roman" w:hAnsi="Times New Roman"/>
                <w:spacing w:val="-2"/>
                <w:sz w:val="23"/>
                <w:lang w:val="ru-RU"/>
              </w:rPr>
              <w:t xml:space="preserve"> </w:t>
            </w:r>
            <w:r w:rsidRPr="006262E3">
              <w:rPr>
                <w:rFonts w:ascii="Times New Roman" w:eastAsia="Times New Roman" w:hAnsi="Times New Roman"/>
                <w:b/>
                <w:spacing w:val="-2"/>
                <w:sz w:val="23"/>
                <w:lang w:val="ru-RU"/>
              </w:rPr>
              <w:t>и</w:t>
            </w:r>
            <w:r w:rsidRPr="006262E3">
              <w:rPr>
                <w:rFonts w:ascii="Times New Roman" w:eastAsia="Times New Roman" w:hAnsi="Times New Roman"/>
                <w:spacing w:val="1"/>
                <w:sz w:val="23"/>
                <w:lang w:val="ru-RU"/>
              </w:rPr>
              <w:t xml:space="preserve"> </w:t>
            </w:r>
            <w:r w:rsidRPr="006262E3">
              <w:rPr>
                <w:rFonts w:ascii="Times New Roman" w:eastAsia="Times New Roman" w:hAnsi="Times New Roman"/>
                <w:b/>
                <w:spacing w:val="-2"/>
                <w:sz w:val="23"/>
                <w:lang w:val="ru-RU"/>
              </w:rPr>
              <w:t>санитарно-гигиенического</w:t>
            </w:r>
            <w:r w:rsidRPr="006262E3">
              <w:rPr>
                <w:rFonts w:ascii="Times New Roman" w:eastAsia="Times New Roman" w:hAnsi="Times New Roman"/>
                <w:spacing w:val="2"/>
                <w:sz w:val="23"/>
                <w:lang w:val="ru-RU"/>
              </w:rPr>
              <w:t xml:space="preserve"> </w:t>
            </w:r>
            <w:r w:rsidRPr="006262E3">
              <w:rPr>
                <w:rFonts w:ascii="Times New Roman" w:eastAsia="Times New Roman" w:hAnsi="Times New Roman"/>
                <w:b/>
                <w:spacing w:val="-2"/>
                <w:sz w:val="23"/>
                <w:lang w:val="ru-RU"/>
              </w:rPr>
              <w:t>назначения</w:t>
            </w:r>
          </w:p>
        </w:tc>
        <w:tc>
          <w:tcPr>
            <w:tcW w:w="1795" w:type="dxa"/>
            <w:tcBorders>
              <w:top w:val="single" w:sz="6" w:space="0" w:color="000000"/>
              <w:left w:val="single" w:sz="6" w:space="0" w:color="000000"/>
              <w:bottom w:val="single" w:sz="6" w:space="0" w:color="000000"/>
              <w:right w:val="single" w:sz="6" w:space="0" w:color="000000"/>
            </w:tcBorders>
          </w:tcPr>
          <w:p w:rsidR="006262E3" w:rsidRPr="006262E3" w:rsidRDefault="006262E3" w:rsidP="006262E3">
            <w:pPr>
              <w:rPr>
                <w:rFonts w:ascii="Times New Roman" w:eastAsia="Times New Roman" w:hAnsi="Times New Roman"/>
                <w:sz w:val="18"/>
                <w:lang w:val="ru-RU"/>
              </w:rPr>
            </w:pPr>
          </w:p>
        </w:tc>
        <w:tc>
          <w:tcPr>
            <w:tcW w:w="3725" w:type="dxa"/>
            <w:tcBorders>
              <w:top w:val="single" w:sz="6" w:space="0" w:color="000000"/>
              <w:left w:val="single" w:sz="6" w:space="0" w:color="000000"/>
              <w:bottom w:val="single" w:sz="6" w:space="0" w:color="000000"/>
              <w:right w:val="single" w:sz="6" w:space="0" w:color="000000"/>
            </w:tcBorders>
          </w:tcPr>
          <w:p w:rsidR="006262E3" w:rsidRPr="006262E3" w:rsidRDefault="006262E3" w:rsidP="006262E3">
            <w:pPr>
              <w:rPr>
                <w:rFonts w:ascii="Times New Roman" w:eastAsia="Times New Roman" w:hAnsi="Times New Roman"/>
                <w:sz w:val="18"/>
                <w:lang w:val="ru-RU"/>
              </w:rPr>
            </w:pPr>
          </w:p>
        </w:tc>
      </w:tr>
      <w:tr w:rsidR="006262E3" w:rsidRPr="006262E3" w:rsidTr="006262E3">
        <w:trPr>
          <w:trHeight w:val="1065"/>
        </w:trPr>
        <w:tc>
          <w:tcPr>
            <w:tcW w:w="551" w:type="dxa"/>
            <w:vMerge w:val="restart"/>
            <w:tcBorders>
              <w:top w:val="single" w:sz="6" w:space="0" w:color="000000"/>
              <w:left w:val="single" w:sz="6" w:space="0" w:color="000000"/>
              <w:bottom w:val="single" w:sz="6" w:space="0" w:color="000000"/>
              <w:right w:val="single" w:sz="6" w:space="0" w:color="000000"/>
            </w:tcBorders>
          </w:tcPr>
          <w:p w:rsidR="006262E3" w:rsidRPr="006262E3" w:rsidRDefault="006262E3" w:rsidP="006262E3">
            <w:pPr>
              <w:rPr>
                <w:rFonts w:ascii="Times New Roman" w:eastAsia="Times New Roman" w:hAnsi="Times New Roman"/>
                <w:lang w:val="ru-RU"/>
              </w:rPr>
            </w:pPr>
          </w:p>
        </w:tc>
        <w:tc>
          <w:tcPr>
            <w:tcW w:w="3588" w:type="dxa"/>
            <w:tcBorders>
              <w:top w:val="single" w:sz="6" w:space="0" w:color="000000"/>
              <w:left w:val="single" w:sz="6" w:space="0" w:color="000000"/>
              <w:bottom w:val="nil"/>
              <w:right w:val="single" w:sz="6" w:space="0" w:color="000000"/>
            </w:tcBorders>
            <w:hideMark/>
          </w:tcPr>
          <w:p w:rsidR="006262E3" w:rsidRPr="006262E3" w:rsidRDefault="006262E3" w:rsidP="006262E3">
            <w:pPr>
              <w:spacing w:line="261" w:lineRule="exact"/>
              <w:rPr>
                <w:rFonts w:ascii="Times New Roman" w:eastAsia="Times New Roman" w:hAnsi="Times New Roman"/>
                <w:sz w:val="15"/>
              </w:rPr>
            </w:pPr>
            <w:r w:rsidRPr="006262E3">
              <w:rPr>
                <w:rFonts w:ascii="Times New Roman" w:eastAsia="Times New Roman" w:hAnsi="Times New Roman"/>
                <w:sz w:val="23"/>
              </w:rPr>
              <w:t>Санузлы,</w:t>
            </w:r>
            <w:r w:rsidRPr="006262E3">
              <w:rPr>
                <w:rFonts w:ascii="Times New Roman" w:eastAsia="Times New Roman" w:hAnsi="Times New Roman"/>
                <w:spacing w:val="4"/>
                <w:sz w:val="23"/>
              </w:rPr>
              <w:t xml:space="preserve"> </w:t>
            </w:r>
            <w:r w:rsidRPr="006262E3">
              <w:rPr>
                <w:rFonts w:ascii="Times New Roman" w:eastAsia="Times New Roman" w:hAnsi="Times New Roman"/>
                <w:sz w:val="23"/>
              </w:rPr>
              <w:t>площадь</w:t>
            </w:r>
            <w:r w:rsidRPr="006262E3">
              <w:rPr>
                <w:rFonts w:ascii="Times New Roman" w:eastAsia="Times New Roman" w:hAnsi="Times New Roman"/>
                <w:spacing w:val="2"/>
                <w:sz w:val="23"/>
              </w:rPr>
              <w:t xml:space="preserve"> </w:t>
            </w:r>
            <w:r w:rsidRPr="006262E3">
              <w:rPr>
                <w:rFonts w:ascii="Times New Roman" w:eastAsia="Times New Roman" w:hAnsi="Times New Roman"/>
                <w:sz w:val="23"/>
              </w:rPr>
              <w:t>–</w:t>
            </w:r>
            <w:r w:rsidRPr="006262E3">
              <w:rPr>
                <w:rFonts w:ascii="Times New Roman" w:eastAsia="Times New Roman" w:hAnsi="Times New Roman"/>
                <w:spacing w:val="4"/>
                <w:sz w:val="23"/>
              </w:rPr>
              <w:t xml:space="preserve"> </w:t>
            </w:r>
            <w:r w:rsidRPr="006262E3">
              <w:rPr>
                <w:rFonts w:ascii="Times New Roman" w:eastAsia="Times New Roman" w:hAnsi="Times New Roman"/>
                <w:color w:val="C0504D"/>
                <w:sz w:val="23"/>
              </w:rPr>
              <w:t>12</w:t>
            </w:r>
            <w:r w:rsidRPr="006262E3">
              <w:rPr>
                <w:rFonts w:ascii="Times New Roman" w:eastAsia="Times New Roman" w:hAnsi="Times New Roman"/>
                <w:color w:val="C0504D"/>
                <w:spacing w:val="7"/>
                <w:sz w:val="23"/>
              </w:rPr>
              <w:t xml:space="preserve"> </w:t>
            </w:r>
            <w:r w:rsidRPr="006262E3">
              <w:rPr>
                <w:rFonts w:ascii="Times New Roman" w:eastAsia="Times New Roman" w:hAnsi="Times New Roman"/>
                <w:color w:val="C0504D"/>
                <w:spacing w:val="-5"/>
                <w:sz w:val="23"/>
              </w:rPr>
              <w:t>м</w:t>
            </w:r>
            <w:r w:rsidRPr="006262E3">
              <w:rPr>
                <w:rFonts w:ascii="Times New Roman" w:eastAsia="Times New Roman" w:hAnsi="Times New Roman"/>
                <w:color w:val="C0504D"/>
                <w:spacing w:val="-5"/>
                <w:position w:val="8"/>
                <w:sz w:val="15"/>
              </w:rPr>
              <w:t>2</w:t>
            </w:r>
          </w:p>
        </w:tc>
        <w:tc>
          <w:tcPr>
            <w:tcW w:w="2897" w:type="dxa"/>
            <w:tcBorders>
              <w:top w:val="single" w:sz="6" w:space="0" w:color="000000"/>
              <w:left w:val="single" w:sz="6" w:space="0" w:color="000000"/>
              <w:bottom w:val="nil"/>
              <w:right w:val="single" w:sz="6" w:space="0" w:color="000000"/>
            </w:tcBorders>
            <w:hideMark/>
          </w:tcPr>
          <w:p w:rsidR="006262E3" w:rsidRPr="006262E3" w:rsidRDefault="006262E3" w:rsidP="006262E3">
            <w:pPr>
              <w:spacing w:line="242" w:lineRule="auto"/>
              <w:rPr>
                <w:rFonts w:ascii="Times New Roman" w:eastAsia="Times New Roman" w:hAnsi="Times New Roman"/>
                <w:sz w:val="23"/>
                <w:lang w:val="ru-RU"/>
              </w:rPr>
            </w:pPr>
            <w:r w:rsidRPr="006262E3">
              <w:rPr>
                <w:rFonts w:ascii="Times New Roman" w:eastAsia="Times New Roman" w:hAnsi="Times New Roman"/>
                <w:sz w:val="23"/>
                <w:lang w:val="ru-RU"/>
              </w:rPr>
              <w:t>Туалет (М) – 4 унитаза Туалет (Ж) – 4 унитаза Туалет</w:t>
            </w:r>
            <w:r w:rsidRPr="006262E3">
              <w:rPr>
                <w:rFonts w:ascii="Times New Roman" w:eastAsia="Times New Roman" w:hAnsi="Times New Roman"/>
                <w:spacing w:val="-6"/>
                <w:sz w:val="23"/>
                <w:lang w:val="ru-RU"/>
              </w:rPr>
              <w:t xml:space="preserve"> </w:t>
            </w:r>
            <w:r w:rsidRPr="006262E3">
              <w:rPr>
                <w:rFonts w:ascii="Times New Roman" w:eastAsia="Times New Roman" w:hAnsi="Times New Roman"/>
                <w:sz w:val="23"/>
                <w:lang w:val="ru-RU"/>
              </w:rPr>
              <w:t>(для</w:t>
            </w:r>
            <w:r w:rsidRPr="006262E3">
              <w:rPr>
                <w:rFonts w:ascii="Times New Roman" w:eastAsia="Times New Roman" w:hAnsi="Times New Roman"/>
                <w:spacing w:val="-2"/>
                <w:sz w:val="23"/>
                <w:lang w:val="ru-RU"/>
              </w:rPr>
              <w:t xml:space="preserve"> </w:t>
            </w:r>
            <w:r w:rsidRPr="006262E3">
              <w:rPr>
                <w:rFonts w:ascii="Times New Roman" w:eastAsia="Times New Roman" w:hAnsi="Times New Roman"/>
                <w:sz w:val="23"/>
                <w:lang w:val="ru-RU"/>
              </w:rPr>
              <w:t>персонала)</w:t>
            </w:r>
            <w:r w:rsidRPr="006262E3">
              <w:rPr>
                <w:rFonts w:ascii="Times New Roman" w:eastAsia="Times New Roman" w:hAnsi="Times New Roman"/>
                <w:spacing w:val="-2"/>
                <w:sz w:val="23"/>
                <w:lang w:val="ru-RU"/>
              </w:rPr>
              <w:t xml:space="preserve"> </w:t>
            </w:r>
            <w:r w:rsidRPr="006262E3">
              <w:rPr>
                <w:rFonts w:ascii="Times New Roman" w:eastAsia="Times New Roman" w:hAnsi="Times New Roman"/>
                <w:sz w:val="23"/>
                <w:lang w:val="ru-RU"/>
              </w:rPr>
              <w:t>–</w:t>
            </w:r>
          </w:p>
          <w:p w:rsidR="006262E3" w:rsidRPr="006262E3" w:rsidRDefault="006262E3" w:rsidP="006262E3">
            <w:pPr>
              <w:spacing w:line="240" w:lineRule="exact"/>
              <w:rPr>
                <w:rFonts w:ascii="Times New Roman" w:eastAsia="Times New Roman" w:hAnsi="Times New Roman"/>
                <w:sz w:val="23"/>
              </w:rPr>
            </w:pPr>
            <w:r w:rsidRPr="006262E3">
              <w:rPr>
                <w:rFonts w:ascii="Times New Roman" w:eastAsia="Times New Roman" w:hAnsi="Times New Roman"/>
                <w:sz w:val="23"/>
              </w:rPr>
              <w:t>2</w:t>
            </w:r>
            <w:r w:rsidRPr="006262E3">
              <w:rPr>
                <w:rFonts w:ascii="Times New Roman" w:eastAsia="Times New Roman" w:hAnsi="Times New Roman"/>
                <w:spacing w:val="4"/>
                <w:sz w:val="23"/>
              </w:rPr>
              <w:t xml:space="preserve"> </w:t>
            </w:r>
            <w:r w:rsidRPr="006262E3">
              <w:rPr>
                <w:rFonts w:ascii="Times New Roman" w:eastAsia="Times New Roman" w:hAnsi="Times New Roman"/>
                <w:spacing w:val="-2"/>
                <w:sz w:val="23"/>
              </w:rPr>
              <w:t>унитаза</w:t>
            </w:r>
          </w:p>
        </w:tc>
        <w:tc>
          <w:tcPr>
            <w:tcW w:w="2483" w:type="dxa"/>
            <w:tcBorders>
              <w:top w:val="single" w:sz="6" w:space="0" w:color="000000"/>
              <w:left w:val="single" w:sz="6" w:space="0" w:color="000000"/>
              <w:bottom w:val="nil"/>
              <w:right w:val="single" w:sz="6" w:space="0" w:color="000000"/>
            </w:tcBorders>
            <w:hideMark/>
          </w:tcPr>
          <w:p w:rsidR="006262E3" w:rsidRPr="006262E3" w:rsidRDefault="0084131D" w:rsidP="006262E3">
            <w:pPr>
              <w:spacing w:line="244" w:lineRule="auto"/>
              <w:ind w:right="129"/>
              <w:rPr>
                <w:rFonts w:ascii="Times New Roman" w:eastAsia="Times New Roman" w:hAnsi="Times New Roman"/>
                <w:sz w:val="19"/>
                <w:lang w:val="ru-RU"/>
              </w:rPr>
            </w:pPr>
            <w:r>
              <w:rPr>
                <w:rFonts w:ascii="Times New Roman" w:eastAsia="Times New Roman" w:hAnsi="Times New Roman"/>
                <w:sz w:val="19"/>
                <w:lang w:val="ru-RU"/>
              </w:rPr>
              <w:t>461515, Оренбург</w:t>
            </w:r>
            <w:r w:rsidR="006262E3" w:rsidRPr="006262E3">
              <w:rPr>
                <w:rFonts w:ascii="Times New Roman" w:eastAsia="Times New Roman" w:hAnsi="Times New Roman"/>
                <w:sz w:val="19"/>
                <w:lang w:val="ru-RU"/>
              </w:rPr>
              <w:t>ская обл., Соль</w:t>
            </w:r>
            <w:r w:rsidR="006262E3" w:rsidRPr="006262E3">
              <w:rPr>
                <w:rFonts w:ascii="Times New Roman" w:eastAsia="Times New Roman" w:hAnsi="Times New Roman"/>
                <w:spacing w:val="-1"/>
                <w:sz w:val="19"/>
                <w:lang w:val="ru-RU"/>
              </w:rPr>
              <w:t xml:space="preserve"> </w:t>
            </w:r>
            <w:r w:rsidR="006262E3" w:rsidRPr="006262E3">
              <w:rPr>
                <w:rFonts w:ascii="Times New Roman" w:eastAsia="Times New Roman" w:hAnsi="Times New Roman"/>
                <w:sz w:val="19"/>
                <w:lang w:val="ru-RU"/>
              </w:rPr>
              <w:t>– Илецкий</w:t>
            </w:r>
            <w:r w:rsidR="006262E3" w:rsidRPr="006262E3">
              <w:rPr>
                <w:rFonts w:ascii="Times New Roman" w:eastAsia="Times New Roman" w:hAnsi="Times New Roman"/>
                <w:spacing w:val="-2"/>
                <w:sz w:val="19"/>
                <w:lang w:val="ru-RU"/>
              </w:rPr>
              <w:t xml:space="preserve"> </w:t>
            </w:r>
            <w:r w:rsidR="006262E3" w:rsidRPr="006262E3">
              <w:rPr>
                <w:rFonts w:ascii="Times New Roman" w:eastAsia="Times New Roman" w:hAnsi="Times New Roman"/>
                <w:sz w:val="19"/>
                <w:lang w:val="ru-RU"/>
              </w:rPr>
              <w:t>р-н, С.Боевая гора, пер.Школьный</w:t>
            </w:r>
            <w:r w:rsidR="006262E3" w:rsidRPr="006262E3">
              <w:rPr>
                <w:rFonts w:ascii="Times New Roman" w:eastAsia="Times New Roman" w:hAnsi="Times New Roman"/>
                <w:spacing w:val="40"/>
                <w:sz w:val="19"/>
                <w:lang w:val="ru-RU"/>
              </w:rPr>
              <w:t xml:space="preserve"> </w:t>
            </w:r>
            <w:r w:rsidR="006262E3" w:rsidRPr="006262E3">
              <w:rPr>
                <w:rFonts w:ascii="Times New Roman" w:eastAsia="Times New Roman" w:hAnsi="Times New Roman"/>
                <w:sz w:val="19"/>
                <w:lang w:val="ru-RU"/>
              </w:rPr>
              <w:t>3</w:t>
            </w:r>
          </w:p>
        </w:tc>
        <w:tc>
          <w:tcPr>
            <w:tcW w:w="1795" w:type="dxa"/>
            <w:tcBorders>
              <w:top w:val="single" w:sz="6" w:space="0" w:color="000000"/>
              <w:left w:val="single" w:sz="6" w:space="0" w:color="000000"/>
              <w:bottom w:val="nil"/>
              <w:right w:val="single" w:sz="6" w:space="0" w:color="000000"/>
            </w:tcBorders>
            <w:hideMark/>
          </w:tcPr>
          <w:p w:rsidR="006262E3" w:rsidRPr="0084131D" w:rsidRDefault="006262E3" w:rsidP="006262E3">
            <w:pPr>
              <w:spacing w:line="242" w:lineRule="auto"/>
              <w:rPr>
                <w:rFonts w:ascii="Times New Roman" w:eastAsia="Times New Roman" w:hAnsi="Times New Roman"/>
                <w:sz w:val="23"/>
                <w:lang w:val="ru-RU"/>
              </w:rPr>
            </w:pPr>
            <w:r w:rsidRPr="0084131D">
              <w:rPr>
                <w:rFonts w:ascii="Times New Roman" w:eastAsia="Times New Roman" w:hAnsi="Times New Roman"/>
                <w:spacing w:val="-2"/>
                <w:sz w:val="23"/>
                <w:lang w:val="ru-RU"/>
              </w:rPr>
              <w:t>оперативное управление</w:t>
            </w:r>
          </w:p>
        </w:tc>
        <w:tc>
          <w:tcPr>
            <w:tcW w:w="3725" w:type="dxa"/>
            <w:tcBorders>
              <w:top w:val="single" w:sz="6" w:space="0" w:color="000000"/>
              <w:left w:val="single" w:sz="6" w:space="0" w:color="000000"/>
              <w:bottom w:val="nil"/>
              <w:right w:val="single" w:sz="6" w:space="0" w:color="000000"/>
            </w:tcBorders>
            <w:hideMark/>
          </w:tcPr>
          <w:p w:rsidR="006262E3" w:rsidRPr="006262E3" w:rsidRDefault="006262E3" w:rsidP="006262E3">
            <w:pPr>
              <w:spacing w:line="242" w:lineRule="auto"/>
              <w:rPr>
                <w:rFonts w:ascii="Times New Roman" w:eastAsia="Times New Roman" w:hAnsi="Times New Roman"/>
                <w:sz w:val="23"/>
                <w:lang w:val="ru-RU"/>
              </w:rPr>
            </w:pPr>
            <w:r w:rsidRPr="006262E3">
              <w:rPr>
                <w:rFonts w:ascii="Times New Roman" w:eastAsia="Times New Roman" w:hAnsi="Times New Roman"/>
                <w:sz w:val="23"/>
                <w:lang w:val="ru-RU"/>
              </w:rPr>
              <w:t>Свидетельство</w:t>
            </w:r>
            <w:r w:rsidRPr="006262E3">
              <w:rPr>
                <w:rFonts w:ascii="Times New Roman" w:eastAsia="Times New Roman" w:hAnsi="Times New Roman"/>
                <w:spacing w:val="-3"/>
                <w:sz w:val="23"/>
                <w:lang w:val="ru-RU"/>
              </w:rPr>
              <w:t xml:space="preserve"> </w:t>
            </w:r>
            <w:r w:rsidRPr="006262E3">
              <w:rPr>
                <w:rFonts w:ascii="Times New Roman" w:eastAsia="Times New Roman" w:hAnsi="Times New Roman"/>
                <w:sz w:val="23"/>
                <w:lang w:val="ru-RU"/>
              </w:rPr>
              <w:t>о</w:t>
            </w:r>
            <w:r w:rsidRPr="006262E3">
              <w:rPr>
                <w:rFonts w:ascii="Times New Roman" w:eastAsia="Times New Roman" w:hAnsi="Times New Roman"/>
                <w:spacing w:val="-3"/>
                <w:sz w:val="23"/>
                <w:lang w:val="ru-RU"/>
              </w:rPr>
              <w:t xml:space="preserve"> </w:t>
            </w:r>
            <w:r w:rsidRPr="006262E3">
              <w:rPr>
                <w:rFonts w:ascii="Times New Roman" w:eastAsia="Times New Roman" w:hAnsi="Times New Roman"/>
                <w:sz w:val="23"/>
                <w:lang w:val="ru-RU"/>
              </w:rPr>
              <w:t>государственной регистрации права управление федеральной службы</w:t>
            </w:r>
          </w:p>
          <w:p w:rsidR="006262E3" w:rsidRPr="006262E3" w:rsidRDefault="006262E3" w:rsidP="006262E3">
            <w:pPr>
              <w:spacing w:line="240" w:lineRule="exact"/>
              <w:rPr>
                <w:rFonts w:ascii="Times New Roman" w:eastAsia="Times New Roman" w:hAnsi="Times New Roman"/>
                <w:sz w:val="23"/>
              </w:rPr>
            </w:pPr>
            <w:r w:rsidRPr="0084131D">
              <w:rPr>
                <w:rFonts w:ascii="Times New Roman" w:eastAsia="Times New Roman" w:hAnsi="Times New Roman"/>
                <w:sz w:val="23"/>
                <w:lang w:val="ru-RU"/>
              </w:rPr>
              <w:t>государст</w:t>
            </w:r>
            <w:r w:rsidRPr="006262E3">
              <w:rPr>
                <w:rFonts w:ascii="Times New Roman" w:eastAsia="Times New Roman" w:hAnsi="Times New Roman"/>
                <w:sz w:val="23"/>
              </w:rPr>
              <w:t>венной</w:t>
            </w:r>
            <w:r w:rsidRPr="006262E3">
              <w:rPr>
                <w:rFonts w:ascii="Times New Roman" w:eastAsia="Times New Roman" w:hAnsi="Times New Roman"/>
                <w:spacing w:val="-13"/>
                <w:sz w:val="23"/>
              </w:rPr>
              <w:t xml:space="preserve"> </w:t>
            </w:r>
            <w:r w:rsidRPr="006262E3">
              <w:rPr>
                <w:rFonts w:ascii="Times New Roman" w:eastAsia="Times New Roman" w:hAnsi="Times New Roman"/>
                <w:spacing w:val="-2"/>
                <w:sz w:val="23"/>
              </w:rPr>
              <w:t>регистрации</w:t>
            </w:r>
          </w:p>
        </w:tc>
      </w:tr>
      <w:tr w:rsidR="006262E3" w:rsidRPr="006262E3" w:rsidTr="006262E3">
        <w:trPr>
          <w:trHeight w:val="252"/>
        </w:trPr>
        <w:tc>
          <w:tcPr>
            <w:tcW w:w="551" w:type="dxa"/>
            <w:vMerge/>
            <w:tcBorders>
              <w:top w:val="single" w:sz="6" w:space="0" w:color="000000"/>
              <w:left w:val="single" w:sz="6" w:space="0" w:color="000000"/>
              <w:bottom w:val="single" w:sz="6" w:space="0" w:color="000000"/>
              <w:right w:val="single" w:sz="6" w:space="0" w:color="000000"/>
            </w:tcBorders>
            <w:vAlign w:val="center"/>
            <w:hideMark/>
          </w:tcPr>
          <w:p w:rsidR="006262E3" w:rsidRPr="006262E3" w:rsidRDefault="006262E3" w:rsidP="006262E3">
            <w:pPr>
              <w:rPr>
                <w:rFonts w:ascii="Times New Roman" w:eastAsia="Times New Roman" w:hAnsi="Times New Roman"/>
              </w:rPr>
            </w:pPr>
          </w:p>
        </w:tc>
        <w:tc>
          <w:tcPr>
            <w:tcW w:w="3588" w:type="dxa"/>
            <w:tcBorders>
              <w:top w:val="nil"/>
              <w:left w:val="single" w:sz="6" w:space="0" w:color="000000"/>
              <w:bottom w:val="nil"/>
              <w:right w:val="single" w:sz="6" w:space="0" w:color="000000"/>
            </w:tcBorders>
          </w:tcPr>
          <w:p w:rsidR="006262E3" w:rsidRPr="006262E3" w:rsidRDefault="006262E3" w:rsidP="006262E3">
            <w:pPr>
              <w:rPr>
                <w:rFonts w:ascii="Times New Roman" w:eastAsia="Times New Roman" w:hAnsi="Times New Roman"/>
                <w:sz w:val="18"/>
              </w:rPr>
            </w:pPr>
          </w:p>
        </w:tc>
        <w:tc>
          <w:tcPr>
            <w:tcW w:w="2897" w:type="dxa"/>
            <w:tcBorders>
              <w:top w:val="nil"/>
              <w:left w:val="single" w:sz="6" w:space="0" w:color="000000"/>
              <w:bottom w:val="nil"/>
              <w:right w:val="single" w:sz="6" w:space="0" w:color="000000"/>
            </w:tcBorders>
            <w:hideMark/>
          </w:tcPr>
          <w:p w:rsidR="006262E3" w:rsidRPr="006262E3" w:rsidRDefault="006262E3" w:rsidP="006262E3">
            <w:pPr>
              <w:spacing w:line="233" w:lineRule="exact"/>
              <w:rPr>
                <w:rFonts w:ascii="Times New Roman" w:eastAsia="Times New Roman" w:hAnsi="Times New Roman"/>
                <w:sz w:val="23"/>
              </w:rPr>
            </w:pPr>
            <w:r w:rsidRPr="006262E3">
              <w:rPr>
                <w:rFonts w:ascii="Times New Roman" w:eastAsia="Times New Roman" w:hAnsi="Times New Roman"/>
                <w:sz w:val="23"/>
              </w:rPr>
              <w:t>Раковина</w:t>
            </w:r>
            <w:r w:rsidRPr="006262E3">
              <w:rPr>
                <w:rFonts w:ascii="Times New Roman" w:eastAsia="Times New Roman" w:hAnsi="Times New Roman"/>
                <w:spacing w:val="-3"/>
                <w:sz w:val="23"/>
              </w:rPr>
              <w:t xml:space="preserve"> </w:t>
            </w:r>
            <w:r w:rsidRPr="006262E3">
              <w:rPr>
                <w:rFonts w:ascii="Times New Roman" w:eastAsia="Times New Roman" w:hAnsi="Times New Roman"/>
                <w:sz w:val="23"/>
              </w:rPr>
              <w:t>-</w:t>
            </w:r>
            <w:r w:rsidRPr="006262E3">
              <w:rPr>
                <w:rFonts w:ascii="Times New Roman" w:eastAsia="Times New Roman" w:hAnsi="Times New Roman"/>
                <w:spacing w:val="-3"/>
                <w:sz w:val="23"/>
              </w:rPr>
              <w:t xml:space="preserve"> </w:t>
            </w:r>
            <w:r w:rsidRPr="006262E3">
              <w:rPr>
                <w:rFonts w:ascii="Times New Roman" w:eastAsia="Times New Roman" w:hAnsi="Times New Roman"/>
                <w:sz w:val="23"/>
              </w:rPr>
              <w:t>2</w:t>
            </w:r>
            <w:r w:rsidRPr="006262E3">
              <w:rPr>
                <w:rFonts w:ascii="Times New Roman" w:eastAsia="Times New Roman" w:hAnsi="Times New Roman"/>
                <w:spacing w:val="-2"/>
                <w:sz w:val="23"/>
              </w:rPr>
              <w:t xml:space="preserve"> </w:t>
            </w:r>
            <w:r w:rsidRPr="006262E3">
              <w:rPr>
                <w:rFonts w:ascii="Times New Roman" w:eastAsia="Times New Roman" w:hAnsi="Times New Roman"/>
                <w:spacing w:val="-5"/>
                <w:sz w:val="23"/>
              </w:rPr>
              <w:t>шт.</w:t>
            </w:r>
          </w:p>
        </w:tc>
        <w:tc>
          <w:tcPr>
            <w:tcW w:w="2483" w:type="dxa"/>
            <w:tcBorders>
              <w:top w:val="nil"/>
              <w:left w:val="single" w:sz="6" w:space="0" w:color="000000"/>
              <w:bottom w:val="nil"/>
              <w:right w:val="single" w:sz="6" w:space="0" w:color="000000"/>
            </w:tcBorders>
          </w:tcPr>
          <w:p w:rsidR="006262E3" w:rsidRPr="006262E3" w:rsidRDefault="006262E3" w:rsidP="006262E3">
            <w:pPr>
              <w:rPr>
                <w:rFonts w:ascii="Times New Roman" w:eastAsia="Times New Roman" w:hAnsi="Times New Roman"/>
                <w:sz w:val="18"/>
              </w:rPr>
            </w:pPr>
          </w:p>
        </w:tc>
        <w:tc>
          <w:tcPr>
            <w:tcW w:w="1795" w:type="dxa"/>
            <w:tcBorders>
              <w:top w:val="nil"/>
              <w:left w:val="single" w:sz="6" w:space="0" w:color="000000"/>
              <w:bottom w:val="nil"/>
              <w:right w:val="single" w:sz="6" w:space="0" w:color="000000"/>
            </w:tcBorders>
          </w:tcPr>
          <w:p w:rsidR="006262E3" w:rsidRPr="006262E3" w:rsidRDefault="006262E3" w:rsidP="006262E3">
            <w:pPr>
              <w:rPr>
                <w:rFonts w:ascii="Times New Roman" w:eastAsia="Times New Roman" w:hAnsi="Times New Roman"/>
                <w:sz w:val="18"/>
              </w:rPr>
            </w:pPr>
          </w:p>
        </w:tc>
        <w:tc>
          <w:tcPr>
            <w:tcW w:w="3725" w:type="dxa"/>
            <w:tcBorders>
              <w:top w:val="nil"/>
              <w:left w:val="single" w:sz="6" w:space="0" w:color="000000"/>
              <w:bottom w:val="nil"/>
              <w:right w:val="single" w:sz="6" w:space="0" w:color="000000"/>
            </w:tcBorders>
            <w:hideMark/>
          </w:tcPr>
          <w:p w:rsidR="006262E3" w:rsidRPr="006262E3" w:rsidRDefault="006262E3" w:rsidP="006262E3">
            <w:pPr>
              <w:spacing w:line="233" w:lineRule="exact"/>
              <w:rPr>
                <w:rFonts w:ascii="Times New Roman" w:eastAsia="Times New Roman" w:hAnsi="Times New Roman"/>
                <w:sz w:val="23"/>
              </w:rPr>
            </w:pPr>
            <w:r w:rsidRPr="006262E3">
              <w:rPr>
                <w:rFonts w:ascii="Times New Roman" w:eastAsia="Times New Roman" w:hAnsi="Times New Roman"/>
                <w:sz w:val="23"/>
              </w:rPr>
              <w:t>кадастра и</w:t>
            </w:r>
            <w:r w:rsidRPr="006262E3">
              <w:rPr>
                <w:rFonts w:ascii="Times New Roman" w:eastAsia="Times New Roman" w:hAnsi="Times New Roman"/>
                <w:spacing w:val="2"/>
                <w:sz w:val="23"/>
              </w:rPr>
              <w:t xml:space="preserve"> </w:t>
            </w:r>
            <w:r w:rsidRPr="006262E3">
              <w:rPr>
                <w:rFonts w:ascii="Times New Roman" w:eastAsia="Times New Roman" w:hAnsi="Times New Roman"/>
                <w:sz w:val="23"/>
              </w:rPr>
              <w:t>картографии</w:t>
            </w:r>
            <w:r w:rsidRPr="006262E3">
              <w:rPr>
                <w:rFonts w:ascii="Times New Roman" w:eastAsia="Times New Roman" w:hAnsi="Times New Roman"/>
                <w:spacing w:val="2"/>
                <w:sz w:val="23"/>
              </w:rPr>
              <w:t xml:space="preserve"> </w:t>
            </w:r>
            <w:r w:rsidRPr="006262E3">
              <w:rPr>
                <w:rFonts w:ascii="Times New Roman" w:eastAsia="Times New Roman" w:hAnsi="Times New Roman"/>
                <w:spacing w:val="-5"/>
                <w:sz w:val="23"/>
              </w:rPr>
              <w:t>по</w:t>
            </w:r>
          </w:p>
        </w:tc>
      </w:tr>
      <w:tr w:rsidR="006262E3" w:rsidRPr="006262E3" w:rsidTr="006262E3">
        <w:trPr>
          <w:trHeight w:val="252"/>
        </w:trPr>
        <w:tc>
          <w:tcPr>
            <w:tcW w:w="551" w:type="dxa"/>
            <w:vMerge/>
            <w:tcBorders>
              <w:top w:val="single" w:sz="6" w:space="0" w:color="000000"/>
              <w:left w:val="single" w:sz="6" w:space="0" w:color="000000"/>
              <w:bottom w:val="single" w:sz="6" w:space="0" w:color="000000"/>
              <w:right w:val="single" w:sz="6" w:space="0" w:color="000000"/>
            </w:tcBorders>
            <w:vAlign w:val="center"/>
            <w:hideMark/>
          </w:tcPr>
          <w:p w:rsidR="006262E3" w:rsidRPr="006262E3" w:rsidRDefault="006262E3" w:rsidP="006262E3">
            <w:pPr>
              <w:rPr>
                <w:rFonts w:ascii="Times New Roman" w:eastAsia="Times New Roman" w:hAnsi="Times New Roman"/>
              </w:rPr>
            </w:pPr>
          </w:p>
        </w:tc>
        <w:tc>
          <w:tcPr>
            <w:tcW w:w="3588" w:type="dxa"/>
            <w:tcBorders>
              <w:top w:val="nil"/>
              <w:left w:val="single" w:sz="6" w:space="0" w:color="000000"/>
              <w:bottom w:val="nil"/>
              <w:right w:val="single" w:sz="6" w:space="0" w:color="000000"/>
            </w:tcBorders>
          </w:tcPr>
          <w:p w:rsidR="006262E3" w:rsidRPr="006262E3" w:rsidRDefault="006262E3" w:rsidP="006262E3">
            <w:pPr>
              <w:rPr>
                <w:rFonts w:ascii="Times New Roman" w:eastAsia="Times New Roman" w:hAnsi="Times New Roman"/>
                <w:sz w:val="18"/>
              </w:rPr>
            </w:pPr>
          </w:p>
        </w:tc>
        <w:tc>
          <w:tcPr>
            <w:tcW w:w="2897" w:type="dxa"/>
            <w:tcBorders>
              <w:top w:val="nil"/>
              <w:left w:val="single" w:sz="6" w:space="0" w:color="000000"/>
              <w:bottom w:val="nil"/>
              <w:right w:val="single" w:sz="6" w:space="0" w:color="000000"/>
            </w:tcBorders>
            <w:hideMark/>
          </w:tcPr>
          <w:p w:rsidR="006262E3" w:rsidRPr="006262E3" w:rsidRDefault="006262E3" w:rsidP="006262E3">
            <w:pPr>
              <w:spacing w:line="233" w:lineRule="exact"/>
              <w:rPr>
                <w:rFonts w:ascii="Times New Roman" w:eastAsia="Times New Roman" w:hAnsi="Times New Roman"/>
                <w:sz w:val="23"/>
              </w:rPr>
            </w:pPr>
            <w:r w:rsidRPr="006262E3">
              <w:rPr>
                <w:rFonts w:ascii="Times New Roman" w:eastAsia="Times New Roman" w:hAnsi="Times New Roman"/>
                <w:sz w:val="23"/>
              </w:rPr>
              <w:t>Питьевой</w:t>
            </w:r>
            <w:r w:rsidRPr="006262E3">
              <w:rPr>
                <w:rFonts w:ascii="Times New Roman" w:eastAsia="Times New Roman" w:hAnsi="Times New Roman"/>
                <w:spacing w:val="5"/>
                <w:sz w:val="23"/>
              </w:rPr>
              <w:t xml:space="preserve"> </w:t>
            </w:r>
            <w:r w:rsidRPr="006262E3">
              <w:rPr>
                <w:rFonts w:ascii="Times New Roman" w:eastAsia="Times New Roman" w:hAnsi="Times New Roman"/>
                <w:sz w:val="23"/>
              </w:rPr>
              <w:t>фонтанчик</w:t>
            </w:r>
            <w:r w:rsidRPr="006262E3">
              <w:rPr>
                <w:rFonts w:ascii="Times New Roman" w:eastAsia="Times New Roman" w:hAnsi="Times New Roman"/>
                <w:spacing w:val="6"/>
                <w:sz w:val="23"/>
              </w:rPr>
              <w:t xml:space="preserve"> </w:t>
            </w:r>
            <w:r w:rsidRPr="006262E3">
              <w:rPr>
                <w:rFonts w:ascii="Times New Roman" w:eastAsia="Times New Roman" w:hAnsi="Times New Roman"/>
                <w:spacing w:val="-10"/>
                <w:sz w:val="23"/>
              </w:rPr>
              <w:t>–</w:t>
            </w:r>
          </w:p>
        </w:tc>
        <w:tc>
          <w:tcPr>
            <w:tcW w:w="2483" w:type="dxa"/>
            <w:tcBorders>
              <w:top w:val="nil"/>
              <w:left w:val="single" w:sz="6" w:space="0" w:color="000000"/>
              <w:bottom w:val="nil"/>
              <w:right w:val="single" w:sz="6" w:space="0" w:color="000000"/>
            </w:tcBorders>
          </w:tcPr>
          <w:p w:rsidR="006262E3" w:rsidRPr="006262E3" w:rsidRDefault="006262E3" w:rsidP="006262E3">
            <w:pPr>
              <w:rPr>
                <w:rFonts w:ascii="Times New Roman" w:eastAsia="Times New Roman" w:hAnsi="Times New Roman"/>
                <w:sz w:val="18"/>
              </w:rPr>
            </w:pPr>
          </w:p>
        </w:tc>
        <w:tc>
          <w:tcPr>
            <w:tcW w:w="1795" w:type="dxa"/>
            <w:tcBorders>
              <w:top w:val="nil"/>
              <w:left w:val="single" w:sz="6" w:space="0" w:color="000000"/>
              <w:bottom w:val="nil"/>
              <w:right w:val="single" w:sz="6" w:space="0" w:color="000000"/>
            </w:tcBorders>
          </w:tcPr>
          <w:p w:rsidR="006262E3" w:rsidRPr="006262E3" w:rsidRDefault="006262E3" w:rsidP="006262E3">
            <w:pPr>
              <w:rPr>
                <w:rFonts w:ascii="Times New Roman" w:eastAsia="Times New Roman" w:hAnsi="Times New Roman"/>
                <w:sz w:val="18"/>
              </w:rPr>
            </w:pPr>
          </w:p>
        </w:tc>
        <w:tc>
          <w:tcPr>
            <w:tcW w:w="3725" w:type="dxa"/>
            <w:tcBorders>
              <w:top w:val="nil"/>
              <w:left w:val="single" w:sz="6" w:space="0" w:color="000000"/>
              <w:bottom w:val="nil"/>
              <w:right w:val="single" w:sz="6" w:space="0" w:color="000000"/>
            </w:tcBorders>
            <w:hideMark/>
          </w:tcPr>
          <w:p w:rsidR="006262E3" w:rsidRPr="006262E3" w:rsidRDefault="006262E3" w:rsidP="006262E3">
            <w:pPr>
              <w:spacing w:line="233" w:lineRule="exact"/>
              <w:rPr>
                <w:rFonts w:ascii="Times New Roman" w:eastAsia="Times New Roman" w:hAnsi="Times New Roman"/>
                <w:sz w:val="23"/>
              </w:rPr>
            </w:pPr>
            <w:r w:rsidRPr="006262E3">
              <w:rPr>
                <w:rFonts w:ascii="Times New Roman" w:eastAsia="Times New Roman" w:hAnsi="Times New Roman"/>
                <w:sz w:val="23"/>
              </w:rPr>
              <w:t>Оренбургской</w:t>
            </w:r>
            <w:r w:rsidRPr="006262E3">
              <w:rPr>
                <w:rFonts w:ascii="Times New Roman" w:eastAsia="Times New Roman" w:hAnsi="Times New Roman"/>
                <w:spacing w:val="-8"/>
                <w:sz w:val="23"/>
              </w:rPr>
              <w:t xml:space="preserve"> </w:t>
            </w:r>
            <w:r w:rsidRPr="006262E3">
              <w:rPr>
                <w:rFonts w:ascii="Times New Roman" w:eastAsia="Times New Roman" w:hAnsi="Times New Roman"/>
                <w:sz w:val="23"/>
              </w:rPr>
              <w:t>области</w:t>
            </w:r>
            <w:r w:rsidRPr="006262E3">
              <w:rPr>
                <w:rFonts w:ascii="Times New Roman" w:eastAsia="Times New Roman" w:hAnsi="Times New Roman"/>
                <w:spacing w:val="-5"/>
                <w:sz w:val="23"/>
              </w:rPr>
              <w:t xml:space="preserve"> </w:t>
            </w:r>
            <w:r w:rsidRPr="006262E3">
              <w:rPr>
                <w:rFonts w:ascii="Times New Roman" w:eastAsia="Times New Roman" w:hAnsi="Times New Roman"/>
                <w:spacing w:val="-2"/>
                <w:sz w:val="23"/>
              </w:rPr>
              <w:t>выдано</w:t>
            </w:r>
          </w:p>
        </w:tc>
      </w:tr>
      <w:tr w:rsidR="006262E3" w:rsidRPr="006262E3" w:rsidTr="006262E3">
        <w:trPr>
          <w:trHeight w:val="253"/>
        </w:trPr>
        <w:tc>
          <w:tcPr>
            <w:tcW w:w="551" w:type="dxa"/>
            <w:vMerge/>
            <w:tcBorders>
              <w:top w:val="single" w:sz="6" w:space="0" w:color="000000"/>
              <w:left w:val="single" w:sz="6" w:space="0" w:color="000000"/>
              <w:bottom w:val="single" w:sz="6" w:space="0" w:color="000000"/>
              <w:right w:val="single" w:sz="6" w:space="0" w:color="000000"/>
            </w:tcBorders>
            <w:vAlign w:val="center"/>
            <w:hideMark/>
          </w:tcPr>
          <w:p w:rsidR="006262E3" w:rsidRPr="006262E3" w:rsidRDefault="006262E3" w:rsidP="006262E3">
            <w:pPr>
              <w:rPr>
                <w:rFonts w:ascii="Times New Roman" w:eastAsia="Times New Roman" w:hAnsi="Times New Roman"/>
              </w:rPr>
            </w:pPr>
          </w:p>
        </w:tc>
        <w:tc>
          <w:tcPr>
            <w:tcW w:w="3588" w:type="dxa"/>
            <w:tcBorders>
              <w:top w:val="nil"/>
              <w:left w:val="single" w:sz="6" w:space="0" w:color="000000"/>
              <w:bottom w:val="nil"/>
              <w:right w:val="single" w:sz="6" w:space="0" w:color="000000"/>
            </w:tcBorders>
          </w:tcPr>
          <w:p w:rsidR="006262E3" w:rsidRPr="006262E3" w:rsidRDefault="006262E3" w:rsidP="006262E3">
            <w:pPr>
              <w:rPr>
                <w:rFonts w:ascii="Times New Roman" w:eastAsia="Times New Roman" w:hAnsi="Times New Roman"/>
                <w:sz w:val="18"/>
              </w:rPr>
            </w:pPr>
          </w:p>
        </w:tc>
        <w:tc>
          <w:tcPr>
            <w:tcW w:w="2897" w:type="dxa"/>
            <w:tcBorders>
              <w:top w:val="nil"/>
              <w:left w:val="single" w:sz="6" w:space="0" w:color="000000"/>
              <w:bottom w:val="nil"/>
              <w:right w:val="single" w:sz="6" w:space="0" w:color="000000"/>
            </w:tcBorders>
            <w:hideMark/>
          </w:tcPr>
          <w:p w:rsidR="006262E3" w:rsidRPr="006262E3" w:rsidRDefault="006262E3" w:rsidP="006262E3">
            <w:pPr>
              <w:spacing w:line="234" w:lineRule="exact"/>
              <w:rPr>
                <w:rFonts w:ascii="Times New Roman" w:eastAsia="Times New Roman" w:hAnsi="Times New Roman"/>
                <w:sz w:val="23"/>
              </w:rPr>
            </w:pPr>
            <w:r w:rsidRPr="006262E3">
              <w:rPr>
                <w:rFonts w:ascii="Times New Roman" w:eastAsia="Times New Roman" w:hAnsi="Times New Roman"/>
                <w:sz w:val="23"/>
              </w:rPr>
              <w:t>2</w:t>
            </w:r>
            <w:r w:rsidRPr="006262E3">
              <w:rPr>
                <w:rFonts w:ascii="Times New Roman" w:eastAsia="Times New Roman" w:hAnsi="Times New Roman"/>
                <w:spacing w:val="1"/>
                <w:sz w:val="23"/>
              </w:rPr>
              <w:t xml:space="preserve"> </w:t>
            </w:r>
            <w:r w:rsidRPr="006262E3">
              <w:rPr>
                <w:rFonts w:ascii="Times New Roman" w:eastAsia="Times New Roman" w:hAnsi="Times New Roman"/>
                <w:spacing w:val="-5"/>
                <w:sz w:val="23"/>
              </w:rPr>
              <w:t>шт.</w:t>
            </w:r>
          </w:p>
        </w:tc>
        <w:tc>
          <w:tcPr>
            <w:tcW w:w="2483" w:type="dxa"/>
            <w:tcBorders>
              <w:top w:val="nil"/>
              <w:left w:val="single" w:sz="6" w:space="0" w:color="000000"/>
              <w:bottom w:val="nil"/>
              <w:right w:val="single" w:sz="6" w:space="0" w:color="000000"/>
            </w:tcBorders>
          </w:tcPr>
          <w:p w:rsidR="006262E3" w:rsidRPr="006262E3" w:rsidRDefault="006262E3" w:rsidP="006262E3">
            <w:pPr>
              <w:rPr>
                <w:rFonts w:ascii="Times New Roman" w:eastAsia="Times New Roman" w:hAnsi="Times New Roman"/>
                <w:sz w:val="18"/>
              </w:rPr>
            </w:pPr>
          </w:p>
        </w:tc>
        <w:tc>
          <w:tcPr>
            <w:tcW w:w="1795" w:type="dxa"/>
            <w:tcBorders>
              <w:top w:val="nil"/>
              <w:left w:val="single" w:sz="6" w:space="0" w:color="000000"/>
              <w:bottom w:val="nil"/>
              <w:right w:val="single" w:sz="6" w:space="0" w:color="000000"/>
            </w:tcBorders>
          </w:tcPr>
          <w:p w:rsidR="006262E3" w:rsidRPr="006262E3" w:rsidRDefault="006262E3" w:rsidP="006262E3">
            <w:pPr>
              <w:rPr>
                <w:rFonts w:ascii="Times New Roman" w:eastAsia="Times New Roman" w:hAnsi="Times New Roman"/>
                <w:sz w:val="18"/>
              </w:rPr>
            </w:pPr>
          </w:p>
        </w:tc>
        <w:tc>
          <w:tcPr>
            <w:tcW w:w="3725" w:type="dxa"/>
            <w:tcBorders>
              <w:top w:val="nil"/>
              <w:left w:val="single" w:sz="6" w:space="0" w:color="000000"/>
              <w:bottom w:val="nil"/>
              <w:right w:val="single" w:sz="6" w:space="0" w:color="000000"/>
            </w:tcBorders>
            <w:hideMark/>
          </w:tcPr>
          <w:p w:rsidR="006262E3" w:rsidRPr="006262E3" w:rsidRDefault="006262E3" w:rsidP="006262E3">
            <w:pPr>
              <w:spacing w:line="234" w:lineRule="exact"/>
              <w:rPr>
                <w:rFonts w:ascii="Times New Roman" w:eastAsia="Times New Roman" w:hAnsi="Times New Roman"/>
                <w:sz w:val="23"/>
              </w:rPr>
            </w:pPr>
            <w:r w:rsidRPr="006262E3">
              <w:rPr>
                <w:rFonts w:ascii="Times New Roman" w:eastAsia="Times New Roman" w:hAnsi="Times New Roman"/>
                <w:sz w:val="23"/>
              </w:rPr>
              <w:t>13.02.2014</w:t>
            </w:r>
            <w:r w:rsidRPr="006262E3">
              <w:rPr>
                <w:rFonts w:ascii="Times New Roman" w:eastAsia="Times New Roman" w:hAnsi="Times New Roman"/>
                <w:spacing w:val="-3"/>
                <w:sz w:val="23"/>
              </w:rPr>
              <w:t xml:space="preserve"> </w:t>
            </w:r>
            <w:r w:rsidRPr="006262E3">
              <w:rPr>
                <w:rFonts w:ascii="Times New Roman" w:eastAsia="Times New Roman" w:hAnsi="Times New Roman"/>
                <w:sz w:val="23"/>
              </w:rPr>
              <w:t>г.</w:t>
            </w:r>
            <w:r w:rsidRPr="006262E3">
              <w:rPr>
                <w:rFonts w:ascii="Times New Roman" w:eastAsia="Times New Roman" w:hAnsi="Times New Roman"/>
                <w:spacing w:val="-2"/>
                <w:sz w:val="23"/>
              </w:rPr>
              <w:t xml:space="preserve"> </w:t>
            </w:r>
            <w:r w:rsidRPr="006262E3">
              <w:rPr>
                <w:rFonts w:ascii="Times New Roman" w:eastAsia="Times New Roman" w:hAnsi="Times New Roman"/>
                <w:sz w:val="23"/>
              </w:rPr>
              <w:t>серия</w:t>
            </w:r>
            <w:r w:rsidRPr="006262E3">
              <w:rPr>
                <w:rFonts w:ascii="Times New Roman" w:eastAsia="Times New Roman" w:hAnsi="Times New Roman"/>
                <w:spacing w:val="-2"/>
                <w:sz w:val="23"/>
              </w:rPr>
              <w:t xml:space="preserve"> </w:t>
            </w:r>
            <w:r w:rsidRPr="006262E3">
              <w:rPr>
                <w:rFonts w:ascii="Times New Roman" w:eastAsia="Times New Roman" w:hAnsi="Times New Roman"/>
                <w:sz w:val="23"/>
              </w:rPr>
              <w:t>56-АВ</w:t>
            </w:r>
            <w:r w:rsidRPr="006262E3">
              <w:rPr>
                <w:rFonts w:ascii="Times New Roman" w:eastAsia="Times New Roman" w:hAnsi="Times New Roman"/>
                <w:spacing w:val="-3"/>
                <w:sz w:val="23"/>
              </w:rPr>
              <w:t xml:space="preserve"> </w:t>
            </w:r>
            <w:r w:rsidRPr="006262E3">
              <w:rPr>
                <w:rFonts w:ascii="Times New Roman" w:eastAsia="Times New Roman" w:hAnsi="Times New Roman"/>
                <w:spacing w:val="-10"/>
                <w:sz w:val="23"/>
              </w:rPr>
              <w:t>№</w:t>
            </w:r>
          </w:p>
        </w:tc>
      </w:tr>
      <w:tr w:rsidR="006262E3" w:rsidRPr="006262E3" w:rsidTr="006262E3">
        <w:trPr>
          <w:trHeight w:val="264"/>
        </w:trPr>
        <w:tc>
          <w:tcPr>
            <w:tcW w:w="551" w:type="dxa"/>
            <w:vMerge/>
            <w:tcBorders>
              <w:top w:val="single" w:sz="6" w:space="0" w:color="000000"/>
              <w:left w:val="single" w:sz="6" w:space="0" w:color="000000"/>
              <w:bottom w:val="single" w:sz="6" w:space="0" w:color="000000"/>
              <w:right w:val="single" w:sz="6" w:space="0" w:color="000000"/>
            </w:tcBorders>
            <w:vAlign w:val="center"/>
            <w:hideMark/>
          </w:tcPr>
          <w:p w:rsidR="006262E3" w:rsidRPr="006262E3" w:rsidRDefault="006262E3" w:rsidP="006262E3">
            <w:pPr>
              <w:rPr>
                <w:rFonts w:ascii="Times New Roman" w:eastAsia="Times New Roman" w:hAnsi="Times New Roman"/>
              </w:rPr>
            </w:pPr>
          </w:p>
        </w:tc>
        <w:tc>
          <w:tcPr>
            <w:tcW w:w="3588" w:type="dxa"/>
            <w:tcBorders>
              <w:top w:val="nil"/>
              <w:left w:val="single" w:sz="6" w:space="0" w:color="000000"/>
              <w:bottom w:val="single" w:sz="6" w:space="0" w:color="000000"/>
              <w:right w:val="single" w:sz="6" w:space="0" w:color="000000"/>
            </w:tcBorders>
          </w:tcPr>
          <w:p w:rsidR="006262E3" w:rsidRPr="006262E3" w:rsidRDefault="006262E3" w:rsidP="006262E3">
            <w:pPr>
              <w:rPr>
                <w:rFonts w:ascii="Times New Roman" w:eastAsia="Times New Roman" w:hAnsi="Times New Roman"/>
                <w:sz w:val="18"/>
              </w:rPr>
            </w:pPr>
          </w:p>
        </w:tc>
        <w:tc>
          <w:tcPr>
            <w:tcW w:w="2897" w:type="dxa"/>
            <w:tcBorders>
              <w:top w:val="nil"/>
              <w:left w:val="single" w:sz="6" w:space="0" w:color="000000"/>
              <w:bottom w:val="single" w:sz="6" w:space="0" w:color="000000"/>
              <w:right w:val="single" w:sz="6" w:space="0" w:color="000000"/>
            </w:tcBorders>
            <w:hideMark/>
          </w:tcPr>
          <w:p w:rsidR="006262E3" w:rsidRPr="006262E3" w:rsidRDefault="006262E3" w:rsidP="006262E3">
            <w:pPr>
              <w:spacing w:line="244" w:lineRule="exact"/>
              <w:rPr>
                <w:rFonts w:ascii="Times New Roman" w:eastAsia="Times New Roman" w:hAnsi="Times New Roman"/>
                <w:sz w:val="23"/>
              </w:rPr>
            </w:pPr>
            <w:r w:rsidRPr="006262E3">
              <w:rPr>
                <w:rFonts w:ascii="Times New Roman" w:eastAsia="Times New Roman" w:hAnsi="Times New Roman"/>
                <w:sz w:val="23"/>
              </w:rPr>
              <w:t>Сушилка для</w:t>
            </w:r>
            <w:r w:rsidRPr="006262E3">
              <w:rPr>
                <w:rFonts w:ascii="Times New Roman" w:eastAsia="Times New Roman" w:hAnsi="Times New Roman"/>
                <w:spacing w:val="-1"/>
                <w:sz w:val="23"/>
              </w:rPr>
              <w:t xml:space="preserve"> </w:t>
            </w:r>
            <w:r w:rsidRPr="006262E3">
              <w:rPr>
                <w:rFonts w:ascii="Times New Roman" w:eastAsia="Times New Roman" w:hAnsi="Times New Roman"/>
                <w:sz w:val="23"/>
              </w:rPr>
              <w:t>рук</w:t>
            </w:r>
            <w:r w:rsidRPr="006262E3">
              <w:rPr>
                <w:rFonts w:ascii="Times New Roman" w:eastAsia="Times New Roman" w:hAnsi="Times New Roman"/>
                <w:spacing w:val="-1"/>
                <w:sz w:val="23"/>
              </w:rPr>
              <w:t xml:space="preserve"> </w:t>
            </w:r>
            <w:r w:rsidRPr="006262E3">
              <w:rPr>
                <w:rFonts w:ascii="Times New Roman" w:eastAsia="Times New Roman" w:hAnsi="Times New Roman"/>
                <w:sz w:val="23"/>
              </w:rPr>
              <w:t>–</w:t>
            </w:r>
            <w:r w:rsidRPr="006262E3">
              <w:rPr>
                <w:rFonts w:ascii="Times New Roman" w:eastAsia="Times New Roman" w:hAnsi="Times New Roman"/>
                <w:spacing w:val="-1"/>
                <w:sz w:val="23"/>
              </w:rPr>
              <w:t xml:space="preserve"> </w:t>
            </w:r>
            <w:r w:rsidRPr="006262E3">
              <w:rPr>
                <w:rFonts w:ascii="Times New Roman" w:eastAsia="Times New Roman" w:hAnsi="Times New Roman"/>
                <w:sz w:val="23"/>
              </w:rPr>
              <w:t xml:space="preserve">2 </w:t>
            </w:r>
            <w:r w:rsidRPr="006262E3">
              <w:rPr>
                <w:rFonts w:ascii="Times New Roman" w:eastAsia="Times New Roman" w:hAnsi="Times New Roman"/>
                <w:spacing w:val="-5"/>
                <w:sz w:val="23"/>
              </w:rPr>
              <w:t>шт.</w:t>
            </w:r>
          </w:p>
        </w:tc>
        <w:tc>
          <w:tcPr>
            <w:tcW w:w="2483" w:type="dxa"/>
            <w:tcBorders>
              <w:top w:val="nil"/>
              <w:left w:val="single" w:sz="6" w:space="0" w:color="000000"/>
              <w:bottom w:val="single" w:sz="6" w:space="0" w:color="000000"/>
              <w:right w:val="single" w:sz="6" w:space="0" w:color="000000"/>
            </w:tcBorders>
          </w:tcPr>
          <w:p w:rsidR="006262E3" w:rsidRPr="006262E3" w:rsidRDefault="006262E3" w:rsidP="006262E3">
            <w:pPr>
              <w:rPr>
                <w:rFonts w:ascii="Times New Roman" w:eastAsia="Times New Roman" w:hAnsi="Times New Roman"/>
                <w:sz w:val="18"/>
              </w:rPr>
            </w:pPr>
          </w:p>
        </w:tc>
        <w:tc>
          <w:tcPr>
            <w:tcW w:w="1795" w:type="dxa"/>
            <w:tcBorders>
              <w:top w:val="nil"/>
              <w:left w:val="single" w:sz="6" w:space="0" w:color="000000"/>
              <w:bottom w:val="single" w:sz="6" w:space="0" w:color="000000"/>
              <w:right w:val="single" w:sz="6" w:space="0" w:color="000000"/>
            </w:tcBorders>
          </w:tcPr>
          <w:p w:rsidR="006262E3" w:rsidRPr="006262E3" w:rsidRDefault="006262E3" w:rsidP="006262E3">
            <w:pPr>
              <w:rPr>
                <w:rFonts w:ascii="Times New Roman" w:eastAsia="Times New Roman" w:hAnsi="Times New Roman"/>
                <w:sz w:val="18"/>
              </w:rPr>
            </w:pPr>
          </w:p>
        </w:tc>
        <w:tc>
          <w:tcPr>
            <w:tcW w:w="3725" w:type="dxa"/>
            <w:tcBorders>
              <w:top w:val="nil"/>
              <w:left w:val="single" w:sz="6" w:space="0" w:color="000000"/>
              <w:bottom w:val="single" w:sz="6" w:space="0" w:color="000000"/>
              <w:right w:val="single" w:sz="6" w:space="0" w:color="000000"/>
            </w:tcBorders>
            <w:hideMark/>
          </w:tcPr>
          <w:p w:rsidR="006262E3" w:rsidRPr="006262E3" w:rsidRDefault="006262E3" w:rsidP="006262E3">
            <w:pPr>
              <w:spacing w:line="244" w:lineRule="exact"/>
              <w:rPr>
                <w:rFonts w:ascii="Times New Roman" w:eastAsia="Times New Roman" w:hAnsi="Times New Roman"/>
                <w:sz w:val="23"/>
              </w:rPr>
            </w:pPr>
            <w:r w:rsidRPr="006262E3">
              <w:rPr>
                <w:rFonts w:ascii="Times New Roman" w:eastAsia="Times New Roman" w:hAnsi="Times New Roman"/>
                <w:spacing w:val="-2"/>
                <w:sz w:val="23"/>
              </w:rPr>
              <w:t>281560</w:t>
            </w:r>
          </w:p>
        </w:tc>
      </w:tr>
      <w:tr w:rsidR="006262E3" w:rsidRPr="006262E3" w:rsidTr="006262E3">
        <w:trPr>
          <w:trHeight w:val="1064"/>
        </w:trPr>
        <w:tc>
          <w:tcPr>
            <w:tcW w:w="551" w:type="dxa"/>
            <w:vMerge w:val="restart"/>
            <w:tcBorders>
              <w:top w:val="single" w:sz="6" w:space="0" w:color="000000"/>
              <w:left w:val="single" w:sz="6" w:space="0" w:color="000000"/>
              <w:bottom w:val="single" w:sz="6" w:space="0" w:color="000000"/>
              <w:right w:val="single" w:sz="6" w:space="0" w:color="000000"/>
            </w:tcBorders>
          </w:tcPr>
          <w:p w:rsidR="006262E3" w:rsidRPr="006262E3" w:rsidRDefault="006262E3" w:rsidP="006262E3">
            <w:pPr>
              <w:rPr>
                <w:rFonts w:ascii="Times New Roman" w:eastAsia="Times New Roman" w:hAnsi="Times New Roman"/>
              </w:rPr>
            </w:pPr>
          </w:p>
        </w:tc>
        <w:tc>
          <w:tcPr>
            <w:tcW w:w="3588" w:type="dxa"/>
            <w:tcBorders>
              <w:top w:val="single" w:sz="6" w:space="0" w:color="000000"/>
              <w:left w:val="single" w:sz="6" w:space="0" w:color="000000"/>
              <w:bottom w:val="nil"/>
              <w:right w:val="single" w:sz="6" w:space="0" w:color="000000"/>
            </w:tcBorders>
            <w:hideMark/>
          </w:tcPr>
          <w:p w:rsidR="006262E3" w:rsidRPr="006262E3" w:rsidRDefault="006262E3" w:rsidP="006262E3">
            <w:pPr>
              <w:spacing w:line="259" w:lineRule="exact"/>
              <w:rPr>
                <w:rFonts w:ascii="Times New Roman" w:eastAsia="Times New Roman" w:hAnsi="Times New Roman"/>
                <w:sz w:val="15"/>
              </w:rPr>
            </w:pPr>
            <w:r w:rsidRPr="006262E3">
              <w:rPr>
                <w:rFonts w:ascii="Times New Roman" w:eastAsia="Times New Roman" w:hAnsi="Times New Roman"/>
                <w:sz w:val="23"/>
              </w:rPr>
              <w:t>Гардероб</w:t>
            </w:r>
            <w:r w:rsidRPr="006262E3">
              <w:rPr>
                <w:rFonts w:ascii="Times New Roman" w:eastAsia="Times New Roman" w:hAnsi="Times New Roman"/>
                <w:spacing w:val="-2"/>
                <w:sz w:val="23"/>
              </w:rPr>
              <w:t xml:space="preserve"> </w:t>
            </w:r>
            <w:r w:rsidRPr="006262E3">
              <w:rPr>
                <w:rFonts w:ascii="Times New Roman" w:eastAsia="Times New Roman" w:hAnsi="Times New Roman"/>
                <w:sz w:val="23"/>
              </w:rPr>
              <w:t xml:space="preserve">– </w:t>
            </w:r>
            <w:r w:rsidRPr="006262E3">
              <w:rPr>
                <w:rFonts w:ascii="Times New Roman" w:eastAsia="Times New Roman" w:hAnsi="Times New Roman"/>
                <w:color w:val="C00000"/>
                <w:sz w:val="23"/>
              </w:rPr>
              <w:t xml:space="preserve">6 </w:t>
            </w:r>
            <w:r w:rsidRPr="006262E3">
              <w:rPr>
                <w:rFonts w:ascii="Times New Roman" w:eastAsia="Times New Roman" w:hAnsi="Times New Roman"/>
                <w:color w:val="C00000"/>
                <w:spacing w:val="-5"/>
                <w:sz w:val="23"/>
              </w:rPr>
              <w:t>м</w:t>
            </w:r>
            <w:r w:rsidRPr="006262E3">
              <w:rPr>
                <w:rFonts w:ascii="Times New Roman" w:eastAsia="Times New Roman" w:hAnsi="Times New Roman"/>
                <w:color w:val="C00000"/>
                <w:spacing w:val="-5"/>
                <w:position w:val="8"/>
                <w:sz w:val="15"/>
              </w:rPr>
              <w:t>2</w:t>
            </w:r>
          </w:p>
        </w:tc>
        <w:tc>
          <w:tcPr>
            <w:tcW w:w="2897" w:type="dxa"/>
            <w:tcBorders>
              <w:top w:val="single" w:sz="6" w:space="0" w:color="000000"/>
              <w:left w:val="single" w:sz="6" w:space="0" w:color="000000"/>
              <w:bottom w:val="nil"/>
              <w:right w:val="single" w:sz="6" w:space="0" w:color="000000"/>
            </w:tcBorders>
            <w:hideMark/>
          </w:tcPr>
          <w:p w:rsidR="006262E3" w:rsidRPr="006262E3" w:rsidRDefault="006262E3" w:rsidP="006262E3">
            <w:pPr>
              <w:spacing w:line="242" w:lineRule="auto"/>
              <w:rPr>
                <w:rFonts w:ascii="Times New Roman" w:eastAsia="Times New Roman" w:hAnsi="Times New Roman"/>
                <w:sz w:val="23"/>
              </w:rPr>
            </w:pPr>
            <w:r w:rsidRPr="006262E3">
              <w:rPr>
                <w:rFonts w:ascii="Times New Roman" w:eastAsia="Times New Roman" w:hAnsi="Times New Roman"/>
                <w:sz w:val="23"/>
              </w:rPr>
              <w:t>Вешалки</w:t>
            </w:r>
            <w:r w:rsidRPr="006262E3">
              <w:rPr>
                <w:rFonts w:ascii="Times New Roman" w:eastAsia="Times New Roman" w:hAnsi="Times New Roman"/>
                <w:spacing w:val="-3"/>
                <w:sz w:val="23"/>
              </w:rPr>
              <w:t xml:space="preserve"> </w:t>
            </w:r>
            <w:r w:rsidRPr="006262E3">
              <w:rPr>
                <w:rFonts w:ascii="Times New Roman" w:eastAsia="Times New Roman" w:hAnsi="Times New Roman"/>
                <w:sz w:val="23"/>
              </w:rPr>
              <w:t>-</w:t>
            </w:r>
            <w:r w:rsidRPr="006262E3">
              <w:rPr>
                <w:rFonts w:ascii="Times New Roman" w:eastAsia="Times New Roman" w:hAnsi="Times New Roman"/>
                <w:spacing w:val="-6"/>
                <w:sz w:val="23"/>
              </w:rPr>
              <w:t xml:space="preserve"> </w:t>
            </w:r>
            <w:r w:rsidRPr="006262E3">
              <w:rPr>
                <w:rFonts w:ascii="Times New Roman" w:eastAsia="Times New Roman" w:hAnsi="Times New Roman"/>
                <w:sz w:val="23"/>
              </w:rPr>
              <w:t>6</w:t>
            </w:r>
            <w:r w:rsidRPr="006262E3">
              <w:rPr>
                <w:rFonts w:ascii="Times New Roman" w:eastAsia="Times New Roman" w:hAnsi="Times New Roman"/>
                <w:spacing w:val="-5"/>
                <w:sz w:val="23"/>
              </w:rPr>
              <w:t xml:space="preserve"> </w:t>
            </w:r>
            <w:r w:rsidRPr="006262E3">
              <w:rPr>
                <w:rFonts w:ascii="Times New Roman" w:eastAsia="Times New Roman" w:hAnsi="Times New Roman"/>
                <w:sz w:val="23"/>
              </w:rPr>
              <w:t>шт.</w:t>
            </w:r>
            <w:r w:rsidRPr="006262E3">
              <w:rPr>
                <w:rFonts w:ascii="Times New Roman" w:eastAsia="Times New Roman" w:hAnsi="Times New Roman"/>
                <w:spacing w:val="-4"/>
                <w:sz w:val="23"/>
              </w:rPr>
              <w:t xml:space="preserve"> </w:t>
            </w:r>
            <w:r w:rsidRPr="006262E3">
              <w:rPr>
                <w:rFonts w:ascii="Times New Roman" w:eastAsia="Times New Roman" w:hAnsi="Times New Roman"/>
                <w:sz w:val="23"/>
              </w:rPr>
              <w:t>на</w:t>
            </w:r>
            <w:r w:rsidRPr="006262E3">
              <w:rPr>
                <w:rFonts w:ascii="Times New Roman" w:eastAsia="Times New Roman" w:hAnsi="Times New Roman"/>
                <w:spacing w:val="-6"/>
                <w:sz w:val="23"/>
              </w:rPr>
              <w:t xml:space="preserve"> </w:t>
            </w:r>
            <w:r w:rsidRPr="006262E3">
              <w:rPr>
                <w:rFonts w:ascii="Times New Roman" w:eastAsia="Times New Roman" w:hAnsi="Times New Roman"/>
                <w:sz w:val="23"/>
              </w:rPr>
              <w:t xml:space="preserve">80 </w:t>
            </w:r>
            <w:r w:rsidRPr="006262E3">
              <w:rPr>
                <w:rFonts w:ascii="Times New Roman" w:eastAsia="Times New Roman" w:hAnsi="Times New Roman"/>
                <w:spacing w:val="-2"/>
                <w:sz w:val="23"/>
              </w:rPr>
              <w:t>крючков</w:t>
            </w:r>
          </w:p>
        </w:tc>
        <w:tc>
          <w:tcPr>
            <w:tcW w:w="2483" w:type="dxa"/>
            <w:tcBorders>
              <w:top w:val="single" w:sz="6" w:space="0" w:color="000000"/>
              <w:left w:val="single" w:sz="6" w:space="0" w:color="000000"/>
              <w:bottom w:val="nil"/>
              <w:right w:val="single" w:sz="6" w:space="0" w:color="000000"/>
            </w:tcBorders>
            <w:hideMark/>
          </w:tcPr>
          <w:p w:rsidR="006262E3" w:rsidRPr="006262E3" w:rsidRDefault="006262E3" w:rsidP="006262E3">
            <w:pPr>
              <w:spacing w:line="244" w:lineRule="auto"/>
              <w:ind w:right="129"/>
              <w:rPr>
                <w:rFonts w:ascii="Times New Roman" w:eastAsia="Times New Roman" w:hAnsi="Times New Roman"/>
                <w:sz w:val="19"/>
                <w:lang w:val="ru-RU"/>
              </w:rPr>
            </w:pPr>
            <w:r w:rsidRPr="006262E3">
              <w:rPr>
                <w:rFonts w:ascii="Times New Roman" w:eastAsia="Times New Roman" w:hAnsi="Times New Roman"/>
                <w:sz w:val="19"/>
                <w:lang w:val="ru-RU"/>
              </w:rPr>
              <w:t>461515, Оренбург- ская обл., Соль</w:t>
            </w:r>
            <w:r w:rsidRPr="006262E3">
              <w:rPr>
                <w:rFonts w:ascii="Times New Roman" w:eastAsia="Times New Roman" w:hAnsi="Times New Roman"/>
                <w:spacing w:val="-1"/>
                <w:sz w:val="19"/>
                <w:lang w:val="ru-RU"/>
              </w:rPr>
              <w:t xml:space="preserve"> </w:t>
            </w:r>
            <w:r w:rsidRPr="006262E3">
              <w:rPr>
                <w:rFonts w:ascii="Times New Roman" w:eastAsia="Times New Roman" w:hAnsi="Times New Roman"/>
                <w:sz w:val="19"/>
                <w:lang w:val="ru-RU"/>
              </w:rPr>
              <w:t>– Илецкий</w:t>
            </w:r>
            <w:r w:rsidRPr="006262E3">
              <w:rPr>
                <w:rFonts w:ascii="Times New Roman" w:eastAsia="Times New Roman" w:hAnsi="Times New Roman"/>
                <w:spacing w:val="-2"/>
                <w:sz w:val="19"/>
                <w:lang w:val="ru-RU"/>
              </w:rPr>
              <w:t xml:space="preserve"> </w:t>
            </w:r>
            <w:r w:rsidRPr="006262E3">
              <w:rPr>
                <w:rFonts w:ascii="Times New Roman" w:eastAsia="Times New Roman" w:hAnsi="Times New Roman"/>
                <w:sz w:val="19"/>
                <w:lang w:val="ru-RU"/>
              </w:rPr>
              <w:t>р-н, С.Боевая гора, пер.Школьный</w:t>
            </w:r>
            <w:r w:rsidRPr="006262E3">
              <w:rPr>
                <w:rFonts w:ascii="Times New Roman" w:eastAsia="Times New Roman" w:hAnsi="Times New Roman"/>
                <w:spacing w:val="40"/>
                <w:sz w:val="19"/>
                <w:lang w:val="ru-RU"/>
              </w:rPr>
              <w:t xml:space="preserve"> </w:t>
            </w:r>
            <w:r w:rsidRPr="006262E3">
              <w:rPr>
                <w:rFonts w:ascii="Times New Roman" w:eastAsia="Times New Roman" w:hAnsi="Times New Roman"/>
                <w:sz w:val="19"/>
                <w:lang w:val="ru-RU"/>
              </w:rPr>
              <w:t>3</w:t>
            </w:r>
          </w:p>
        </w:tc>
        <w:tc>
          <w:tcPr>
            <w:tcW w:w="1795" w:type="dxa"/>
            <w:tcBorders>
              <w:top w:val="single" w:sz="6" w:space="0" w:color="000000"/>
              <w:left w:val="single" w:sz="6" w:space="0" w:color="000000"/>
              <w:bottom w:val="nil"/>
              <w:right w:val="single" w:sz="6" w:space="0" w:color="000000"/>
            </w:tcBorders>
            <w:hideMark/>
          </w:tcPr>
          <w:p w:rsidR="006262E3" w:rsidRPr="0084131D" w:rsidRDefault="006262E3" w:rsidP="006262E3">
            <w:pPr>
              <w:spacing w:line="242" w:lineRule="auto"/>
              <w:rPr>
                <w:rFonts w:ascii="Times New Roman" w:eastAsia="Times New Roman" w:hAnsi="Times New Roman"/>
                <w:sz w:val="23"/>
                <w:lang w:val="ru-RU"/>
              </w:rPr>
            </w:pPr>
            <w:r w:rsidRPr="0084131D">
              <w:rPr>
                <w:rFonts w:ascii="Times New Roman" w:eastAsia="Times New Roman" w:hAnsi="Times New Roman"/>
                <w:spacing w:val="-2"/>
                <w:sz w:val="23"/>
                <w:lang w:val="ru-RU"/>
              </w:rPr>
              <w:t>оперативное управление</w:t>
            </w:r>
          </w:p>
        </w:tc>
        <w:tc>
          <w:tcPr>
            <w:tcW w:w="3725" w:type="dxa"/>
            <w:tcBorders>
              <w:top w:val="single" w:sz="6" w:space="0" w:color="000000"/>
              <w:left w:val="single" w:sz="6" w:space="0" w:color="000000"/>
              <w:bottom w:val="nil"/>
              <w:right w:val="single" w:sz="6" w:space="0" w:color="000000"/>
            </w:tcBorders>
            <w:hideMark/>
          </w:tcPr>
          <w:p w:rsidR="006262E3" w:rsidRPr="006262E3" w:rsidRDefault="006262E3" w:rsidP="006262E3">
            <w:pPr>
              <w:spacing w:line="242" w:lineRule="auto"/>
              <w:rPr>
                <w:rFonts w:ascii="Times New Roman" w:eastAsia="Times New Roman" w:hAnsi="Times New Roman"/>
                <w:sz w:val="23"/>
                <w:lang w:val="ru-RU"/>
              </w:rPr>
            </w:pPr>
            <w:r w:rsidRPr="006262E3">
              <w:rPr>
                <w:rFonts w:ascii="Times New Roman" w:eastAsia="Times New Roman" w:hAnsi="Times New Roman"/>
                <w:sz w:val="23"/>
                <w:lang w:val="ru-RU"/>
              </w:rPr>
              <w:t>Свидетельство</w:t>
            </w:r>
            <w:r w:rsidRPr="006262E3">
              <w:rPr>
                <w:rFonts w:ascii="Times New Roman" w:eastAsia="Times New Roman" w:hAnsi="Times New Roman"/>
                <w:spacing w:val="-3"/>
                <w:sz w:val="23"/>
                <w:lang w:val="ru-RU"/>
              </w:rPr>
              <w:t xml:space="preserve"> </w:t>
            </w:r>
            <w:r w:rsidRPr="006262E3">
              <w:rPr>
                <w:rFonts w:ascii="Times New Roman" w:eastAsia="Times New Roman" w:hAnsi="Times New Roman"/>
                <w:sz w:val="23"/>
                <w:lang w:val="ru-RU"/>
              </w:rPr>
              <w:t>о</w:t>
            </w:r>
            <w:r w:rsidRPr="006262E3">
              <w:rPr>
                <w:rFonts w:ascii="Times New Roman" w:eastAsia="Times New Roman" w:hAnsi="Times New Roman"/>
                <w:spacing w:val="-3"/>
                <w:sz w:val="23"/>
                <w:lang w:val="ru-RU"/>
              </w:rPr>
              <w:t xml:space="preserve"> </w:t>
            </w:r>
            <w:r w:rsidRPr="006262E3">
              <w:rPr>
                <w:rFonts w:ascii="Times New Roman" w:eastAsia="Times New Roman" w:hAnsi="Times New Roman"/>
                <w:sz w:val="23"/>
                <w:lang w:val="ru-RU"/>
              </w:rPr>
              <w:t>государственной регистрации права управление федеральной службы</w:t>
            </w:r>
          </w:p>
          <w:p w:rsidR="006262E3" w:rsidRPr="006262E3" w:rsidRDefault="006262E3" w:rsidP="006262E3">
            <w:pPr>
              <w:spacing w:line="240" w:lineRule="exact"/>
              <w:rPr>
                <w:rFonts w:ascii="Times New Roman" w:eastAsia="Times New Roman" w:hAnsi="Times New Roman"/>
                <w:sz w:val="23"/>
              </w:rPr>
            </w:pPr>
            <w:r w:rsidRPr="0084131D">
              <w:rPr>
                <w:rFonts w:ascii="Times New Roman" w:eastAsia="Times New Roman" w:hAnsi="Times New Roman"/>
                <w:sz w:val="23"/>
                <w:lang w:val="ru-RU"/>
              </w:rPr>
              <w:t>государст</w:t>
            </w:r>
            <w:r w:rsidRPr="006262E3">
              <w:rPr>
                <w:rFonts w:ascii="Times New Roman" w:eastAsia="Times New Roman" w:hAnsi="Times New Roman"/>
                <w:sz w:val="23"/>
              </w:rPr>
              <w:t>венной</w:t>
            </w:r>
            <w:r w:rsidRPr="006262E3">
              <w:rPr>
                <w:rFonts w:ascii="Times New Roman" w:eastAsia="Times New Roman" w:hAnsi="Times New Roman"/>
                <w:spacing w:val="-13"/>
                <w:sz w:val="23"/>
              </w:rPr>
              <w:t xml:space="preserve"> </w:t>
            </w:r>
            <w:r w:rsidRPr="006262E3">
              <w:rPr>
                <w:rFonts w:ascii="Times New Roman" w:eastAsia="Times New Roman" w:hAnsi="Times New Roman"/>
                <w:spacing w:val="-2"/>
                <w:sz w:val="23"/>
              </w:rPr>
              <w:t>регистрации</w:t>
            </w:r>
          </w:p>
        </w:tc>
      </w:tr>
      <w:tr w:rsidR="006262E3" w:rsidRPr="006262E3" w:rsidTr="006262E3">
        <w:trPr>
          <w:trHeight w:val="253"/>
        </w:trPr>
        <w:tc>
          <w:tcPr>
            <w:tcW w:w="551" w:type="dxa"/>
            <w:vMerge/>
            <w:tcBorders>
              <w:top w:val="single" w:sz="6" w:space="0" w:color="000000"/>
              <w:left w:val="single" w:sz="6" w:space="0" w:color="000000"/>
              <w:bottom w:val="single" w:sz="6" w:space="0" w:color="000000"/>
              <w:right w:val="single" w:sz="6" w:space="0" w:color="000000"/>
            </w:tcBorders>
            <w:vAlign w:val="center"/>
            <w:hideMark/>
          </w:tcPr>
          <w:p w:rsidR="006262E3" w:rsidRPr="006262E3" w:rsidRDefault="006262E3" w:rsidP="006262E3">
            <w:pPr>
              <w:rPr>
                <w:rFonts w:ascii="Times New Roman" w:eastAsia="Times New Roman" w:hAnsi="Times New Roman"/>
              </w:rPr>
            </w:pPr>
          </w:p>
        </w:tc>
        <w:tc>
          <w:tcPr>
            <w:tcW w:w="3588" w:type="dxa"/>
            <w:tcBorders>
              <w:top w:val="nil"/>
              <w:left w:val="single" w:sz="6" w:space="0" w:color="000000"/>
              <w:bottom w:val="nil"/>
              <w:right w:val="single" w:sz="6" w:space="0" w:color="000000"/>
            </w:tcBorders>
          </w:tcPr>
          <w:p w:rsidR="006262E3" w:rsidRPr="006262E3" w:rsidRDefault="006262E3" w:rsidP="006262E3">
            <w:pPr>
              <w:rPr>
                <w:rFonts w:ascii="Times New Roman" w:eastAsia="Times New Roman" w:hAnsi="Times New Roman"/>
                <w:sz w:val="18"/>
              </w:rPr>
            </w:pPr>
          </w:p>
        </w:tc>
        <w:tc>
          <w:tcPr>
            <w:tcW w:w="2897" w:type="dxa"/>
            <w:tcBorders>
              <w:top w:val="nil"/>
              <w:left w:val="single" w:sz="6" w:space="0" w:color="000000"/>
              <w:bottom w:val="nil"/>
              <w:right w:val="single" w:sz="6" w:space="0" w:color="000000"/>
            </w:tcBorders>
          </w:tcPr>
          <w:p w:rsidR="006262E3" w:rsidRPr="006262E3" w:rsidRDefault="006262E3" w:rsidP="006262E3">
            <w:pPr>
              <w:rPr>
                <w:rFonts w:ascii="Times New Roman" w:eastAsia="Times New Roman" w:hAnsi="Times New Roman"/>
                <w:sz w:val="18"/>
              </w:rPr>
            </w:pPr>
          </w:p>
        </w:tc>
        <w:tc>
          <w:tcPr>
            <w:tcW w:w="2483" w:type="dxa"/>
            <w:tcBorders>
              <w:top w:val="nil"/>
              <w:left w:val="single" w:sz="6" w:space="0" w:color="000000"/>
              <w:bottom w:val="nil"/>
              <w:right w:val="single" w:sz="6" w:space="0" w:color="000000"/>
            </w:tcBorders>
          </w:tcPr>
          <w:p w:rsidR="006262E3" w:rsidRPr="006262E3" w:rsidRDefault="006262E3" w:rsidP="006262E3">
            <w:pPr>
              <w:rPr>
                <w:rFonts w:ascii="Times New Roman" w:eastAsia="Times New Roman" w:hAnsi="Times New Roman"/>
                <w:sz w:val="18"/>
              </w:rPr>
            </w:pPr>
          </w:p>
        </w:tc>
        <w:tc>
          <w:tcPr>
            <w:tcW w:w="1795" w:type="dxa"/>
            <w:tcBorders>
              <w:top w:val="nil"/>
              <w:left w:val="single" w:sz="6" w:space="0" w:color="000000"/>
              <w:bottom w:val="nil"/>
              <w:right w:val="single" w:sz="6" w:space="0" w:color="000000"/>
            </w:tcBorders>
          </w:tcPr>
          <w:p w:rsidR="006262E3" w:rsidRPr="006262E3" w:rsidRDefault="006262E3" w:rsidP="006262E3">
            <w:pPr>
              <w:rPr>
                <w:rFonts w:ascii="Times New Roman" w:eastAsia="Times New Roman" w:hAnsi="Times New Roman"/>
                <w:sz w:val="18"/>
              </w:rPr>
            </w:pPr>
          </w:p>
        </w:tc>
        <w:tc>
          <w:tcPr>
            <w:tcW w:w="3725" w:type="dxa"/>
            <w:tcBorders>
              <w:top w:val="nil"/>
              <w:left w:val="single" w:sz="6" w:space="0" w:color="000000"/>
              <w:bottom w:val="nil"/>
              <w:right w:val="single" w:sz="6" w:space="0" w:color="000000"/>
            </w:tcBorders>
            <w:hideMark/>
          </w:tcPr>
          <w:p w:rsidR="006262E3" w:rsidRPr="006262E3" w:rsidRDefault="006262E3" w:rsidP="006262E3">
            <w:pPr>
              <w:spacing w:line="234" w:lineRule="exact"/>
              <w:rPr>
                <w:rFonts w:ascii="Times New Roman" w:eastAsia="Times New Roman" w:hAnsi="Times New Roman"/>
                <w:sz w:val="23"/>
              </w:rPr>
            </w:pPr>
            <w:r w:rsidRPr="006262E3">
              <w:rPr>
                <w:rFonts w:ascii="Times New Roman" w:eastAsia="Times New Roman" w:hAnsi="Times New Roman"/>
                <w:sz w:val="23"/>
              </w:rPr>
              <w:t>кадастра и</w:t>
            </w:r>
            <w:r w:rsidRPr="006262E3">
              <w:rPr>
                <w:rFonts w:ascii="Times New Roman" w:eastAsia="Times New Roman" w:hAnsi="Times New Roman"/>
                <w:spacing w:val="2"/>
                <w:sz w:val="23"/>
              </w:rPr>
              <w:t xml:space="preserve"> </w:t>
            </w:r>
            <w:r w:rsidRPr="006262E3">
              <w:rPr>
                <w:rFonts w:ascii="Times New Roman" w:eastAsia="Times New Roman" w:hAnsi="Times New Roman"/>
                <w:sz w:val="23"/>
              </w:rPr>
              <w:t>картографии</w:t>
            </w:r>
            <w:r w:rsidRPr="006262E3">
              <w:rPr>
                <w:rFonts w:ascii="Times New Roman" w:eastAsia="Times New Roman" w:hAnsi="Times New Roman"/>
                <w:spacing w:val="2"/>
                <w:sz w:val="23"/>
              </w:rPr>
              <w:t xml:space="preserve"> </w:t>
            </w:r>
            <w:r w:rsidRPr="006262E3">
              <w:rPr>
                <w:rFonts w:ascii="Times New Roman" w:eastAsia="Times New Roman" w:hAnsi="Times New Roman"/>
                <w:spacing w:val="-5"/>
                <w:sz w:val="23"/>
              </w:rPr>
              <w:t>по</w:t>
            </w:r>
          </w:p>
        </w:tc>
      </w:tr>
      <w:tr w:rsidR="006262E3" w:rsidRPr="006262E3" w:rsidTr="006262E3">
        <w:trPr>
          <w:trHeight w:val="253"/>
        </w:trPr>
        <w:tc>
          <w:tcPr>
            <w:tcW w:w="551" w:type="dxa"/>
            <w:vMerge/>
            <w:tcBorders>
              <w:top w:val="single" w:sz="6" w:space="0" w:color="000000"/>
              <w:left w:val="single" w:sz="6" w:space="0" w:color="000000"/>
              <w:bottom w:val="single" w:sz="6" w:space="0" w:color="000000"/>
              <w:right w:val="single" w:sz="6" w:space="0" w:color="000000"/>
            </w:tcBorders>
            <w:vAlign w:val="center"/>
            <w:hideMark/>
          </w:tcPr>
          <w:p w:rsidR="006262E3" w:rsidRPr="006262E3" w:rsidRDefault="006262E3" w:rsidP="006262E3">
            <w:pPr>
              <w:rPr>
                <w:rFonts w:ascii="Times New Roman" w:eastAsia="Times New Roman" w:hAnsi="Times New Roman"/>
              </w:rPr>
            </w:pPr>
          </w:p>
        </w:tc>
        <w:tc>
          <w:tcPr>
            <w:tcW w:w="3588" w:type="dxa"/>
            <w:tcBorders>
              <w:top w:val="nil"/>
              <w:left w:val="single" w:sz="6" w:space="0" w:color="000000"/>
              <w:bottom w:val="nil"/>
              <w:right w:val="single" w:sz="6" w:space="0" w:color="000000"/>
            </w:tcBorders>
          </w:tcPr>
          <w:p w:rsidR="006262E3" w:rsidRPr="006262E3" w:rsidRDefault="006262E3" w:rsidP="006262E3">
            <w:pPr>
              <w:rPr>
                <w:rFonts w:ascii="Times New Roman" w:eastAsia="Times New Roman" w:hAnsi="Times New Roman"/>
                <w:sz w:val="18"/>
              </w:rPr>
            </w:pPr>
          </w:p>
        </w:tc>
        <w:tc>
          <w:tcPr>
            <w:tcW w:w="2897" w:type="dxa"/>
            <w:tcBorders>
              <w:top w:val="nil"/>
              <w:left w:val="single" w:sz="6" w:space="0" w:color="000000"/>
              <w:bottom w:val="nil"/>
              <w:right w:val="single" w:sz="6" w:space="0" w:color="000000"/>
            </w:tcBorders>
          </w:tcPr>
          <w:p w:rsidR="006262E3" w:rsidRPr="006262E3" w:rsidRDefault="006262E3" w:rsidP="006262E3">
            <w:pPr>
              <w:rPr>
                <w:rFonts w:ascii="Times New Roman" w:eastAsia="Times New Roman" w:hAnsi="Times New Roman"/>
                <w:sz w:val="18"/>
              </w:rPr>
            </w:pPr>
          </w:p>
        </w:tc>
        <w:tc>
          <w:tcPr>
            <w:tcW w:w="2483" w:type="dxa"/>
            <w:tcBorders>
              <w:top w:val="nil"/>
              <w:left w:val="single" w:sz="6" w:space="0" w:color="000000"/>
              <w:bottom w:val="nil"/>
              <w:right w:val="single" w:sz="6" w:space="0" w:color="000000"/>
            </w:tcBorders>
          </w:tcPr>
          <w:p w:rsidR="006262E3" w:rsidRPr="006262E3" w:rsidRDefault="006262E3" w:rsidP="006262E3">
            <w:pPr>
              <w:rPr>
                <w:rFonts w:ascii="Times New Roman" w:eastAsia="Times New Roman" w:hAnsi="Times New Roman"/>
                <w:sz w:val="18"/>
              </w:rPr>
            </w:pPr>
          </w:p>
        </w:tc>
        <w:tc>
          <w:tcPr>
            <w:tcW w:w="1795" w:type="dxa"/>
            <w:tcBorders>
              <w:top w:val="nil"/>
              <w:left w:val="single" w:sz="6" w:space="0" w:color="000000"/>
              <w:bottom w:val="nil"/>
              <w:right w:val="single" w:sz="6" w:space="0" w:color="000000"/>
            </w:tcBorders>
          </w:tcPr>
          <w:p w:rsidR="006262E3" w:rsidRPr="006262E3" w:rsidRDefault="006262E3" w:rsidP="006262E3">
            <w:pPr>
              <w:rPr>
                <w:rFonts w:ascii="Times New Roman" w:eastAsia="Times New Roman" w:hAnsi="Times New Roman"/>
                <w:sz w:val="18"/>
              </w:rPr>
            </w:pPr>
          </w:p>
        </w:tc>
        <w:tc>
          <w:tcPr>
            <w:tcW w:w="3725" w:type="dxa"/>
            <w:tcBorders>
              <w:top w:val="nil"/>
              <w:left w:val="single" w:sz="6" w:space="0" w:color="000000"/>
              <w:bottom w:val="nil"/>
              <w:right w:val="single" w:sz="6" w:space="0" w:color="000000"/>
            </w:tcBorders>
            <w:hideMark/>
          </w:tcPr>
          <w:p w:rsidR="006262E3" w:rsidRPr="006262E3" w:rsidRDefault="006262E3" w:rsidP="006262E3">
            <w:pPr>
              <w:spacing w:line="234" w:lineRule="exact"/>
              <w:rPr>
                <w:rFonts w:ascii="Times New Roman" w:eastAsia="Times New Roman" w:hAnsi="Times New Roman"/>
                <w:sz w:val="23"/>
              </w:rPr>
            </w:pPr>
            <w:r w:rsidRPr="006262E3">
              <w:rPr>
                <w:rFonts w:ascii="Times New Roman" w:eastAsia="Times New Roman" w:hAnsi="Times New Roman"/>
                <w:sz w:val="23"/>
              </w:rPr>
              <w:t>Оренбургской</w:t>
            </w:r>
            <w:r w:rsidRPr="006262E3">
              <w:rPr>
                <w:rFonts w:ascii="Times New Roman" w:eastAsia="Times New Roman" w:hAnsi="Times New Roman"/>
                <w:spacing w:val="-8"/>
                <w:sz w:val="23"/>
              </w:rPr>
              <w:t xml:space="preserve"> </w:t>
            </w:r>
            <w:r w:rsidRPr="006262E3">
              <w:rPr>
                <w:rFonts w:ascii="Times New Roman" w:eastAsia="Times New Roman" w:hAnsi="Times New Roman"/>
                <w:sz w:val="23"/>
              </w:rPr>
              <w:t>области</w:t>
            </w:r>
            <w:r w:rsidRPr="006262E3">
              <w:rPr>
                <w:rFonts w:ascii="Times New Roman" w:eastAsia="Times New Roman" w:hAnsi="Times New Roman"/>
                <w:spacing w:val="-5"/>
                <w:sz w:val="23"/>
              </w:rPr>
              <w:t xml:space="preserve"> </w:t>
            </w:r>
            <w:r w:rsidRPr="006262E3">
              <w:rPr>
                <w:rFonts w:ascii="Times New Roman" w:eastAsia="Times New Roman" w:hAnsi="Times New Roman"/>
                <w:spacing w:val="-2"/>
                <w:sz w:val="23"/>
              </w:rPr>
              <w:t>выдано</w:t>
            </w:r>
          </w:p>
        </w:tc>
      </w:tr>
      <w:tr w:rsidR="006262E3" w:rsidRPr="006262E3" w:rsidTr="006262E3">
        <w:trPr>
          <w:trHeight w:val="253"/>
        </w:trPr>
        <w:tc>
          <w:tcPr>
            <w:tcW w:w="551" w:type="dxa"/>
            <w:vMerge/>
            <w:tcBorders>
              <w:top w:val="single" w:sz="6" w:space="0" w:color="000000"/>
              <w:left w:val="single" w:sz="6" w:space="0" w:color="000000"/>
              <w:bottom w:val="single" w:sz="6" w:space="0" w:color="000000"/>
              <w:right w:val="single" w:sz="6" w:space="0" w:color="000000"/>
            </w:tcBorders>
            <w:vAlign w:val="center"/>
            <w:hideMark/>
          </w:tcPr>
          <w:p w:rsidR="006262E3" w:rsidRPr="006262E3" w:rsidRDefault="006262E3" w:rsidP="006262E3">
            <w:pPr>
              <w:rPr>
                <w:rFonts w:ascii="Times New Roman" w:eastAsia="Times New Roman" w:hAnsi="Times New Roman"/>
              </w:rPr>
            </w:pPr>
          </w:p>
        </w:tc>
        <w:tc>
          <w:tcPr>
            <w:tcW w:w="3588" w:type="dxa"/>
            <w:tcBorders>
              <w:top w:val="nil"/>
              <w:left w:val="single" w:sz="6" w:space="0" w:color="000000"/>
              <w:bottom w:val="nil"/>
              <w:right w:val="single" w:sz="6" w:space="0" w:color="000000"/>
            </w:tcBorders>
          </w:tcPr>
          <w:p w:rsidR="006262E3" w:rsidRPr="006262E3" w:rsidRDefault="006262E3" w:rsidP="006262E3">
            <w:pPr>
              <w:rPr>
                <w:rFonts w:ascii="Times New Roman" w:eastAsia="Times New Roman" w:hAnsi="Times New Roman"/>
                <w:sz w:val="18"/>
              </w:rPr>
            </w:pPr>
          </w:p>
        </w:tc>
        <w:tc>
          <w:tcPr>
            <w:tcW w:w="2897" w:type="dxa"/>
            <w:tcBorders>
              <w:top w:val="nil"/>
              <w:left w:val="single" w:sz="6" w:space="0" w:color="000000"/>
              <w:bottom w:val="nil"/>
              <w:right w:val="single" w:sz="6" w:space="0" w:color="000000"/>
            </w:tcBorders>
          </w:tcPr>
          <w:p w:rsidR="006262E3" w:rsidRPr="006262E3" w:rsidRDefault="006262E3" w:rsidP="006262E3">
            <w:pPr>
              <w:rPr>
                <w:rFonts w:ascii="Times New Roman" w:eastAsia="Times New Roman" w:hAnsi="Times New Roman"/>
                <w:sz w:val="18"/>
              </w:rPr>
            </w:pPr>
          </w:p>
        </w:tc>
        <w:tc>
          <w:tcPr>
            <w:tcW w:w="2483" w:type="dxa"/>
            <w:tcBorders>
              <w:top w:val="nil"/>
              <w:left w:val="single" w:sz="6" w:space="0" w:color="000000"/>
              <w:bottom w:val="nil"/>
              <w:right w:val="single" w:sz="6" w:space="0" w:color="000000"/>
            </w:tcBorders>
          </w:tcPr>
          <w:p w:rsidR="006262E3" w:rsidRPr="006262E3" w:rsidRDefault="006262E3" w:rsidP="006262E3">
            <w:pPr>
              <w:rPr>
                <w:rFonts w:ascii="Times New Roman" w:eastAsia="Times New Roman" w:hAnsi="Times New Roman"/>
                <w:sz w:val="18"/>
              </w:rPr>
            </w:pPr>
          </w:p>
        </w:tc>
        <w:tc>
          <w:tcPr>
            <w:tcW w:w="1795" w:type="dxa"/>
            <w:tcBorders>
              <w:top w:val="nil"/>
              <w:left w:val="single" w:sz="6" w:space="0" w:color="000000"/>
              <w:bottom w:val="nil"/>
              <w:right w:val="single" w:sz="6" w:space="0" w:color="000000"/>
            </w:tcBorders>
          </w:tcPr>
          <w:p w:rsidR="006262E3" w:rsidRPr="006262E3" w:rsidRDefault="006262E3" w:rsidP="006262E3">
            <w:pPr>
              <w:rPr>
                <w:rFonts w:ascii="Times New Roman" w:eastAsia="Times New Roman" w:hAnsi="Times New Roman"/>
                <w:sz w:val="18"/>
              </w:rPr>
            </w:pPr>
          </w:p>
        </w:tc>
        <w:tc>
          <w:tcPr>
            <w:tcW w:w="3725" w:type="dxa"/>
            <w:tcBorders>
              <w:top w:val="nil"/>
              <w:left w:val="single" w:sz="6" w:space="0" w:color="000000"/>
              <w:bottom w:val="nil"/>
              <w:right w:val="single" w:sz="6" w:space="0" w:color="000000"/>
            </w:tcBorders>
            <w:hideMark/>
          </w:tcPr>
          <w:p w:rsidR="006262E3" w:rsidRPr="006262E3" w:rsidRDefault="006262E3" w:rsidP="006262E3">
            <w:pPr>
              <w:spacing w:line="234" w:lineRule="exact"/>
              <w:rPr>
                <w:rFonts w:ascii="Times New Roman" w:eastAsia="Times New Roman" w:hAnsi="Times New Roman"/>
                <w:sz w:val="23"/>
              </w:rPr>
            </w:pPr>
            <w:r w:rsidRPr="006262E3">
              <w:rPr>
                <w:rFonts w:ascii="Times New Roman" w:eastAsia="Times New Roman" w:hAnsi="Times New Roman"/>
                <w:sz w:val="23"/>
              </w:rPr>
              <w:t>13.02.2014</w:t>
            </w:r>
            <w:r w:rsidRPr="006262E3">
              <w:rPr>
                <w:rFonts w:ascii="Times New Roman" w:eastAsia="Times New Roman" w:hAnsi="Times New Roman"/>
                <w:spacing w:val="-3"/>
                <w:sz w:val="23"/>
              </w:rPr>
              <w:t xml:space="preserve"> </w:t>
            </w:r>
            <w:r w:rsidRPr="006262E3">
              <w:rPr>
                <w:rFonts w:ascii="Times New Roman" w:eastAsia="Times New Roman" w:hAnsi="Times New Roman"/>
                <w:sz w:val="23"/>
              </w:rPr>
              <w:t>г.</w:t>
            </w:r>
            <w:r w:rsidRPr="006262E3">
              <w:rPr>
                <w:rFonts w:ascii="Times New Roman" w:eastAsia="Times New Roman" w:hAnsi="Times New Roman"/>
                <w:spacing w:val="-2"/>
                <w:sz w:val="23"/>
              </w:rPr>
              <w:t xml:space="preserve"> </w:t>
            </w:r>
            <w:r w:rsidRPr="006262E3">
              <w:rPr>
                <w:rFonts w:ascii="Times New Roman" w:eastAsia="Times New Roman" w:hAnsi="Times New Roman"/>
                <w:sz w:val="23"/>
              </w:rPr>
              <w:t>серия</w:t>
            </w:r>
            <w:r w:rsidRPr="006262E3">
              <w:rPr>
                <w:rFonts w:ascii="Times New Roman" w:eastAsia="Times New Roman" w:hAnsi="Times New Roman"/>
                <w:spacing w:val="-2"/>
                <w:sz w:val="23"/>
              </w:rPr>
              <w:t xml:space="preserve"> </w:t>
            </w:r>
            <w:r w:rsidRPr="006262E3">
              <w:rPr>
                <w:rFonts w:ascii="Times New Roman" w:eastAsia="Times New Roman" w:hAnsi="Times New Roman"/>
                <w:sz w:val="23"/>
              </w:rPr>
              <w:t>56-АВ</w:t>
            </w:r>
            <w:r w:rsidRPr="006262E3">
              <w:rPr>
                <w:rFonts w:ascii="Times New Roman" w:eastAsia="Times New Roman" w:hAnsi="Times New Roman"/>
                <w:spacing w:val="-3"/>
                <w:sz w:val="23"/>
              </w:rPr>
              <w:t xml:space="preserve"> </w:t>
            </w:r>
            <w:r w:rsidRPr="006262E3">
              <w:rPr>
                <w:rFonts w:ascii="Times New Roman" w:eastAsia="Times New Roman" w:hAnsi="Times New Roman"/>
                <w:spacing w:val="-10"/>
                <w:sz w:val="23"/>
              </w:rPr>
              <w:t>№</w:t>
            </w:r>
          </w:p>
        </w:tc>
      </w:tr>
      <w:tr w:rsidR="006262E3" w:rsidRPr="006262E3" w:rsidTr="006262E3">
        <w:trPr>
          <w:trHeight w:val="263"/>
        </w:trPr>
        <w:tc>
          <w:tcPr>
            <w:tcW w:w="551" w:type="dxa"/>
            <w:vMerge/>
            <w:tcBorders>
              <w:top w:val="single" w:sz="6" w:space="0" w:color="000000"/>
              <w:left w:val="single" w:sz="6" w:space="0" w:color="000000"/>
              <w:bottom w:val="single" w:sz="6" w:space="0" w:color="000000"/>
              <w:right w:val="single" w:sz="6" w:space="0" w:color="000000"/>
            </w:tcBorders>
            <w:vAlign w:val="center"/>
            <w:hideMark/>
          </w:tcPr>
          <w:p w:rsidR="006262E3" w:rsidRPr="006262E3" w:rsidRDefault="006262E3" w:rsidP="006262E3">
            <w:pPr>
              <w:rPr>
                <w:rFonts w:ascii="Times New Roman" w:eastAsia="Times New Roman" w:hAnsi="Times New Roman"/>
              </w:rPr>
            </w:pPr>
          </w:p>
        </w:tc>
        <w:tc>
          <w:tcPr>
            <w:tcW w:w="3588" w:type="dxa"/>
            <w:tcBorders>
              <w:top w:val="nil"/>
              <w:left w:val="single" w:sz="6" w:space="0" w:color="000000"/>
              <w:bottom w:val="single" w:sz="6" w:space="0" w:color="000000"/>
              <w:right w:val="single" w:sz="6" w:space="0" w:color="000000"/>
            </w:tcBorders>
          </w:tcPr>
          <w:p w:rsidR="006262E3" w:rsidRPr="006262E3" w:rsidRDefault="006262E3" w:rsidP="006262E3">
            <w:pPr>
              <w:rPr>
                <w:rFonts w:ascii="Times New Roman" w:eastAsia="Times New Roman" w:hAnsi="Times New Roman"/>
                <w:sz w:val="18"/>
              </w:rPr>
            </w:pPr>
          </w:p>
        </w:tc>
        <w:tc>
          <w:tcPr>
            <w:tcW w:w="2897" w:type="dxa"/>
            <w:tcBorders>
              <w:top w:val="nil"/>
              <w:left w:val="single" w:sz="6" w:space="0" w:color="000000"/>
              <w:bottom w:val="single" w:sz="6" w:space="0" w:color="000000"/>
              <w:right w:val="single" w:sz="6" w:space="0" w:color="000000"/>
            </w:tcBorders>
          </w:tcPr>
          <w:p w:rsidR="006262E3" w:rsidRPr="006262E3" w:rsidRDefault="006262E3" w:rsidP="006262E3">
            <w:pPr>
              <w:rPr>
                <w:rFonts w:ascii="Times New Roman" w:eastAsia="Times New Roman" w:hAnsi="Times New Roman"/>
                <w:sz w:val="18"/>
              </w:rPr>
            </w:pPr>
          </w:p>
        </w:tc>
        <w:tc>
          <w:tcPr>
            <w:tcW w:w="2483" w:type="dxa"/>
            <w:tcBorders>
              <w:top w:val="nil"/>
              <w:left w:val="single" w:sz="6" w:space="0" w:color="000000"/>
              <w:bottom w:val="single" w:sz="6" w:space="0" w:color="000000"/>
              <w:right w:val="single" w:sz="6" w:space="0" w:color="000000"/>
            </w:tcBorders>
          </w:tcPr>
          <w:p w:rsidR="006262E3" w:rsidRPr="006262E3" w:rsidRDefault="006262E3" w:rsidP="006262E3">
            <w:pPr>
              <w:rPr>
                <w:rFonts w:ascii="Times New Roman" w:eastAsia="Times New Roman" w:hAnsi="Times New Roman"/>
                <w:sz w:val="18"/>
              </w:rPr>
            </w:pPr>
          </w:p>
        </w:tc>
        <w:tc>
          <w:tcPr>
            <w:tcW w:w="1795" w:type="dxa"/>
            <w:tcBorders>
              <w:top w:val="nil"/>
              <w:left w:val="single" w:sz="6" w:space="0" w:color="000000"/>
              <w:bottom w:val="single" w:sz="6" w:space="0" w:color="000000"/>
              <w:right w:val="single" w:sz="6" w:space="0" w:color="000000"/>
            </w:tcBorders>
          </w:tcPr>
          <w:p w:rsidR="006262E3" w:rsidRPr="006262E3" w:rsidRDefault="006262E3" w:rsidP="006262E3">
            <w:pPr>
              <w:rPr>
                <w:rFonts w:ascii="Times New Roman" w:eastAsia="Times New Roman" w:hAnsi="Times New Roman"/>
                <w:sz w:val="18"/>
              </w:rPr>
            </w:pPr>
          </w:p>
        </w:tc>
        <w:tc>
          <w:tcPr>
            <w:tcW w:w="3725" w:type="dxa"/>
            <w:tcBorders>
              <w:top w:val="nil"/>
              <w:left w:val="single" w:sz="6" w:space="0" w:color="000000"/>
              <w:bottom w:val="single" w:sz="6" w:space="0" w:color="000000"/>
              <w:right w:val="single" w:sz="6" w:space="0" w:color="000000"/>
            </w:tcBorders>
            <w:hideMark/>
          </w:tcPr>
          <w:p w:rsidR="006262E3" w:rsidRPr="006262E3" w:rsidRDefault="006262E3" w:rsidP="006262E3">
            <w:pPr>
              <w:spacing w:line="243" w:lineRule="exact"/>
              <w:rPr>
                <w:rFonts w:ascii="Times New Roman" w:eastAsia="Times New Roman" w:hAnsi="Times New Roman"/>
                <w:sz w:val="23"/>
              </w:rPr>
            </w:pPr>
            <w:r w:rsidRPr="006262E3">
              <w:rPr>
                <w:rFonts w:ascii="Times New Roman" w:eastAsia="Times New Roman" w:hAnsi="Times New Roman"/>
                <w:spacing w:val="-2"/>
                <w:sz w:val="23"/>
              </w:rPr>
              <w:t>281560</w:t>
            </w:r>
          </w:p>
        </w:tc>
      </w:tr>
      <w:tr w:rsidR="006262E3" w:rsidRPr="006262E3" w:rsidTr="006262E3">
        <w:trPr>
          <w:trHeight w:val="301"/>
        </w:trPr>
        <w:tc>
          <w:tcPr>
            <w:tcW w:w="551" w:type="dxa"/>
            <w:tcBorders>
              <w:top w:val="single" w:sz="6" w:space="0" w:color="000000"/>
              <w:left w:val="single" w:sz="6" w:space="0" w:color="000000"/>
              <w:bottom w:val="single" w:sz="6" w:space="0" w:color="000000"/>
              <w:right w:val="single" w:sz="6" w:space="0" w:color="000000"/>
            </w:tcBorders>
          </w:tcPr>
          <w:p w:rsidR="006262E3" w:rsidRPr="006262E3" w:rsidRDefault="006262E3" w:rsidP="006262E3">
            <w:pPr>
              <w:rPr>
                <w:rFonts w:ascii="Times New Roman" w:eastAsia="Times New Roman" w:hAnsi="Times New Roman"/>
              </w:rPr>
            </w:pPr>
          </w:p>
        </w:tc>
        <w:tc>
          <w:tcPr>
            <w:tcW w:w="3588" w:type="dxa"/>
            <w:tcBorders>
              <w:top w:val="single" w:sz="6" w:space="0" w:color="000000"/>
              <w:left w:val="single" w:sz="6" w:space="0" w:color="000000"/>
              <w:bottom w:val="single" w:sz="6" w:space="0" w:color="000000"/>
              <w:right w:val="single" w:sz="6" w:space="0" w:color="000000"/>
            </w:tcBorders>
          </w:tcPr>
          <w:p w:rsidR="006262E3" w:rsidRPr="006262E3" w:rsidRDefault="006262E3" w:rsidP="006262E3">
            <w:pPr>
              <w:rPr>
                <w:rFonts w:ascii="Times New Roman" w:eastAsia="Times New Roman" w:hAnsi="Times New Roman"/>
              </w:rPr>
            </w:pPr>
          </w:p>
        </w:tc>
        <w:tc>
          <w:tcPr>
            <w:tcW w:w="2897" w:type="dxa"/>
            <w:tcBorders>
              <w:top w:val="single" w:sz="6" w:space="0" w:color="000000"/>
              <w:left w:val="single" w:sz="6" w:space="0" w:color="000000"/>
              <w:bottom w:val="single" w:sz="6" w:space="0" w:color="000000"/>
              <w:right w:val="single" w:sz="6" w:space="0" w:color="000000"/>
            </w:tcBorders>
          </w:tcPr>
          <w:p w:rsidR="006262E3" w:rsidRPr="006262E3" w:rsidRDefault="006262E3" w:rsidP="006262E3">
            <w:pPr>
              <w:rPr>
                <w:rFonts w:ascii="Times New Roman" w:eastAsia="Times New Roman" w:hAnsi="Times New Roman"/>
              </w:rPr>
            </w:pPr>
          </w:p>
        </w:tc>
        <w:tc>
          <w:tcPr>
            <w:tcW w:w="2483" w:type="dxa"/>
            <w:tcBorders>
              <w:top w:val="single" w:sz="6" w:space="0" w:color="000000"/>
              <w:left w:val="single" w:sz="6" w:space="0" w:color="000000"/>
              <w:bottom w:val="single" w:sz="6" w:space="0" w:color="000000"/>
              <w:right w:val="single" w:sz="6" w:space="0" w:color="000000"/>
            </w:tcBorders>
          </w:tcPr>
          <w:p w:rsidR="006262E3" w:rsidRPr="006262E3" w:rsidRDefault="006262E3" w:rsidP="006262E3">
            <w:pPr>
              <w:rPr>
                <w:rFonts w:ascii="Times New Roman" w:eastAsia="Times New Roman" w:hAnsi="Times New Roman"/>
              </w:rPr>
            </w:pPr>
          </w:p>
        </w:tc>
        <w:tc>
          <w:tcPr>
            <w:tcW w:w="1795" w:type="dxa"/>
            <w:tcBorders>
              <w:top w:val="single" w:sz="6" w:space="0" w:color="000000"/>
              <w:left w:val="single" w:sz="6" w:space="0" w:color="000000"/>
              <w:bottom w:val="single" w:sz="6" w:space="0" w:color="000000"/>
              <w:right w:val="single" w:sz="6" w:space="0" w:color="000000"/>
            </w:tcBorders>
          </w:tcPr>
          <w:p w:rsidR="006262E3" w:rsidRPr="006262E3" w:rsidRDefault="006262E3" w:rsidP="006262E3">
            <w:pPr>
              <w:rPr>
                <w:rFonts w:ascii="Times New Roman" w:eastAsia="Times New Roman" w:hAnsi="Times New Roman"/>
              </w:rPr>
            </w:pPr>
          </w:p>
        </w:tc>
        <w:tc>
          <w:tcPr>
            <w:tcW w:w="3725" w:type="dxa"/>
            <w:tcBorders>
              <w:top w:val="single" w:sz="6" w:space="0" w:color="000000"/>
              <w:left w:val="single" w:sz="6" w:space="0" w:color="000000"/>
              <w:bottom w:val="single" w:sz="6" w:space="0" w:color="000000"/>
              <w:right w:val="single" w:sz="6" w:space="0" w:color="000000"/>
            </w:tcBorders>
          </w:tcPr>
          <w:p w:rsidR="006262E3" w:rsidRPr="006262E3" w:rsidRDefault="006262E3" w:rsidP="006262E3">
            <w:pPr>
              <w:rPr>
                <w:rFonts w:ascii="Times New Roman" w:eastAsia="Times New Roman" w:hAnsi="Times New Roman"/>
              </w:rPr>
            </w:pPr>
          </w:p>
        </w:tc>
      </w:tr>
    </w:tbl>
    <w:p w:rsidR="006262E3" w:rsidRPr="006262E3" w:rsidRDefault="006262E3" w:rsidP="006262E3">
      <w:pPr>
        <w:widowControl w:val="0"/>
        <w:autoSpaceDE w:val="0"/>
        <w:autoSpaceDN w:val="0"/>
        <w:spacing w:after="0" w:line="240" w:lineRule="auto"/>
        <w:rPr>
          <w:rFonts w:ascii="Times New Roman" w:eastAsia="Times New Roman" w:hAnsi="Times New Roman" w:cs="Times New Roman"/>
          <w:b/>
          <w:sz w:val="20"/>
          <w:szCs w:val="23"/>
        </w:rPr>
      </w:pPr>
    </w:p>
    <w:p w:rsidR="006262E3" w:rsidRPr="006262E3" w:rsidRDefault="006262E3" w:rsidP="003A3DC9">
      <w:pPr>
        <w:widowControl w:val="0"/>
        <w:numPr>
          <w:ilvl w:val="2"/>
          <w:numId w:val="1"/>
        </w:numPr>
        <w:tabs>
          <w:tab w:val="left" w:pos="1716"/>
        </w:tabs>
        <w:autoSpaceDE w:val="0"/>
        <w:autoSpaceDN w:val="0"/>
        <w:spacing w:before="226" w:after="0" w:line="240" w:lineRule="auto"/>
        <w:ind w:left="1715" w:hanging="759"/>
        <w:rPr>
          <w:rFonts w:ascii="Times New Roman" w:eastAsia="Times New Roman" w:hAnsi="Times New Roman" w:cs="Times New Roman"/>
          <w:b/>
          <w:i/>
          <w:sz w:val="23"/>
        </w:rPr>
      </w:pPr>
      <w:r w:rsidRPr="006262E3">
        <w:rPr>
          <w:rFonts w:ascii="Times New Roman" w:eastAsia="Times New Roman" w:hAnsi="Times New Roman" w:cs="Times New Roman"/>
          <w:b/>
          <w:i/>
          <w:sz w:val="23"/>
        </w:rPr>
        <w:t>Комплексное</w:t>
      </w:r>
      <w:r w:rsidRPr="006262E3">
        <w:rPr>
          <w:rFonts w:ascii="Times New Roman" w:eastAsia="Times New Roman" w:hAnsi="Times New Roman" w:cs="Times New Roman"/>
          <w:spacing w:val="-5"/>
          <w:sz w:val="23"/>
        </w:rPr>
        <w:t xml:space="preserve"> </w:t>
      </w:r>
      <w:r w:rsidRPr="006262E3">
        <w:rPr>
          <w:rFonts w:ascii="Times New Roman" w:eastAsia="Times New Roman" w:hAnsi="Times New Roman" w:cs="Times New Roman"/>
          <w:b/>
          <w:i/>
          <w:sz w:val="23"/>
        </w:rPr>
        <w:t>оснащение</w:t>
      </w:r>
      <w:r w:rsidRPr="006262E3">
        <w:rPr>
          <w:rFonts w:ascii="Times New Roman" w:eastAsia="Times New Roman" w:hAnsi="Times New Roman" w:cs="Times New Roman"/>
          <w:spacing w:val="-4"/>
          <w:sz w:val="23"/>
        </w:rPr>
        <w:t xml:space="preserve"> </w:t>
      </w:r>
      <w:r w:rsidRPr="006262E3">
        <w:rPr>
          <w:rFonts w:ascii="Times New Roman" w:eastAsia="Times New Roman" w:hAnsi="Times New Roman" w:cs="Times New Roman"/>
          <w:b/>
          <w:i/>
          <w:sz w:val="23"/>
        </w:rPr>
        <w:t>учебного</w:t>
      </w:r>
      <w:r w:rsidRPr="006262E3">
        <w:rPr>
          <w:rFonts w:ascii="Times New Roman" w:eastAsia="Times New Roman" w:hAnsi="Times New Roman" w:cs="Times New Roman"/>
          <w:spacing w:val="-1"/>
          <w:sz w:val="23"/>
        </w:rPr>
        <w:t xml:space="preserve"> </w:t>
      </w:r>
      <w:r w:rsidRPr="006262E3">
        <w:rPr>
          <w:rFonts w:ascii="Times New Roman" w:eastAsia="Times New Roman" w:hAnsi="Times New Roman" w:cs="Times New Roman"/>
          <w:b/>
          <w:i/>
          <w:spacing w:val="-2"/>
          <w:sz w:val="23"/>
        </w:rPr>
        <w:t>процесса:</w:t>
      </w:r>
    </w:p>
    <w:p w:rsidR="006262E3" w:rsidRPr="006262E3" w:rsidRDefault="006262E3" w:rsidP="006262E3">
      <w:pPr>
        <w:widowControl w:val="0"/>
        <w:autoSpaceDE w:val="0"/>
        <w:autoSpaceDN w:val="0"/>
        <w:spacing w:before="8" w:after="0" w:line="240" w:lineRule="auto"/>
        <w:rPr>
          <w:rFonts w:ascii="Times New Roman" w:eastAsia="Times New Roman" w:hAnsi="Times New Roman" w:cs="Times New Roman"/>
          <w:b/>
          <w:i/>
          <w:sz w:val="23"/>
          <w:szCs w:val="23"/>
        </w:rPr>
      </w:pPr>
    </w:p>
    <w:tbl>
      <w:tblPr>
        <w:tblStyle w:val="TableNormal"/>
        <w:tblW w:w="0" w:type="auto"/>
        <w:tblInd w:w="4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72"/>
        <w:gridCol w:w="2105"/>
        <w:gridCol w:w="7049"/>
      </w:tblGrid>
      <w:tr w:rsidR="006262E3" w:rsidRPr="006262E3" w:rsidTr="006262E3">
        <w:trPr>
          <w:trHeight w:val="268"/>
        </w:trPr>
        <w:tc>
          <w:tcPr>
            <w:tcW w:w="7577" w:type="dxa"/>
            <w:gridSpan w:val="2"/>
            <w:tcBorders>
              <w:top w:val="single" w:sz="4" w:space="0" w:color="000000"/>
              <w:left w:val="single" w:sz="4" w:space="0" w:color="000000"/>
              <w:bottom w:val="single" w:sz="4" w:space="0" w:color="000000"/>
              <w:right w:val="single" w:sz="4" w:space="0" w:color="000000"/>
            </w:tcBorders>
            <w:hideMark/>
          </w:tcPr>
          <w:p w:rsidR="006262E3" w:rsidRPr="006262E3" w:rsidRDefault="006262E3" w:rsidP="006262E3">
            <w:pPr>
              <w:spacing w:line="248" w:lineRule="exact"/>
              <w:ind w:right="3150"/>
              <w:jc w:val="center"/>
              <w:rPr>
                <w:rFonts w:ascii="Times New Roman" w:eastAsia="Times New Roman" w:hAnsi="Times New Roman"/>
                <w:b/>
                <w:i/>
                <w:sz w:val="23"/>
              </w:rPr>
            </w:pPr>
            <w:r w:rsidRPr="006262E3">
              <w:rPr>
                <w:rFonts w:ascii="Times New Roman" w:eastAsia="Times New Roman" w:hAnsi="Times New Roman"/>
                <w:b/>
                <w:i/>
                <w:spacing w:val="-2"/>
                <w:sz w:val="23"/>
              </w:rPr>
              <w:t>Показатель</w:t>
            </w:r>
          </w:p>
        </w:tc>
        <w:tc>
          <w:tcPr>
            <w:tcW w:w="7049" w:type="dxa"/>
            <w:tcBorders>
              <w:top w:val="single" w:sz="4" w:space="0" w:color="000000"/>
              <w:left w:val="single" w:sz="4" w:space="0" w:color="000000"/>
              <w:bottom w:val="single" w:sz="4" w:space="0" w:color="000000"/>
              <w:right w:val="single" w:sz="4" w:space="0" w:color="000000"/>
            </w:tcBorders>
            <w:hideMark/>
          </w:tcPr>
          <w:p w:rsidR="006262E3" w:rsidRPr="006262E3" w:rsidRDefault="006262E3" w:rsidP="006262E3">
            <w:pPr>
              <w:spacing w:line="248" w:lineRule="exact"/>
              <w:ind w:right="2169"/>
              <w:jc w:val="center"/>
              <w:rPr>
                <w:rFonts w:ascii="Times New Roman" w:eastAsia="Times New Roman" w:hAnsi="Times New Roman"/>
                <w:b/>
                <w:i/>
                <w:sz w:val="23"/>
              </w:rPr>
            </w:pPr>
            <w:r w:rsidRPr="006262E3">
              <w:rPr>
                <w:rFonts w:ascii="Times New Roman" w:eastAsia="Times New Roman" w:hAnsi="Times New Roman"/>
                <w:b/>
                <w:i/>
                <w:sz w:val="23"/>
              </w:rPr>
              <w:t>Фактический</w:t>
            </w:r>
            <w:r w:rsidRPr="006262E3">
              <w:rPr>
                <w:rFonts w:ascii="Times New Roman" w:eastAsia="Times New Roman" w:hAnsi="Times New Roman"/>
                <w:spacing w:val="1"/>
                <w:sz w:val="23"/>
              </w:rPr>
              <w:t xml:space="preserve"> </w:t>
            </w:r>
            <w:r w:rsidRPr="006262E3">
              <w:rPr>
                <w:rFonts w:ascii="Times New Roman" w:eastAsia="Times New Roman" w:hAnsi="Times New Roman"/>
                <w:b/>
                <w:i/>
                <w:spacing w:val="-2"/>
                <w:sz w:val="23"/>
              </w:rPr>
              <w:t>показатель</w:t>
            </w:r>
          </w:p>
        </w:tc>
      </w:tr>
      <w:tr w:rsidR="006262E3" w:rsidRPr="006262E3" w:rsidTr="006262E3">
        <w:trPr>
          <w:trHeight w:val="803"/>
        </w:trPr>
        <w:tc>
          <w:tcPr>
            <w:tcW w:w="7577" w:type="dxa"/>
            <w:gridSpan w:val="2"/>
            <w:tcBorders>
              <w:top w:val="single" w:sz="4" w:space="0" w:color="000000"/>
              <w:left w:val="single" w:sz="4" w:space="0" w:color="000000"/>
              <w:bottom w:val="single" w:sz="4" w:space="0" w:color="000000"/>
              <w:right w:val="single" w:sz="4" w:space="0" w:color="000000"/>
            </w:tcBorders>
            <w:hideMark/>
          </w:tcPr>
          <w:p w:rsidR="006262E3" w:rsidRPr="006262E3" w:rsidRDefault="006262E3" w:rsidP="006262E3">
            <w:pPr>
              <w:spacing w:line="242" w:lineRule="auto"/>
              <w:rPr>
                <w:rFonts w:ascii="Times New Roman" w:eastAsia="Times New Roman" w:hAnsi="Times New Roman"/>
                <w:sz w:val="23"/>
                <w:lang w:val="ru-RU"/>
              </w:rPr>
            </w:pPr>
            <w:r w:rsidRPr="006262E3">
              <w:rPr>
                <w:rFonts w:ascii="Times New Roman" w:eastAsia="Times New Roman" w:hAnsi="Times New Roman"/>
                <w:sz w:val="23"/>
                <w:lang w:val="ru-RU"/>
              </w:rPr>
              <w:t>Наличие/отсутствие акта готовности образовательного учреждения к текущему учебному году и (или) заключений Госпожарнадзора и</w:t>
            </w:r>
          </w:p>
          <w:p w:rsidR="006262E3" w:rsidRPr="006262E3" w:rsidRDefault="006262E3" w:rsidP="006262E3">
            <w:pPr>
              <w:spacing w:line="250" w:lineRule="exact"/>
              <w:rPr>
                <w:rFonts w:ascii="Times New Roman" w:eastAsia="Times New Roman" w:hAnsi="Times New Roman"/>
                <w:sz w:val="23"/>
              </w:rPr>
            </w:pPr>
            <w:r w:rsidRPr="006262E3">
              <w:rPr>
                <w:rFonts w:ascii="Times New Roman" w:eastAsia="Times New Roman" w:hAnsi="Times New Roman"/>
                <w:spacing w:val="-2"/>
                <w:sz w:val="23"/>
              </w:rPr>
              <w:t>Роспотребнадзора</w:t>
            </w:r>
          </w:p>
        </w:tc>
        <w:tc>
          <w:tcPr>
            <w:tcW w:w="7049" w:type="dxa"/>
            <w:tcBorders>
              <w:top w:val="single" w:sz="4" w:space="0" w:color="000000"/>
              <w:left w:val="single" w:sz="4" w:space="0" w:color="000000"/>
              <w:bottom w:val="single" w:sz="4" w:space="0" w:color="000000"/>
              <w:right w:val="single" w:sz="4" w:space="0" w:color="000000"/>
            </w:tcBorders>
            <w:hideMark/>
          </w:tcPr>
          <w:p w:rsidR="006262E3" w:rsidRPr="006262E3" w:rsidRDefault="006262E3" w:rsidP="006262E3">
            <w:pPr>
              <w:spacing w:line="242" w:lineRule="auto"/>
              <w:rPr>
                <w:rFonts w:ascii="Times New Roman" w:eastAsia="Times New Roman" w:hAnsi="Times New Roman"/>
                <w:sz w:val="23"/>
                <w:lang w:val="ru-RU"/>
              </w:rPr>
            </w:pPr>
            <w:r w:rsidRPr="006262E3">
              <w:rPr>
                <w:rFonts w:ascii="Times New Roman" w:eastAsia="Times New Roman" w:hAnsi="Times New Roman"/>
                <w:sz w:val="23"/>
                <w:lang w:val="ru-RU"/>
              </w:rPr>
              <w:t>Имеется акт готовности образовательного учреждения к 2021-2022 учебному году от</w:t>
            </w:r>
            <w:r w:rsidRPr="006262E3">
              <w:rPr>
                <w:rFonts w:ascii="Times New Roman" w:eastAsia="Times New Roman" w:hAnsi="Times New Roman"/>
                <w:spacing w:val="40"/>
                <w:sz w:val="23"/>
                <w:lang w:val="ru-RU"/>
              </w:rPr>
              <w:t xml:space="preserve"> </w:t>
            </w:r>
            <w:r w:rsidRPr="006262E3">
              <w:rPr>
                <w:rFonts w:ascii="Times New Roman" w:eastAsia="Times New Roman" w:hAnsi="Times New Roman"/>
                <w:sz w:val="23"/>
                <w:lang w:val="ru-RU"/>
              </w:rPr>
              <w:t>14 августа 2021 года;</w:t>
            </w:r>
          </w:p>
        </w:tc>
      </w:tr>
      <w:tr w:rsidR="006262E3" w:rsidRPr="006262E3" w:rsidTr="006262E3">
        <w:trPr>
          <w:trHeight w:val="1343"/>
        </w:trPr>
        <w:tc>
          <w:tcPr>
            <w:tcW w:w="5472" w:type="dxa"/>
            <w:tcBorders>
              <w:top w:val="single" w:sz="4" w:space="0" w:color="000000"/>
              <w:left w:val="single" w:sz="4" w:space="0" w:color="000000"/>
              <w:bottom w:val="single" w:sz="4" w:space="0" w:color="000000"/>
              <w:right w:val="single" w:sz="4" w:space="0" w:color="000000"/>
            </w:tcBorders>
            <w:hideMark/>
          </w:tcPr>
          <w:p w:rsidR="006262E3" w:rsidRPr="006262E3" w:rsidRDefault="006262E3" w:rsidP="006262E3">
            <w:pPr>
              <w:spacing w:line="242" w:lineRule="auto"/>
              <w:ind w:right="9"/>
              <w:rPr>
                <w:rFonts w:ascii="Times New Roman" w:eastAsia="Times New Roman" w:hAnsi="Times New Roman"/>
                <w:sz w:val="23"/>
                <w:lang w:val="ru-RU"/>
              </w:rPr>
            </w:pPr>
            <w:r w:rsidRPr="006262E3">
              <w:rPr>
                <w:rFonts w:ascii="Times New Roman" w:eastAsia="Times New Roman" w:hAnsi="Times New Roman"/>
                <w:sz w:val="23"/>
                <w:lang w:val="ru-RU"/>
              </w:rPr>
              <w:t xml:space="preserve">Материально-техническое оснащение образовательного процесса обеспечивает </w:t>
            </w:r>
            <w:r w:rsidRPr="006262E3">
              <w:rPr>
                <w:rFonts w:ascii="Times New Roman" w:eastAsia="Times New Roman" w:hAnsi="Times New Roman"/>
                <w:spacing w:val="-2"/>
                <w:sz w:val="23"/>
                <w:lang w:val="ru-RU"/>
              </w:rPr>
              <w:t>возможность:</w:t>
            </w:r>
          </w:p>
        </w:tc>
        <w:tc>
          <w:tcPr>
            <w:tcW w:w="2105" w:type="dxa"/>
            <w:tcBorders>
              <w:top w:val="single" w:sz="4" w:space="0" w:color="000000"/>
              <w:left w:val="single" w:sz="4" w:space="0" w:color="000000"/>
              <w:bottom w:val="single" w:sz="4" w:space="0" w:color="000000"/>
              <w:right w:val="single" w:sz="4" w:space="0" w:color="000000"/>
            </w:tcBorders>
            <w:hideMark/>
          </w:tcPr>
          <w:p w:rsidR="006262E3" w:rsidRPr="006262E3" w:rsidRDefault="006262E3" w:rsidP="006262E3">
            <w:pPr>
              <w:spacing w:line="242" w:lineRule="auto"/>
              <w:ind w:right="136"/>
              <w:rPr>
                <w:rFonts w:ascii="Times New Roman" w:eastAsia="Times New Roman" w:hAnsi="Times New Roman"/>
                <w:sz w:val="23"/>
              </w:rPr>
            </w:pPr>
            <w:r w:rsidRPr="006262E3">
              <w:rPr>
                <w:rFonts w:ascii="Times New Roman" w:eastAsia="Times New Roman" w:hAnsi="Times New Roman"/>
                <w:spacing w:val="-2"/>
                <w:sz w:val="23"/>
              </w:rPr>
              <w:t xml:space="preserve">Ведение официального </w:t>
            </w:r>
            <w:r w:rsidRPr="006262E3">
              <w:rPr>
                <w:rFonts w:ascii="Times New Roman" w:eastAsia="Times New Roman" w:hAnsi="Times New Roman"/>
                <w:sz w:val="23"/>
              </w:rPr>
              <w:t>сайта</w:t>
            </w:r>
            <w:r w:rsidRPr="006262E3">
              <w:rPr>
                <w:rFonts w:ascii="Times New Roman" w:eastAsia="Times New Roman" w:hAnsi="Times New Roman"/>
                <w:spacing w:val="-6"/>
                <w:sz w:val="23"/>
              </w:rPr>
              <w:t xml:space="preserve"> </w:t>
            </w:r>
            <w:r w:rsidRPr="006262E3">
              <w:rPr>
                <w:rFonts w:ascii="Times New Roman" w:eastAsia="Times New Roman" w:hAnsi="Times New Roman"/>
                <w:sz w:val="23"/>
              </w:rPr>
              <w:t>учреждения</w:t>
            </w:r>
          </w:p>
        </w:tc>
        <w:tc>
          <w:tcPr>
            <w:tcW w:w="7049" w:type="dxa"/>
            <w:tcBorders>
              <w:top w:val="single" w:sz="4" w:space="0" w:color="000000"/>
              <w:left w:val="single" w:sz="4" w:space="0" w:color="000000"/>
              <w:bottom w:val="single" w:sz="4" w:space="0" w:color="000000"/>
              <w:right w:val="single" w:sz="4" w:space="0" w:color="000000"/>
            </w:tcBorders>
            <w:hideMark/>
          </w:tcPr>
          <w:p w:rsidR="006262E3" w:rsidRPr="006262E3" w:rsidRDefault="006262E3" w:rsidP="006262E3">
            <w:pPr>
              <w:spacing w:line="242" w:lineRule="auto"/>
              <w:ind w:right="95"/>
              <w:jc w:val="both"/>
              <w:rPr>
                <w:rFonts w:ascii="Times New Roman" w:eastAsia="Times New Roman" w:hAnsi="Times New Roman"/>
                <w:sz w:val="23"/>
                <w:lang w:val="ru-RU"/>
              </w:rPr>
            </w:pPr>
            <w:r w:rsidRPr="006262E3">
              <w:rPr>
                <w:rFonts w:ascii="Times New Roman" w:eastAsia="Times New Roman" w:hAnsi="Times New Roman"/>
                <w:sz w:val="23"/>
                <w:lang w:val="ru-RU"/>
              </w:rPr>
              <w:t xml:space="preserve">Возможность ведения официального сайта обеспечивается через аппаратное и программное обеспечение кабинета директора, сеть </w:t>
            </w:r>
            <w:r w:rsidRPr="006262E3">
              <w:rPr>
                <w:rFonts w:ascii="Times New Roman" w:eastAsia="Times New Roman" w:hAnsi="Times New Roman"/>
                <w:spacing w:val="-2"/>
                <w:sz w:val="23"/>
                <w:lang w:val="ru-RU"/>
              </w:rPr>
              <w:t>Интернет.</w:t>
            </w:r>
          </w:p>
          <w:p w:rsidR="006262E3" w:rsidRPr="006262E3" w:rsidRDefault="006262E3" w:rsidP="006262E3">
            <w:pPr>
              <w:spacing w:line="262" w:lineRule="exact"/>
              <w:jc w:val="both"/>
              <w:rPr>
                <w:rFonts w:ascii="Times New Roman" w:eastAsia="Times New Roman" w:hAnsi="Times New Roman"/>
                <w:sz w:val="23"/>
                <w:lang w:val="ru-RU"/>
              </w:rPr>
            </w:pPr>
            <w:r w:rsidRPr="006262E3">
              <w:rPr>
                <w:rFonts w:ascii="Times New Roman" w:eastAsia="Times New Roman" w:hAnsi="Times New Roman"/>
                <w:sz w:val="23"/>
                <w:lang w:val="ru-RU"/>
              </w:rPr>
              <w:t>Адрес</w:t>
            </w:r>
            <w:r w:rsidRPr="006262E3">
              <w:rPr>
                <w:rFonts w:ascii="Times New Roman" w:eastAsia="Times New Roman" w:hAnsi="Times New Roman"/>
                <w:spacing w:val="6"/>
                <w:sz w:val="23"/>
                <w:lang w:val="ru-RU"/>
              </w:rPr>
              <w:t xml:space="preserve"> </w:t>
            </w:r>
            <w:r w:rsidRPr="006262E3">
              <w:rPr>
                <w:rFonts w:ascii="Times New Roman" w:eastAsia="Times New Roman" w:hAnsi="Times New Roman"/>
                <w:sz w:val="23"/>
                <w:lang w:val="ru-RU"/>
              </w:rPr>
              <w:t>сайта</w:t>
            </w:r>
            <w:r w:rsidRPr="006262E3">
              <w:rPr>
                <w:rFonts w:ascii="Times New Roman" w:eastAsia="Times New Roman" w:hAnsi="Times New Roman"/>
                <w:spacing w:val="6"/>
                <w:sz w:val="23"/>
                <w:lang w:val="ru-RU"/>
              </w:rPr>
              <w:t xml:space="preserve"> </w:t>
            </w:r>
            <w:r w:rsidRPr="006262E3">
              <w:rPr>
                <w:rFonts w:ascii="Times New Roman" w:eastAsia="Times New Roman" w:hAnsi="Times New Roman"/>
                <w:sz w:val="23"/>
                <w:lang w:val="ru-RU"/>
              </w:rPr>
              <w:t>в</w:t>
            </w:r>
            <w:r w:rsidRPr="006262E3">
              <w:rPr>
                <w:rFonts w:ascii="Times New Roman" w:eastAsia="Times New Roman" w:hAnsi="Times New Roman"/>
                <w:spacing w:val="7"/>
                <w:sz w:val="23"/>
                <w:lang w:val="ru-RU"/>
              </w:rPr>
              <w:t xml:space="preserve"> </w:t>
            </w:r>
            <w:r w:rsidRPr="006262E3">
              <w:rPr>
                <w:rFonts w:ascii="Times New Roman" w:eastAsia="Times New Roman" w:hAnsi="Times New Roman"/>
                <w:sz w:val="23"/>
                <w:lang w:val="ru-RU"/>
              </w:rPr>
              <w:t>сети</w:t>
            </w:r>
            <w:r w:rsidRPr="006262E3">
              <w:rPr>
                <w:rFonts w:ascii="Times New Roman" w:eastAsia="Times New Roman" w:hAnsi="Times New Roman"/>
                <w:spacing w:val="5"/>
                <w:sz w:val="23"/>
                <w:lang w:val="ru-RU"/>
              </w:rPr>
              <w:t xml:space="preserve"> </w:t>
            </w:r>
            <w:r w:rsidRPr="006262E3">
              <w:rPr>
                <w:rFonts w:ascii="Times New Roman" w:eastAsia="Times New Roman" w:hAnsi="Times New Roman"/>
                <w:sz w:val="23"/>
                <w:lang w:val="ru-RU"/>
              </w:rPr>
              <w:t>Интернет</w:t>
            </w:r>
            <w:r w:rsidRPr="006262E3">
              <w:rPr>
                <w:rFonts w:ascii="Times New Roman" w:eastAsia="Times New Roman" w:hAnsi="Times New Roman"/>
                <w:spacing w:val="3"/>
                <w:sz w:val="23"/>
                <w:lang w:val="ru-RU"/>
              </w:rPr>
              <w:t xml:space="preserve"> </w:t>
            </w:r>
            <w:hyperlink r:id="rId6" w:history="1">
              <w:r w:rsidRPr="006262E3">
                <w:rPr>
                  <w:rFonts w:ascii="Times New Roman" w:eastAsia="Times New Roman" w:hAnsi="Times New Roman"/>
                  <w:b/>
                  <w:bCs/>
                  <w:color w:val="0000FF"/>
                  <w:u w:val="single"/>
                </w:rPr>
                <w:t>https</w:t>
              </w:r>
              <w:r w:rsidRPr="006262E3">
                <w:rPr>
                  <w:rFonts w:ascii="Times New Roman" w:eastAsia="Times New Roman" w:hAnsi="Times New Roman"/>
                  <w:b/>
                  <w:bCs/>
                  <w:color w:val="0000FF"/>
                  <w:u w:val="single"/>
                  <w:lang w:val="ru-RU"/>
                </w:rPr>
                <w:t>://</w:t>
              </w:r>
              <w:r w:rsidRPr="006262E3">
                <w:rPr>
                  <w:rFonts w:ascii="Times New Roman" w:eastAsia="Times New Roman" w:hAnsi="Times New Roman"/>
                  <w:b/>
                  <w:bCs/>
                  <w:color w:val="0000FF"/>
                  <w:u w:val="single"/>
                </w:rPr>
                <w:t>sh</w:t>
              </w:r>
              <w:r w:rsidRPr="006262E3">
                <w:rPr>
                  <w:rFonts w:ascii="Times New Roman" w:eastAsia="Times New Roman" w:hAnsi="Times New Roman"/>
                  <w:b/>
                  <w:bCs/>
                  <w:color w:val="0000FF"/>
                  <w:u w:val="single"/>
                  <w:lang w:val="ru-RU"/>
                </w:rPr>
                <w:t>-</w:t>
              </w:r>
              <w:r w:rsidRPr="006262E3">
                <w:rPr>
                  <w:rFonts w:ascii="Times New Roman" w:eastAsia="Times New Roman" w:hAnsi="Times New Roman"/>
                  <w:b/>
                  <w:bCs/>
                  <w:color w:val="0000FF"/>
                  <w:u w:val="single"/>
                </w:rPr>
                <w:t>boevogorskaya</w:t>
              </w:r>
              <w:r w:rsidRPr="006262E3">
                <w:rPr>
                  <w:rFonts w:ascii="Times New Roman" w:eastAsia="Times New Roman" w:hAnsi="Times New Roman"/>
                  <w:b/>
                  <w:bCs/>
                  <w:color w:val="0000FF"/>
                  <w:u w:val="single"/>
                  <w:lang w:val="ru-RU"/>
                </w:rPr>
                <w:t>-</w:t>
              </w:r>
              <w:r w:rsidRPr="006262E3">
                <w:rPr>
                  <w:rFonts w:ascii="Times New Roman" w:eastAsia="Times New Roman" w:hAnsi="Times New Roman"/>
                  <w:b/>
                  <w:bCs/>
                  <w:color w:val="0000FF"/>
                  <w:u w:val="single"/>
                </w:rPr>
                <w:t>r</w:t>
              </w:r>
              <w:r w:rsidRPr="006262E3">
                <w:rPr>
                  <w:rFonts w:ascii="Times New Roman" w:eastAsia="Times New Roman" w:hAnsi="Times New Roman"/>
                  <w:b/>
                  <w:bCs/>
                  <w:color w:val="0000FF"/>
                  <w:u w:val="single"/>
                  <w:lang w:val="ru-RU"/>
                </w:rPr>
                <w:t>56.</w:t>
              </w:r>
              <w:r w:rsidRPr="006262E3">
                <w:rPr>
                  <w:rFonts w:ascii="Times New Roman" w:eastAsia="Times New Roman" w:hAnsi="Times New Roman"/>
                  <w:b/>
                  <w:bCs/>
                  <w:color w:val="0000FF"/>
                  <w:u w:val="single"/>
                </w:rPr>
                <w:t>gosweb</w:t>
              </w:r>
              <w:r w:rsidRPr="006262E3">
                <w:rPr>
                  <w:rFonts w:ascii="Times New Roman" w:eastAsia="Times New Roman" w:hAnsi="Times New Roman"/>
                  <w:b/>
                  <w:bCs/>
                  <w:color w:val="0000FF"/>
                  <w:u w:val="single"/>
                  <w:lang w:val="ru-RU"/>
                </w:rPr>
                <w:t>.</w:t>
              </w:r>
              <w:r w:rsidRPr="006262E3">
                <w:rPr>
                  <w:rFonts w:ascii="Times New Roman" w:eastAsia="Times New Roman" w:hAnsi="Times New Roman"/>
                  <w:b/>
                  <w:bCs/>
                  <w:color w:val="0000FF"/>
                  <w:u w:val="single"/>
                </w:rPr>
                <w:t>gosuslugi</w:t>
              </w:r>
              <w:r w:rsidRPr="006262E3">
                <w:rPr>
                  <w:rFonts w:ascii="Times New Roman" w:eastAsia="Times New Roman" w:hAnsi="Times New Roman"/>
                  <w:b/>
                  <w:bCs/>
                  <w:color w:val="0000FF"/>
                  <w:u w:val="single"/>
                  <w:lang w:val="ru-RU"/>
                </w:rPr>
                <w:t>.</w:t>
              </w:r>
              <w:r w:rsidRPr="006262E3">
                <w:rPr>
                  <w:rFonts w:ascii="Times New Roman" w:eastAsia="Times New Roman" w:hAnsi="Times New Roman"/>
                  <w:b/>
                  <w:bCs/>
                  <w:color w:val="0000FF"/>
                  <w:u w:val="single"/>
                </w:rPr>
                <w:t>ru</w:t>
              </w:r>
            </w:hyperlink>
          </w:p>
          <w:p w:rsidR="006262E3" w:rsidRPr="006262E3" w:rsidRDefault="006262E3" w:rsidP="006262E3">
            <w:pPr>
              <w:spacing w:line="252" w:lineRule="exact"/>
              <w:jc w:val="both"/>
              <w:rPr>
                <w:rFonts w:ascii="Times New Roman" w:eastAsia="Times New Roman" w:hAnsi="Times New Roman"/>
                <w:sz w:val="23"/>
                <w:lang w:val="ru-RU"/>
              </w:rPr>
            </w:pPr>
            <w:r w:rsidRPr="006262E3">
              <w:rPr>
                <w:rFonts w:ascii="Times New Roman" w:eastAsia="Times New Roman" w:hAnsi="Times New Roman"/>
                <w:sz w:val="23"/>
                <w:lang w:val="ru-RU"/>
              </w:rPr>
              <w:t>Сайт</w:t>
            </w:r>
            <w:r w:rsidRPr="006262E3">
              <w:rPr>
                <w:rFonts w:ascii="Times New Roman" w:eastAsia="Times New Roman" w:hAnsi="Times New Roman"/>
                <w:spacing w:val="-1"/>
                <w:sz w:val="23"/>
                <w:lang w:val="ru-RU"/>
              </w:rPr>
              <w:t xml:space="preserve"> </w:t>
            </w:r>
            <w:r w:rsidRPr="006262E3">
              <w:rPr>
                <w:rFonts w:ascii="Times New Roman" w:eastAsia="Times New Roman" w:hAnsi="Times New Roman"/>
                <w:sz w:val="23"/>
                <w:lang w:val="ru-RU"/>
              </w:rPr>
              <w:t>обновляется</w:t>
            </w:r>
            <w:r w:rsidRPr="006262E3">
              <w:rPr>
                <w:rFonts w:ascii="Times New Roman" w:eastAsia="Times New Roman" w:hAnsi="Times New Roman"/>
                <w:spacing w:val="5"/>
                <w:sz w:val="23"/>
                <w:lang w:val="ru-RU"/>
              </w:rPr>
              <w:t xml:space="preserve"> </w:t>
            </w:r>
            <w:r w:rsidRPr="006262E3">
              <w:rPr>
                <w:rFonts w:ascii="Times New Roman" w:eastAsia="Times New Roman" w:hAnsi="Times New Roman"/>
                <w:sz w:val="23"/>
                <w:lang w:val="ru-RU"/>
              </w:rPr>
              <w:t>не реже</w:t>
            </w:r>
            <w:r w:rsidRPr="006262E3">
              <w:rPr>
                <w:rFonts w:ascii="Times New Roman" w:eastAsia="Times New Roman" w:hAnsi="Times New Roman"/>
                <w:spacing w:val="1"/>
                <w:sz w:val="23"/>
                <w:lang w:val="ru-RU"/>
              </w:rPr>
              <w:t xml:space="preserve"> </w:t>
            </w:r>
            <w:r w:rsidRPr="006262E3">
              <w:rPr>
                <w:rFonts w:ascii="Times New Roman" w:eastAsia="Times New Roman" w:hAnsi="Times New Roman"/>
                <w:sz w:val="23"/>
                <w:lang w:val="ru-RU"/>
              </w:rPr>
              <w:t>чем</w:t>
            </w:r>
            <w:r w:rsidRPr="006262E3">
              <w:rPr>
                <w:rFonts w:ascii="Times New Roman" w:eastAsia="Times New Roman" w:hAnsi="Times New Roman"/>
                <w:spacing w:val="3"/>
                <w:sz w:val="23"/>
                <w:lang w:val="ru-RU"/>
              </w:rPr>
              <w:t xml:space="preserve"> </w:t>
            </w:r>
            <w:r w:rsidRPr="006262E3">
              <w:rPr>
                <w:rFonts w:ascii="Times New Roman" w:eastAsia="Times New Roman" w:hAnsi="Times New Roman"/>
                <w:sz w:val="23"/>
                <w:lang w:val="ru-RU"/>
              </w:rPr>
              <w:t>один раз в</w:t>
            </w:r>
            <w:r w:rsidRPr="006262E3">
              <w:rPr>
                <w:rFonts w:ascii="Times New Roman" w:eastAsia="Times New Roman" w:hAnsi="Times New Roman"/>
                <w:spacing w:val="6"/>
                <w:sz w:val="23"/>
                <w:lang w:val="ru-RU"/>
              </w:rPr>
              <w:t xml:space="preserve"> </w:t>
            </w:r>
            <w:r w:rsidRPr="006262E3">
              <w:rPr>
                <w:rFonts w:ascii="Times New Roman" w:eastAsia="Times New Roman" w:hAnsi="Times New Roman"/>
                <w:sz w:val="23"/>
                <w:lang w:val="ru-RU"/>
              </w:rPr>
              <w:t>две</w:t>
            </w:r>
            <w:r w:rsidRPr="006262E3">
              <w:rPr>
                <w:rFonts w:ascii="Times New Roman" w:eastAsia="Times New Roman" w:hAnsi="Times New Roman"/>
                <w:spacing w:val="2"/>
                <w:sz w:val="23"/>
                <w:lang w:val="ru-RU"/>
              </w:rPr>
              <w:t xml:space="preserve"> </w:t>
            </w:r>
            <w:r w:rsidRPr="006262E3">
              <w:rPr>
                <w:rFonts w:ascii="Times New Roman" w:eastAsia="Times New Roman" w:hAnsi="Times New Roman"/>
                <w:spacing w:val="-2"/>
                <w:sz w:val="23"/>
                <w:lang w:val="ru-RU"/>
              </w:rPr>
              <w:t>недели.</w:t>
            </w:r>
          </w:p>
        </w:tc>
      </w:tr>
      <w:tr w:rsidR="006262E3" w:rsidRPr="006262E3" w:rsidTr="006262E3">
        <w:trPr>
          <w:trHeight w:val="1881"/>
        </w:trPr>
        <w:tc>
          <w:tcPr>
            <w:tcW w:w="5472" w:type="dxa"/>
            <w:tcBorders>
              <w:top w:val="single" w:sz="4" w:space="0" w:color="000000"/>
              <w:left w:val="single" w:sz="4" w:space="0" w:color="000000"/>
              <w:bottom w:val="single" w:sz="4" w:space="0" w:color="000000"/>
              <w:right w:val="single" w:sz="4" w:space="0" w:color="000000"/>
            </w:tcBorders>
          </w:tcPr>
          <w:p w:rsidR="006262E3" w:rsidRPr="006262E3" w:rsidRDefault="006262E3" w:rsidP="006262E3">
            <w:pPr>
              <w:rPr>
                <w:rFonts w:ascii="Times New Roman" w:eastAsia="Times New Roman" w:hAnsi="Times New Roman"/>
                <w:lang w:val="ru-RU"/>
              </w:rPr>
            </w:pPr>
          </w:p>
        </w:tc>
        <w:tc>
          <w:tcPr>
            <w:tcW w:w="2105" w:type="dxa"/>
            <w:tcBorders>
              <w:top w:val="single" w:sz="4" w:space="0" w:color="000000"/>
              <w:left w:val="single" w:sz="4" w:space="0" w:color="000000"/>
              <w:bottom w:val="single" w:sz="4" w:space="0" w:color="000000"/>
              <w:right w:val="single" w:sz="4" w:space="0" w:color="000000"/>
            </w:tcBorders>
            <w:hideMark/>
          </w:tcPr>
          <w:p w:rsidR="006262E3" w:rsidRPr="006262E3" w:rsidRDefault="006262E3" w:rsidP="006262E3">
            <w:pPr>
              <w:spacing w:line="242" w:lineRule="auto"/>
              <w:ind w:right="136"/>
              <w:rPr>
                <w:rFonts w:ascii="Times New Roman" w:eastAsia="Times New Roman" w:hAnsi="Times New Roman"/>
                <w:sz w:val="23"/>
              </w:rPr>
            </w:pPr>
            <w:r w:rsidRPr="006262E3">
              <w:rPr>
                <w:rFonts w:ascii="Times New Roman" w:eastAsia="Times New Roman" w:hAnsi="Times New Roman"/>
                <w:sz w:val="23"/>
              </w:rPr>
              <w:t xml:space="preserve">Доступа к </w:t>
            </w:r>
            <w:r w:rsidRPr="006262E3">
              <w:rPr>
                <w:rFonts w:ascii="Times New Roman" w:eastAsia="Times New Roman" w:hAnsi="Times New Roman"/>
                <w:spacing w:val="-2"/>
                <w:sz w:val="23"/>
              </w:rPr>
              <w:t>школьной библиотеке</w:t>
            </w:r>
          </w:p>
        </w:tc>
        <w:tc>
          <w:tcPr>
            <w:tcW w:w="7049" w:type="dxa"/>
            <w:tcBorders>
              <w:top w:val="single" w:sz="4" w:space="0" w:color="000000"/>
              <w:left w:val="single" w:sz="4" w:space="0" w:color="000000"/>
              <w:bottom w:val="single" w:sz="4" w:space="0" w:color="000000"/>
              <w:right w:val="single" w:sz="4" w:space="0" w:color="000000"/>
            </w:tcBorders>
            <w:hideMark/>
          </w:tcPr>
          <w:p w:rsidR="006262E3" w:rsidRPr="006262E3" w:rsidRDefault="006262E3" w:rsidP="006262E3">
            <w:pPr>
              <w:spacing w:line="242" w:lineRule="auto"/>
              <w:ind w:right="93"/>
              <w:jc w:val="both"/>
              <w:rPr>
                <w:rFonts w:ascii="Times New Roman" w:eastAsia="Times New Roman" w:hAnsi="Times New Roman"/>
                <w:sz w:val="23"/>
                <w:lang w:val="ru-RU"/>
              </w:rPr>
            </w:pPr>
            <w:r w:rsidRPr="006262E3">
              <w:rPr>
                <w:rFonts w:ascii="Times New Roman" w:eastAsia="Times New Roman" w:hAnsi="Times New Roman"/>
                <w:sz w:val="23"/>
                <w:lang w:val="ru-RU"/>
              </w:rPr>
              <w:t>Материально-техническое оснащение школьной библиотеки обеспечивает доступ к современными словарно-справочными изданиями на традиционных (печатных) носителях:</w:t>
            </w:r>
          </w:p>
          <w:p w:rsidR="006262E3" w:rsidRPr="006262E3" w:rsidRDefault="006262E3" w:rsidP="003A3DC9">
            <w:pPr>
              <w:numPr>
                <w:ilvl w:val="0"/>
                <w:numId w:val="3"/>
              </w:numPr>
              <w:tabs>
                <w:tab w:val="left" w:pos="302"/>
              </w:tabs>
              <w:spacing w:line="262" w:lineRule="exact"/>
              <w:ind w:left="301"/>
              <w:jc w:val="both"/>
              <w:rPr>
                <w:rFonts w:ascii="Times New Roman" w:eastAsia="Times New Roman" w:hAnsi="Times New Roman"/>
                <w:sz w:val="23"/>
              </w:rPr>
            </w:pPr>
            <w:r w:rsidRPr="006262E3">
              <w:rPr>
                <w:rFonts w:ascii="Times New Roman" w:eastAsia="Times New Roman" w:hAnsi="Times New Roman"/>
                <w:spacing w:val="-2"/>
                <w:sz w:val="23"/>
              </w:rPr>
              <w:t>энциклопедиям;</w:t>
            </w:r>
          </w:p>
          <w:p w:rsidR="006262E3" w:rsidRPr="006262E3" w:rsidRDefault="006262E3" w:rsidP="003A3DC9">
            <w:pPr>
              <w:numPr>
                <w:ilvl w:val="0"/>
                <w:numId w:val="3"/>
              </w:numPr>
              <w:tabs>
                <w:tab w:val="left" w:pos="245"/>
              </w:tabs>
              <w:ind w:left="244" w:hanging="138"/>
              <w:jc w:val="both"/>
              <w:rPr>
                <w:rFonts w:ascii="Times New Roman" w:eastAsia="Times New Roman" w:hAnsi="Times New Roman"/>
                <w:sz w:val="23"/>
              </w:rPr>
            </w:pPr>
            <w:r w:rsidRPr="006262E3">
              <w:rPr>
                <w:rFonts w:ascii="Times New Roman" w:eastAsia="Times New Roman" w:hAnsi="Times New Roman"/>
                <w:sz w:val="23"/>
              </w:rPr>
              <w:t>словарям</w:t>
            </w:r>
            <w:r w:rsidRPr="006262E3">
              <w:rPr>
                <w:rFonts w:ascii="Times New Roman" w:eastAsia="Times New Roman" w:hAnsi="Times New Roman"/>
                <w:spacing w:val="-9"/>
                <w:sz w:val="23"/>
              </w:rPr>
              <w:t xml:space="preserve"> </w:t>
            </w:r>
            <w:r w:rsidRPr="006262E3">
              <w:rPr>
                <w:rFonts w:ascii="Times New Roman" w:eastAsia="Times New Roman" w:hAnsi="Times New Roman"/>
                <w:sz w:val="23"/>
              </w:rPr>
              <w:t>и</w:t>
            </w:r>
            <w:r w:rsidRPr="006262E3">
              <w:rPr>
                <w:rFonts w:ascii="Times New Roman" w:eastAsia="Times New Roman" w:hAnsi="Times New Roman"/>
                <w:spacing w:val="-8"/>
                <w:sz w:val="23"/>
              </w:rPr>
              <w:t xml:space="preserve"> </w:t>
            </w:r>
            <w:r w:rsidRPr="006262E3">
              <w:rPr>
                <w:rFonts w:ascii="Times New Roman" w:eastAsia="Times New Roman" w:hAnsi="Times New Roman"/>
                <w:spacing w:val="-2"/>
                <w:sz w:val="23"/>
              </w:rPr>
              <w:t>справочникам;</w:t>
            </w:r>
          </w:p>
          <w:p w:rsidR="006262E3" w:rsidRPr="006262E3" w:rsidRDefault="006262E3" w:rsidP="003A3DC9">
            <w:pPr>
              <w:numPr>
                <w:ilvl w:val="0"/>
                <w:numId w:val="3"/>
              </w:numPr>
              <w:tabs>
                <w:tab w:val="left" w:pos="353"/>
              </w:tabs>
              <w:spacing w:line="270" w:lineRule="atLeast"/>
              <w:ind w:right="93"/>
              <w:jc w:val="both"/>
              <w:rPr>
                <w:rFonts w:ascii="Times New Roman" w:eastAsia="Times New Roman" w:hAnsi="Times New Roman"/>
                <w:sz w:val="23"/>
                <w:lang w:val="ru-RU"/>
              </w:rPr>
            </w:pPr>
            <w:r w:rsidRPr="006262E3">
              <w:rPr>
                <w:rFonts w:ascii="Times New Roman" w:eastAsia="Times New Roman" w:hAnsi="Times New Roman"/>
                <w:sz w:val="23"/>
                <w:lang w:val="ru-RU"/>
              </w:rPr>
              <w:t>электронные ресурсы (электронные учебники,</w:t>
            </w:r>
            <w:r w:rsidRPr="006262E3">
              <w:rPr>
                <w:rFonts w:ascii="Times New Roman" w:eastAsia="Times New Roman" w:hAnsi="Times New Roman"/>
                <w:spacing w:val="40"/>
                <w:sz w:val="23"/>
                <w:lang w:val="ru-RU"/>
              </w:rPr>
              <w:t xml:space="preserve"> </w:t>
            </w:r>
            <w:r w:rsidRPr="006262E3">
              <w:rPr>
                <w:rFonts w:ascii="Times New Roman" w:eastAsia="Times New Roman" w:hAnsi="Times New Roman"/>
                <w:sz w:val="23"/>
                <w:lang w:val="ru-RU"/>
              </w:rPr>
              <w:t>электронные атласы,</w:t>
            </w:r>
            <w:r w:rsidRPr="006262E3">
              <w:rPr>
                <w:rFonts w:ascii="Times New Roman" w:eastAsia="Times New Roman" w:hAnsi="Times New Roman"/>
                <w:spacing w:val="59"/>
                <w:sz w:val="23"/>
                <w:lang w:val="ru-RU"/>
              </w:rPr>
              <w:t xml:space="preserve">  </w:t>
            </w:r>
            <w:r w:rsidRPr="006262E3">
              <w:rPr>
                <w:rFonts w:ascii="Times New Roman" w:eastAsia="Times New Roman" w:hAnsi="Times New Roman"/>
                <w:sz w:val="23"/>
                <w:lang w:val="ru-RU"/>
              </w:rPr>
              <w:t>биогеографические</w:t>
            </w:r>
            <w:r w:rsidRPr="006262E3">
              <w:rPr>
                <w:rFonts w:ascii="Times New Roman" w:eastAsia="Times New Roman" w:hAnsi="Times New Roman"/>
                <w:spacing w:val="59"/>
                <w:sz w:val="23"/>
                <w:lang w:val="ru-RU"/>
              </w:rPr>
              <w:t xml:space="preserve">  </w:t>
            </w:r>
            <w:r w:rsidRPr="006262E3">
              <w:rPr>
                <w:rFonts w:ascii="Times New Roman" w:eastAsia="Times New Roman" w:hAnsi="Times New Roman"/>
                <w:sz w:val="23"/>
                <w:lang w:val="ru-RU"/>
              </w:rPr>
              <w:t>карты,</w:t>
            </w:r>
            <w:r w:rsidRPr="006262E3">
              <w:rPr>
                <w:rFonts w:ascii="Times New Roman" w:eastAsia="Times New Roman" w:hAnsi="Times New Roman"/>
                <w:spacing w:val="58"/>
                <w:sz w:val="23"/>
                <w:lang w:val="ru-RU"/>
              </w:rPr>
              <w:t xml:space="preserve">  </w:t>
            </w:r>
            <w:r w:rsidRPr="006262E3">
              <w:rPr>
                <w:rFonts w:ascii="Times New Roman" w:eastAsia="Times New Roman" w:hAnsi="Times New Roman"/>
                <w:sz w:val="23"/>
                <w:lang w:val="ru-RU"/>
              </w:rPr>
              <w:t>виртуальные</w:t>
            </w:r>
            <w:r w:rsidRPr="006262E3">
              <w:rPr>
                <w:rFonts w:ascii="Times New Roman" w:eastAsia="Times New Roman" w:hAnsi="Times New Roman"/>
                <w:spacing w:val="59"/>
                <w:sz w:val="23"/>
                <w:lang w:val="ru-RU"/>
              </w:rPr>
              <w:t xml:space="preserve">  </w:t>
            </w:r>
            <w:r w:rsidRPr="006262E3">
              <w:rPr>
                <w:rFonts w:ascii="Times New Roman" w:eastAsia="Times New Roman" w:hAnsi="Times New Roman"/>
                <w:spacing w:val="-2"/>
                <w:sz w:val="23"/>
                <w:lang w:val="ru-RU"/>
              </w:rPr>
              <w:t>лаборатории,</w:t>
            </w:r>
          </w:p>
        </w:tc>
      </w:tr>
    </w:tbl>
    <w:p w:rsidR="006262E3" w:rsidRPr="006262E3" w:rsidRDefault="006262E3" w:rsidP="006262E3">
      <w:pPr>
        <w:spacing w:after="0" w:line="240" w:lineRule="auto"/>
        <w:rPr>
          <w:rFonts w:ascii="Times New Roman" w:eastAsia="Times New Roman" w:hAnsi="Times New Roman" w:cs="Times New Roman"/>
          <w:sz w:val="23"/>
        </w:rPr>
        <w:sectPr w:rsidR="006262E3" w:rsidRPr="006262E3">
          <w:pgSz w:w="16840" w:h="11900" w:orient="landscape"/>
          <w:pgMar w:top="800" w:right="860" w:bottom="540" w:left="420" w:header="0" w:footer="312" w:gutter="0"/>
          <w:cols w:space="720"/>
        </w:sectPr>
      </w:pPr>
    </w:p>
    <w:p w:rsidR="006262E3" w:rsidRPr="006262E3" w:rsidRDefault="006262E3" w:rsidP="006262E3">
      <w:pPr>
        <w:widowControl w:val="0"/>
        <w:autoSpaceDE w:val="0"/>
        <w:autoSpaceDN w:val="0"/>
        <w:spacing w:before="6" w:after="0" w:line="240" w:lineRule="auto"/>
        <w:rPr>
          <w:rFonts w:ascii="Times New Roman" w:eastAsia="Times New Roman" w:hAnsi="Times New Roman" w:cs="Times New Roman"/>
          <w:b/>
          <w:i/>
          <w:sz w:val="2"/>
          <w:szCs w:val="23"/>
        </w:rPr>
      </w:pPr>
    </w:p>
    <w:tbl>
      <w:tblPr>
        <w:tblStyle w:val="TableNormal"/>
        <w:tblW w:w="0" w:type="auto"/>
        <w:tblInd w:w="4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72"/>
        <w:gridCol w:w="2105"/>
        <w:gridCol w:w="7049"/>
      </w:tblGrid>
      <w:tr w:rsidR="006262E3" w:rsidRPr="006262E3" w:rsidTr="006262E3">
        <w:trPr>
          <w:trHeight w:val="804"/>
        </w:trPr>
        <w:tc>
          <w:tcPr>
            <w:tcW w:w="5472" w:type="dxa"/>
            <w:tcBorders>
              <w:top w:val="single" w:sz="4" w:space="0" w:color="000000"/>
              <w:left w:val="single" w:sz="4" w:space="0" w:color="000000"/>
              <w:bottom w:val="single" w:sz="4" w:space="0" w:color="000000"/>
              <w:right w:val="single" w:sz="4" w:space="0" w:color="000000"/>
            </w:tcBorders>
          </w:tcPr>
          <w:p w:rsidR="006262E3" w:rsidRPr="006262E3" w:rsidRDefault="006262E3" w:rsidP="006262E3">
            <w:pPr>
              <w:rPr>
                <w:rFonts w:ascii="Times New Roman" w:eastAsia="Times New Roman" w:hAnsi="Times New Roman"/>
                <w:lang w:val="ru-RU"/>
              </w:rPr>
            </w:pPr>
          </w:p>
        </w:tc>
        <w:tc>
          <w:tcPr>
            <w:tcW w:w="2105" w:type="dxa"/>
            <w:tcBorders>
              <w:top w:val="single" w:sz="4" w:space="0" w:color="000000"/>
              <w:left w:val="single" w:sz="4" w:space="0" w:color="000000"/>
              <w:bottom w:val="single" w:sz="4" w:space="0" w:color="000000"/>
              <w:right w:val="single" w:sz="4" w:space="0" w:color="000000"/>
            </w:tcBorders>
          </w:tcPr>
          <w:p w:rsidR="006262E3" w:rsidRPr="006262E3" w:rsidRDefault="006262E3" w:rsidP="006262E3">
            <w:pPr>
              <w:rPr>
                <w:rFonts w:ascii="Times New Roman" w:eastAsia="Times New Roman" w:hAnsi="Times New Roman"/>
                <w:lang w:val="ru-RU"/>
              </w:rPr>
            </w:pPr>
          </w:p>
        </w:tc>
        <w:tc>
          <w:tcPr>
            <w:tcW w:w="7049" w:type="dxa"/>
            <w:tcBorders>
              <w:top w:val="single" w:sz="4" w:space="0" w:color="000000"/>
              <w:left w:val="single" w:sz="4" w:space="0" w:color="000000"/>
              <w:bottom w:val="single" w:sz="4" w:space="0" w:color="000000"/>
              <w:right w:val="single" w:sz="4" w:space="0" w:color="000000"/>
            </w:tcBorders>
            <w:hideMark/>
          </w:tcPr>
          <w:p w:rsidR="006262E3" w:rsidRPr="006262E3" w:rsidRDefault="006262E3" w:rsidP="006262E3">
            <w:pPr>
              <w:spacing w:line="242" w:lineRule="auto"/>
              <w:rPr>
                <w:rFonts w:ascii="Times New Roman" w:eastAsia="Times New Roman" w:hAnsi="Times New Roman"/>
                <w:sz w:val="23"/>
                <w:lang w:val="ru-RU"/>
              </w:rPr>
            </w:pPr>
            <w:r w:rsidRPr="006262E3">
              <w:rPr>
                <w:rFonts w:ascii="Times New Roman" w:eastAsia="Times New Roman" w:hAnsi="Times New Roman"/>
                <w:sz w:val="23"/>
                <w:lang w:val="ru-RU"/>
              </w:rPr>
              <w:t>интерактивные</w:t>
            </w:r>
            <w:r w:rsidRPr="006262E3">
              <w:rPr>
                <w:rFonts w:ascii="Times New Roman" w:eastAsia="Times New Roman" w:hAnsi="Times New Roman"/>
                <w:spacing w:val="40"/>
                <w:sz w:val="23"/>
                <w:lang w:val="ru-RU"/>
              </w:rPr>
              <w:t xml:space="preserve"> </w:t>
            </w:r>
            <w:r w:rsidRPr="006262E3">
              <w:rPr>
                <w:rFonts w:ascii="Times New Roman" w:eastAsia="Times New Roman" w:hAnsi="Times New Roman"/>
                <w:sz w:val="23"/>
                <w:lang w:val="ru-RU"/>
              </w:rPr>
              <w:t>курсы</w:t>
            </w:r>
            <w:r w:rsidRPr="006262E3">
              <w:rPr>
                <w:rFonts w:ascii="Times New Roman" w:eastAsia="Times New Roman" w:hAnsi="Times New Roman"/>
                <w:spacing w:val="40"/>
                <w:sz w:val="23"/>
                <w:lang w:val="ru-RU"/>
              </w:rPr>
              <w:t xml:space="preserve"> </w:t>
            </w:r>
            <w:r w:rsidRPr="006262E3">
              <w:rPr>
                <w:rFonts w:ascii="Times New Roman" w:eastAsia="Times New Roman" w:hAnsi="Times New Roman"/>
                <w:sz w:val="23"/>
                <w:lang w:val="ru-RU"/>
              </w:rPr>
              <w:t>по</w:t>
            </w:r>
            <w:r w:rsidRPr="006262E3">
              <w:rPr>
                <w:rFonts w:ascii="Times New Roman" w:eastAsia="Times New Roman" w:hAnsi="Times New Roman"/>
                <w:spacing w:val="40"/>
                <w:sz w:val="23"/>
                <w:lang w:val="ru-RU"/>
              </w:rPr>
              <w:t xml:space="preserve"> </w:t>
            </w:r>
            <w:r w:rsidRPr="006262E3">
              <w:rPr>
                <w:rFonts w:ascii="Times New Roman" w:eastAsia="Times New Roman" w:hAnsi="Times New Roman"/>
                <w:sz w:val="23"/>
                <w:lang w:val="ru-RU"/>
              </w:rPr>
              <w:t>предметам,</w:t>
            </w:r>
            <w:r w:rsidRPr="006262E3">
              <w:rPr>
                <w:rFonts w:ascii="Times New Roman" w:eastAsia="Times New Roman" w:hAnsi="Times New Roman"/>
                <w:spacing w:val="40"/>
                <w:sz w:val="23"/>
                <w:lang w:val="ru-RU"/>
              </w:rPr>
              <w:t xml:space="preserve"> </w:t>
            </w:r>
            <w:r w:rsidRPr="006262E3">
              <w:rPr>
                <w:rFonts w:ascii="Times New Roman" w:eastAsia="Times New Roman" w:hAnsi="Times New Roman"/>
                <w:sz w:val="23"/>
                <w:lang w:val="ru-RU"/>
              </w:rPr>
              <w:t>образовательные</w:t>
            </w:r>
            <w:r w:rsidRPr="006262E3">
              <w:rPr>
                <w:rFonts w:ascii="Times New Roman" w:eastAsia="Times New Roman" w:hAnsi="Times New Roman"/>
                <w:spacing w:val="40"/>
                <w:sz w:val="23"/>
                <w:lang w:val="ru-RU"/>
              </w:rPr>
              <w:t xml:space="preserve"> </w:t>
            </w:r>
            <w:r w:rsidRPr="006262E3">
              <w:rPr>
                <w:rFonts w:ascii="Times New Roman" w:eastAsia="Times New Roman" w:hAnsi="Times New Roman"/>
                <w:sz w:val="23"/>
                <w:lang w:val="ru-RU"/>
              </w:rPr>
              <w:t>коллекции, видеофильмы).</w:t>
            </w:r>
            <w:r w:rsidRPr="006262E3">
              <w:rPr>
                <w:rFonts w:ascii="Times New Roman" w:eastAsia="Times New Roman" w:hAnsi="Times New Roman"/>
                <w:spacing w:val="29"/>
                <w:sz w:val="23"/>
                <w:lang w:val="ru-RU"/>
              </w:rPr>
              <w:t xml:space="preserve">  </w:t>
            </w:r>
            <w:r w:rsidRPr="006262E3">
              <w:rPr>
                <w:rFonts w:ascii="Times New Roman" w:eastAsia="Times New Roman" w:hAnsi="Times New Roman"/>
                <w:sz w:val="23"/>
                <w:lang w:val="ru-RU"/>
              </w:rPr>
              <w:t>Школьная</w:t>
            </w:r>
            <w:r w:rsidRPr="006262E3">
              <w:rPr>
                <w:rFonts w:ascii="Times New Roman" w:eastAsia="Times New Roman" w:hAnsi="Times New Roman"/>
                <w:spacing w:val="31"/>
                <w:sz w:val="23"/>
                <w:lang w:val="ru-RU"/>
              </w:rPr>
              <w:t xml:space="preserve"> </w:t>
            </w:r>
            <w:r w:rsidRPr="006262E3">
              <w:rPr>
                <w:rFonts w:ascii="Times New Roman" w:eastAsia="Times New Roman" w:hAnsi="Times New Roman"/>
                <w:sz w:val="23"/>
                <w:lang w:val="ru-RU"/>
              </w:rPr>
              <w:t>библиотека</w:t>
            </w:r>
            <w:r w:rsidRPr="006262E3">
              <w:rPr>
                <w:rFonts w:ascii="Times New Roman" w:eastAsia="Times New Roman" w:hAnsi="Times New Roman"/>
                <w:spacing w:val="25"/>
                <w:sz w:val="23"/>
                <w:lang w:val="ru-RU"/>
              </w:rPr>
              <w:t xml:space="preserve"> </w:t>
            </w:r>
            <w:r w:rsidRPr="006262E3">
              <w:rPr>
                <w:rFonts w:ascii="Times New Roman" w:eastAsia="Times New Roman" w:hAnsi="Times New Roman"/>
                <w:sz w:val="23"/>
                <w:lang w:val="ru-RU"/>
              </w:rPr>
              <w:t>не</w:t>
            </w:r>
            <w:r w:rsidRPr="006262E3">
              <w:rPr>
                <w:rFonts w:ascii="Times New Roman" w:eastAsia="Times New Roman" w:hAnsi="Times New Roman"/>
                <w:spacing w:val="27"/>
                <w:sz w:val="23"/>
                <w:lang w:val="ru-RU"/>
              </w:rPr>
              <w:t xml:space="preserve"> </w:t>
            </w:r>
            <w:r w:rsidRPr="006262E3">
              <w:rPr>
                <w:rFonts w:ascii="Times New Roman" w:eastAsia="Times New Roman" w:hAnsi="Times New Roman"/>
                <w:sz w:val="23"/>
                <w:lang w:val="ru-RU"/>
              </w:rPr>
              <w:t>подключена</w:t>
            </w:r>
            <w:r w:rsidRPr="006262E3">
              <w:rPr>
                <w:rFonts w:ascii="Times New Roman" w:eastAsia="Times New Roman" w:hAnsi="Times New Roman"/>
                <w:spacing w:val="28"/>
                <w:sz w:val="23"/>
                <w:lang w:val="ru-RU"/>
              </w:rPr>
              <w:t xml:space="preserve"> </w:t>
            </w:r>
            <w:r w:rsidRPr="006262E3">
              <w:rPr>
                <w:rFonts w:ascii="Times New Roman" w:eastAsia="Times New Roman" w:hAnsi="Times New Roman"/>
                <w:sz w:val="23"/>
                <w:lang w:val="ru-RU"/>
              </w:rPr>
              <w:t>к</w:t>
            </w:r>
            <w:r w:rsidRPr="006262E3">
              <w:rPr>
                <w:rFonts w:ascii="Times New Roman" w:eastAsia="Times New Roman" w:hAnsi="Times New Roman"/>
                <w:spacing w:val="29"/>
                <w:sz w:val="23"/>
                <w:lang w:val="ru-RU"/>
              </w:rPr>
              <w:t xml:space="preserve"> </w:t>
            </w:r>
            <w:r w:rsidRPr="006262E3">
              <w:rPr>
                <w:rFonts w:ascii="Times New Roman" w:eastAsia="Times New Roman" w:hAnsi="Times New Roman"/>
                <w:spacing w:val="-2"/>
                <w:sz w:val="23"/>
                <w:lang w:val="ru-RU"/>
              </w:rPr>
              <w:t>локальной</w:t>
            </w:r>
          </w:p>
          <w:p w:rsidR="006262E3" w:rsidRPr="006262E3" w:rsidRDefault="006262E3" w:rsidP="006262E3">
            <w:pPr>
              <w:spacing w:line="250" w:lineRule="exact"/>
              <w:rPr>
                <w:rFonts w:ascii="Times New Roman" w:eastAsia="Times New Roman" w:hAnsi="Times New Roman"/>
                <w:sz w:val="23"/>
                <w:lang w:val="ru-RU"/>
              </w:rPr>
            </w:pPr>
            <w:r w:rsidRPr="006262E3">
              <w:rPr>
                <w:rFonts w:ascii="Times New Roman" w:eastAsia="Times New Roman" w:hAnsi="Times New Roman"/>
                <w:sz w:val="23"/>
                <w:lang w:val="ru-RU"/>
              </w:rPr>
              <w:t>сети</w:t>
            </w:r>
            <w:r w:rsidRPr="006262E3">
              <w:rPr>
                <w:rFonts w:ascii="Times New Roman" w:eastAsia="Times New Roman" w:hAnsi="Times New Roman"/>
                <w:spacing w:val="-9"/>
                <w:sz w:val="23"/>
                <w:lang w:val="ru-RU"/>
              </w:rPr>
              <w:t xml:space="preserve"> </w:t>
            </w:r>
            <w:r w:rsidRPr="006262E3">
              <w:rPr>
                <w:rFonts w:ascii="Times New Roman" w:eastAsia="Times New Roman" w:hAnsi="Times New Roman"/>
                <w:sz w:val="23"/>
                <w:lang w:val="ru-RU"/>
              </w:rPr>
              <w:t>с</w:t>
            </w:r>
            <w:r w:rsidRPr="006262E3">
              <w:rPr>
                <w:rFonts w:ascii="Times New Roman" w:eastAsia="Times New Roman" w:hAnsi="Times New Roman"/>
                <w:spacing w:val="-12"/>
                <w:sz w:val="23"/>
                <w:lang w:val="ru-RU"/>
              </w:rPr>
              <w:t xml:space="preserve"> </w:t>
            </w:r>
            <w:r w:rsidRPr="006262E3">
              <w:rPr>
                <w:rFonts w:ascii="Times New Roman" w:eastAsia="Times New Roman" w:hAnsi="Times New Roman"/>
                <w:sz w:val="23"/>
                <w:lang w:val="ru-RU"/>
              </w:rPr>
              <w:t>выходом</w:t>
            </w:r>
            <w:r w:rsidRPr="006262E3">
              <w:rPr>
                <w:rFonts w:ascii="Times New Roman" w:eastAsia="Times New Roman" w:hAnsi="Times New Roman"/>
                <w:spacing w:val="-12"/>
                <w:sz w:val="23"/>
                <w:lang w:val="ru-RU"/>
              </w:rPr>
              <w:t xml:space="preserve"> </w:t>
            </w:r>
            <w:r w:rsidRPr="006262E3">
              <w:rPr>
                <w:rFonts w:ascii="Times New Roman" w:eastAsia="Times New Roman" w:hAnsi="Times New Roman"/>
                <w:sz w:val="23"/>
                <w:lang w:val="ru-RU"/>
              </w:rPr>
              <w:t>в</w:t>
            </w:r>
            <w:r w:rsidRPr="006262E3">
              <w:rPr>
                <w:rFonts w:ascii="Times New Roman" w:eastAsia="Times New Roman" w:hAnsi="Times New Roman"/>
                <w:spacing w:val="-6"/>
                <w:sz w:val="23"/>
                <w:lang w:val="ru-RU"/>
              </w:rPr>
              <w:t xml:space="preserve"> </w:t>
            </w:r>
            <w:r w:rsidRPr="006262E3">
              <w:rPr>
                <w:rFonts w:ascii="Times New Roman" w:eastAsia="Times New Roman" w:hAnsi="Times New Roman"/>
                <w:spacing w:val="-2"/>
                <w:sz w:val="23"/>
                <w:lang w:val="ru-RU"/>
              </w:rPr>
              <w:t>Интернет.</w:t>
            </w:r>
          </w:p>
        </w:tc>
      </w:tr>
      <w:tr w:rsidR="006262E3" w:rsidRPr="006262E3" w:rsidTr="006262E3">
        <w:trPr>
          <w:trHeight w:val="1074"/>
        </w:trPr>
        <w:tc>
          <w:tcPr>
            <w:tcW w:w="5472" w:type="dxa"/>
            <w:tcBorders>
              <w:top w:val="single" w:sz="4" w:space="0" w:color="000000"/>
              <w:left w:val="single" w:sz="4" w:space="0" w:color="000000"/>
              <w:bottom w:val="single" w:sz="4" w:space="0" w:color="000000"/>
              <w:right w:val="single" w:sz="4" w:space="0" w:color="000000"/>
            </w:tcBorders>
          </w:tcPr>
          <w:p w:rsidR="006262E3" w:rsidRPr="006262E3" w:rsidRDefault="006262E3" w:rsidP="006262E3">
            <w:pPr>
              <w:rPr>
                <w:rFonts w:ascii="Times New Roman" w:eastAsia="Times New Roman" w:hAnsi="Times New Roman"/>
                <w:lang w:val="ru-RU"/>
              </w:rPr>
            </w:pPr>
          </w:p>
        </w:tc>
        <w:tc>
          <w:tcPr>
            <w:tcW w:w="2105" w:type="dxa"/>
            <w:tcBorders>
              <w:top w:val="single" w:sz="4" w:space="0" w:color="000000"/>
              <w:left w:val="single" w:sz="4" w:space="0" w:color="000000"/>
              <w:bottom w:val="single" w:sz="4" w:space="0" w:color="000000"/>
              <w:right w:val="single" w:sz="4" w:space="0" w:color="000000"/>
            </w:tcBorders>
            <w:hideMark/>
          </w:tcPr>
          <w:p w:rsidR="006262E3" w:rsidRPr="006262E3" w:rsidRDefault="006262E3" w:rsidP="006262E3">
            <w:pPr>
              <w:spacing w:line="261" w:lineRule="exact"/>
              <w:rPr>
                <w:rFonts w:ascii="Times New Roman" w:eastAsia="Times New Roman" w:hAnsi="Times New Roman"/>
                <w:sz w:val="23"/>
              </w:rPr>
            </w:pPr>
            <w:r w:rsidRPr="006262E3">
              <w:rPr>
                <w:rFonts w:ascii="Times New Roman" w:eastAsia="Times New Roman" w:hAnsi="Times New Roman"/>
                <w:w w:val="101"/>
                <w:sz w:val="23"/>
              </w:rPr>
              <w:t>К</w:t>
            </w:r>
          </w:p>
          <w:p w:rsidR="006262E3" w:rsidRPr="006262E3" w:rsidRDefault="006262E3" w:rsidP="006262E3">
            <w:pPr>
              <w:spacing w:line="270" w:lineRule="atLeast"/>
              <w:ind w:right="136"/>
              <w:rPr>
                <w:rFonts w:ascii="Times New Roman" w:eastAsia="Times New Roman" w:hAnsi="Times New Roman"/>
                <w:sz w:val="23"/>
              </w:rPr>
            </w:pPr>
            <w:r w:rsidRPr="006262E3">
              <w:rPr>
                <w:rFonts w:ascii="Times New Roman" w:eastAsia="Times New Roman" w:hAnsi="Times New Roman"/>
                <w:spacing w:val="-2"/>
                <w:sz w:val="23"/>
              </w:rPr>
              <w:t>информационным ресурсам Интернета</w:t>
            </w:r>
          </w:p>
        </w:tc>
        <w:tc>
          <w:tcPr>
            <w:tcW w:w="7049" w:type="dxa"/>
            <w:tcBorders>
              <w:top w:val="single" w:sz="4" w:space="0" w:color="000000"/>
              <w:left w:val="single" w:sz="4" w:space="0" w:color="000000"/>
              <w:bottom w:val="single" w:sz="4" w:space="0" w:color="000000"/>
              <w:right w:val="single" w:sz="4" w:space="0" w:color="000000"/>
            </w:tcBorders>
            <w:hideMark/>
          </w:tcPr>
          <w:p w:rsidR="006262E3" w:rsidRPr="006262E3" w:rsidRDefault="006262E3" w:rsidP="006262E3">
            <w:pPr>
              <w:spacing w:line="261" w:lineRule="exact"/>
              <w:rPr>
                <w:rFonts w:ascii="Times New Roman" w:eastAsia="Times New Roman" w:hAnsi="Times New Roman"/>
                <w:sz w:val="23"/>
                <w:lang w:val="ru-RU"/>
              </w:rPr>
            </w:pPr>
            <w:r w:rsidRPr="006262E3">
              <w:rPr>
                <w:rFonts w:ascii="Times New Roman" w:eastAsia="Times New Roman" w:hAnsi="Times New Roman"/>
                <w:sz w:val="23"/>
                <w:lang w:val="ru-RU"/>
              </w:rPr>
              <w:t>Все</w:t>
            </w:r>
            <w:r w:rsidRPr="006262E3">
              <w:rPr>
                <w:rFonts w:ascii="Times New Roman" w:eastAsia="Times New Roman" w:hAnsi="Times New Roman"/>
                <w:spacing w:val="-3"/>
                <w:sz w:val="23"/>
                <w:lang w:val="ru-RU"/>
              </w:rPr>
              <w:t xml:space="preserve"> </w:t>
            </w:r>
            <w:r w:rsidRPr="006262E3">
              <w:rPr>
                <w:rFonts w:ascii="Times New Roman" w:eastAsia="Times New Roman" w:hAnsi="Times New Roman"/>
                <w:sz w:val="23"/>
                <w:lang w:val="ru-RU"/>
              </w:rPr>
              <w:t>компьютеры имеют</w:t>
            </w:r>
            <w:r w:rsidRPr="006262E3">
              <w:rPr>
                <w:rFonts w:ascii="Times New Roman" w:eastAsia="Times New Roman" w:hAnsi="Times New Roman"/>
                <w:spacing w:val="-1"/>
                <w:sz w:val="23"/>
                <w:lang w:val="ru-RU"/>
              </w:rPr>
              <w:t xml:space="preserve"> </w:t>
            </w:r>
            <w:r w:rsidRPr="006262E3">
              <w:rPr>
                <w:rFonts w:ascii="Times New Roman" w:eastAsia="Times New Roman" w:hAnsi="Times New Roman"/>
                <w:sz w:val="23"/>
                <w:lang w:val="ru-RU"/>
              </w:rPr>
              <w:t>выход</w:t>
            </w:r>
            <w:r w:rsidRPr="006262E3">
              <w:rPr>
                <w:rFonts w:ascii="Times New Roman" w:eastAsia="Times New Roman" w:hAnsi="Times New Roman"/>
                <w:spacing w:val="-3"/>
                <w:sz w:val="23"/>
                <w:lang w:val="ru-RU"/>
              </w:rPr>
              <w:t xml:space="preserve"> </w:t>
            </w:r>
            <w:r w:rsidRPr="006262E3">
              <w:rPr>
                <w:rFonts w:ascii="Times New Roman" w:eastAsia="Times New Roman" w:hAnsi="Times New Roman"/>
                <w:sz w:val="23"/>
                <w:lang w:val="ru-RU"/>
              </w:rPr>
              <w:t>в</w:t>
            </w:r>
            <w:r w:rsidRPr="006262E3">
              <w:rPr>
                <w:rFonts w:ascii="Times New Roman" w:eastAsia="Times New Roman" w:hAnsi="Times New Roman"/>
                <w:spacing w:val="-1"/>
                <w:sz w:val="23"/>
                <w:lang w:val="ru-RU"/>
              </w:rPr>
              <w:t xml:space="preserve"> </w:t>
            </w:r>
            <w:r w:rsidRPr="006262E3">
              <w:rPr>
                <w:rFonts w:ascii="Times New Roman" w:eastAsia="Times New Roman" w:hAnsi="Times New Roman"/>
                <w:sz w:val="23"/>
                <w:lang w:val="ru-RU"/>
              </w:rPr>
              <w:t>сеть</w:t>
            </w:r>
            <w:r w:rsidRPr="006262E3">
              <w:rPr>
                <w:rFonts w:ascii="Times New Roman" w:eastAsia="Times New Roman" w:hAnsi="Times New Roman"/>
                <w:spacing w:val="-3"/>
                <w:sz w:val="23"/>
                <w:lang w:val="ru-RU"/>
              </w:rPr>
              <w:t xml:space="preserve"> </w:t>
            </w:r>
            <w:r w:rsidRPr="006262E3">
              <w:rPr>
                <w:rFonts w:ascii="Times New Roman" w:eastAsia="Times New Roman" w:hAnsi="Times New Roman"/>
                <w:spacing w:val="-2"/>
                <w:sz w:val="23"/>
                <w:lang w:val="ru-RU"/>
              </w:rPr>
              <w:t>Интернет.</w:t>
            </w:r>
          </w:p>
        </w:tc>
      </w:tr>
      <w:tr w:rsidR="006262E3" w:rsidRPr="006262E3" w:rsidTr="006262E3">
        <w:trPr>
          <w:trHeight w:val="1073"/>
        </w:trPr>
        <w:tc>
          <w:tcPr>
            <w:tcW w:w="5472" w:type="dxa"/>
            <w:tcBorders>
              <w:top w:val="single" w:sz="4" w:space="0" w:color="000000"/>
              <w:left w:val="single" w:sz="4" w:space="0" w:color="000000"/>
              <w:bottom w:val="single" w:sz="4" w:space="0" w:color="000000"/>
              <w:right w:val="single" w:sz="4" w:space="0" w:color="000000"/>
            </w:tcBorders>
          </w:tcPr>
          <w:p w:rsidR="006262E3" w:rsidRPr="006262E3" w:rsidRDefault="006262E3" w:rsidP="006262E3">
            <w:pPr>
              <w:rPr>
                <w:rFonts w:ascii="Times New Roman" w:eastAsia="Times New Roman" w:hAnsi="Times New Roman"/>
                <w:lang w:val="ru-RU"/>
              </w:rPr>
            </w:pPr>
          </w:p>
        </w:tc>
        <w:tc>
          <w:tcPr>
            <w:tcW w:w="2105" w:type="dxa"/>
            <w:tcBorders>
              <w:top w:val="single" w:sz="4" w:space="0" w:color="000000"/>
              <w:left w:val="single" w:sz="4" w:space="0" w:color="000000"/>
              <w:bottom w:val="single" w:sz="4" w:space="0" w:color="000000"/>
              <w:right w:val="single" w:sz="4" w:space="0" w:color="000000"/>
            </w:tcBorders>
            <w:hideMark/>
          </w:tcPr>
          <w:p w:rsidR="006262E3" w:rsidRPr="006262E3" w:rsidRDefault="006262E3" w:rsidP="006262E3">
            <w:pPr>
              <w:spacing w:line="242" w:lineRule="auto"/>
              <w:ind w:right="136"/>
              <w:rPr>
                <w:rFonts w:ascii="Times New Roman" w:eastAsia="Times New Roman" w:hAnsi="Times New Roman"/>
                <w:sz w:val="23"/>
                <w:lang w:val="ru-RU"/>
              </w:rPr>
            </w:pPr>
            <w:r w:rsidRPr="006262E3">
              <w:rPr>
                <w:rFonts w:ascii="Times New Roman" w:eastAsia="Times New Roman" w:hAnsi="Times New Roman"/>
                <w:spacing w:val="-2"/>
                <w:sz w:val="23"/>
                <w:lang w:val="ru-RU"/>
              </w:rPr>
              <w:t xml:space="preserve">Коллекциям </w:t>
            </w:r>
            <w:r w:rsidRPr="006262E3">
              <w:rPr>
                <w:rFonts w:ascii="Times New Roman" w:eastAsia="Times New Roman" w:hAnsi="Times New Roman"/>
                <w:sz w:val="23"/>
                <w:lang w:val="ru-RU"/>
              </w:rPr>
              <w:t>медиа-ресурсов</w:t>
            </w:r>
            <w:r w:rsidRPr="006262E3">
              <w:rPr>
                <w:rFonts w:ascii="Times New Roman" w:eastAsia="Times New Roman" w:hAnsi="Times New Roman"/>
                <w:spacing w:val="-11"/>
                <w:sz w:val="23"/>
                <w:lang w:val="ru-RU"/>
              </w:rPr>
              <w:t xml:space="preserve"> </w:t>
            </w:r>
            <w:r w:rsidRPr="006262E3">
              <w:rPr>
                <w:rFonts w:ascii="Times New Roman" w:eastAsia="Times New Roman" w:hAnsi="Times New Roman"/>
                <w:sz w:val="23"/>
                <w:lang w:val="ru-RU"/>
              </w:rPr>
              <w:t xml:space="preserve">на </w:t>
            </w:r>
            <w:r w:rsidRPr="006262E3">
              <w:rPr>
                <w:rFonts w:ascii="Times New Roman" w:eastAsia="Times New Roman" w:hAnsi="Times New Roman"/>
                <w:spacing w:val="-2"/>
                <w:sz w:val="23"/>
                <w:lang w:val="ru-RU"/>
              </w:rPr>
              <w:t>электронных</w:t>
            </w:r>
          </w:p>
          <w:p w:rsidR="006262E3" w:rsidRPr="006262E3" w:rsidRDefault="006262E3" w:rsidP="006262E3">
            <w:pPr>
              <w:spacing w:line="250" w:lineRule="exact"/>
              <w:rPr>
                <w:rFonts w:ascii="Times New Roman" w:eastAsia="Times New Roman" w:hAnsi="Times New Roman"/>
                <w:sz w:val="23"/>
                <w:lang w:val="ru-RU"/>
              </w:rPr>
            </w:pPr>
            <w:r w:rsidRPr="006262E3">
              <w:rPr>
                <w:rFonts w:ascii="Times New Roman" w:eastAsia="Times New Roman" w:hAnsi="Times New Roman"/>
                <w:spacing w:val="-2"/>
                <w:sz w:val="23"/>
                <w:lang w:val="ru-RU"/>
              </w:rPr>
              <w:t>носителях</w:t>
            </w:r>
          </w:p>
        </w:tc>
        <w:tc>
          <w:tcPr>
            <w:tcW w:w="7049" w:type="dxa"/>
            <w:tcBorders>
              <w:top w:val="single" w:sz="4" w:space="0" w:color="000000"/>
              <w:left w:val="single" w:sz="4" w:space="0" w:color="000000"/>
              <w:bottom w:val="single" w:sz="4" w:space="0" w:color="000000"/>
              <w:right w:val="single" w:sz="4" w:space="0" w:color="000000"/>
            </w:tcBorders>
            <w:hideMark/>
          </w:tcPr>
          <w:p w:rsidR="006262E3" w:rsidRPr="006262E3" w:rsidRDefault="006262E3" w:rsidP="006262E3">
            <w:pPr>
              <w:spacing w:line="242" w:lineRule="auto"/>
              <w:rPr>
                <w:rFonts w:ascii="Times New Roman" w:eastAsia="Times New Roman" w:hAnsi="Times New Roman"/>
                <w:sz w:val="23"/>
                <w:lang w:val="ru-RU"/>
              </w:rPr>
            </w:pPr>
            <w:r w:rsidRPr="006262E3">
              <w:rPr>
                <w:rFonts w:ascii="Times New Roman" w:eastAsia="Times New Roman" w:hAnsi="Times New Roman"/>
                <w:sz w:val="23"/>
                <w:lang w:val="ru-RU"/>
              </w:rPr>
              <w:t>Имеется</w:t>
            </w:r>
            <w:r w:rsidRPr="006262E3">
              <w:rPr>
                <w:rFonts w:ascii="Times New Roman" w:eastAsia="Times New Roman" w:hAnsi="Times New Roman"/>
                <w:spacing w:val="40"/>
                <w:sz w:val="23"/>
                <w:lang w:val="ru-RU"/>
              </w:rPr>
              <w:t xml:space="preserve"> </w:t>
            </w:r>
            <w:r w:rsidRPr="006262E3">
              <w:rPr>
                <w:rFonts w:ascii="Times New Roman" w:eastAsia="Times New Roman" w:hAnsi="Times New Roman"/>
                <w:sz w:val="23"/>
                <w:lang w:val="ru-RU"/>
              </w:rPr>
              <w:t>медиатека,</w:t>
            </w:r>
            <w:r w:rsidRPr="006262E3">
              <w:rPr>
                <w:rFonts w:ascii="Times New Roman" w:eastAsia="Times New Roman" w:hAnsi="Times New Roman"/>
                <w:spacing w:val="40"/>
                <w:sz w:val="23"/>
                <w:lang w:val="ru-RU"/>
              </w:rPr>
              <w:t xml:space="preserve"> </w:t>
            </w:r>
            <w:r w:rsidRPr="006262E3">
              <w:rPr>
                <w:rFonts w:ascii="Times New Roman" w:eastAsia="Times New Roman" w:hAnsi="Times New Roman"/>
                <w:sz w:val="23"/>
                <w:lang w:val="ru-RU"/>
              </w:rPr>
              <w:t>учителями</w:t>
            </w:r>
            <w:r w:rsidRPr="006262E3">
              <w:rPr>
                <w:rFonts w:ascii="Times New Roman" w:eastAsia="Times New Roman" w:hAnsi="Times New Roman"/>
                <w:spacing w:val="40"/>
                <w:sz w:val="23"/>
                <w:lang w:val="ru-RU"/>
              </w:rPr>
              <w:t xml:space="preserve"> </w:t>
            </w:r>
            <w:r w:rsidRPr="006262E3">
              <w:rPr>
                <w:rFonts w:ascii="Times New Roman" w:eastAsia="Times New Roman" w:hAnsi="Times New Roman"/>
                <w:sz w:val="23"/>
                <w:lang w:val="ru-RU"/>
              </w:rPr>
              <w:t>собраны</w:t>
            </w:r>
            <w:r w:rsidRPr="006262E3">
              <w:rPr>
                <w:rFonts w:ascii="Times New Roman" w:eastAsia="Times New Roman" w:hAnsi="Times New Roman"/>
                <w:spacing w:val="40"/>
                <w:sz w:val="23"/>
                <w:lang w:val="ru-RU"/>
              </w:rPr>
              <w:t xml:space="preserve"> </w:t>
            </w:r>
            <w:r w:rsidRPr="006262E3">
              <w:rPr>
                <w:rFonts w:ascii="Times New Roman" w:eastAsia="Times New Roman" w:hAnsi="Times New Roman"/>
                <w:sz w:val="23"/>
                <w:lang w:val="ru-RU"/>
              </w:rPr>
              <w:t>разнообразные</w:t>
            </w:r>
            <w:r w:rsidRPr="006262E3">
              <w:rPr>
                <w:rFonts w:ascii="Times New Roman" w:eastAsia="Times New Roman" w:hAnsi="Times New Roman"/>
                <w:spacing w:val="40"/>
                <w:sz w:val="23"/>
                <w:lang w:val="ru-RU"/>
              </w:rPr>
              <w:t xml:space="preserve"> </w:t>
            </w:r>
            <w:r w:rsidRPr="006262E3">
              <w:rPr>
                <w:rFonts w:ascii="Times New Roman" w:eastAsia="Times New Roman" w:hAnsi="Times New Roman"/>
                <w:sz w:val="23"/>
                <w:lang w:val="ru-RU"/>
              </w:rPr>
              <w:t>цифровые образовательные ресурсы.</w:t>
            </w:r>
          </w:p>
        </w:tc>
      </w:tr>
      <w:tr w:rsidR="006262E3" w:rsidRPr="006262E3" w:rsidTr="006262E3">
        <w:trPr>
          <w:trHeight w:val="2417"/>
        </w:trPr>
        <w:tc>
          <w:tcPr>
            <w:tcW w:w="5472" w:type="dxa"/>
            <w:tcBorders>
              <w:top w:val="single" w:sz="4" w:space="0" w:color="000000"/>
              <w:left w:val="single" w:sz="4" w:space="0" w:color="000000"/>
              <w:bottom w:val="single" w:sz="4" w:space="0" w:color="000000"/>
              <w:right w:val="single" w:sz="4" w:space="0" w:color="000000"/>
            </w:tcBorders>
          </w:tcPr>
          <w:p w:rsidR="006262E3" w:rsidRPr="006262E3" w:rsidRDefault="006262E3" w:rsidP="006262E3">
            <w:pPr>
              <w:rPr>
                <w:rFonts w:ascii="Times New Roman" w:eastAsia="Times New Roman" w:hAnsi="Times New Roman"/>
                <w:lang w:val="ru-RU"/>
              </w:rPr>
            </w:pPr>
          </w:p>
        </w:tc>
        <w:tc>
          <w:tcPr>
            <w:tcW w:w="2105" w:type="dxa"/>
            <w:tcBorders>
              <w:top w:val="single" w:sz="4" w:space="0" w:color="000000"/>
              <w:left w:val="single" w:sz="4" w:space="0" w:color="000000"/>
              <w:bottom w:val="single" w:sz="4" w:space="0" w:color="000000"/>
              <w:right w:val="single" w:sz="4" w:space="0" w:color="000000"/>
            </w:tcBorders>
            <w:hideMark/>
          </w:tcPr>
          <w:p w:rsidR="006262E3" w:rsidRPr="006262E3" w:rsidRDefault="006262E3" w:rsidP="006262E3">
            <w:pPr>
              <w:spacing w:line="242" w:lineRule="auto"/>
              <w:ind w:right="136"/>
              <w:rPr>
                <w:rFonts w:ascii="Times New Roman" w:eastAsia="Times New Roman" w:hAnsi="Times New Roman"/>
                <w:sz w:val="23"/>
              </w:rPr>
            </w:pPr>
            <w:r w:rsidRPr="006262E3">
              <w:rPr>
                <w:rFonts w:ascii="Times New Roman" w:eastAsia="Times New Roman" w:hAnsi="Times New Roman"/>
                <w:sz w:val="23"/>
              </w:rPr>
              <w:t xml:space="preserve">Создания и </w:t>
            </w:r>
            <w:r w:rsidRPr="006262E3">
              <w:rPr>
                <w:rFonts w:ascii="Times New Roman" w:eastAsia="Times New Roman" w:hAnsi="Times New Roman"/>
                <w:spacing w:val="-2"/>
                <w:sz w:val="23"/>
              </w:rPr>
              <w:t>использования информации</w:t>
            </w:r>
          </w:p>
        </w:tc>
        <w:tc>
          <w:tcPr>
            <w:tcW w:w="7049" w:type="dxa"/>
            <w:tcBorders>
              <w:top w:val="single" w:sz="4" w:space="0" w:color="000000"/>
              <w:left w:val="single" w:sz="4" w:space="0" w:color="000000"/>
              <w:bottom w:val="single" w:sz="4" w:space="0" w:color="000000"/>
              <w:right w:val="single" w:sz="4" w:space="0" w:color="000000"/>
            </w:tcBorders>
            <w:hideMark/>
          </w:tcPr>
          <w:p w:rsidR="006262E3" w:rsidRPr="006262E3" w:rsidRDefault="006262E3" w:rsidP="006262E3">
            <w:pPr>
              <w:spacing w:line="260" w:lineRule="exact"/>
              <w:jc w:val="both"/>
              <w:rPr>
                <w:rFonts w:ascii="Times New Roman" w:eastAsia="Times New Roman" w:hAnsi="Times New Roman"/>
                <w:sz w:val="23"/>
                <w:lang w:val="ru-RU"/>
              </w:rPr>
            </w:pPr>
            <w:r w:rsidRPr="006262E3">
              <w:rPr>
                <w:rFonts w:ascii="Times New Roman" w:eastAsia="Times New Roman" w:hAnsi="Times New Roman"/>
                <w:sz w:val="23"/>
                <w:lang w:val="ru-RU"/>
              </w:rPr>
              <w:t>Для</w:t>
            </w:r>
            <w:r w:rsidRPr="006262E3">
              <w:rPr>
                <w:rFonts w:ascii="Times New Roman" w:eastAsia="Times New Roman" w:hAnsi="Times New Roman"/>
                <w:spacing w:val="12"/>
                <w:sz w:val="23"/>
                <w:lang w:val="ru-RU"/>
              </w:rPr>
              <w:t xml:space="preserve"> </w:t>
            </w:r>
            <w:r w:rsidRPr="006262E3">
              <w:rPr>
                <w:rFonts w:ascii="Times New Roman" w:eastAsia="Times New Roman" w:hAnsi="Times New Roman"/>
                <w:sz w:val="23"/>
                <w:lang w:val="ru-RU"/>
              </w:rPr>
              <w:t>создания</w:t>
            </w:r>
            <w:r w:rsidRPr="006262E3">
              <w:rPr>
                <w:rFonts w:ascii="Times New Roman" w:eastAsia="Times New Roman" w:hAnsi="Times New Roman"/>
                <w:spacing w:val="9"/>
                <w:sz w:val="23"/>
                <w:lang w:val="ru-RU"/>
              </w:rPr>
              <w:t xml:space="preserve"> </w:t>
            </w:r>
            <w:r w:rsidRPr="006262E3">
              <w:rPr>
                <w:rFonts w:ascii="Times New Roman" w:eastAsia="Times New Roman" w:hAnsi="Times New Roman"/>
                <w:sz w:val="23"/>
                <w:lang w:val="ru-RU"/>
              </w:rPr>
              <w:t>и</w:t>
            </w:r>
            <w:r w:rsidRPr="006262E3">
              <w:rPr>
                <w:rFonts w:ascii="Times New Roman" w:eastAsia="Times New Roman" w:hAnsi="Times New Roman"/>
                <w:spacing w:val="12"/>
                <w:sz w:val="23"/>
                <w:lang w:val="ru-RU"/>
              </w:rPr>
              <w:t xml:space="preserve"> </w:t>
            </w:r>
            <w:r w:rsidRPr="006262E3">
              <w:rPr>
                <w:rFonts w:ascii="Times New Roman" w:eastAsia="Times New Roman" w:hAnsi="Times New Roman"/>
                <w:sz w:val="23"/>
                <w:lang w:val="ru-RU"/>
              </w:rPr>
              <w:t>использования</w:t>
            </w:r>
            <w:r w:rsidRPr="006262E3">
              <w:rPr>
                <w:rFonts w:ascii="Times New Roman" w:eastAsia="Times New Roman" w:hAnsi="Times New Roman"/>
                <w:spacing w:val="12"/>
                <w:sz w:val="23"/>
                <w:lang w:val="ru-RU"/>
              </w:rPr>
              <w:t xml:space="preserve"> </w:t>
            </w:r>
            <w:r w:rsidRPr="006262E3">
              <w:rPr>
                <w:rFonts w:ascii="Times New Roman" w:eastAsia="Times New Roman" w:hAnsi="Times New Roman"/>
                <w:sz w:val="23"/>
                <w:lang w:val="ru-RU"/>
              </w:rPr>
              <w:t>информации</w:t>
            </w:r>
            <w:r w:rsidRPr="006262E3">
              <w:rPr>
                <w:rFonts w:ascii="Times New Roman" w:eastAsia="Times New Roman" w:hAnsi="Times New Roman"/>
                <w:spacing w:val="17"/>
                <w:sz w:val="23"/>
                <w:lang w:val="ru-RU"/>
              </w:rPr>
              <w:t xml:space="preserve"> </w:t>
            </w:r>
            <w:r w:rsidRPr="006262E3">
              <w:rPr>
                <w:rFonts w:ascii="Times New Roman" w:eastAsia="Times New Roman" w:hAnsi="Times New Roman"/>
                <w:sz w:val="23"/>
                <w:lang w:val="ru-RU"/>
              </w:rPr>
              <w:t>укомплектован</w:t>
            </w:r>
            <w:r w:rsidRPr="006262E3">
              <w:rPr>
                <w:rFonts w:ascii="Times New Roman" w:eastAsia="Times New Roman" w:hAnsi="Times New Roman"/>
                <w:spacing w:val="8"/>
                <w:sz w:val="23"/>
                <w:lang w:val="ru-RU"/>
              </w:rPr>
              <w:t xml:space="preserve"> </w:t>
            </w:r>
            <w:r w:rsidRPr="006262E3">
              <w:rPr>
                <w:rFonts w:ascii="Times New Roman" w:eastAsia="Times New Roman" w:hAnsi="Times New Roman"/>
                <w:sz w:val="23"/>
                <w:lang w:val="ru-RU"/>
              </w:rPr>
              <w:t>1 класс</w:t>
            </w:r>
            <w:r w:rsidRPr="006262E3">
              <w:rPr>
                <w:rFonts w:ascii="Times New Roman" w:eastAsia="Times New Roman" w:hAnsi="Times New Roman"/>
                <w:spacing w:val="9"/>
                <w:sz w:val="23"/>
                <w:lang w:val="ru-RU"/>
              </w:rPr>
              <w:t xml:space="preserve"> </w:t>
            </w:r>
            <w:r w:rsidRPr="006262E3">
              <w:rPr>
                <w:rFonts w:ascii="Times New Roman" w:eastAsia="Times New Roman" w:hAnsi="Times New Roman"/>
                <w:spacing w:val="-10"/>
                <w:sz w:val="23"/>
                <w:lang w:val="ru-RU"/>
              </w:rPr>
              <w:t>-</w:t>
            </w:r>
          </w:p>
          <w:p w:rsidR="006262E3" w:rsidRPr="006262E3" w:rsidRDefault="006262E3" w:rsidP="006262E3">
            <w:pPr>
              <w:spacing w:before="4" w:line="242" w:lineRule="auto"/>
              <w:ind w:right="93"/>
              <w:jc w:val="both"/>
              <w:rPr>
                <w:rFonts w:ascii="Times New Roman" w:eastAsia="Times New Roman" w:hAnsi="Times New Roman"/>
                <w:sz w:val="23"/>
                <w:lang w:val="ru-RU"/>
              </w:rPr>
            </w:pPr>
            <w:r w:rsidRPr="006262E3">
              <w:rPr>
                <w:rFonts w:ascii="Times New Roman" w:eastAsia="Times New Roman" w:hAnsi="Times New Roman"/>
                <w:sz w:val="23"/>
                <w:lang w:val="ru-RU"/>
              </w:rPr>
              <w:t>7 персональных компьютера, в 100% учебных кабинетах имеются АРМ для учителя. В учреждении используется программное обеспечением на базе операционной системы</w:t>
            </w:r>
            <w:r w:rsidRPr="006262E3">
              <w:rPr>
                <w:rFonts w:ascii="Times New Roman" w:eastAsia="Times New Roman" w:hAnsi="Times New Roman"/>
                <w:spacing w:val="40"/>
                <w:sz w:val="23"/>
                <w:lang w:val="ru-RU"/>
              </w:rPr>
              <w:t xml:space="preserve"> </w:t>
            </w:r>
            <w:r w:rsidRPr="006262E3">
              <w:rPr>
                <w:rFonts w:ascii="Times New Roman" w:eastAsia="Times New Roman" w:hAnsi="Times New Roman"/>
                <w:sz w:val="23"/>
              </w:rPr>
              <w:t>Linux</w:t>
            </w:r>
            <w:r w:rsidRPr="006262E3">
              <w:rPr>
                <w:rFonts w:ascii="Times New Roman" w:eastAsia="Times New Roman" w:hAnsi="Times New Roman"/>
                <w:sz w:val="23"/>
                <w:lang w:val="ru-RU"/>
              </w:rPr>
              <w:t xml:space="preserve">, </w:t>
            </w:r>
            <w:r w:rsidRPr="006262E3">
              <w:rPr>
                <w:rFonts w:ascii="Times New Roman" w:eastAsia="Times New Roman" w:hAnsi="Times New Roman"/>
                <w:sz w:val="23"/>
              </w:rPr>
              <w:t>WindowsXP</w:t>
            </w:r>
            <w:r w:rsidRPr="006262E3">
              <w:rPr>
                <w:rFonts w:ascii="Times New Roman" w:eastAsia="Times New Roman" w:hAnsi="Times New Roman"/>
                <w:sz w:val="23"/>
                <w:lang w:val="ru-RU"/>
              </w:rPr>
              <w:t xml:space="preserve">, </w:t>
            </w:r>
            <w:r w:rsidRPr="006262E3">
              <w:rPr>
                <w:rFonts w:ascii="Times New Roman" w:eastAsia="Times New Roman" w:hAnsi="Times New Roman"/>
                <w:sz w:val="23"/>
              </w:rPr>
              <w:t>Windows</w:t>
            </w:r>
            <w:r w:rsidRPr="006262E3">
              <w:rPr>
                <w:rFonts w:ascii="Times New Roman" w:eastAsia="Times New Roman" w:hAnsi="Times New Roman"/>
                <w:sz w:val="23"/>
                <w:lang w:val="ru-RU"/>
              </w:rPr>
              <w:t xml:space="preserve"> 10.0. В комплекте имеется полный комплекс программного обеспечения для создания, обработки и использования тестовой, графической и прочей мультимедийной информации на АРМ (автоматизированных</w:t>
            </w:r>
            <w:r w:rsidRPr="006262E3">
              <w:rPr>
                <w:rFonts w:ascii="Times New Roman" w:eastAsia="Times New Roman" w:hAnsi="Times New Roman"/>
                <w:spacing w:val="5"/>
                <w:sz w:val="23"/>
                <w:lang w:val="ru-RU"/>
              </w:rPr>
              <w:t xml:space="preserve"> </w:t>
            </w:r>
            <w:r w:rsidRPr="006262E3">
              <w:rPr>
                <w:rFonts w:ascii="Times New Roman" w:eastAsia="Times New Roman" w:hAnsi="Times New Roman"/>
                <w:sz w:val="23"/>
                <w:lang w:val="ru-RU"/>
              </w:rPr>
              <w:t>рабочих</w:t>
            </w:r>
            <w:r w:rsidRPr="006262E3">
              <w:rPr>
                <w:rFonts w:ascii="Times New Roman" w:eastAsia="Times New Roman" w:hAnsi="Times New Roman"/>
                <w:spacing w:val="7"/>
                <w:sz w:val="23"/>
                <w:lang w:val="ru-RU"/>
              </w:rPr>
              <w:t xml:space="preserve"> </w:t>
            </w:r>
            <w:r w:rsidRPr="006262E3">
              <w:rPr>
                <w:rFonts w:ascii="Times New Roman" w:eastAsia="Times New Roman" w:hAnsi="Times New Roman"/>
                <w:sz w:val="23"/>
                <w:lang w:val="ru-RU"/>
              </w:rPr>
              <w:t>местах)</w:t>
            </w:r>
            <w:r w:rsidRPr="006262E3">
              <w:rPr>
                <w:rFonts w:ascii="Times New Roman" w:eastAsia="Times New Roman" w:hAnsi="Times New Roman"/>
                <w:spacing w:val="4"/>
                <w:sz w:val="23"/>
                <w:lang w:val="ru-RU"/>
              </w:rPr>
              <w:t xml:space="preserve"> </w:t>
            </w:r>
            <w:r w:rsidRPr="006262E3">
              <w:rPr>
                <w:rFonts w:ascii="Times New Roman" w:eastAsia="Times New Roman" w:hAnsi="Times New Roman"/>
                <w:sz w:val="23"/>
                <w:lang w:val="ru-RU"/>
              </w:rPr>
              <w:t>учителей</w:t>
            </w:r>
            <w:r w:rsidRPr="006262E3">
              <w:rPr>
                <w:rFonts w:ascii="Times New Roman" w:eastAsia="Times New Roman" w:hAnsi="Times New Roman"/>
                <w:spacing w:val="3"/>
                <w:sz w:val="23"/>
                <w:lang w:val="ru-RU"/>
              </w:rPr>
              <w:t xml:space="preserve"> </w:t>
            </w:r>
            <w:r w:rsidRPr="006262E3">
              <w:rPr>
                <w:rFonts w:ascii="Times New Roman" w:eastAsia="Times New Roman" w:hAnsi="Times New Roman"/>
                <w:sz w:val="23"/>
                <w:lang w:val="ru-RU"/>
              </w:rPr>
              <w:t>и</w:t>
            </w:r>
            <w:r w:rsidRPr="006262E3">
              <w:rPr>
                <w:rFonts w:ascii="Times New Roman" w:eastAsia="Times New Roman" w:hAnsi="Times New Roman"/>
                <w:spacing w:val="3"/>
                <w:sz w:val="23"/>
                <w:lang w:val="ru-RU"/>
              </w:rPr>
              <w:t xml:space="preserve"> </w:t>
            </w:r>
            <w:r w:rsidRPr="006262E3">
              <w:rPr>
                <w:rFonts w:ascii="Times New Roman" w:eastAsia="Times New Roman" w:hAnsi="Times New Roman"/>
                <w:sz w:val="23"/>
                <w:lang w:val="ru-RU"/>
              </w:rPr>
              <w:t>обучающихся</w:t>
            </w:r>
            <w:r w:rsidRPr="006262E3">
              <w:rPr>
                <w:rFonts w:ascii="Times New Roman" w:eastAsia="Times New Roman" w:hAnsi="Times New Roman"/>
                <w:spacing w:val="5"/>
                <w:sz w:val="23"/>
                <w:lang w:val="ru-RU"/>
              </w:rPr>
              <w:t xml:space="preserve"> </w:t>
            </w:r>
            <w:r w:rsidRPr="006262E3">
              <w:rPr>
                <w:rFonts w:ascii="Times New Roman" w:eastAsia="Times New Roman" w:hAnsi="Times New Roman"/>
                <w:spacing w:val="-5"/>
                <w:sz w:val="23"/>
                <w:lang w:val="ru-RU"/>
              </w:rPr>
              <w:t>как</w:t>
            </w:r>
          </w:p>
          <w:p w:rsidR="006262E3" w:rsidRPr="006262E3" w:rsidRDefault="006262E3" w:rsidP="006262E3">
            <w:pPr>
              <w:spacing w:line="245" w:lineRule="exact"/>
              <w:jc w:val="both"/>
              <w:rPr>
                <w:rFonts w:ascii="Times New Roman" w:eastAsia="Times New Roman" w:hAnsi="Times New Roman"/>
                <w:sz w:val="23"/>
                <w:lang w:val="ru-RU"/>
              </w:rPr>
            </w:pPr>
            <w:r w:rsidRPr="006262E3">
              <w:rPr>
                <w:rFonts w:ascii="Times New Roman" w:eastAsia="Times New Roman" w:hAnsi="Times New Roman"/>
                <w:sz w:val="23"/>
                <w:lang w:val="ru-RU"/>
              </w:rPr>
              <w:t>с применением</w:t>
            </w:r>
            <w:r w:rsidRPr="006262E3">
              <w:rPr>
                <w:rFonts w:ascii="Times New Roman" w:eastAsia="Times New Roman" w:hAnsi="Times New Roman"/>
                <w:spacing w:val="-1"/>
                <w:sz w:val="23"/>
                <w:lang w:val="ru-RU"/>
              </w:rPr>
              <w:t xml:space="preserve"> </w:t>
            </w:r>
            <w:r w:rsidRPr="006262E3">
              <w:rPr>
                <w:rFonts w:ascii="Times New Roman" w:eastAsia="Times New Roman" w:hAnsi="Times New Roman"/>
                <w:sz w:val="23"/>
                <w:lang w:val="ru-RU"/>
              </w:rPr>
              <w:t>сети Интернет,</w:t>
            </w:r>
            <w:r w:rsidRPr="006262E3">
              <w:rPr>
                <w:rFonts w:ascii="Times New Roman" w:eastAsia="Times New Roman" w:hAnsi="Times New Roman"/>
                <w:spacing w:val="6"/>
                <w:sz w:val="23"/>
                <w:lang w:val="ru-RU"/>
              </w:rPr>
              <w:t xml:space="preserve"> </w:t>
            </w:r>
            <w:r w:rsidRPr="006262E3">
              <w:rPr>
                <w:rFonts w:ascii="Times New Roman" w:eastAsia="Times New Roman" w:hAnsi="Times New Roman"/>
                <w:sz w:val="23"/>
                <w:lang w:val="ru-RU"/>
              </w:rPr>
              <w:t>так</w:t>
            </w:r>
            <w:r w:rsidRPr="006262E3">
              <w:rPr>
                <w:rFonts w:ascii="Times New Roman" w:eastAsia="Times New Roman" w:hAnsi="Times New Roman"/>
                <w:spacing w:val="2"/>
                <w:sz w:val="23"/>
                <w:lang w:val="ru-RU"/>
              </w:rPr>
              <w:t xml:space="preserve"> </w:t>
            </w:r>
            <w:r w:rsidRPr="006262E3">
              <w:rPr>
                <w:rFonts w:ascii="Times New Roman" w:eastAsia="Times New Roman" w:hAnsi="Times New Roman"/>
                <w:sz w:val="23"/>
                <w:lang w:val="ru-RU"/>
              </w:rPr>
              <w:t>и без</w:t>
            </w:r>
            <w:r w:rsidRPr="006262E3">
              <w:rPr>
                <w:rFonts w:ascii="Times New Roman" w:eastAsia="Times New Roman" w:hAnsi="Times New Roman"/>
                <w:spacing w:val="2"/>
                <w:sz w:val="23"/>
                <w:lang w:val="ru-RU"/>
              </w:rPr>
              <w:t xml:space="preserve"> </w:t>
            </w:r>
            <w:r w:rsidRPr="006262E3">
              <w:rPr>
                <w:rFonts w:ascii="Times New Roman" w:eastAsia="Times New Roman" w:hAnsi="Times New Roman"/>
                <w:spacing w:val="-4"/>
                <w:sz w:val="23"/>
                <w:lang w:val="ru-RU"/>
              </w:rPr>
              <w:t>неё.</w:t>
            </w:r>
          </w:p>
        </w:tc>
      </w:tr>
      <w:tr w:rsidR="006262E3" w:rsidRPr="006262E3" w:rsidTr="006262E3">
        <w:trPr>
          <w:trHeight w:val="1341"/>
        </w:trPr>
        <w:tc>
          <w:tcPr>
            <w:tcW w:w="5472" w:type="dxa"/>
            <w:tcBorders>
              <w:top w:val="single" w:sz="4" w:space="0" w:color="000000"/>
              <w:left w:val="single" w:sz="4" w:space="0" w:color="000000"/>
              <w:bottom w:val="single" w:sz="4" w:space="0" w:color="000000"/>
              <w:right w:val="single" w:sz="4" w:space="0" w:color="000000"/>
            </w:tcBorders>
          </w:tcPr>
          <w:p w:rsidR="006262E3" w:rsidRPr="006262E3" w:rsidRDefault="006262E3" w:rsidP="006262E3">
            <w:pPr>
              <w:rPr>
                <w:rFonts w:ascii="Times New Roman" w:eastAsia="Times New Roman" w:hAnsi="Times New Roman"/>
                <w:lang w:val="ru-RU"/>
              </w:rPr>
            </w:pPr>
          </w:p>
        </w:tc>
        <w:tc>
          <w:tcPr>
            <w:tcW w:w="2105" w:type="dxa"/>
            <w:tcBorders>
              <w:top w:val="single" w:sz="4" w:space="0" w:color="000000"/>
              <w:left w:val="single" w:sz="4" w:space="0" w:color="000000"/>
              <w:bottom w:val="single" w:sz="4" w:space="0" w:color="000000"/>
              <w:right w:val="single" w:sz="4" w:space="0" w:color="000000"/>
            </w:tcBorders>
            <w:hideMark/>
          </w:tcPr>
          <w:p w:rsidR="006262E3" w:rsidRPr="006262E3" w:rsidRDefault="006262E3" w:rsidP="006262E3">
            <w:pPr>
              <w:spacing w:line="242" w:lineRule="auto"/>
              <w:ind w:right="136"/>
              <w:rPr>
                <w:rFonts w:ascii="Times New Roman" w:eastAsia="Times New Roman" w:hAnsi="Times New Roman"/>
                <w:sz w:val="23"/>
              </w:rPr>
            </w:pPr>
            <w:r w:rsidRPr="006262E3">
              <w:rPr>
                <w:rFonts w:ascii="Times New Roman" w:eastAsia="Times New Roman" w:hAnsi="Times New Roman"/>
                <w:spacing w:val="-2"/>
                <w:sz w:val="23"/>
              </w:rPr>
              <w:t>Получения информации различными способами</w:t>
            </w:r>
          </w:p>
        </w:tc>
        <w:tc>
          <w:tcPr>
            <w:tcW w:w="7049" w:type="dxa"/>
            <w:tcBorders>
              <w:top w:val="single" w:sz="4" w:space="0" w:color="000000"/>
              <w:left w:val="single" w:sz="4" w:space="0" w:color="000000"/>
              <w:bottom w:val="single" w:sz="4" w:space="0" w:color="000000"/>
              <w:right w:val="single" w:sz="4" w:space="0" w:color="000000"/>
            </w:tcBorders>
            <w:hideMark/>
          </w:tcPr>
          <w:p w:rsidR="006262E3" w:rsidRPr="006262E3" w:rsidRDefault="006262E3" w:rsidP="006262E3">
            <w:pPr>
              <w:spacing w:line="242" w:lineRule="auto"/>
              <w:rPr>
                <w:rFonts w:ascii="Times New Roman" w:eastAsia="Times New Roman" w:hAnsi="Times New Roman"/>
                <w:sz w:val="23"/>
                <w:lang w:val="ru-RU"/>
              </w:rPr>
            </w:pPr>
            <w:r w:rsidRPr="006262E3">
              <w:rPr>
                <w:rFonts w:ascii="Times New Roman" w:eastAsia="Times New Roman" w:hAnsi="Times New Roman"/>
                <w:sz w:val="23"/>
                <w:lang w:val="ru-RU"/>
              </w:rPr>
              <w:t>Для</w:t>
            </w:r>
            <w:r w:rsidRPr="006262E3">
              <w:rPr>
                <w:rFonts w:ascii="Times New Roman" w:eastAsia="Times New Roman" w:hAnsi="Times New Roman"/>
                <w:spacing w:val="40"/>
                <w:sz w:val="23"/>
                <w:lang w:val="ru-RU"/>
              </w:rPr>
              <w:t xml:space="preserve"> </w:t>
            </w:r>
            <w:r w:rsidRPr="006262E3">
              <w:rPr>
                <w:rFonts w:ascii="Times New Roman" w:eastAsia="Times New Roman" w:hAnsi="Times New Roman"/>
                <w:sz w:val="23"/>
                <w:lang w:val="ru-RU"/>
              </w:rPr>
              <w:t>получения информации различными способами (поиск информации в локальных и глобальных информационно- телекоммуникационных сетях, работа в библиотеке и др.) используется компьютерное оборудование: 7 компьютеров</w:t>
            </w:r>
          </w:p>
          <w:p w:rsidR="006262E3" w:rsidRPr="006262E3" w:rsidRDefault="006262E3" w:rsidP="006262E3">
            <w:pPr>
              <w:spacing w:line="248" w:lineRule="exact"/>
              <w:rPr>
                <w:rFonts w:ascii="Times New Roman" w:eastAsia="Times New Roman" w:hAnsi="Times New Roman"/>
                <w:sz w:val="23"/>
              </w:rPr>
            </w:pPr>
            <w:r w:rsidRPr="006262E3">
              <w:rPr>
                <w:rFonts w:ascii="Times New Roman" w:eastAsia="Times New Roman" w:hAnsi="Times New Roman"/>
                <w:sz w:val="23"/>
              </w:rPr>
              <w:t>подключены</w:t>
            </w:r>
            <w:r w:rsidRPr="006262E3">
              <w:rPr>
                <w:rFonts w:ascii="Times New Roman" w:eastAsia="Times New Roman" w:hAnsi="Times New Roman"/>
                <w:spacing w:val="51"/>
                <w:sz w:val="23"/>
              </w:rPr>
              <w:t xml:space="preserve"> </w:t>
            </w:r>
            <w:r w:rsidRPr="006262E3">
              <w:rPr>
                <w:rFonts w:ascii="Times New Roman" w:eastAsia="Times New Roman" w:hAnsi="Times New Roman"/>
                <w:sz w:val="23"/>
              </w:rPr>
              <w:t>к</w:t>
            </w:r>
            <w:r w:rsidRPr="006262E3">
              <w:rPr>
                <w:rFonts w:ascii="Times New Roman" w:eastAsia="Times New Roman" w:hAnsi="Times New Roman"/>
                <w:spacing w:val="-2"/>
                <w:sz w:val="23"/>
              </w:rPr>
              <w:t xml:space="preserve"> Internet.</w:t>
            </w:r>
          </w:p>
        </w:tc>
      </w:tr>
      <w:tr w:rsidR="006262E3" w:rsidRPr="006262E3" w:rsidTr="006262E3">
        <w:trPr>
          <w:trHeight w:val="1343"/>
        </w:trPr>
        <w:tc>
          <w:tcPr>
            <w:tcW w:w="5472" w:type="dxa"/>
            <w:tcBorders>
              <w:top w:val="single" w:sz="4" w:space="0" w:color="000000"/>
              <w:left w:val="single" w:sz="4" w:space="0" w:color="000000"/>
              <w:bottom w:val="single" w:sz="4" w:space="0" w:color="000000"/>
              <w:right w:val="single" w:sz="4" w:space="0" w:color="000000"/>
            </w:tcBorders>
          </w:tcPr>
          <w:p w:rsidR="006262E3" w:rsidRPr="006262E3" w:rsidRDefault="006262E3" w:rsidP="006262E3">
            <w:pPr>
              <w:rPr>
                <w:rFonts w:ascii="Times New Roman" w:eastAsia="Times New Roman" w:hAnsi="Times New Roman"/>
              </w:rPr>
            </w:pPr>
          </w:p>
        </w:tc>
        <w:tc>
          <w:tcPr>
            <w:tcW w:w="2105" w:type="dxa"/>
            <w:tcBorders>
              <w:top w:val="single" w:sz="4" w:space="0" w:color="000000"/>
              <w:left w:val="single" w:sz="4" w:space="0" w:color="000000"/>
              <w:bottom w:val="single" w:sz="4" w:space="0" w:color="000000"/>
              <w:right w:val="single" w:sz="4" w:space="0" w:color="000000"/>
            </w:tcBorders>
            <w:hideMark/>
          </w:tcPr>
          <w:p w:rsidR="006262E3" w:rsidRPr="006262E3" w:rsidRDefault="006262E3" w:rsidP="006262E3">
            <w:pPr>
              <w:spacing w:line="242" w:lineRule="auto"/>
              <w:ind w:right="136"/>
              <w:rPr>
                <w:rFonts w:ascii="Times New Roman" w:eastAsia="Times New Roman" w:hAnsi="Times New Roman"/>
                <w:sz w:val="23"/>
                <w:lang w:val="ru-RU"/>
              </w:rPr>
            </w:pPr>
            <w:r w:rsidRPr="006262E3">
              <w:rPr>
                <w:rFonts w:ascii="Times New Roman" w:eastAsia="Times New Roman" w:hAnsi="Times New Roman"/>
                <w:spacing w:val="-2"/>
                <w:sz w:val="23"/>
                <w:lang w:val="ru-RU"/>
              </w:rPr>
              <w:t>Реализация индивидуальных образовательных маршрутов</w:t>
            </w:r>
          </w:p>
          <w:p w:rsidR="006262E3" w:rsidRPr="006262E3" w:rsidRDefault="006262E3" w:rsidP="006262E3">
            <w:pPr>
              <w:spacing w:line="248" w:lineRule="exact"/>
              <w:rPr>
                <w:rFonts w:ascii="Times New Roman" w:eastAsia="Times New Roman" w:hAnsi="Times New Roman"/>
                <w:sz w:val="23"/>
                <w:lang w:val="ru-RU"/>
              </w:rPr>
            </w:pPr>
            <w:r w:rsidRPr="006262E3">
              <w:rPr>
                <w:rFonts w:ascii="Times New Roman" w:eastAsia="Times New Roman" w:hAnsi="Times New Roman"/>
                <w:spacing w:val="-2"/>
                <w:sz w:val="23"/>
                <w:lang w:val="ru-RU"/>
              </w:rPr>
              <w:t>обучающихся</w:t>
            </w:r>
          </w:p>
        </w:tc>
        <w:tc>
          <w:tcPr>
            <w:tcW w:w="7049" w:type="dxa"/>
            <w:tcBorders>
              <w:top w:val="single" w:sz="4" w:space="0" w:color="000000"/>
              <w:left w:val="single" w:sz="4" w:space="0" w:color="000000"/>
              <w:bottom w:val="single" w:sz="4" w:space="0" w:color="000000"/>
              <w:right w:val="single" w:sz="4" w:space="0" w:color="000000"/>
            </w:tcBorders>
            <w:hideMark/>
          </w:tcPr>
          <w:p w:rsidR="006262E3" w:rsidRPr="006262E3" w:rsidRDefault="006262E3" w:rsidP="006262E3">
            <w:pPr>
              <w:spacing w:line="261" w:lineRule="exact"/>
              <w:rPr>
                <w:rFonts w:ascii="Times New Roman" w:eastAsia="Times New Roman" w:hAnsi="Times New Roman"/>
                <w:sz w:val="23"/>
              </w:rPr>
            </w:pPr>
            <w:r w:rsidRPr="006262E3">
              <w:rPr>
                <w:rFonts w:ascii="Times New Roman" w:eastAsia="Times New Roman" w:hAnsi="Times New Roman"/>
                <w:sz w:val="23"/>
              </w:rPr>
              <w:t>Реализуются</w:t>
            </w:r>
            <w:r w:rsidRPr="006262E3">
              <w:rPr>
                <w:rFonts w:ascii="Times New Roman" w:eastAsia="Times New Roman" w:hAnsi="Times New Roman"/>
                <w:spacing w:val="-2"/>
                <w:sz w:val="23"/>
              </w:rPr>
              <w:t xml:space="preserve"> </w:t>
            </w:r>
            <w:r w:rsidRPr="006262E3">
              <w:rPr>
                <w:rFonts w:ascii="Times New Roman" w:eastAsia="Times New Roman" w:hAnsi="Times New Roman"/>
                <w:sz w:val="23"/>
              </w:rPr>
              <w:t>в</w:t>
            </w:r>
            <w:r w:rsidRPr="006262E3">
              <w:rPr>
                <w:rFonts w:ascii="Times New Roman" w:eastAsia="Times New Roman" w:hAnsi="Times New Roman"/>
                <w:spacing w:val="-1"/>
                <w:sz w:val="23"/>
              </w:rPr>
              <w:t xml:space="preserve"> </w:t>
            </w:r>
            <w:r w:rsidRPr="006262E3">
              <w:rPr>
                <w:rFonts w:ascii="Times New Roman" w:eastAsia="Times New Roman" w:hAnsi="Times New Roman"/>
                <w:sz w:val="23"/>
              </w:rPr>
              <w:t>9-11</w:t>
            </w:r>
            <w:r w:rsidRPr="006262E3">
              <w:rPr>
                <w:rFonts w:ascii="Times New Roman" w:eastAsia="Times New Roman" w:hAnsi="Times New Roman"/>
                <w:spacing w:val="-1"/>
                <w:sz w:val="23"/>
              </w:rPr>
              <w:t xml:space="preserve"> </w:t>
            </w:r>
            <w:r w:rsidRPr="006262E3">
              <w:rPr>
                <w:rFonts w:ascii="Times New Roman" w:eastAsia="Times New Roman" w:hAnsi="Times New Roman"/>
                <w:spacing w:val="-2"/>
                <w:sz w:val="23"/>
              </w:rPr>
              <w:t>классах</w:t>
            </w:r>
          </w:p>
        </w:tc>
      </w:tr>
      <w:tr w:rsidR="006262E3" w:rsidRPr="006262E3" w:rsidTr="006262E3">
        <w:trPr>
          <w:trHeight w:val="1612"/>
        </w:trPr>
        <w:tc>
          <w:tcPr>
            <w:tcW w:w="5472" w:type="dxa"/>
            <w:tcBorders>
              <w:top w:val="single" w:sz="4" w:space="0" w:color="000000"/>
              <w:left w:val="single" w:sz="4" w:space="0" w:color="000000"/>
              <w:bottom w:val="single" w:sz="4" w:space="0" w:color="000000"/>
              <w:right w:val="single" w:sz="4" w:space="0" w:color="000000"/>
            </w:tcBorders>
          </w:tcPr>
          <w:p w:rsidR="006262E3" w:rsidRPr="006262E3" w:rsidRDefault="006262E3" w:rsidP="006262E3">
            <w:pPr>
              <w:rPr>
                <w:rFonts w:ascii="Times New Roman" w:eastAsia="Times New Roman" w:hAnsi="Times New Roman"/>
              </w:rPr>
            </w:pPr>
          </w:p>
        </w:tc>
        <w:tc>
          <w:tcPr>
            <w:tcW w:w="2105" w:type="dxa"/>
            <w:tcBorders>
              <w:top w:val="single" w:sz="4" w:space="0" w:color="000000"/>
              <w:left w:val="single" w:sz="4" w:space="0" w:color="000000"/>
              <w:bottom w:val="single" w:sz="4" w:space="0" w:color="000000"/>
              <w:right w:val="single" w:sz="4" w:space="0" w:color="000000"/>
            </w:tcBorders>
            <w:hideMark/>
          </w:tcPr>
          <w:p w:rsidR="006262E3" w:rsidRPr="006262E3" w:rsidRDefault="006262E3" w:rsidP="006262E3">
            <w:pPr>
              <w:spacing w:line="242" w:lineRule="auto"/>
              <w:ind w:right="236"/>
              <w:rPr>
                <w:rFonts w:ascii="Times New Roman" w:eastAsia="Times New Roman" w:hAnsi="Times New Roman"/>
                <w:sz w:val="23"/>
                <w:lang w:val="ru-RU"/>
              </w:rPr>
            </w:pPr>
            <w:r w:rsidRPr="006262E3">
              <w:rPr>
                <w:rFonts w:ascii="Times New Roman" w:eastAsia="Times New Roman" w:hAnsi="Times New Roman"/>
                <w:spacing w:val="-2"/>
                <w:sz w:val="23"/>
                <w:lang w:val="ru-RU"/>
              </w:rPr>
              <w:t xml:space="preserve">Включения </w:t>
            </w:r>
            <w:r w:rsidRPr="006262E3">
              <w:rPr>
                <w:rFonts w:ascii="Times New Roman" w:eastAsia="Times New Roman" w:hAnsi="Times New Roman"/>
                <w:sz w:val="23"/>
                <w:lang w:val="ru-RU"/>
              </w:rPr>
              <w:t xml:space="preserve">обучающихся в проектную и </w:t>
            </w:r>
            <w:r w:rsidRPr="006262E3">
              <w:rPr>
                <w:rFonts w:ascii="Times New Roman" w:eastAsia="Times New Roman" w:hAnsi="Times New Roman"/>
                <w:spacing w:val="-2"/>
                <w:sz w:val="23"/>
                <w:lang w:val="ru-RU"/>
              </w:rPr>
              <w:t>учебно- исследовательску</w:t>
            </w:r>
          </w:p>
          <w:p w:rsidR="006262E3" w:rsidRPr="006262E3" w:rsidRDefault="006262E3" w:rsidP="006262E3">
            <w:pPr>
              <w:spacing w:line="250" w:lineRule="exact"/>
              <w:rPr>
                <w:rFonts w:ascii="Times New Roman" w:eastAsia="Times New Roman" w:hAnsi="Times New Roman"/>
                <w:sz w:val="23"/>
              </w:rPr>
            </w:pPr>
            <w:r w:rsidRPr="006262E3">
              <w:rPr>
                <w:rFonts w:ascii="Times New Roman" w:eastAsia="Times New Roman" w:hAnsi="Times New Roman"/>
                <w:sz w:val="23"/>
              </w:rPr>
              <w:t>ю</w:t>
            </w:r>
            <w:r w:rsidRPr="006262E3">
              <w:rPr>
                <w:rFonts w:ascii="Times New Roman" w:eastAsia="Times New Roman" w:hAnsi="Times New Roman"/>
                <w:spacing w:val="1"/>
                <w:sz w:val="23"/>
              </w:rPr>
              <w:t xml:space="preserve"> </w:t>
            </w:r>
            <w:r w:rsidRPr="006262E3">
              <w:rPr>
                <w:rFonts w:ascii="Times New Roman" w:eastAsia="Times New Roman" w:hAnsi="Times New Roman"/>
                <w:spacing w:val="-2"/>
                <w:sz w:val="23"/>
              </w:rPr>
              <w:t>деятельность</w:t>
            </w:r>
          </w:p>
        </w:tc>
        <w:tc>
          <w:tcPr>
            <w:tcW w:w="7049" w:type="dxa"/>
            <w:tcBorders>
              <w:top w:val="single" w:sz="4" w:space="0" w:color="000000"/>
              <w:left w:val="single" w:sz="4" w:space="0" w:color="000000"/>
              <w:bottom w:val="single" w:sz="4" w:space="0" w:color="000000"/>
              <w:right w:val="single" w:sz="4" w:space="0" w:color="000000"/>
            </w:tcBorders>
            <w:hideMark/>
          </w:tcPr>
          <w:p w:rsidR="006262E3" w:rsidRPr="006262E3" w:rsidRDefault="006262E3" w:rsidP="006262E3">
            <w:pPr>
              <w:spacing w:line="242" w:lineRule="auto"/>
              <w:ind w:right="160"/>
              <w:rPr>
                <w:rFonts w:ascii="Times New Roman" w:eastAsia="Times New Roman" w:hAnsi="Times New Roman"/>
                <w:sz w:val="23"/>
                <w:lang w:val="ru-RU"/>
              </w:rPr>
            </w:pPr>
            <w:r w:rsidRPr="006262E3">
              <w:rPr>
                <w:rFonts w:ascii="Times New Roman" w:eastAsia="Times New Roman" w:hAnsi="Times New Roman"/>
                <w:sz w:val="23"/>
                <w:lang w:val="ru-RU"/>
              </w:rPr>
              <w:t>Материально-техническая база учебных кабинетов муниципального общеобразовательного бюджетного учреждения «Маячная СОШ» (ПК, сеть Интернет, лабораторное оборудование и так далее) позволяет включать обучающихся в проектную и</w:t>
            </w:r>
            <w:r w:rsidRPr="006262E3">
              <w:rPr>
                <w:rFonts w:ascii="Times New Roman" w:eastAsia="Times New Roman" w:hAnsi="Times New Roman"/>
                <w:spacing w:val="40"/>
                <w:sz w:val="23"/>
                <w:lang w:val="ru-RU"/>
              </w:rPr>
              <w:t xml:space="preserve"> </w:t>
            </w:r>
            <w:r w:rsidRPr="006262E3">
              <w:rPr>
                <w:rFonts w:ascii="Times New Roman" w:eastAsia="Times New Roman" w:hAnsi="Times New Roman"/>
                <w:sz w:val="23"/>
                <w:lang w:val="ru-RU"/>
              </w:rPr>
              <w:t>исследовательскую деятельность</w:t>
            </w:r>
          </w:p>
          <w:p w:rsidR="006262E3" w:rsidRPr="006262E3" w:rsidRDefault="006262E3" w:rsidP="006262E3">
            <w:pPr>
              <w:spacing w:line="250" w:lineRule="exact"/>
              <w:rPr>
                <w:rFonts w:ascii="Times New Roman" w:eastAsia="Times New Roman" w:hAnsi="Times New Roman"/>
                <w:sz w:val="23"/>
                <w:lang w:val="ru-RU"/>
              </w:rPr>
            </w:pPr>
            <w:r w:rsidRPr="006262E3">
              <w:rPr>
                <w:rFonts w:ascii="Times New Roman" w:eastAsia="Times New Roman" w:hAnsi="Times New Roman"/>
                <w:sz w:val="23"/>
                <w:lang w:val="ru-RU"/>
              </w:rPr>
              <w:t>в</w:t>
            </w:r>
            <w:r w:rsidRPr="006262E3">
              <w:rPr>
                <w:rFonts w:ascii="Times New Roman" w:eastAsia="Times New Roman" w:hAnsi="Times New Roman"/>
                <w:spacing w:val="1"/>
                <w:sz w:val="23"/>
                <w:lang w:val="ru-RU"/>
              </w:rPr>
              <w:t xml:space="preserve"> </w:t>
            </w:r>
            <w:r w:rsidRPr="006262E3">
              <w:rPr>
                <w:rFonts w:ascii="Times New Roman" w:eastAsia="Times New Roman" w:hAnsi="Times New Roman"/>
                <w:sz w:val="23"/>
                <w:lang w:val="ru-RU"/>
              </w:rPr>
              <w:t>урочное</w:t>
            </w:r>
            <w:r w:rsidRPr="006262E3">
              <w:rPr>
                <w:rFonts w:ascii="Times New Roman" w:eastAsia="Times New Roman" w:hAnsi="Times New Roman"/>
                <w:spacing w:val="1"/>
                <w:sz w:val="23"/>
                <w:lang w:val="ru-RU"/>
              </w:rPr>
              <w:t xml:space="preserve"> </w:t>
            </w:r>
            <w:r w:rsidRPr="006262E3">
              <w:rPr>
                <w:rFonts w:ascii="Times New Roman" w:eastAsia="Times New Roman" w:hAnsi="Times New Roman"/>
                <w:sz w:val="23"/>
                <w:lang w:val="ru-RU"/>
              </w:rPr>
              <w:t>и</w:t>
            </w:r>
            <w:r w:rsidRPr="006262E3">
              <w:rPr>
                <w:rFonts w:ascii="Times New Roman" w:eastAsia="Times New Roman" w:hAnsi="Times New Roman"/>
                <w:spacing w:val="-1"/>
                <w:sz w:val="23"/>
                <w:lang w:val="ru-RU"/>
              </w:rPr>
              <w:t xml:space="preserve"> </w:t>
            </w:r>
            <w:r w:rsidRPr="006262E3">
              <w:rPr>
                <w:rFonts w:ascii="Times New Roman" w:eastAsia="Times New Roman" w:hAnsi="Times New Roman"/>
                <w:sz w:val="23"/>
                <w:lang w:val="ru-RU"/>
              </w:rPr>
              <w:t xml:space="preserve">внеурочное </w:t>
            </w:r>
            <w:r w:rsidRPr="006262E3">
              <w:rPr>
                <w:rFonts w:ascii="Times New Roman" w:eastAsia="Times New Roman" w:hAnsi="Times New Roman"/>
                <w:spacing w:val="-2"/>
                <w:sz w:val="23"/>
                <w:lang w:val="ru-RU"/>
              </w:rPr>
              <w:t>время.</w:t>
            </w:r>
          </w:p>
        </w:tc>
      </w:tr>
    </w:tbl>
    <w:p w:rsidR="006262E3" w:rsidRPr="006262E3" w:rsidRDefault="006262E3" w:rsidP="006262E3">
      <w:pPr>
        <w:spacing w:after="0" w:line="240" w:lineRule="auto"/>
        <w:rPr>
          <w:rFonts w:ascii="Times New Roman" w:eastAsia="Times New Roman" w:hAnsi="Times New Roman" w:cs="Times New Roman"/>
          <w:sz w:val="23"/>
        </w:rPr>
        <w:sectPr w:rsidR="006262E3" w:rsidRPr="006262E3">
          <w:pgSz w:w="16840" w:h="11900" w:orient="landscape"/>
          <w:pgMar w:top="800" w:right="860" w:bottom="1196" w:left="420" w:header="0" w:footer="312" w:gutter="0"/>
          <w:cols w:space="720"/>
        </w:sectPr>
      </w:pPr>
    </w:p>
    <w:tbl>
      <w:tblPr>
        <w:tblStyle w:val="TableNormal"/>
        <w:tblW w:w="0" w:type="auto"/>
        <w:tblInd w:w="4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72"/>
        <w:gridCol w:w="2105"/>
        <w:gridCol w:w="7049"/>
      </w:tblGrid>
      <w:tr w:rsidR="006262E3" w:rsidRPr="006262E3" w:rsidTr="006262E3">
        <w:trPr>
          <w:trHeight w:val="260"/>
        </w:trPr>
        <w:tc>
          <w:tcPr>
            <w:tcW w:w="5472" w:type="dxa"/>
            <w:vMerge w:val="restart"/>
            <w:tcBorders>
              <w:top w:val="single" w:sz="4" w:space="0" w:color="000000"/>
              <w:left w:val="single" w:sz="4" w:space="0" w:color="000000"/>
              <w:bottom w:val="single" w:sz="4" w:space="0" w:color="000000"/>
              <w:right w:val="single" w:sz="4" w:space="0" w:color="000000"/>
            </w:tcBorders>
          </w:tcPr>
          <w:p w:rsidR="006262E3" w:rsidRPr="006262E3" w:rsidRDefault="006262E3" w:rsidP="006262E3">
            <w:pPr>
              <w:rPr>
                <w:rFonts w:ascii="Times New Roman" w:eastAsia="Times New Roman" w:hAnsi="Times New Roman"/>
                <w:lang w:val="ru-RU"/>
              </w:rPr>
            </w:pPr>
          </w:p>
        </w:tc>
        <w:tc>
          <w:tcPr>
            <w:tcW w:w="2105" w:type="dxa"/>
            <w:tcBorders>
              <w:top w:val="single" w:sz="4" w:space="0" w:color="000000"/>
              <w:left w:val="single" w:sz="4" w:space="0" w:color="000000"/>
              <w:bottom w:val="nil"/>
              <w:right w:val="single" w:sz="4" w:space="0" w:color="000000"/>
            </w:tcBorders>
            <w:hideMark/>
          </w:tcPr>
          <w:p w:rsidR="006262E3" w:rsidRPr="006262E3" w:rsidRDefault="006262E3" w:rsidP="006262E3">
            <w:pPr>
              <w:spacing w:line="240" w:lineRule="exact"/>
              <w:rPr>
                <w:rFonts w:ascii="Times New Roman" w:eastAsia="Times New Roman" w:hAnsi="Times New Roman"/>
                <w:sz w:val="23"/>
              </w:rPr>
            </w:pPr>
            <w:r w:rsidRPr="006262E3">
              <w:rPr>
                <w:rFonts w:ascii="Times New Roman" w:eastAsia="Times New Roman" w:hAnsi="Times New Roman"/>
                <w:spacing w:val="-2"/>
                <w:sz w:val="23"/>
              </w:rPr>
              <w:t>Проведение</w:t>
            </w:r>
          </w:p>
        </w:tc>
        <w:tc>
          <w:tcPr>
            <w:tcW w:w="7049" w:type="dxa"/>
            <w:tcBorders>
              <w:top w:val="single" w:sz="4" w:space="0" w:color="000000"/>
              <w:left w:val="single" w:sz="4" w:space="0" w:color="000000"/>
              <w:bottom w:val="nil"/>
              <w:right w:val="single" w:sz="4" w:space="0" w:color="000000"/>
            </w:tcBorders>
            <w:hideMark/>
          </w:tcPr>
          <w:p w:rsidR="006262E3" w:rsidRPr="006262E3" w:rsidRDefault="006262E3" w:rsidP="006262E3">
            <w:pPr>
              <w:tabs>
                <w:tab w:val="left" w:pos="1170"/>
                <w:tab w:val="left" w:pos="3515"/>
                <w:tab w:val="left" w:pos="5166"/>
                <w:tab w:val="left" w:pos="6817"/>
              </w:tabs>
              <w:spacing w:line="240" w:lineRule="exact"/>
              <w:rPr>
                <w:rFonts w:ascii="Times New Roman" w:eastAsia="Times New Roman" w:hAnsi="Times New Roman"/>
                <w:sz w:val="23"/>
                <w:lang w:val="ru-RU"/>
              </w:rPr>
            </w:pPr>
            <w:r w:rsidRPr="006262E3">
              <w:rPr>
                <w:rFonts w:ascii="Times New Roman" w:eastAsia="Times New Roman" w:hAnsi="Times New Roman"/>
                <w:spacing w:val="-2"/>
                <w:sz w:val="23"/>
                <w:lang w:val="ru-RU"/>
              </w:rPr>
              <w:t>Имеется</w:t>
            </w:r>
            <w:r w:rsidRPr="006262E3">
              <w:rPr>
                <w:rFonts w:ascii="Times New Roman" w:eastAsia="Times New Roman" w:hAnsi="Times New Roman"/>
                <w:sz w:val="23"/>
                <w:lang w:val="ru-RU"/>
              </w:rPr>
              <w:tab/>
              <w:t>учебно-</w:t>
            </w:r>
            <w:r w:rsidRPr="006262E3">
              <w:rPr>
                <w:rFonts w:ascii="Times New Roman" w:eastAsia="Times New Roman" w:hAnsi="Times New Roman"/>
                <w:spacing w:val="-2"/>
                <w:sz w:val="23"/>
                <w:lang w:val="ru-RU"/>
              </w:rPr>
              <w:t>лабораторное</w:t>
            </w:r>
            <w:r w:rsidRPr="006262E3">
              <w:rPr>
                <w:rFonts w:ascii="Times New Roman" w:eastAsia="Times New Roman" w:hAnsi="Times New Roman"/>
                <w:sz w:val="23"/>
                <w:lang w:val="ru-RU"/>
              </w:rPr>
              <w:tab/>
            </w:r>
            <w:r w:rsidRPr="006262E3">
              <w:rPr>
                <w:rFonts w:ascii="Times New Roman" w:eastAsia="Times New Roman" w:hAnsi="Times New Roman"/>
                <w:spacing w:val="-2"/>
                <w:sz w:val="23"/>
                <w:lang w:val="ru-RU"/>
              </w:rPr>
              <w:t>оборудование,</w:t>
            </w:r>
            <w:r w:rsidRPr="006262E3">
              <w:rPr>
                <w:rFonts w:ascii="Times New Roman" w:eastAsia="Times New Roman" w:hAnsi="Times New Roman"/>
                <w:sz w:val="23"/>
                <w:lang w:val="ru-RU"/>
              </w:rPr>
              <w:tab/>
            </w:r>
            <w:r w:rsidRPr="006262E3">
              <w:rPr>
                <w:rFonts w:ascii="Times New Roman" w:eastAsia="Times New Roman" w:hAnsi="Times New Roman"/>
                <w:spacing w:val="-2"/>
                <w:sz w:val="23"/>
                <w:lang w:val="ru-RU"/>
              </w:rPr>
              <w:t>вещественные</w:t>
            </w:r>
            <w:r w:rsidRPr="006262E3">
              <w:rPr>
                <w:rFonts w:ascii="Times New Roman" w:eastAsia="Times New Roman" w:hAnsi="Times New Roman"/>
                <w:sz w:val="23"/>
                <w:lang w:val="ru-RU"/>
              </w:rPr>
              <w:tab/>
            </w:r>
            <w:r w:rsidRPr="006262E3">
              <w:rPr>
                <w:rFonts w:ascii="Times New Roman" w:eastAsia="Times New Roman" w:hAnsi="Times New Roman"/>
                <w:spacing w:val="-10"/>
                <w:sz w:val="23"/>
                <w:lang w:val="ru-RU"/>
              </w:rPr>
              <w:t>и</w:t>
            </w:r>
          </w:p>
        </w:tc>
      </w:tr>
      <w:tr w:rsidR="006262E3" w:rsidRPr="006262E3" w:rsidTr="006262E3">
        <w:trPr>
          <w:trHeight w:val="258"/>
        </w:trPr>
        <w:tc>
          <w:tcPr>
            <w:tcW w:w="5472" w:type="dxa"/>
            <w:vMerge/>
            <w:tcBorders>
              <w:top w:val="single" w:sz="4" w:space="0" w:color="000000"/>
              <w:left w:val="single" w:sz="4" w:space="0" w:color="000000"/>
              <w:bottom w:val="single" w:sz="4" w:space="0" w:color="000000"/>
              <w:right w:val="single" w:sz="4" w:space="0" w:color="000000"/>
            </w:tcBorders>
            <w:vAlign w:val="center"/>
            <w:hideMark/>
          </w:tcPr>
          <w:p w:rsidR="006262E3" w:rsidRPr="006262E3" w:rsidRDefault="006262E3" w:rsidP="006262E3">
            <w:pPr>
              <w:rPr>
                <w:rFonts w:ascii="Times New Roman" w:eastAsia="Times New Roman" w:hAnsi="Times New Roman"/>
                <w:lang w:val="ru-RU"/>
              </w:rPr>
            </w:pPr>
          </w:p>
        </w:tc>
        <w:tc>
          <w:tcPr>
            <w:tcW w:w="2105" w:type="dxa"/>
            <w:tcBorders>
              <w:top w:val="nil"/>
              <w:left w:val="single" w:sz="4" w:space="0" w:color="000000"/>
              <w:bottom w:val="nil"/>
              <w:right w:val="single" w:sz="4" w:space="0" w:color="000000"/>
            </w:tcBorders>
            <w:hideMark/>
          </w:tcPr>
          <w:p w:rsidR="006262E3" w:rsidRPr="006262E3" w:rsidRDefault="006262E3" w:rsidP="006262E3">
            <w:pPr>
              <w:spacing w:line="239" w:lineRule="exact"/>
              <w:rPr>
                <w:rFonts w:ascii="Times New Roman" w:eastAsia="Times New Roman" w:hAnsi="Times New Roman"/>
                <w:sz w:val="23"/>
              </w:rPr>
            </w:pPr>
            <w:r w:rsidRPr="006262E3">
              <w:rPr>
                <w:rFonts w:ascii="Times New Roman" w:eastAsia="Times New Roman" w:hAnsi="Times New Roman"/>
                <w:spacing w:val="-2"/>
                <w:sz w:val="23"/>
              </w:rPr>
              <w:t>экспериментов,</w:t>
            </w:r>
          </w:p>
        </w:tc>
        <w:tc>
          <w:tcPr>
            <w:tcW w:w="7049" w:type="dxa"/>
            <w:tcBorders>
              <w:top w:val="nil"/>
              <w:left w:val="single" w:sz="4" w:space="0" w:color="000000"/>
              <w:bottom w:val="nil"/>
              <w:right w:val="single" w:sz="4" w:space="0" w:color="000000"/>
            </w:tcBorders>
            <w:hideMark/>
          </w:tcPr>
          <w:p w:rsidR="006262E3" w:rsidRPr="006262E3" w:rsidRDefault="006262E3" w:rsidP="006262E3">
            <w:pPr>
              <w:tabs>
                <w:tab w:val="left" w:pos="2788"/>
                <w:tab w:val="left" w:pos="3940"/>
                <w:tab w:val="left" w:pos="4494"/>
                <w:tab w:val="left" w:pos="5965"/>
              </w:tabs>
              <w:spacing w:line="239" w:lineRule="exact"/>
              <w:rPr>
                <w:rFonts w:ascii="Times New Roman" w:eastAsia="Times New Roman" w:hAnsi="Times New Roman"/>
                <w:sz w:val="23"/>
                <w:lang w:val="ru-RU"/>
              </w:rPr>
            </w:pPr>
            <w:r w:rsidRPr="006262E3">
              <w:rPr>
                <w:rFonts w:ascii="Times New Roman" w:eastAsia="Times New Roman" w:hAnsi="Times New Roman"/>
                <w:spacing w:val="-2"/>
                <w:sz w:val="23"/>
                <w:lang w:val="ru-RU"/>
              </w:rPr>
              <w:t>виртуально-наглядные</w:t>
            </w:r>
            <w:r w:rsidRPr="006262E3">
              <w:rPr>
                <w:rFonts w:ascii="Times New Roman" w:eastAsia="Times New Roman" w:hAnsi="Times New Roman"/>
                <w:sz w:val="23"/>
                <w:lang w:val="ru-RU"/>
              </w:rPr>
              <w:tab/>
            </w:r>
            <w:r w:rsidRPr="006262E3">
              <w:rPr>
                <w:rFonts w:ascii="Times New Roman" w:eastAsia="Times New Roman" w:hAnsi="Times New Roman"/>
                <w:spacing w:val="-2"/>
                <w:sz w:val="23"/>
                <w:lang w:val="ru-RU"/>
              </w:rPr>
              <w:t>модели</w:t>
            </w:r>
            <w:r w:rsidRPr="006262E3">
              <w:rPr>
                <w:rFonts w:ascii="Times New Roman" w:eastAsia="Times New Roman" w:hAnsi="Times New Roman"/>
                <w:sz w:val="23"/>
                <w:lang w:val="ru-RU"/>
              </w:rPr>
              <w:tab/>
            </w:r>
            <w:r w:rsidRPr="006262E3">
              <w:rPr>
                <w:rFonts w:ascii="Times New Roman" w:eastAsia="Times New Roman" w:hAnsi="Times New Roman"/>
                <w:spacing w:val="-10"/>
                <w:sz w:val="23"/>
                <w:lang w:val="ru-RU"/>
              </w:rPr>
              <w:t>и</w:t>
            </w:r>
            <w:r w:rsidRPr="006262E3">
              <w:rPr>
                <w:rFonts w:ascii="Times New Roman" w:eastAsia="Times New Roman" w:hAnsi="Times New Roman"/>
                <w:sz w:val="23"/>
                <w:lang w:val="ru-RU"/>
              </w:rPr>
              <w:tab/>
            </w:r>
            <w:r w:rsidRPr="006262E3">
              <w:rPr>
                <w:rFonts w:ascii="Times New Roman" w:eastAsia="Times New Roman" w:hAnsi="Times New Roman"/>
                <w:spacing w:val="-2"/>
                <w:sz w:val="23"/>
                <w:lang w:val="ru-RU"/>
              </w:rPr>
              <w:t>коллекции</w:t>
            </w:r>
            <w:r w:rsidRPr="006262E3">
              <w:rPr>
                <w:rFonts w:ascii="Times New Roman" w:eastAsia="Times New Roman" w:hAnsi="Times New Roman"/>
                <w:sz w:val="23"/>
                <w:lang w:val="ru-RU"/>
              </w:rPr>
              <w:tab/>
            </w:r>
            <w:r w:rsidRPr="006262E3">
              <w:rPr>
                <w:rFonts w:ascii="Times New Roman" w:eastAsia="Times New Roman" w:hAnsi="Times New Roman"/>
                <w:spacing w:val="-2"/>
                <w:sz w:val="23"/>
                <w:lang w:val="ru-RU"/>
              </w:rPr>
              <w:t>основных</w:t>
            </w:r>
          </w:p>
        </w:tc>
      </w:tr>
      <w:tr w:rsidR="006262E3" w:rsidRPr="006262E3" w:rsidTr="006262E3">
        <w:trPr>
          <w:trHeight w:val="258"/>
        </w:trPr>
        <w:tc>
          <w:tcPr>
            <w:tcW w:w="5472" w:type="dxa"/>
            <w:vMerge/>
            <w:tcBorders>
              <w:top w:val="single" w:sz="4" w:space="0" w:color="000000"/>
              <w:left w:val="single" w:sz="4" w:space="0" w:color="000000"/>
              <w:bottom w:val="single" w:sz="4" w:space="0" w:color="000000"/>
              <w:right w:val="single" w:sz="4" w:space="0" w:color="000000"/>
            </w:tcBorders>
            <w:vAlign w:val="center"/>
            <w:hideMark/>
          </w:tcPr>
          <w:p w:rsidR="006262E3" w:rsidRPr="006262E3" w:rsidRDefault="006262E3" w:rsidP="006262E3">
            <w:pPr>
              <w:rPr>
                <w:rFonts w:ascii="Times New Roman" w:eastAsia="Times New Roman" w:hAnsi="Times New Roman"/>
                <w:lang w:val="ru-RU"/>
              </w:rPr>
            </w:pPr>
          </w:p>
        </w:tc>
        <w:tc>
          <w:tcPr>
            <w:tcW w:w="2105" w:type="dxa"/>
            <w:tcBorders>
              <w:top w:val="nil"/>
              <w:left w:val="single" w:sz="4" w:space="0" w:color="000000"/>
              <w:bottom w:val="nil"/>
              <w:right w:val="single" w:sz="4" w:space="0" w:color="000000"/>
            </w:tcBorders>
            <w:hideMark/>
          </w:tcPr>
          <w:p w:rsidR="006262E3" w:rsidRPr="006262E3" w:rsidRDefault="006262E3" w:rsidP="006262E3">
            <w:pPr>
              <w:spacing w:line="239" w:lineRule="exact"/>
              <w:rPr>
                <w:rFonts w:ascii="Times New Roman" w:eastAsia="Times New Roman" w:hAnsi="Times New Roman"/>
                <w:sz w:val="23"/>
              </w:rPr>
            </w:pPr>
            <w:r w:rsidRPr="006262E3">
              <w:rPr>
                <w:rFonts w:ascii="Times New Roman" w:eastAsia="Times New Roman" w:hAnsi="Times New Roman"/>
                <w:spacing w:val="-2"/>
                <w:sz w:val="23"/>
              </w:rPr>
              <w:t>наблюдений</w:t>
            </w:r>
          </w:p>
        </w:tc>
        <w:tc>
          <w:tcPr>
            <w:tcW w:w="7049" w:type="dxa"/>
            <w:tcBorders>
              <w:top w:val="nil"/>
              <w:left w:val="single" w:sz="4" w:space="0" w:color="000000"/>
              <w:bottom w:val="nil"/>
              <w:right w:val="single" w:sz="4" w:space="0" w:color="000000"/>
            </w:tcBorders>
            <w:hideMark/>
          </w:tcPr>
          <w:p w:rsidR="006262E3" w:rsidRPr="006262E3" w:rsidRDefault="006262E3" w:rsidP="006262E3">
            <w:pPr>
              <w:tabs>
                <w:tab w:val="left" w:pos="1929"/>
                <w:tab w:val="left" w:pos="2267"/>
                <w:tab w:val="left" w:pos="4624"/>
                <w:tab w:val="left" w:pos="5728"/>
                <w:tab w:val="left" w:pos="6066"/>
              </w:tabs>
              <w:spacing w:line="239" w:lineRule="exact"/>
              <w:rPr>
                <w:rFonts w:ascii="Times New Roman" w:eastAsia="Times New Roman" w:hAnsi="Times New Roman"/>
                <w:sz w:val="23"/>
                <w:lang w:val="ru-RU"/>
              </w:rPr>
            </w:pPr>
            <w:r w:rsidRPr="006262E3">
              <w:rPr>
                <w:rFonts w:ascii="Times New Roman" w:eastAsia="Times New Roman" w:hAnsi="Times New Roman"/>
                <w:spacing w:val="-2"/>
                <w:sz w:val="23"/>
                <w:lang w:val="ru-RU"/>
              </w:rPr>
              <w:t>математических</w:t>
            </w:r>
            <w:r w:rsidRPr="006262E3">
              <w:rPr>
                <w:rFonts w:ascii="Times New Roman" w:eastAsia="Times New Roman" w:hAnsi="Times New Roman"/>
                <w:sz w:val="23"/>
                <w:lang w:val="ru-RU"/>
              </w:rPr>
              <w:tab/>
            </w:r>
            <w:r w:rsidRPr="006262E3">
              <w:rPr>
                <w:rFonts w:ascii="Times New Roman" w:eastAsia="Times New Roman" w:hAnsi="Times New Roman"/>
                <w:spacing w:val="-10"/>
                <w:sz w:val="23"/>
                <w:lang w:val="ru-RU"/>
              </w:rPr>
              <w:t>и</w:t>
            </w:r>
            <w:r w:rsidRPr="006262E3">
              <w:rPr>
                <w:rFonts w:ascii="Times New Roman" w:eastAsia="Times New Roman" w:hAnsi="Times New Roman"/>
                <w:sz w:val="23"/>
                <w:lang w:val="ru-RU"/>
              </w:rPr>
              <w:tab/>
              <w:t>естественно-</w:t>
            </w:r>
            <w:r w:rsidRPr="006262E3">
              <w:rPr>
                <w:rFonts w:ascii="Times New Roman" w:eastAsia="Times New Roman" w:hAnsi="Times New Roman"/>
                <w:spacing w:val="-2"/>
                <w:sz w:val="23"/>
                <w:lang w:val="ru-RU"/>
              </w:rPr>
              <w:t>научных</w:t>
            </w:r>
            <w:r w:rsidRPr="006262E3">
              <w:rPr>
                <w:rFonts w:ascii="Times New Roman" w:eastAsia="Times New Roman" w:hAnsi="Times New Roman"/>
                <w:sz w:val="23"/>
                <w:lang w:val="ru-RU"/>
              </w:rPr>
              <w:tab/>
            </w:r>
            <w:r w:rsidRPr="006262E3">
              <w:rPr>
                <w:rFonts w:ascii="Times New Roman" w:eastAsia="Times New Roman" w:hAnsi="Times New Roman"/>
                <w:spacing w:val="-2"/>
                <w:sz w:val="23"/>
                <w:lang w:val="ru-RU"/>
              </w:rPr>
              <w:t>объектов</w:t>
            </w:r>
            <w:r w:rsidRPr="006262E3">
              <w:rPr>
                <w:rFonts w:ascii="Times New Roman" w:eastAsia="Times New Roman" w:hAnsi="Times New Roman"/>
                <w:sz w:val="23"/>
                <w:lang w:val="ru-RU"/>
              </w:rPr>
              <w:tab/>
            </w:r>
            <w:r w:rsidRPr="006262E3">
              <w:rPr>
                <w:rFonts w:ascii="Times New Roman" w:eastAsia="Times New Roman" w:hAnsi="Times New Roman"/>
                <w:spacing w:val="-10"/>
                <w:sz w:val="23"/>
                <w:lang w:val="ru-RU"/>
              </w:rPr>
              <w:t>и</w:t>
            </w:r>
            <w:r w:rsidRPr="006262E3">
              <w:rPr>
                <w:rFonts w:ascii="Times New Roman" w:eastAsia="Times New Roman" w:hAnsi="Times New Roman"/>
                <w:sz w:val="23"/>
                <w:lang w:val="ru-RU"/>
              </w:rPr>
              <w:tab/>
            </w:r>
            <w:r w:rsidRPr="006262E3">
              <w:rPr>
                <w:rFonts w:ascii="Times New Roman" w:eastAsia="Times New Roman" w:hAnsi="Times New Roman"/>
                <w:spacing w:val="-2"/>
                <w:sz w:val="23"/>
                <w:lang w:val="ru-RU"/>
              </w:rPr>
              <w:t>явлений;</w:t>
            </w:r>
          </w:p>
        </w:tc>
      </w:tr>
      <w:tr w:rsidR="006262E3" w:rsidRPr="006262E3" w:rsidTr="006262E3">
        <w:trPr>
          <w:trHeight w:val="258"/>
        </w:trPr>
        <w:tc>
          <w:tcPr>
            <w:tcW w:w="5472" w:type="dxa"/>
            <w:vMerge/>
            <w:tcBorders>
              <w:top w:val="single" w:sz="4" w:space="0" w:color="000000"/>
              <w:left w:val="single" w:sz="4" w:space="0" w:color="000000"/>
              <w:bottom w:val="single" w:sz="4" w:space="0" w:color="000000"/>
              <w:right w:val="single" w:sz="4" w:space="0" w:color="000000"/>
            </w:tcBorders>
            <w:vAlign w:val="center"/>
            <w:hideMark/>
          </w:tcPr>
          <w:p w:rsidR="006262E3" w:rsidRPr="006262E3" w:rsidRDefault="006262E3" w:rsidP="006262E3">
            <w:pPr>
              <w:rPr>
                <w:rFonts w:ascii="Times New Roman" w:eastAsia="Times New Roman" w:hAnsi="Times New Roman"/>
                <w:lang w:val="ru-RU"/>
              </w:rPr>
            </w:pPr>
          </w:p>
        </w:tc>
        <w:tc>
          <w:tcPr>
            <w:tcW w:w="2105" w:type="dxa"/>
            <w:tcBorders>
              <w:top w:val="nil"/>
              <w:left w:val="single" w:sz="4" w:space="0" w:color="000000"/>
              <w:bottom w:val="nil"/>
              <w:right w:val="single" w:sz="4" w:space="0" w:color="000000"/>
            </w:tcBorders>
            <w:hideMark/>
          </w:tcPr>
          <w:p w:rsidR="006262E3" w:rsidRPr="006262E3" w:rsidRDefault="006262E3" w:rsidP="006262E3">
            <w:pPr>
              <w:spacing w:line="239" w:lineRule="exact"/>
              <w:rPr>
                <w:rFonts w:ascii="Times New Roman" w:eastAsia="Times New Roman" w:hAnsi="Times New Roman"/>
                <w:sz w:val="23"/>
              </w:rPr>
            </w:pPr>
            <w:r w:rsidRPr="006262E3">
              <w:rPr>
                <w:rFonts w:ascii="Times New Roman" w:eastAsia="Times New Roman" w:hAnsi="Times New Roman"/>
                <w:spacing w:val="-2"/>
                <w:sz w:val="23"/>
              </w:rPr>
              <w:t>(включая</w:t>
            </w:r>
          </w:p>
        </w:tc>
        <w:tc>
          <w:tcPr>
            <w:tcW w:w="7049" w:type="dxa"/>
            <w:tcBorders>
              <w:top w:val="nil"/>
              <w:left w:val="single" w:sz="4" w:space="0" w:color="000000"/>
              <w:bottom w:val="nil"/>
              <w:right w:val="single" w:sz="4" w:space="0" w:color="000000"/>
            </w:tcBorders>
            <w:hideMark/>
          </w:tcPr>
          <w:p w:rsidR="006262E3" w:rsidRPr="006262E3" w:rsidRDefault="006262E3" w:rsidP="006262E3">
            <w:pPr>
              <w:spacing w:line="239" w:lineRule="exact"/>
              <w:rPr>
                <w:rFonts w:ascii="Times New Roman" w:eastAsia="Times New Roman" w:hAnsi="Times New Roman"/>
                <w:sz w:val="23"/>
              </w:rPr>
            </w:pPr>
            <w:r w:rsidRPr="006262E3">
              <w:rPr>
                <w:rFonts w:ascii="Times New Roman" w:eastAsia="Times New Roman" w:hAnsi="Times New Roman"/>
                <w:sz w:val="23"/>
                <w:lang w:val="ru-RU"/>
              </w:rPr>
              <w:t>цифрового</w:t>
            </w:r>
            <w:r w:rsidRPr="006262E3">
              <w:rPr>
                <w:rFonts w:ascii="Times New Roman" w:eastAsia="Times New Roman" w:hAnsi="Times New Roman"/>
                <w:spacing w:val="53"/>
                <w:sz w:val="23"/>
                <w:lang w:val="ru-RU"/>
              </w:rPr>
              <w:t xml:space="preserve"> </w:t>
            </w:r>
            <w:r w:rsidRPr="006262E3">
              <w:rPr>
                <w:rFonts w:ascii="Times New Roman" w:eastAsia="Times New Roman" w:hAnsi="Times New Roman"/>
                <w:sz w:val="23"/>
                <w:lang w:val="ru-RU"/>
              </w:rPr>
              <w:t>(электронного)</w:t>
            </w:r>
            <w:r w:rsidRPr="006262E3">
              <w:rPr>
                <w:rFonts w:ascii="Times New Roman" w:eastAsia="Times New Roman" w:hAnsi="Times New Roman"/>
                <w:spacing w:val="51"/>
                <w:sz w:val="23"/>
                <w:lang w:val="ru-RU"/>
              </w:rPr>
              <w:t xml:space="preserve"> </w:t>
            </w:r>
            <w:r w:rsidRPr="006262E3">
              <w:rPr>
                <w:rFonts w:ascii="Times New Roman" w:eastAsia="Times New Roman" w:hAnsi="Times New Roman"/>
                <w:sz w:val="23"/>
                <w:lang w:val="ru-RU"/>
              </w:rPr>
              <w:t>и</w:t>
            </w:r>
            <w:r w:rsidRPr="006262E3">
              <w:rPr>
                <w:rFonts w:ascii="Times New Roman" w:eastAsia="Times New Roman" w:hAnsi="Times New Roman"/>
                <w:spacing w:val="53"/>
                <w:sz w:val="23"/>
                <w:lang w:val="ru-RU"/>
              </w:rPr>
              <w:t xml:space="preserve"> </w:t>
            </w:r>
            <w:r w:rsidRPr="006262E3">
              <w:rPr>
                <w:rFonts w:ascii="Times New Roman" w:eastAsia="Times New Roman" w:hAnsi="Times New Roman"/>
                <w:sz w:val="23"/>
                <w:lang w:val="ru-RU"/>
              </w:rPr>
              <w:t>традиционного</w:t>
            </w:r>
            <w:r w:rsidRPr="006262E3">
              <w:rPr>
                <w:rFonts w:ascii="Times New Roman" w:eastAsia="Times New Roman" w:hAnsi="Times New Roman"/>
                <w:spacing w:val="50"/>
                <w:sz w:val="23"/>
                <w:lang w:val="ru-RU"/>
              </w:rPr>
              <w:t xml:space="preserve"> </w:t>
            </w:r>
            <w:r w:rsidRPr="006262E3">
              <w:rPr>
                <w:rFonts w:ascii="Times New Roman" w:eastAsia="Times New Roman" w:hAnsi="Times New Roman"/>
                <w:sz w:val="23"/>
                <w:lang w:val="ru-RU"/>
              </w:rPr>
              <w:t>измерения.</w:t>
            </w:r>
            <w:r w:rsidRPr="006262E3">
              <w:rPr>
                <w:rFonts w:ascii="Times New Roman" w:eastAsia="Times New Roman" w:hAnsi="Times New Roman"/>
                <w:spacing w:val="52"/>
                <w:sz w:val="23"/>
                <w:lang w:val="ru-RU"/>
              </w:rPr>
              <w:t xml:space="preserve"> </w:t>
            </w:r>
            <w:r w:rsidRPr="006262E3">
              <w:rPr>
                <w:rFonts w:ascii="Times New Roman" w:eastAsia="Times New Roman" w:hAnsi="Times New Roman"/>
                <w:spacing w:val="-2"/>
                <w:sz w:val="23"/>
              </w:rPr>
              <w:t>Кабинеты</w:t>
            </w:r>
          </w:p>
        </w:tc>
      </w:tr>
      <w:tr w:rsidR="006262E3" w:rsidRPr="006262E3" w:rsidTr="006262E3">
        <w:trPr>
          <w:trHeight w:val="258"/>
        </w:trPr>
        <w:tc>
          <w:tcPr>
            <w:tcW w:w="5472" w:type="dxa"/>
            <w:vMerge/>
            <w:tcBorders>
              <w:top w:val="single" w:sz="4" w:space="0" w:color="000000"/>
              <w:left w:val="single" w:sz="4" w:space="0" w:color="000000"/>
              <w:bottom w:val="single" w:sz="4" w:space="0" w:color="000000"/>
              <w:right w:val="single" w:sz="4" w:space="0" w:color="000000"/>
            </w:tcBorders>
            <w:vAlign w:val="center"/>
            <w:hideMark/>
          </w:tcPr>
          <w:p w:rsidR="006262E3" w:rsidRPr="006262E3" w:rsidRDefault="006262E3" w:rsidP="006262E3">
            <w:pPr>
              <w:rPr>
                <w:rFonts w:ascii="Times New Roman" w:eastAsia="Times New Roman" w:hAnsi="Times New Roman"/>
              </w:rPr>
            </w:pPr>
          </w:p>
        </w:tc>
        <w:tc>
          <w:tcPr>
            <w:tcW w:w="2105" w:type="dxa"/>
            <w:tcBorders>
              <w:top w:val="nil"/>
              <w:left w:val="single" w:sz="4" w:space="0" w:color="000000"/>
              <w:bottom w:val="nil"/>
              <w:right w:val="single" w:sz="4" w:space="0" w:color="000000"/>
            </w:tcBorders>
            <w:hideMark/>
          </w:tcPr>
          <w:p w:rsidR="006262E3" w:rsidRPr="006262E3" w:rsidRDefault="006262E3" w:rsidP="006262E3">
            <w:pPr>
              <w:spacing w:line="239" w:lineRule="exact"/>
              <w:rPr>
                <w:rFonts w:ascii="Times New Roman" w:eastAsia="Times New Roman" w:hAnsi="Times New Roman"/>
                <w:sz w:val="23"/>
              </w:rPr>
            </w:pPr>
            <w:r w:rsidRPr="006262E3">
              <w:rPr>
                <w:rFonts w:ascii="Times New Roman" w:eastAsia="Times New Roman" w:hAnsi="Times New Roman"/>
                <w:spacing w:val="-2"/>
                <w:sz w:val="23"/>
              </w:rPr>
              <w:t>наблюдение</w:t>
            </w:r>
          </w:p>
        </w:tc>
        <w:tc>
          <w:tcPr>
            <w:tcW w:w="7049" w:type="dxa"/>
            <w:tcBorders>
              <w:top w:val="nil"/>
              <w:left w:val="single" w:sz="4" w:space="0" w:color="000000"/>
              <w:bottom w:val="nil"/>
              <w:right w:val="single" w:sz="4" w:space="0" w:color="000000"/>
            </w:tcBorders>
            <w:hideMark/>
          </w:tcPr>
          <w:p w:rsidR="006262E3" w:rsidRPr="006262E3" w:rsidRDefault="006262E3" w:rsidP="006262E3">
            <w:pPr>
              <w:tabs>
                <w:tab w:val="left" w:pos="1521"/>
                <w:tab w:val="left" w:pos="2867"/>
                <w:tab w:val="left" w:pos="3301"/>
                <w:tab w:val="left" w:pos="4945"/>
                <w:tab w:val="left" w:pos="5373"/>
              </w:tabs>
              <w:spacing w:line="239" w:lineRule="exact"/>
              <w:rPr>
                <w:rFonts w:ascii="Times New Roman" w:eastAsia="Times New Roman" w:hAnsi="Times New Roman"/>
                <w:sz w:val="23"/>
                <w:lang w:val="ru-RU"/>
              </w:rPr>
            </w:pPr>
            <w:r w:rsidRPr="006262E3">
              <w:rPr>
                <w:rFonts w:ascii="Times New Roman" w:eastAsia="Times New Roman" w:hAnsi="Times New Roman"/>
                <w:spacing w:val="-2"/>
                <w:sz w:val="23"/>
                <w:lang w:val="ru-RU"/>
              </w:rPr>
              <w:t>полностью</w:t>
            </w:r>
            <w:r w:rsidRPr="006262E3">
              <w:rPr>
                <w:rFonts w:ascii="Times New Roman" w:eastAsia="Times New Roman" w:hAnsi="Times New Roman"/>
                <w:sz w:val="23"/>
                <w:lang w:val="ru-RU"/>
              </w:rPr>
              <w:tab/>
            </w:r>
            <w:r w:rsidRPr="006262E3">
              <w:rPr>
                <w:rFonts w:ascii="Times New Roman" w:eastAsia="Times New Roman" w:hAnsi="Times New Roman"/>
                <w:spacing w:val="-2"/>
                <w:sz w:val="23"/>
                <w:lang w:val="ru-RU"/>
              </w:rPr>
              <w:t>оснащены</w:t>
            </w:r>
            <w:r w:rsidRPr="006262E3">
              <w:rPr>
                <w:rFonts w:ascii="Times New Roman" w:eastAsia="Times New Roman" w:hAnsi="Times New Roman"/>
                <w:sz w:val="23"/>
                <w:lang w:val="ru-RU"/>
              </w:rPr>
              <w:tab/>
            </w:r>
            <w:r w:rsidRPr="006262E3">
              <w:rPr>
                <w:rFonts w:ascii="Times New Roman" w:eastAsia="Times New Roman" w:hAnsi="Times New Roman"/>
                <w:spacing w:val="-10"/>
                <w:sz w:val="23"/>
                <w:lang w:val="ru-RU"/>
              </w:rPr>
              <w:t>в</w:t>
            </w:r>
            <w:r w:rsidRPr="006262E3">
              <w:rPr>
                <w:rFonts w:ascii="Times New Roman" w:eastAsia="Times New Roman" w:hAnsi="Times New Roman"/>
                <w:sz w:val="23"/>
                <w:lang w:val="ru-RU"/>
              </w:rPr>
              <w:tab/>
            </w:r>
            <w:r w:rsidRPr="006262E3">
              <w:rPr>
                <w:rFonts w:ascii="Times New Roman" w:eastAsia="Times New Roman" w:hAnsi="Times New Roman"/>
                <w:spacing w:val="-2"/>
                <w:sz w:val="23"/>
                <w:lang w:val="ru-RU"/>
              </w:rPr>
              <w:t>соответствии</w:t>
            </w:r>
            <w:r w:rsidRPr="006262E3">
              <w:rPr>
                <w:rFonts w:ascii="Times New Roman" w:eastAsia="Times New Roman" w:hAnsi="Times New Roman"/>
                <w:sz w:val="23"/>
                <w:lang w:val="ru-RU"/>
              </w:rPr>
              <w:tab/>
            </w:r>
            <w:r w:rsidRPr="006262E3">
              <w:rPr>
                <w:rFonts w:ascii="Times New Roman" w:eastAsia="Times New Roman" w:hAnsi="Times New Roman"/>
                <w:spacing w:val="-10"/>
                <w:sz w:val="23"/>
                <w:lang w:val="ru-RU"/>
              </w:rPr>
              <w:t>с</w:t>
            </w:r>
            <w:r w:rsidRPr="006262E3">
              <w:rPr>
                <w:rFonts w:ascii="Times New Roman" w:eastAsia="Times New Roman" w:hAnsi="Times New Roman"/>
                <w:sz w:val="23"/>
                <w:lang w:val="ru-RU"/>
              </w:rPr>
              <w:tab/>
            </w:r>
            <w:r w:rsidRPr="006262E3">
              <w:rPr>
                <w:rFonts w:ascii="Times New Roman" w:eastAsia="Times New Roman" w:hAnsi="Times New Roman"/>
                <w:spacing w:val="-2"/>
                <w:sz w:val="23"/>
                <w:lang w:val="ru-RU"/>
              </w:rPr>
              <w:t>минимальными</w:t>
            </w:r>
          </w:p>
        </w:tc>
      </w:tr>
      <w:tr w:rsidR="006262E3" w:rsidRPr="006262E3" w:rsidTr="006262E3">
        <w:trPr>
          <w:trHeight w:val="258"/>
        </w:trPr>
        <w:tc>
          <w:tcPr>
            <w:tcW w:w="5472" w:type="dxa"/>
            <w:vMerge/>
            <w:tcBorders>
              <w:top w:val="single" w:sz="4" w:space="0" w:color="000000"/>
              <w:left w:val="single" w:sz="4" w:space="0" w:color="000000"/>
              <w:bottom w:val="single" w:sz="4" w:space="0" w:color="000000"/>
              <w:right w:val="single" w:sz="4" w:space="0" w:color="000000"/>
            </w:tcBorders>
            <w:vAlign w:val="center"/>
            <w:hideMark/>
          </w:tcPr>
          <w:p w:rsidR="006262E3" w:rsidRPr="006262E3" w:rsidRDefault="006262E3" w:rsidP="006262E3">
            <w:pPr>
              <w:rPr>
                <w:rFonts w:ascii="Times New Roman" w:eastAsia="Times New Roman" w:hAnsi="Times New Roman"/>
                <w:lang w:val="ru-RU"/>
              </w:rPr>
            </w:pPr>
          </w:p>
        </w:tc>
        <w:tc>
          <w:tcPr>
            <w:tcW w:w="2105" w:type="dxa"/>
            <w:tcBorders>
              <w:top w:val="nil"/>
              <w:left w:val="single" w:sz="4" w:space="0" w:color="000000"/>
              <w:bottom w:val="nil"/>
              <w:right w:val="single" w:sz="4" w:space="0" w:color="000000"/>
            </w:tcBorders>
            <w:hideMark/>
          </w:tcPr>
          <w:p w:rsidR="006262E3" w:rsidRPr="006262E3" w:rsidRDefault="006262E3" w:rsidP="006262E3">
            <w:pPr>
              <w:spacing w:line="239" w:lineRule="exact"/>
              <w:rPr>
                <w:rFonts w:ascii="Times New Roman" w:eastAsia="Times New Roman" w:hAnsi="Times New Roman"/>
                <w:sz w:val="23"/>
              </w:rPr>
            </w:pPr>
            <w:r w:rsidRPr="006262E3">
              <w:rPr>
                <w:rFonts w:ascii="Times New Roman" w:eastAsia="Times New Roman" w:hAnsi="Times New Roman"/>
                <w:spacing w:val="-2"/>
                <w:sz w:val="23"/>
              </w:rPr>
              <w:t>микрообъектов)</w:t>
            </w:r>
          </w:p>
        </w:tc>
        <w:tc>
          <w:tcPr>
            <w:tcW w:w="7049" w:type="dxa"/>
            <w:tcBorders>
              <w:top w:val="nil"/>
              <w:left w:val="single" w:sz="4" w:space="0" w:color="000000"/>
              <w:bottom w:val="nil"/>
              <w:right w:val="single" w:sz="4" w:space="0" w:color="000000"/>
            </w:tcBorders>
            <w:hideMark/>
          </w:tcPr>
          <w:p w:rsidR="006262E3" w:rsidRPr="006262E3" w:rsidRDefault="006262E3" w:rsidP="006262E3">
            <w:pPr>
              <w:spacing w:line="239" w:lineRule="exact"/>
              <w:rPr>
                <w:rFonts w:ascii="Times New Roman" w:eastAsia="Times New Roman" w:hAnsi="Times New Roman"/>
                <w:sz w:val="23"/>
                <w:lang w:val="ru-RU"/>
              </w:rPr>
            </w:pPr>
            <w:r w:rsidRPr="006262E3">
              <w:rPr>
                <w:rFonts w:ascii="Times New Roman" w:eastAsia="Times New Roman" w:hAnsi="Times New Roman"/>
                <w:sz w:val="23"/>
                <w:lang w:val="ru-RU"/>
              </w:rPr>
              <w:t>требованиями</w:t>
            </w:r>
            <w:r w:rsidRPr="006262E3">
              <w:rPr>
                <w:rFonts w:ascii="Times New Roman" w:eastAsia="Times New Roman" w:hAnsi="Times New Roman"/>
                <w:spacing w:val="28"/>
                <w:sz w:val="23"/>
                <w:lang w:val="ru-RU"/>
              </w:rPr>
              <w:t xml:space="preserve"> </w:t>
            </w:r>
            <w:r w:rsidRPr="006262E3">
              <w:rPr>
                <w:rFonts w:ascii="Times New Roman" w:eastAsia="Times New Roman" w:hAnsi="Times New Roman"/>
                <w:sz w:val="23"/>
                <w:lang w:val="ru-RU"/>
              </w:rPr>
              <w:t>к</w:t>
            </w:r>
            <w:r w:rsidRPr="006262E3">
              <w:rPr>
                <w:rFonts w:ascii="Times New Roman" w:eastAsia="Times New Roman" w:hAnsi="Times New Roman"/>
                <w:spacing w:val="25"/>
                <w:sz w:val="23"/>
                <w:lang w:val="ru-RU"/>
              </w:rPr>
              <w:t xml:space="preserve"> </w:t>
            </w:r>
            <w:r w:rsidRPr="006262E3">
              <w:rPr>
                <w:rFonts w:ascii="Times New Roman" w:eastAsia="Times New Roman" w:hAnsi="Times New Roman"/>
                <w:sz w:val="23"/>
                <w:lang w:val="ru-RU"/>
              </w:rPr>
              <w:t>оснащению</w:t>
            </w:r>
            <w:r w:rsidRPr="006262E3">
              <w:rPr>
                <w:rFonts w:ascii="Times New Roman" w:eastAsia="Times New Roman" w:hAnsi="Times New Roman"/>
                <w:spacing w:val="24"/>
                <w:sz w:val="23"/>
                <w:lang w:val="ru-RU"/>
              </w:rPr>
              <w:t xml:space="preserve"> </w:t>
            </w:r>
            <w:r w:rsidRPr="006262E3">
              <w:rPr>
                <w:rFonts w:ascii="Times New Roman" w:eastAsia="Times New Roman" w:hAnsi="Times New Roman"/>
                <w:sz w:val="23"/>
                <w:lang w:val="ru-RU"/>
              </w:rPr>
              <w:t>общеобразовательных</w:t>
            </w:r>
            <w:r w:rsidRPr="006262E3">
              <w:rPr>
                <w:rFonts w:ascii="Times New Roman" w:eastAsia="Times New Roman" w:hAnsi="Times New Roman"/>
                <w:spacing w:val="34"/>
                <w:sz w:val="23"/>
                <w:lang w:val="ru-RU"/>
              </w:rPr>
              <w:t xml:space="preserve"> </w:t>
            </w:r>
            <w:r w:rsidRPr="006262E3">
              <w:rPr>
                <w:rFonts w:ascii="Times New Roman" w:eastAsia="Times New Roman" w:hAnsi="Times New Roman"/>
                <w:sz w:val="23"/>
                <w:lang w:val="ru-RU"/>
              </w:rPr>
              <w:t>учреждений</w:t>
            </w:r>
            <w:r w:rsidRPr="006262E3">
              <w:rPr>
                <w:rFonts w:ascii="Times New Roman" w:eastAsia="Times New Roman" w:hAnsi="Times New Roman"/>
                <w:spacing w:val="29"/>
                <w:sz w:val="23"/>
                <w:lang w:val="ru-RU"/>
              </w:rPr>
              <w:t xml:space="preserve"> </w:t>
            </w:r>
            <w:r w:rsidRPr="006262E3">
              <w:rPr>
                <w:rFonts w:ascii="Times New Roman" w:eastAsia="Times New Roman" w:hAnsi="Times New Roman"/>
                <w:spacing w:val="-5"/>
                <w:sz w:val="23"/>
                <w:lang w:val="ru-RU"/>
              </w:rPr>
              <w:t>для</w:t>
            </w:r>
          </w:p>
        </w:tc>
      </w:tr>
      <w:tr w:rsidR="006262E3" w:rsidRPr="006262E3" w:rsidTr="006262E3">
        <w:trPr>
          <w:trHeight w:val="265"/>
        </w:trPr>
        <w:tc>
          <w:tcPr>
            <w:tcW w:w="5472" w:type="dxa"/>
            <w:vMerge/>
            <w:tcBorders>
              <w:top w:val="single" w:sz="4" w:space="0" w:color="000000"/>
              <w:left w:val="single" w:sz="4" w:space="0" w:color="000000"/>
              <w:bottom w:val="single" w:sz="4" w:space="0" w:color="000000"/>
              <w:right w:val="single" w:sz="4" w:space="0" w:color="000000"/>
            </w:tcBorders>
            <w:vAlign w:val="center"/>
            <w:hideMark/>
          </w:tcPr>
          <w:p w:rsidR="006262E3" w:rsidRPr="006262E3" w:rsidRDefault="006262E3" w:rsidP="006262E3">
            <w:pPr>
              <w:rPr>
                <w:rFonts w:ascii="Times New Roman" w:eastAsia="Times New Roman" w:hAnsi="Times New Roman"/>
                <w:lang w:val="ru-RU"/>
              </w:rPr>
            </w:pPr>
          </w:p>
        </w:tc>
        <w:tc>
          <w:tcPr>
            <w:tcW w:w="2105" w:type="dxa"/>
            <w:tcBorders>
              <w:top w:val="nil"/>
              <w:left w:val="single" w:sz="4" w:space="0" w:color="000000"/>
              <w:bottom w:val="single" w:sz="4" w:space="0" w:color="000000"/>
              <w:right w:val="single" w:sz="4" w:space="0" w:color="000000"/>
            </w:tcBorders>
          </w:tcPr>
          <w:p w:rsidR="006262E3" w:rsidRPr="006262E3" w:rsidRDefault="006262E3" w:rsidP="006262E3">
            <w:pPr>
              <w:rPr>
                <w:rFonts w:ascii="Times New Roman" w:eastAsia="Times New Roman" w:hAnsi="Times New Roman"/>
                <w:sz w:val="18"/>
                <w:lang w:val="ru-RU"/>
              </w:rPr>
            </w:pPr>
          </w:p>
        </w:tc>
        <w:tc>
          <w:tcPr>
            <w:tcW w:w="7049" w:type="dxa"/>
            <w:tcBorders>
              <w:top w:val="nil"/>
              <w:left w:val="single" w:sz="4" w:space="0" w:color="000000"/>
              <w:bottom w:val="single" w:sz="4" w:space="0" w:color="000000"/>
              <w:right w:val="single" w:sz="4" w:space="0" w:color="000000"/>
            </w:tcBorders>
            <w:hideMark/>
          </w:tcPr>
          <w:p w:rsidR="006262E3" w:rsidRPr="006262E3" w:rsidRDefault="006262E3" w:rsidP="006262E3">
            <w:pPr>
              <w:spacing w:line="246" w:lineRule="exact"/>
              <w:rPr>
                <w:rFonts w:ascii="Times New Roman" w:eastAsia="Times New Roman" w:hAnsi="Times New Roman"/>
                <w:sz w:val="23"/>
              </w:rPr>
            </w:pPr>
            <w:r w:rsidRPr="006262E3">
              <w:rPr>
                <w:rFonts w:ascii="Times New Roman" w:eastAsia="Times New Roman" w:hAnsi="Times New Roman"/>
                <w:sz w:val="23"/>
              </w:rPr>
              <w:t>реализации</w:t>
            </w:r>
            <w:r w:rsidRPr="006262E3">
              <w:rPr>
                <w:rFonts w:ascii="Times New Roman" w:eastAsia="Times New Roman" w:hAnsi="Times New Roman"/>
                <w:spacing w:val="27"/>
                <w:sz w:val="23"/>
              </w:rPr>
              <w:t xml:space="preserve"> </w:t>
            </w:r>
            <w:r w:rsidRPr="006262E3">
              <w:rPr>
                <w:rFonts w:ascii="Times New Roman" w:eastAsia="Times New Roman" w:hAnsi="Times New Roman"/>
                <w:sz w:val="23"/>
              </w:rPr>
              <w:t>основных</w:t>
            </w:r>
            <w:r w:rsidRPr="006262E3">
              <w:rPr>
                <w:rFonts w:ascii="Times New Roman" w:eastAsia="Times New Roman" w:hAnsi="Times New Roman"/>
                <w:spacing w:val="27"/>
                <w:sz w:val="23"/>
              </w:rPr>
              <w:t xml:space="preserve"> </w:t>
            </w:r>
            <w:r w:rsidRPr="006262E3">
              <w:rPr>
                <w:rFonts w:ascii="Times New Roman" w:eastAsia="Times New Roman" w:hAnsi="Times New Roman"/>
                <w:sz w:val="23"/>
              </w:rPr>
              <w:t>общеобразовательных</w:t>
            </w:r>
            <w:r w:rsidRPr="006262E3">
              <w:rPr>
                <w:rFonts w:ascii="Times New Roman" w:eastAsia="Times New Roman" w:hAnsi="Times New Roman"/>
                <w:spacing w:val="29"/>
                <w:sz w:val="23"/>
              </w:rPr>
              <w:t xml:space="preserve"> </w:t>
            </w:r>
            <w:r w:rsidRPr="006262E3">
              <w:rPr>
                <w:rFonts w:ascii="Times New Roman" w:eastAsia="Times New Roman" w:hAnsi="Times New Roman"/>
                <w:spacing w:val="-2"/>
                <w:sz w:val="23"/>
              </w:rPr>
              <w:t>программ.</w:t>
            </w:r>
          </w:p>
        </w:tc>
      </w:tr>
      <w:tr w:rsidR="006262E3" w:rsidRPr="006262E3" w:rsidTr="006262E3">
        <w:trPr>
          <w:trHeight w:val="259"/>
        </w:trPr>
        <w:tc>
          <w:tcPr>
            <w:tcW w:w="5472" w:type="dxa"/>
            <w:vMerge w:val="restart"/>
            <w:tcBorders>
              <w:top w:val="single" w:sz="4" w:space="0" w:color="000000"/>
              <w:left w:val="single" w:sz="4" w:space="0" w:color="000000"/>
              <w:bottom w:val="single" w:sz="4" w:space="0" w:color="000000"/>
              <w:right w:val="single" w:sz="4" w:space="0" w:color="000000"/>
            </w:tcBorders>
          </w:tcPr>
          <w:p w:rsidR="006262E3" w:rsidRPr="006262E3" w:rsidRDefault="006262E3" w:rsidP="006262E3">
            <w:pPr>
              <w:rPr>
                <w:rFonts w:ascii="Times New Roman" w:eastAsia="Times New Roman" w:hAnsi="Times New Roman"/>
              </w:rPr>
            </w:pPr>
          </w:p>
        </w:tc>
        <w:tc>
          <w:tcPr>
            <w:tcW w:w="2105" w:type="dxa"/>
            <w:tcBorders>
              <w:top w:val="single" w:sz="4" w:space="0" w:color="000000"/>
              <w:left w:val="single" w:sz="4" w:space="0" w:color="000000"/>
              <w:bottom w:val="nil"/>
              <w:right w:val="single" w:sz="4" w:space="0" w:color="000000"/>
            </w:tcBorders>
            <w:hideMark/>
          </w:tcPr>
          <w:p w:rsidR="006262E3" w:rsidRPr="006262E3" w:rsidRDefault="006262E3" w:rsidP="006262E3">
            <w:pPr>
              <w:spacing w:line="239" w:lineRule="exact"/>
              <w:rPr>
                <w:rFonts w:ascii="Times New Roman" w:eastAsia="Times New Roman" w:hAnsi="Times New Roman"/>
                <w:sz w:val="23"/>
              </w:rPr>
            </w:pPr>
            <w:r w:rsidRPr="006262E3">
              <w:rPr>
                <w:rFonts w:ascii="Times New Roman" w:eastAsia="Times New Roman" w:hAnsi="Times New Roman"/>
                <w:spacing w:val="-2"/>
                <w:sz w:val="23"/>
              </w:rPr>
              <w:t>Планирования</w:t>
            </w:r>
          </w:p>
        </w:tc>
        <w:tc>
          <w:tcPr>
            <w:tcW w:w="7049" w:type="dxa"/>
            <w:tcBorders>
              <w:top w:val="single" w:sz="4" w:space="0" w:color="000000"/>
              <w:left w:val="single" w:sz="4" w:space="0" w:color="000000"/>
              <w:bottom w:val="nil"/>
              <w:right w:val="single" w:sz="4" w:space="0" w:color="000000"/>
            </w:tcBorders>
            <w:hideMark/>
          </w:tcPr>
          <w:p w:rsidR="006262E3" w:rsidRPr="006262E3" w:rsidRDefault="006262E3" w:rsidP="006262E3">
            <w:pPr>
              <w:spacing w:line="239" w:lineRule="exact"/>
              <w:rPr>
                <w:rFonts w:ascii="Times New Roman" w:eastAsia="Times New Roman" w:hAnsi="Times New Roman"/>
                <w:sz w:val="23"/>
                <w:lang w:val="ru-RU"/>
              </w:rPr>
            </w:pPr>
            <w:r w:rsidRPr="006262E3">
              <w:rPr>
                <w:rFonts w:ascii="Times New Roman" w:eastAsia="Times New Roman" w:hAnsi="Times New Roman"/>
                <w:sz w:val="23"/>
                <w:lang w:val="ru-RU"/>
              </w:rPr>
              <w:t>Для</w:t>
            </w:r>
            <w:r w:rsidRPr="006262E3">
              <w:rPr>
                <w:rFonts w:ascii="Times New Roman" w:eastAsia="Times New Roman" w:hAnsi="Times New Roman"/>
                <w:spacing w:val="7"/>
                <w:sz w:val="23"/>
                <w:lang w:val="ru-RU"/>
              </w:rPr>
              <w:t xml:space="preserve"> </w:t>
            </w:r>
            <w:r w:rsidRPr="006262E3">
              <w:rPr>
                <w:rFonts w:ascii="Times New Roman" w:eastAsia="Times New Roman" w:hAnsi="Times New Roman"/>
                <w:sz w:val="23"/>
                <w:lang w:val="ru-RU"/>
              </w:rPr>
              <w:t>планирования</w:t>
            </w:r>
            <w:r w:rsidRPr="006262E3">
              <w:rPr>
                <w:rFonts w:ascii="Times New Roman" w:eastAsia="Times New Roman" w:hAnsi="Times New Roman"/>
                <w:spacing w:val="9"/>
                <w:sz w:val="23"/>
                <w:lang w:val="ru-RU"/>
              </w:rPr>
              <w:t xml:space="preserve"> </w:t>
            </w:r>
            <w:r w:rsidRPr="006262E3">
              <w:rPr>
                <w:rFonts w:ascii="Times New Roman" w:eastAsia="Times New Roman" w:hAnsi="Times New Roman"/>
                <w:sz w:val="23"/>
                <w:lang w:val="ru-RU"/>
              </w:rPr>
              <w:t>учебного</w:t>
            </w:r>
            <w:r w:rsidRPr="006262E3">
              <w:rPr>
                <w:rFonts w:ascii="Times New Roman" w:eastAsia="Times New Roman" w:hAnsi="Times New Roman"/>
                <w:spacing w:val="5"/>
                <w:sz w:val="23"/>
                <w:lang w:val="ru-RU"/>
              </w:rPr>
              <w:t xml:space="preserve"> </w:t>
            </w:r>
            <w:r w:rsidRPr="006262E3">
              <w:rPr>
                <w:rFonts w:ascii="Times New Roman" w:eastAsia="Times New Roman" w:hAnsi="Times New Roman"/>
                <w:sz w:val="23"/>
                <w:lang w:val="ru-RU"/>
              </w:rPr>
              <w:t>процесса</w:t>
            </w:r>
            <w:r w:rsidRPr="006262E3">
              <w:rPr>
                <w:rFonts w:ascii="Times New Roman" w:eastAsia="Times New Roman" w:hAnsi="Times New Roman"/>
                <w:spacing w:val="6"/>
                <w:sz w:val="23"/>
                <w:lang w:val="ru-RU"/>
              </w:rPr>
              <w:t xml:space="preserve"> </w:t>
            </w:r>
            <w:r w:rsidRPr="006262E3">
              <w:rPr>
                <w:rFonts w:ascii="Times New Roman" w:eastAsia="Times New Roman" w:hAnsi="Times New Roman"/>
                <w:sz w:val="23"/>
                <w:lang w:val="ru-RU"/>
              </w:rPr>
              <w:t>в</w:t>
            </w:r>
            <w:r w:rsidRPr="006262E3">
              <w:rPr>
                <w:rFonts w:ascii="Times New Roman" w:eastAsia="Times New Roman" w:hAnsi="Times New Roman"/>
                <w:spacing w:val="6"/>
                <w:sz w:val="23"/>
                <w:lang w:val="ru-RU"/>
              </w:rPr>
              <w:t xml:space="preserve"> </w:t>
            </w:r>
            <w:r w:rsidRPr="006262E3">
              <w:rPr>
                <w:rFonts w:ascii="Times New Roman" w:eastAsia="Times New Roman" w:hAnsi="Times New Roman"/>
                <w:sz w:val="23"/>
                <w:lang w:val="ru-RU"/>
              </w:rPr>
              <w:t>МОБУ</w:t>
            </w:r>
            <w:r w:rsidRPr="006262E3">
              <w:rPr>
                <w:rFonts w:ascii="Times New Roman" w:eastAsia="Times New Roman" w:hAnsi="Times New Roman"/>
                <w:spacing w:val="3"/>
                <w:sz w:val="23"/>
                <w:lang w:val="ru-RU"/>
              </w:rPr>
              <w:t xml:space="preserve"> </w:t>
            </w:r>
            <w:r w:rsidRPr="006262E3">
              <w:rPr>
                <w:rFonts w:ascii="Times New Roman" w:eastAsia="Times New Roman" w:hAnsi="Times New Roman"/>
                <w:sz w:val="23"/>
                <w:lang w:val="ru-RU"/>
              </w:rPr>
              <w:t>«Боевогорская</w:t>
            </w:r>
            <w:r w:rsidRPr="006262E3">
              <w:rPr>
                <w:rFonts w:ascii="Times New Roman" w:eastAsia="Times New Roman" w:hAnsi="Times New Roman"/>
                <w:spacing w:val="5"/>
                <w:sz w:val="23"/>
                <w:lang w:val="ru-RU"/>
              </w:rPr>
              <w:t xml:space="preserve"> </w:t>
            </w:r>
            <w:r w:rsidRPr="006262E3">
              <w:rPr>
                <w:rFonts w:ascii="Times New Roman" w:eastAsia="Times New Roman" w:hAnsi="Times New Roman"/>
                <w:spacing w:val="-4"/>
                <w:sz w:val="23"/>
                <w:lang w:val="ru-RU"/>
              </w:rPr>
              <w:t>СОШ»</w:t>
            </w:r>
          </w:p>
        </w:tc>
      </w:tr>
      <w:tr w:rsidR="006262E3" w:rsidRPr="006262E3" w:rsidTr="006262E3">
        <w:trPr>
          <w:trHeight w:val="258"/>
        </w:trPr>
        <w:tc>
          <w:tcPr>
            <w:tcW w:w="5472" w:type="dxa"/>
            <w:vMerge/>
            <w:tcBorders>
              <w:top w:val="single" w:sz="4" w:space="0" w:color="000000"/>
              <w:left w:val="single" w:sz="4" w:space="0" w:color="000000"/>
              <w:bottom w:val="single" w:sz="4" w:space="0" w:color="000000"/>
              <w:right w:val="single" w:sz="4" w:space="0" w:color="000000"/>
            </w:tcBorders>
            <w:vAlign w:val="center"/>
            <w:hideMark/>
          </w:tcPr>
          <w:p w:rsidR="006262E3" w:rsidRPr="006262E3" w:rsidRDefault="006262E3" w:rsidP="006262E3">
            <w:pPr>
              <w:rPr>
                <w:rFonts w:ascii="Times New Roman" w:eastAsia="Times New Roman" w:hAnsi="Times New Roman"/>
                <w:lang w:val="ru-RU"/>
              </w:rPr>
            </w:pPr>
          </w:p>
        </w:tc>
        <w:tc>
          <w:tcPr>
            <w:tcW w:w="2105" w:type="dxa"/>
            <w:tcBorders>
              <w:top w:val="nil"/>
              <w:left w:val="single" w:sz="4" w:space="0" w:color="000000"/>
              <w:bottom w:val="nil"/>
              <w:right w:val="single" w:sz="4" w:space="0" w:color="000000"/>
            </w:tcBorders>
            <w:hideMark/>
          </w:tcPr>
          <w:p w:rsidR="006262E3" w:rsidRPr="006262E3" w:rsidRDefault="006262E3" w:rsidP="006262E3">
            <w:pPr>
              <w:spacing w:line="239" w:lineRule="exact"/>
              <w:rPr>
                <w:rFonts w:ascii="Times New Roman" w:eastAsia="Times New Roman" w:hAnsi="Times New Roman"/>
                <w:sz w:val="23"/>
              </w:rPr>
            </w:pPr>
            <w:r w:rsidRPr="006262E3">
              <w:rPr>
                <w:rFonts w:ascii="Times New Roman" w:eastAsia="Times New Roman" w:hAnsi="Times New Roman"/>
                <w:spacing w:val="-2"/>
                <w:sz w:val="23"/>
              </w:rPr>
              <w:t>учебного</w:t>
            </w:r>
          </w:p>
        </w:tc>
        <w:tc>
          <w:tcPr>
            <w:tcW w:w="7049" w:type="dxa"/>
            <w:tcBorders>
              <w:top w:val="nil"/>
              <w:left w:val="single" w:sz="4" w:space="0" w:color="000000"/>
              <w:bottom w:val="nil"/>
              <w:right w:val="single" w:sz="4" w:space="0" w:color="000000"/>
            </w:tcBorders>
            <w:hideMark/>
          </w:tcPr>
          <w:p w:rsidR="006262E3" w:rsidRPr="006262E3" w:rsidRDefault="006262E3" w:rsidP="006262E3">
            <w:pPr>
              <w:spacing w:line="239" w:lineRule="exact"/>
              <w:rPr>
                <w:rFonts w:ascii="Times New Roman" w:eastAsia="Times New Roman" w:hAnsi="Times New Roman"/>
                <w:sz w:val="23"/>
              </w:rPr>
            </w:pPr>
            <w:r w:rsidRPr="006262E3">
              <w:rPr>
                <w:rFonts w:ascii="Times New Roman" w:eastAsia="Times New Roman" w:hAnsi="Times New Roman"/>
                <w:spacing w:val="-2"/>
                <w:sz w:val="23"/>
              </w:rPr>
              <w:t>имеется:</w:t>
            </w:r>
          </w:p>
        </w:tc>
      </w:tr>
      <w:tr w:rsidR="006262E3" w:rsidRPr="006262E3" w:rsidTr="006262E3">
        <w:trPr>
          <w:trHeight w:val="258"/>
        </w:trPr>
        <w:tc>
          <w:tcPr>
            <w:tcW w:w="5472" w:type="dxa"/>
            <w:vMerge/>
            <w:tcBorders>
              <w:top w:val="single" w:sz="4" w:space="0" w:color="000000"/>
              <w:left w:val="single" w:sz="4" w:space="0" w:color="000000"/>
              <w:bottom w:val="single" w:sz="4" w:space="0" w:color="000000"/>
              <w:right w:val="single" w:sz="4" w:space="0" w:color="000000"/>
            </w:tcBorders>
            <w:vAlign w:val="center"/>
            <w:hideMark/>
          </w:tcPr>
          <w:p w:rsidR="006262E3" w:rsidRPr="006262E3" w:rsidRDefault="006262E3" w:rsidP="006262E3">
            <w:pPr>
              <w:rPr>
                <w:rFonts w:ascii="Times New Roman" w:eastAsia="Times New Roman" w:hAnsi="Times New Roman"/>
              </w:rPr>
            </w:pPr>
          </w:p>
        </w:tc>
        <w:tc>
          <w:tcPr>
            <w:tcW w:w="2105" w:type="dxa"/>
            <w:tcBorders>
              <w:top w:val="nil"/>
              <w:left w:val="single" w:sz="4" w:space="0" w:color="000000"/>
              <w:bottom w:val="nil"/>
              <w:right w:val="single" w:sz="4" w:space="0" w:color="000000"/>
            </w:tcBorders>
            <w:hideMark/>
          </w:tcPr>
          <w:p w:rsidR="006262E3" w:rsidRPr="006262E3" w:rsidRDefault="006262E3" w:rsidP="006262E3">
            <w:pPr>
              <w:spacing w:line="239" w:lineRule="exact"/>
              <w:rPr>
                <w:rFonts w:ascii="Times New Roman" w:eastAsia="Times New Roman" w:hAnsi="Times New Roman"/>
                <w:sz w:val="23"/>
              </w:rPr>
            </w:pPr>
            <w:r w:rsidRPr="006262E3">
              <w:rPr>
                <w:rFonts w:ascii="Times New Roman" w:eastAsia="Times New Roman" w:hAnsi="Times New Roman"/>
                <w:spacing w:val="-2"/>
                <w:sz w:val="23"/>
              </w:rPr>
              <w:t>процесса,</w:t>
            </w:r>
          </w:p>
        </w:tc>
        <w:tc>
          <w:tcPr>
            <w:tcW w:w="7049" w:type="dxa"/>
            <w:tcBorders>
              <w:top w:val="nil"/>
              <w:left w:val="single" w:sz="4" w:space="0" w:color="000000"/>
              <w:bottom w:val="nil"/>
              <w:right w:val="single" w:sz="4" w:space="0" w:color="000000"/>
            </w:tcBorders>
            <w:hideMark/>
          </w:tcPr>
          <w:p w:rsidR="006262E3" w:rsidRPr="006262E3" w:rsidRDefault="006262E3" w:rsidP="006262E3">
            <w:pPr>
              <w:spacing w:line="239" w:lineRule="exact"/>
              <w:rPr>
                <w:rFonts w:ascii="Times New Roman" w:eastAsia="Times New Roman" w:hAnsi="Times New Roman"/>
                <w:sz w:val="23"/>
              </w:rPr>
            </w:pPr>
            <w:r w:rsidRPr="006262E3">
              <w:rPr>
                <w:rFonts w:ascii="Times New Roman" w:eastAsia="Times New Roman" w:hAnsi="Times New Roman"/>
                <w:sz w:val="23"/>
              </w:rPr>
              <w:t>-</w:t>
            </w:r>
            <w:r w:rsidRPr="006262E3">
              <w:rPr>
                <w:rFonts w:ascii="Times New Roman" w:eastAsia="Times New Roman" w:hAnsi="Times New Roman"/>
                <w:spacing w:val="2"/>
                <w:sz w:val="23"/>
              </w:rPr>
              <w:t xml:space="preserve"> </w:t>
            </w:r>
            <w:r w:rsidRPr="006262E3">
              <w:rPr>
                <w:rFonts w:ascii="Times New Roman" w:eastAsia="Times New Roman" w:hAnsi="Times New Roman"/>
                <w:sz w:val="23"/>
              </w:rPr>
              <w:t>доступ</w:t>
            </w:r>
            <w:r w:rsidRPr="006262E3">
              <w:rPr>
                <w:rFonts w:ascii="Times New Roman" w:eastAsia="Times New Roman" w:hAnsi="Times New Roman"/>
                <w:spacing w:val="4"/>
                <w:sz w:val="23"/>
              </w:rPr>
              <w:t xml:space="preserve"> </w:t>
            </w:r>
            <w:r w:rsidRPr="006262E3">
              <w:rPr>
                <w:rFonts w:ascii="Times New Roman" w:eastAsia="Times New Roman" w:hAnsi="Times New Roman"/>
                <w:sz w:val="23"/>
              </w:rPr>
              <w:t>в</w:t>
            </w:r>
            <w:r w:rsidRPr="006262E3">
              <w:rPr>
                <w:rFonts w:ascii="Times New Roman" w:eastAsia="Times New Roman" w:hAnsi="Times New Roman"/>
                <w:spacing w:val="2"/>
                <w:sz w:val="23"/>
              </w:rPr>
              <w:t xml:space="preserve"> </w:t>
            </w:r>
            <w:r w:rsidRPr="006262E3">
              <w:rPr>
                <w:rFonts w:ascii="Times New Roman" w:eastAsia="Times New Roman" w:hAnsi="Times New Roman"/>
                <w:spacing w:val="-2"/>
                <w:sz w:val="23"/>
              </w:rPr>
              <w:t>Интернет;</w:t>
            </w:r>
          </w:p>
        </w:tc>
      </w:tr>
      <w:tr w:rsidR="006262E3" w:rsidRPr="006262E3" w:rsidTr="006262E3">
        <w:trPr>
          <w:trHeight w:val="258"/>
        </w:trPr>
        <w:tc>
          <w:tcPr>
            <w:tcW w:w="5472" w:type="dxa"/>
            <w:vMerge/>
            <w:tcBorders>
              <w:top w:val="single" w:sz="4" w:space="0" w:color="000000"/>
              <w:left w:val="single" w:sz="4" w:space="0" w:color="000000"/>
              <w:bottom w:val="single" w:sz="4" w:space="0" w:color="000000"/>
              <w:right w:val="single" w:sz="4" w:space="0" w:color="000000"/>
            </w:tcBorders>
            <w:vAlign w:val="center"/>
            <w:hideMark/>
          </w:tcPr>
          <w:p w:rsidR="006262E3" w:rsidRPr="006262E3" w:rsidRDefault="006262E3" w:rsidP="006262E3">
            <w:pPr>
              <w:rPr>
                <w:rFonts w:ascii="Times New Roman" w:eastAsia="Times New Roman" w:hAnsi="Times New Roman"/>
              </w:rPr>
            </w:pPr>
          </w:p>
        </w:tc>
        <w:tc>
          <w:tcPr>
            <w:tcW w:w="2105" w:type="dxa"/>
            <w:tcBorders>
              <w:top w:val="nil"/>
              <w:left w:val="single" w:sz="4" w:space="0" w:color="000000"/>
              <w:bottom w:val="nil"/>
              <w:right w:val="single" w:sz="4" w:space="0" w:color="000000"/>
            </w:tcBorders>
            <w:hideMark/>
          </w:tcPr>
          <w:p w:rsidR="006262E3" w:rsidRPr="006262E3" w:rsidRDefault="006262E3" w:rsidP="006262E3">
            <w:pPr>
              <w:spacing w:line="239" w:lineRule="exact"/>
              <w:rPr>
                <w:rFonts w:ascii="Times New Roman" w:eastAsia="Times New Roman" w:hAnsi="Times New Roman"/>
                <w:sz w:val="23"/>
              </w:rPr>
            </w:pPr>
            <w:r w:rsidRPr="006262E3">
              <w:rPr>
                <w:rFonts w:ascii="Times New Roman" w:eastAsia="Times New Roman" w:hAnsi="Times New Roman"/>
                <w:sz w:val="23"/>
              </w:rPr>
              <w:t>фиксирования</w:t>
            </w:r>
            <w:r w:rsidRPr="006262E3">
              <w:rPr>
                <w:rFonts w:ascii="Times New Roman" w:eastAsia="Times New Roman" w:hAnsi="Times New Roman"/>
                <w:spacing w:val="2"/>
                <w:sz w:val="23"/>
              </w:rPr>
              <w:t xml:space="preserve"> </w:t>
            </w:r>
            <w:r w:rsidRPr="006262E3">
              <w:rPr>
                <w:rFonts w:ascii="Times New Roman" w:eastAsia="Times New Roman" w:hAnsi="Times New Roman"/>
                <w:spacing w:val="-5"/>
                <w:sz w:val="23"/>
              </w:rPr>
              <w:t>его</w:t>
            </w:r>
          </w:p>
        </w:tc>
        <w:tc>
          <w:tcPr>
            <w:tcW w:w="7049" w:type="dxa"/>
            <w:tcBorders>
              <w:top w:val="nil"/>
              <w:left w:val="single" w:sz="4" w:space="0" w:color="000000"/>
              <w:bottom w:val="nil"/>
              <w:right w:val="single" w:sz="4" w:space="0" w:color="000000"/>
            </w:tcBorders>
            <w:hideMark/>
          </w:tcPr>
          <w:p w:rsidR="006262E3" w:rsidRPr="006262E3" w:rsidRDefault="006262E3" w:rsidP="006262E3">
            <w:pPr>
              <w:spacing w:line="239" w:lineRule="exact"/>
              <w:rPr>
                <w:rFonts w:ascii="Times New Roman" w:eastAsia="Times New Roman" w:hAnsi="Times New Roman"/>
                <w:sz w:val="23"/>
                <w:lang w:val="ru-RU"/>
              </w:rPr>
            </w:pPr>
            <w:r w:rsidRPr="006262E3">
              <w:rPr>
                <w:rFonts w:ascii="Times New Roman" w:eastAsia="Times New Roman" w:hAnsi="Times New Roman"/>
                <w:sz w:val="23"/>
                <w:lang w:val="ru-RU"/>
              </w:rPr>
              <w:t>-</w:t>
            </w:r>
            <w:r w:rsidRPr="006262E3">
              <w:rPr>
                <w:rFonts w:ascii="Times New Roman" w:eastAsia="Times New Roman" w:hAnsi="Times New Roman"/>
                <w:spacing w:val="-1"/>
                <w:sz w:val="23"/>
                <w:lang w:val="ru-RU"/>
              </w:rPr>
              <w:t xml:space="preserve"> </w:t>
            </w:r>
            <w:r w:rsidRPr="006262E3">
              <w:rPr>
                <w:rFonts w:ascii="Times New Roman" w:eastAsia="Times New Roman" w:hAnsi="Times New Roman"/>
                <w:sz w:val="23"/>
                <w:lang w:val="ru-RU"/>
              </w:rPr>
              <w:t>библиотека</w:t>
            </w:r>
            <w:r w:rsidRPr="006262E3">
              <w:rPr>
                <w:rFonts w:ascii="Times New Roman" w:eastAsia="Times New Roman" w:hAnsi="Times New Roman"/>
                <w:spacing w:val="-2"/>
                <w:sz w:val="23"/>
                <w:lang w:val="ru-RU"/>
              </w:rPr>
              <w:t xml:space="preserve"> </w:t>
            </w:r>
            <w:r w:rsidRPr="006262E3">
              <w:rPr>
                <w:rFonts w:ascii="Times New Roman" w:eastAsia="Times New Roman" w:hAnsi="Times New Roman"/>
                <w:sz w:val="23"/>
                <w:lang w:val="ru-RU"/>
              </w:rPr>
              <w:t>школы обеспечена печатными</w:t>
            </w:r>
            <w:r w:rsidRPr="006262E3">
              <w:rPr>
                <w:rFonts w:ascii="Times New Roman" w:eastAsia="Times New Roman" w:hAnsi="Times New Roman"/>
                <w:spacing w:val="1"/>
                <w:sz w:val="23"/>
                <w:lang w:val="ru-RU"/>
              </w:rPr>
              <w:t xml:space="preserve"> </w:t>
            </w:r>
            <w:r w:rsidRPr="006262E3">
              <w:rPr>
                <w:rFonts w:ascii="Times New Roman" w:eastAsia="Times New Roman" w:hAnsi="Times New Roman"/>
                <w:spacing w:val="-2"/>
                <w:sz w:val="23"/>
                <w:lang w:val="ru-RU"/>
              </w:rPr>
              <w:t>изданиями;</w:t>
            </w:r>
          </w:p>
        </w:tc>
      </w:tr>
      <w:tr w:rsidR="006262E3" w:rsidRPr="006262E3" w:rsidTr="006262E3">
        <w:trPr>
          <w:trHeight w:val="258"/>
        </w:trPr>
        <w:tc>
          <w:tcPr>
            <w:tcW w:w="5472" w:type="dxa"/>
            <w:vMerge/>
            <w:tcBorders>
              <w:top w:val="single" w:sz="4" w:space="0" w:color="000000"/>
              <w:left w:val="single" w:sz="4" w:space="0" w:color="000000"/>
              <w:bottom w:val="single" w:sz="4" w:space="0" w:color="000000"/>
              <w:right w:val="single" w:sz="4" w:space="0" w:color="000000"/>
            </w:tcBorders>
            <w:vAlign w:val="center"/>
            <w:hideMark/>
          </w:tcPr>
          <w:p w:rsidR="006262E3" w:rsidRPr="006262E3" w:rsidRDefault="006262E3" w:rsidP="006262E3">
            <w:pPr>
              <w:rPr>
                <w:rFonts w:ascii="Times New Roman" w:eastAsia="Times New Roman" w:hAnsi="Times New Roman"/>
                <w:lang w:val="ru-RU"/>
              </w:rPr>
            </w:pPr>
          </w:p>
        </w:tc>
        <w:tc>
          <w:tcPr>
            <w:tcW w:w="2105" w:type="dxa"/>
            <w:tcBorders>
              <w:top w:val="nil"/>
              <w:left w:val="single" w:sz="4" w:space="0" w:color="000000"/>
              <w:bottom w:val="nil"/>
              <w:right w:val="single" w:sz="4" w:space="0" w:color="000000"/>
            </w:tcBorders>
            <w:hideMark/>
          </w:tcPr>
          <w:p w:rsidR="006262E3" w:rsidRPr="006262E3" w:rsidRDefault="006262E3" w:rsidP="006262E3">
            <w:pPr>
              <w:spacing w:line="239" w:lineRule="exact"/>
              <w:rPr>
                <w:rFonts w:ascii="Times New Roman" w:eastAsia="Times New Roman" w:hAnsi="Times New Roman"/>
                <w:sz w:val="23"/>
              </w:rPr>
            </w:pPr>
            <w:r w:rsidRPr="006262E3">
              <w:rPr>
                <w:rFonts w:ascii="Times New Roman" w:eastAsia="Times New Roman" w:hAnsi="Times New Roman"/>
                <w:sz w:val="23"/>
              </w:rPr>
              <w:t>реализации</w:t>
            </w:r>
            <w:r w:rsidRPr="006262E3">
              <w:rPr>
                <w:rFonts w:ascii="Times New Roman" w:eastAsia="Times New Roman" w:hAnsi="Times New Roman"/>
                <w:spacing w:val="14"/>
                <w:sz w:val="23"/>
              </w:rPr>
              <w:t xml:space="preserve"> </w:t>
            </w:r>
            <w:r w:rsidRPr="006262E3">
              <w:rPr>
                <w:rFonts w:ascii="Times New Roman" w:eastAsia="Times New Roman" w:hAnsi="Times New Roman"/>
                <w:spacing w:val="-10"/>
                <w:sz w:val="23"/>
              </w:rPr>
              <w:t>в</w:t>
            </w:r>
          </w:p>
        </w:tc>
        <w:tc>
          <w:tcPr>
            <w:tcW w:w="7049" w:type="dxa"/>
            <w:tcBorders>
              <w:top w:val="nil"/>
              <w:left w:val="single" w:sz="4" w:space="0" w:color="000000"/>
              <w:bottom w:val="nil"/>
              <w:right w:val="single" w:sz="4" w:space="0" w:color="000000"/>
            </w:tcBorders>
            <w:hideMark/>
          </w:tcPr>
          <w:p w:rsidR="006262E3" w:rsidRPr="006262E3" w:rsidRDefault="006262E3" w:rsidP="006262E3">
            <w:pPr>
              <w:spacing w:line="239" w:lineRule="exact"/>
              <w:rPr>
                <w:rFonts w:ascii="Times New Roman" w:eastAsia="Times New Roman" w:hAnsi="Times New Roman"/>
                <w:sz w:val="23"/>
                <w:lang w:val="ru-RU"/>
              </w:rPr>
            </w:pPr>
            <w:r w:rsidRPr="006262E3">
              <w:rPr>
                <w:rFonts w:ascii="Times New Roman" w:eastAsia="Times New Roman" w:hAnsi="Times New Roman"/>
                <w:sz w:val="23"/>
                <w:lang w:val="ru-RU"/>
              </w:rPr>
              <w:t>-</w:t>
            </w:r>
            <w:r w:rsidRPr="006262E3">
              <w:rPr>
                <w:rFonts w:ascii="Times New Roman" w:eastAsia="Times New Roman" w:hAnsi="Times New Roman"/>
                <w:spacing w:val="-2"/>
                <w:sz w:val="23"/>
                <w:lang w:val="ru-RU"/>
              </w:rPr>
              <w:t xml:space="preserve"> </w:t>
            </w:r>
            <w:r w:rsidRPr="006262E3">
              <w:rPr>
                <w:rFonts w:ascii="Times New Roman" w:eastAsia="Times New Roman" w:hAnsi="Times New Roman"/>
                <w:sz w:val="23"/>
                <w:lang w:val="ru-RU"/>
              </w:rPr>
              <w:t>для</w:t>
            </w:r>
            <w:r w:rsidRPr="006262E3">
              <w:rPr>
                <w:rFonts w:ascii="Times New Roman" w:eastAsia="Times New Roman" w:hAnsi="Times New Roman"/>
                <w:spacing w:val="-3"/>
                <w:sz w:val="23"/>
                <w:lang w:val="ru-RU"/>
              </w:rPr>
              <w:t xml:space="preserve"> </w:t>
            </w:r>
            <w:r w:rsidRPr="006262E3">
              <w:rPr>
                <w:rFonts w:ascii="Times New Roman" w:eastAsia="Times New Roman" w:hAnsi="Times New Roman"/>
                <w:sz w:val="23"/>
                <w:lang w:val="ru-RU"/>
              </w:rPr>
              <w:t>руководства школы</w:t>
            </w:r>
            <w:r w:rsidRPr="006262E3">
              <w:rPr>
                <w:rFonts w:ascii="Times New Roman" w:eastAsia="Times New Roman" w:hAnsi="Times New Roman"/>
                <w:spacing w:val="-2"/>
                <w:sz w:val="23"/>
                <w:lang w:val="ru-RU"/>
              </w:rPr>
              <w:t xml:space="preserve"> </w:t>
            </w:r>
            <w:r w:rsidRPr="006262E3">
              <w:rPr>
                <w:rFonts w:ascii="Times New Roman" w:eastAsia="Times New Roman" w:hAnsi="Times New Roman"/>
                <w:sz w:val="23"/>
                <w:lang w:val="ru-RU"/>
              </w:rPr>
              <w:t>установлен</w:t>
            </w:r>
            <w:r w:rsidRPr="006262E3">
              <w:rPr>
                <w:rFonts w:ascii="Times New Roman" w:eastAsia="Times New Roman" w:hAnsi="Times New Roman"/>
                <w:spacing w:val="-3"/>
                <w:sz w:val="23"/>
                <w:lang w:val="ru-RU"/>
              </w:rPr>
              <w:t xml:space="preserve"> </w:t>
            </w:r>
            <w:r w:rsidRPr="006262E3">
              <w:rPr>
                <w:rFonts w:ascii="Times New Roman" w:eastAsia="Times New Roman" w:hAnsi="Times New Roman"/>
                <w:sz w:val="23"/>
                <w:lang w:val="ru-RU"/>
              </w:rPr>
              <w:t>1</w:t>
            </w:r>
            <w:r w:rsidRPr="006262E3">
              <w:rPr>
                <w:rFonts w:ascii="Times New Roman" w:eastAsia="Times New Roman" w:hAnsi="Times New Roman"/>
                <w:spacing w:val="1"/>
                <w:sz w:val="23"/>
                <w:lang w:val="ru-RU"/>
              </w:rPr>
              <w:t xml:space="preserve"> </w:t>
            </w:r>
            <w:r w:rsidRPr="006262E3">
              <w:rPr>
                <w:rFonts w:ascii="Times New Roman" w:eastAsia="Times New Roman" w:hAnsi="Times New Roman"/>
                <w:spacing w:val="-2"/>
                <w:sz w:val="23"/>
                <w:lang w:val="ru-RU"/>
              </w:rPr>
              <w:t>компьютер</w:t>
            </w:r>
          </w:p>
        </w:tc>
      </w:tr>
      <w:tr w:rsidR="006262E3" w:rsidRPr="006262E3" w:rsidTr="006262E3">
        <w:trPr>
          <w:trHeight w:val="258"/>
        </w:trPr>
        <w:tc>
          <w:tcPr>
            <w:tcW w:w="5472" w:type="dxa"/>
            <w:vMerge/>
            <w:tcBorders>
              <w:top w:val="single" w:sz="4" w:space="0" w:color="000000"/>
              <w:left w:val="single" w:sz="4" w:space="0" w:color="000000"/>
              <w:bottom w:val="single" w:sz="4" w:space="0" w:color="000000"/>
              <w:right w:val="single" w:sz="4" w:space="0" w:color="000000"/>
            </w:tcBorders>
            <w:vAlign w:val="center"/>
            <w:hideMark/>
          </w:tcPr>
          <w:p w:rsidR="006262E3" w:rsidRPr="006262E3" w:rsidRDefault="006262E3" w:rsidP="006262E3">
            <w:pPr>
              <w:rPr>
                <w:rFonts w:ascii="Times New Roman" w:eastAsia="Times New Roman" w:hAnsi="Times New Roman"/>
                <w:lang w:val="ru-RU"/>
              </w:rPr>
            </w:pPr>
          </w:p>
        </w:tc>
        <w:tc>
          <w:tcPr>
            <w:tcW w:w="2105" w:type="dxa"/>
            <w:tcBorders>
              <w:top w:val="nil"/>
              <w:left w:val="single" w:sz="4" w:space="0" w:color="000000"/>
              <w:bottom w:val="nil"/>
              <w:right w:val="single" w:sz="4" w:space="0" w:color="000000"/>
            </w:tcBorders>
            <w:hideMark/>
          </w:tcPr>
          <w:p w:rsidR="006262E3" w:rsidRPr="006262E3" w:rsidRDefault="006262E3" w:rsidP="006262E3">
            <w:pPr>
              <w:spacing w:line="239" w:lineRule="exact"/>
              <w:rPr>
                <w:rFonts w:ascii="Times New Roman" w:eastAsia="Times New Roman" w:hAnsi="Times New Roman"/>
                <w:sz w:val="23"/>
              </w:rPr>
            </w:pPr>
            <w:r w:rsidRPr="006262E3">
              <w:rPr>
                <w:rFonts w:ascii="Times New Roman" w:eastAsia="Times New Roman" w:hAnsi="Times New Roman"/>
                <w:sz w:val="23"/>
              </w:rPr>
              <w:t>целом</w:t>
            </w:r>
            <w:r w:rsidRPr="006262E3">
              <w:rPr>
                <w:rFonts w:ascii="Times New Roman" w:eastAsia="Times New Roman" w:hAnsi="Times New Roman"/>
                <w:spacing w:val="2"/>
                <w:sz w:val="23"/>
              </w:rPr>
              <w:t xml:space="preserve"> </w:t>
            </w:r>
            <w:r w:rsidRPr="006262E3">
              <w:rPr>
                <w:rFonts w:ascii="Times New Roman" w:eastAsia="Times New Roman" w:hAnsi="Times New Roman"/>
                <w:spacing w:val="-10"/>
                <w:sz w:val="23"/>
              </w:rPr>
              <w:t>и</w:t>
            </w:r>
          </w:p>
        </w:tc>
        <w:tc>
          <w:tcPr>
            <w:tcW w:w="7049" w:type="dxa"/>
            <w:tcBorders>
              <w:top w:val="nil"/>
              <w:left w:val="single" w:sz="4" w:space="0" w:color="000000"/>
              <w:bottom w:val="nil"/>
              <w:right w:val="single" w:sz="4" w:space="0" w:color="000000"/>
            </w:tcBorders>
            <w:hideMark/>
          </w:tcPr>
          <w:p w:rsidR="006262E3" w:rsidRPr="006262E3" w:rsidRDefault="006262E3" w:rsidP="006262E3">
            <w:pPr>
              <w:spacing w:line="239" w:lineRule="exact"/>
              <w:rPr>
                <w:rFonts w:ascii="Times New Roman" w:eastAsia="Times New Roman" w:hAnsi="Times New Roman"/>
                <w:sz w:val="23"/>
                <w:lang w:val="ru-RU"/>
              </w:rPr>
            </w:pPr>
            <w:r w:rsidRPr="006262E3">
              <w:rPr>
                <w:rFonts w:ascii="Times New Roman" w:eastAsia="Times New Roman" w:hAnsi="Times New Roman"/>
                <w:sz w:val="23"/>
                <w:lang w:val="ru-RU"/>
              </w:rPr>
              <w:t>Для</w:t>
            </w:r>
            <w:r w:rsidRPr="006262E3">
              <w:rPr>
                <w:rFonts w:ascii="Times New Roman" w:eastAsia="Times New Roman" w:hAnsi="Times New Roman"/>
                <w:spacing w:val="6"/>
                <w:sz w:val="23"/>
                <w:lang w:val="ru-RU"/>
              </w:rPr>
              <w:t xml:space="preserve"> </w:t>
            </w:r>
            <w:r w:rsidRPr="006262E3">
              <w:rPr>
                <w:rFonts w:ascii="Times New Roman" w:eastAsia="Times New Roman" w:hAnsi="Times New Roman"/>
                <w:sz w:val="23"/>
                <w:lang w:val="ru-RU"/>
              </w:rPr>
              <w:t>фиксации</w:t>
            </w:r>
            <w:r w:rsidRPr="006262E3">
              <w:rPr>
                <w:rFonts w:ascii="Times New Roman" w:eastAsia="Times New Roman" w:hAnsi="Times New Roman"/>
                <w:spacing w:val="5"/>
                <w:sz w:val="23"/>
                <w:lang w:val="ru-RU"/>
              </w:rPr>
              <w:t xml:space="preserve"> </w:t>
            </w:r>
            <w:r w:rsidRPr="006262E3">
              <w:rPr>
                <w:rFonts w:ascii="Times New Roman" w:eastAsia="Times New Roman" w:hAnsi="Times New Roman"/>
                <w:sz w:val="23"/>
                <w:lang w:val="ru-RU"/>
              </w:rPr>
              <w:t>реализации</w:t>
            </w:r>
            <w:r w:rsidRPr="006262E3">
              <w:rPr>
                <w:rFonts w:ascii="Times New Roman" w:eastAsia="Times New Roman" w:hAnsi="Times New Roman"/>
                <w:spacing w:val="10"/>
                <w:sz w:val="23"/>
                <w:lang w:val="ru-RU"/>
              </w:rPr>
              <w:t xml:space="preserve"> </w:t>
            </w:r>
            <w:r w:rsidRPr="006262E3">
              <w:rPr>
                <w:rFonts w:ascii="Times New Roman" w:eastAsia="Times New Roman" w:hAnsi="Times New Roman"/>
                <w:sz w:val="23"/>
                <w:lang w:val="ru-RU"/>
              </w:rPr>
              <w:t>учебного</w:t>
            </w:r>
            <w:r w:rsidRPr="006262E3">
              <w:rPr>
                <w:rFonts w:ascii="Times New Roman" w:eastAsia="Times New Roman" w:hAnsi="Times New Roman"/>
                <w:spacing w:val="6"/>
                <w:sz w:val="23"/>
                <w:lang w:val="ru-RU"/>
              </w:rPr>
              <w:t xml:space="preserve"> </w:t>
            </w:r>
            <w:r w:rsidRPr="006262E3">
              <w:rPr>
                <w:rFonts w:ascii="Times New Roman" w:eastAsia="Times New Roman" w:hAnsi="Times New Roman"/>
                <w:sz w:val="23"/>
                <w:lang w:val="ru-RU"/>
              </w:rPr>
              <w:t>процесса</w:t>
            </w:r>
            <w:r w:rsidRPr="006262E3">
              <w:rPr>
                <w:rFonts w:ascii="Times New Roman" w:eastAsia="Times New Roman" w:hAnsi="Times New Roman"/>
                <w:spacing w:val="39"/>
                <w:sz w:val="23"/>
                <w:lang w:val="ru-RU"/>
              </w:rPr>
              <w:t xml:space="preserve"> </w:t>
            </w:r>
            <w:r w:rsidRPr="006262E3">
              <w:rPr>
                <w:rFonts w:ascii="Times New Roman" w:eastAsia="Times New Roman" w:hAnsi="Times New Roman"/>
                <w:spacing w:val="-2"/>
                <w:sz w:val="23"/>
                <w:lang w:val="ru-RU"/>
              </w:rPr>
              <w:t>имеется:</w:t>
            </w:r>
          </w:p>
        </w:tc>
      </w:tr>
      <w:tr w:rsidR="006262E3" w:rsidRPr="006262E3" w:rsidTr="006262E3">
        <w:trPr>
          <w:trHeight w:val="258"/>
        </w:trPr>
        <w:tc>
          <w:tcPr>
            <w:tcW w:w="5472" w:type="dxa"/>
            <w:vMerge/>
            <w:tcBorders>
              <w:top w:val="single" w:sz="4" w:space="0" w:color="000000"/>
              <w:left w:val="single" w:sz="4" w:space="0" w:color="000000"/>
              <w:bottom w:val="single" w:sz="4" w:space="0" w:color="000000"/>
              <w:right w:val="single" w:sz="4" w:space="0" w:color="000000"/>
            </w:tcBorders>
            <w:vAlign w:val="center"/>
            <w:hideMark/>
          </w:tcPr>
          <w:p w:rsidR="006262E3" w:rsidRPr="006262E3" w:rsidRDefault="006262E3" w:rsidP="006262E3">
            <w:pPr>
              <w:rPr>
                <w:rFonts w:ascii="Times New Roman" w:eastAsia="Times New Roman" w:hAnsi="Times New Roman"/>
                <w:lang w:val="ru-RU"/>
              </w:rPr>
            </w:pPr>
          </w:p>
        </w:tc>
        <w:tc>
          <w:tcPr>
            <w:tcW w:w="2105" w:type="dxa"/>
            <w:tcBorders>
              <w:top w:val="nil"/>
              <w:left w:val="single" w:sz="4" w:space="0" w:color="000000"/>
              <w:bottom w:val="nil"/>
              <w:right w:val="single" w:sz="4" w:space="0" w:color="000000"/>
            </w:tcBorders>
            <w:hideMark/>
          </w:tcPr>
          <w:p w:rsidR="006262E3" w:rsidRPr="006262E3" w:rsidRDefault="006262E3" w:rsidP="006262E3">
            <w:pPr>
              <w:spacing w:line="239" w:lineRule="exact"/>
              <w:rPr>
                <w:rFonts w:ascii="Times New Roman" w:eastAsia="Times New Roman" w:hAnsi="Times New Roman"/>
                <w:sz w:val="23"/>
              </w:rPr>
            </w:pPr>
            <w:r w:rsidRPr="006262E3">
              <w:rPr>
                <w:rFonts w:ascii="Times New Roman" w:eastAsia="Times New Roman" w:hAnsi="Times New Roman"/>
                <w:sz w:val="23"/>
              </w:rPr>
              <w:t>отдельных</w:t>
            </w:r>
            <w:r w:rsidRPr="006262E3">
              <w:rPr>
                <w:rFonts w:ascii="Times New Roman" w:eastAsia="Times New Roman" w:hAnsi="Times New Roman"/>
                <w:spacing w:val="4"/>
                <w:sz w:val="23"/>
              </w:rPr>
              <w:t xml:space="preserve"> </w:t>
            </w:r>
            <w:r w:rsidRPr="006262E3">
              <w:rPr>
                <w:rFonts w:ascii="Times New Roman" w:eastAsia="Times New Roman" w:hAnsi="Times New Roman"/>
                <w:spacing w:val="-2"/>
                <w:sz w:val="23"/>
              </w:rPr>
              <w:t>этапов</w:t>
            </w:r>
          </w:p>
        </w:tc>
        <w:tc>
          <w:tcPr>
            <w:tcW w:w="7049" w:type="dxa"/>
            <w:tcBorders>
              <w:top w:val="nil"/>
              <w:left w:val="single" w:sz="4" w:space="0" w:color="000000"/>
              <w:bottom w:val="nil"/>
              <w:right w:val="single" w:sz="4" w:space="0" w:color="000000"/>
            </w:tcBorders>
            <w:hideMark/>
          </w:tcPr>
          <w:p w:rsidR="006262E3" w:rsidRPr="006262E3" w:rsidRDefault="006262E3" w:rsidP="006262E3">
            <w:pPr>
              <w:spacing w:line="239" w:lineRule="exact"/>
              <w:rPr>
                <w:rFonts w:ascii="Times New Roman" w:eastAsia="Times New Roman" w:hAnsi="Times New Roman"/>
                <w:sz w:val="23"/>
              </w:rPr>
            </w:pPr>
            <w:r w:rsidRPr="006262E3">
              <w:rPr>
                <w:rFonts w:ascii="Times New Roman" w:eastAsia="Times New Roman" w:hAnsi="Times New Roman"/>
                <w:sz w:val="23"/>
              </w:rPr>
              <w:t>-</w:t>
            </w:r>
            <w:r w:rsidRPr="006262E3">
              <w:rPr>
                <w:rFonts w:ascii="Times New Roman" w:eastAsia="Times New Roman" w:hAnsi="Times New Roman"/>
                <w:spacing w:val="1"/>
                <w:sz w:val="23"/>
              </w:rPr>
              <w:t xml:space="preserve"> </w:t>
            </w:r>
            <w:r w:rsidRPr="006262E3">
              <w:rPr>
                <w:rFonts w:ascii="Times New Roman" w:eastAsia="Times New Roman" w:hAnsi="Times New Roman"/>
                <w:spacing w:val="-2"/>
                <w:sz w:val="23"/>
              </w:rPr>
              <w:t>сервер;</w:t>
            </w:r>
          </w:p>
        </w:tc>
      </w:tr>
      <w:tr w:rsidR="006262E3" w:rsidRPr="006262E3" w:rsidTr="006262E3">
        <w:trPr>
          <w:trHeight w:val="258"/>
        </w:trPr>
        <w:tc>
          <w:tcPr>
            <w:tcW w:w="5472" w:type="dxa"/>
            <w:vMerge/>
            <w:tcBorders>
              <w:top w:val="single" w:sz="4" w:space="0" w:color="000000"/>
              <w:left w:val="single" w:sz="4" w:space="0" w:color="000000"/>
              <w:bottom w:val="single" w:sz="4" w:space="0" w:color="000000"/>
              <w:right w:val="single" w:sz="4" w:space="0" w:color="000000"/>
            </w:tcBorders>
            <w:vAlign w:val="center"/>
            <w:hideMark/>
          </w:tcPr>
          <w:p w:rsidR="006262E3" w:rsidRPr="006262E3" w:rsidRDefault="006262E3" w:rsidP="006262E3">
            <w:pPr>
              <w:rPr>
                <w:rFonts w:ascii="Times New Roman" w:eastAsia="Times New Roman" w:hAnsi="Times New Roman"/>
              </w:rPr>
            </w:pPr>
          </w:p>
        </w:tc>
        <w:tc>
          <w:tcPr>
            <w:tcW w:w="2105" w:type="dxa"/>
            <w:tcBorders>
              <w:top w:val="nil"/>
              <w:left w:val="single" w:sz="4" w:space="0" w:color="000000"/>
              <w:bottom w:val="nil"/>
              <w:right w:val="single" w:sz="4" w:space="0" w:color="000000"/>
            </w:tcBorders>
          </w:tcPr>
          <w:p w:rsidR="006262E3" w:rsidRPr="006262E3" w:rsidRDefault="006262E3" w:rsidP="006262E3">
            <w:pPr>
              <w:rPr>
                <w:rFonts w:ascii="Times New Roman" w:eastAsia="Times New Roman" w:hAnsi="Times New Roman"/>
                <w:sz w:val="18"/>
              </w:rPr>
            </w:pPr>
          </w:p>
        </w:tc>
        <w:tc>
          <w:tcPr>
            <w:tcW w:w="7049" w:type="dxa"/>
            <w:tcBorders>
              <w:top w:val="nil"/>
              <w:left w:val="single" w:sz="4" w:space="0" w:color="000000"/>
              <w:bottom w:val="nil"/>
              <w:right w:val="single" w:sz="4" w:space="0" w:color="000000"/>
            </w:tcBorders>
            <w:hideMark/>
          </w:tcPr>
          <w:p w:rsidR="006262E3" w:rsidRPr="006262E3" w:rsidRDefault="006262E3" w:rsidP="006262E3">
            <w:pPr>
              <w:spacing w:line="239" w:lineRule="exact"/>
              <w:rPr>
                <w:rFonts w:ascii="Times New Roman" w:eastAsia="Times New Roman" w:hAnsi="Times New Roman"/>
                <w:sz w:val="23"/>
                <w:lang w:val="ru-RU"/>
              </w:rPr>
            </w:pPr>
            <w:r w:rsidRPr="006262E3">
              <w:rPr>
                <w:rFonts w:ascii="Times New Roman" w:eastAsia="Times New Roman" w:hAnsi="Times New Roman"/>
                <w:sz w:val="23"/>
                <w:lang w:val="ru-RU"/>
              </w:rPr>
              <w:t>-</w:t>
            </w:r>
            <w:r w:rsidRPr="006262E3">
              <w:rPr>
                <w:rFonts w:ascii="Times New Roman" w:eastAsia="Times New Roman" w:hAnsi="Times New Roman"/>
                <w:spacing w:val="-2"/>
                <w:sz w:val="23"/>
                <w:lang w:val="ru-RU"/>
              </w:rPr>
              <w:t xml:space="preserve"> </w:t>
            </w:r>
            <w:r w:rsidRPr="006262E3">
              <w:rPr>
                <w:rFonts w:ascii="Times New Roman" w:eastAsia="Times New Roman" w:hAnsi="Times New Roman"/>
                <w:sz w:val="23"/>
                <w:lang w:val="ru-RU"/>
              </w:rPr>
              <w:t>2</w:t>
            </w:r>
            <w:r w:rsidRPr="006262E3">
              <w:rPr>
                <w:rFonts w:ascii="Times New Roman" w:eastAsia="Times New Roman" w:hAnsi="Times New Roman"/>
                <w:spacing w:val="-1"/>
                <w:sz w:val="23"/>
                <w:lang w:val="ru-RU"/>
              </w:rPr>
              <w:t xml:space="preserve"> </w:t>
            </w:r>
            <w:r w:rsidRPr="006262E3">
              <w:rPr>
                <w:rFonts w:ascii="Times New Roman" w:eastAsia="Times New Roman" w:hAnsi="Times New Roman"/>
                <w:sz w:val="23"/>
                <w:lang w:val="ru-RU"/>
              </w:rPr>
              <w:t>ноутбука и</w:t>
            </w:r>
            <w:r w:rsidRPr="006262E3">
              <w:rPr>
                <w:rFonts w:ascii="Times New Roman" w:eastAsia="Times New Roman" w:hAnsi="Times New Roman"/>
                <w:spacing w:val="-2"/>
                <w:sz w:val="23"/>
                <w:lang w:val="ru-RU"/>
              </w:rPr>
              <w:t xml:space="preserve"> </w:t>
            </w:r>
            <w:r w:rsidRPr="006262E3">
              <w:rPr>
                <w:rFonts w:ascii="Times New Roman" w:eastAsia="Times New Roman" w:hAnsi="Times New Roman"/>
                <w:sz w:val="23"/>
                <w:lang w:val="ru-RU"/>
              </w:rPr>
              <w:t>1</w:t>
            </w:r>
            <w:r w:rsidRPr="006262E3">
              <w:rPr>
                <w:rFonts w:ascii="Times New Roman" w:eastAsia="Times New Roman" w:hAnsi="Times New Roman"/>
                <w:spacing w:val="-1"/>
                <w:sz w:val="23"/>
                <w:lang w:val="ru-RU"/>
              </w:rPr>
              <w:t xml:space="preserve"> </w:t>
            </w:r>
            <w:r w:rsidRPr="006262E3">
              <w:rPr>
                <w:rFonts w:ascii="Times New Roman" w:eastAsia="Times New Roman" w:hAnsi="Times New Roman"/>
                <w:sz w:val="23"/>
                <w:lang w:val="ru-RU"/>
              </w:rPr>
              <w:t>компьютер</w:t>
            </w:r>
            <w:r w:rsidRPr="006262E3">
              <w:rPr>
                <w:rFonts w:ascii="Times New Roman" w:eastAsia="Times New Roman" w:hAnsi="Times New Roman"/>
                <w:spacing w:val="-1"/>
                <w:sz w:val="23"/>
                <w:lang w:val="ru-RU"/>
              </w:rPr>
              <w:t xml:space="preserve"> </w:t>
            </w:r>
            <w:r w:rsidRPr="006262E3">
              <w:rPr>
                <w:rFonts w:ascii="Times New Roman" w:eastAsia="Times New Roman" w:hAnsi="Times New Roman"/>
                <w:sz w:val="23"/>
                <w:lang w:val="ru-RU"/>
              </w:rPr>
              <w:t>используются</w:t>
            </w:r>
            <w:r w:rsidRPr="006262E3">
              <w:rPr>
                <w:rFonts w:ascii="Times New Roman" w:eastAsia="Times New Roman" w:hAnsi="Times New Roman"/>
                <w:spacing w:val="-1"/>
                <w:sz w:val="23"/>
                <w:lang w:val="ru-RU"/>
              </w:rPr>
              <w:t xml:space="preserve"> </w:t>
            </w:r>
            <w:r w:rsidRPr="006262E3">
              <w:rPr>
                <w:rFonts w:ascii="Times New Roman" w:eastAsia="Times New Roman" w:hAnsi="Times New Roman"/>
                <w:sz w:val="23"/>
                <w:lang w:val="ru-RU"/>
              </w:rPr>
              <w:t>в</w:t>
            </w:r>
            <w:r w:rsidRPr="006262E3">
              <w:rPr>
                <w:rFonts w:ascii="Times New Roman" w:eastAsia="Times New Roman" w:hAnsi="Times New Roman"/>
                <w:spacing w:val="2"/>
                <w:sz w:val="23"/>
                <w:lang w:val="ru-RU"/>
              </w:rPr>
              <w:t xml:space="preserve"> </w:t>
            </w:r>
            <w:r w:rsidRPr="006262E3">
              <w:rPr>
                <w:rFonts w:ascii="Times New Roman" w:eastAsia="Times New Roman" w:hAnsi="Times New Roman"/>
                <w:sz w:val="23"/>
                <w:lang w:val="ru-RU"/>
              </w:rPr>
              <w:t>управленческой</w:t>
            </w:r>
            <w:r w:rsidRPr="006262E3">
              <w:rPr>
                <w:rFonts w:ascii="Times New Roman" w:eastAsia="Times New Roman" w:hAnsi="Times New Roman"/>
                <w:spacing w:val="-2"/>
                <w:sz w:val="23"/>
                <w:lang w:val="ru-RU"/>
              </w:rPr>
              <w:t xml:space="preserve"> </w:t>
            </w:r>
            <w:r w:rsidRPr="006262E3">
              <w:rPr>
                <w:rFonts w:ascii="Times New Roman" w:eastAsia="Times New Roman" w:hAnsi="Times New Roman"/>
                <w:spacing w:val="-10"/>
                <w:sz w:val="23"/>
                <w:lang w:val="ru-RU"/>
              </w:rPr>
              <w:t>и</w:t>
            </w:r>
          </w:p>
        </w:tc>
      </w:tr>
      <w:tr w:rsidR="006262E3" w:rsidRPr="006262E3" w:rsidTr="006262E3">
        <w:trPr>
          <w:trHeight w:val="265"/>
        </w:trPr>
        <w:tc>
          <w:tcPr>
            <w:tcW w:w="5472" w:type="dxa"/>
            <w:vMerge/>
            <w:tcBorders>
              <w:top w:val="single" w:sz="4" w:space="0" w:color="000000"/>
              <w:left w:val="single" w:sz="4" w:space="0" w:color="000000"/>
              <w:bottom w:val="single" w:sz="4" w:space="0" w:color="000000"/>
              <w:right w:val="single" w:sz="4" w:space="0" w:color="000000"/>
            </w:tcBorders>
            <w:vAlign w:val="center"/>
            <w:hideMark/>
          </w:tcPr>
          <w:p w:rsidR="006262E3" w:rsidRPr="006262E3" w:rsidRDefault="006262E3" w:rsidP="006262E3">
            <w:pPr>
              <w:rPr>
                <w:rFonts w:ascii="Times New Roman" w:eastAsia="Times New Roman" w:hAnsi="Times New Roman"/>
                <w:lang w:val="ru-RU"/>
              </w:rPr>
            </w:pPr>
          </w:p>
        </w:tc>
        <w:tc>
          <w:tcPr>
            <w:tcW w:w="2105" w:type="dxa"/>
            <w:tcBorders>
              <w:top w:val="nil"/>
              <w:left w:val="single" w:sz="4" w:space="0" w:color="000000"/>
              <w:bottom w:val="single" w:sz="4" w:space="0" w:color="000000"/>
              <w:right w:val="single" w:sz="4" w:space="0" w:color="000000"/>
            </w:tcBorders>
          </w:tcPr>
          <w:p w:rsidR="006262E3" w:rsidRPr="006262E3" w:rsidRDefault="006262E3" w:rsidP="006262E3">
            <w:pPr>
              <w:rPr>
                <w:rFonts w:ascii="Times New Roman" w:eastAsia="Times New Roman" w:hAnsi="Times New Roman"/>
                <w:sz w:val="18"/>
                <w:lang w:val="ru-RU"/>
              </w:rPr>
            </w:pPr>
          </w:p>
        </w:tc>
        <w:tc>
          <w:tcPr>
            <w:tcW w:w="7049" w:type="dxa"/>
            <w:tcBorders>
              <w:top w:val="nil"/>
              <w:left w:val="single" w:sz="4" w:space="0" w:color="000000"/>
              <w:bottom w:val="single" w:sz="4" w:space="0" w:color="000000"/>
              <w:right w:val="single" w:sz="4" w:space="0" w:color="000000"/>
            </w:tcBorders>
            <w:hideMark/>
          </w:tcPr>
          <w:p w:rsidR="006262E3" w:rsidRPr="006262E3" w:rsidRDefault="006262E3" w:rsidP="006262E3">
            <w:pPr>
              <w:spacing w:line="246" w:lineRule="exact"/>
              <w:rPr>
                <w:rFonts w:ascii="Times New Roman" w:eastAsia="Times New Roman" w:hAnsi="Times New Roman"/>
                <w:sz w:val="23"/>
              </w:rPr>
            </w:pPr>
            <w:r w:rsidRPr="006262E3">
              <w:rPr>
                <w:rFonts w:ascii="Times New Roman" w:eastAsia="Times New Roman" w:hAnsi="Times New Roman"/>
                <w:sz w:val="23"/>
              </w:rPr>
              <w:t>организационной</w:t>
            </w:r>
            <w:r w:rsidRPr="006262E3">
              <w:rPr>
                <w:rFonts w:ascii="Times New Roman" w:eastAsia="Times New Roman" w:hAnsi="Times New Roman"/>
                <w:spacing w:val="17"/>
                <w:sz w:val="23"/>
              </w:rPr>
              <w:t xml:space="preserve"> </w:t>
            </w:r>
            <w:r w:rsidRPr="006262E3">
              <w:rPr>
                <w:rFonts w:ascii="Times New Roman" w:eastAsia="Times New Roman" w:hAnsi="Times New Roman"/>
                <w:spacing w:val="-2"/>
                <w:sz w:val="23"/>
              </w:rPr>
              <w:t>деятельности.</w:t>
            </w:r>
          </w:p>
        </w:tc>
      </w:tr>
      <w:tr w:rsidR="006262E3" w:rsidRPr="006262E3" w:rsidTr="006262E3">
        <w:trPr>
          <w:trHeight w:val="261"/>
        </w:trPr>
        <w:tc>
          <w:tcPr>
            <w:tcW w:w="5472" w:type="dxa"/>
            <w:vMerge w:val="restart"/>
            <w:tcBorders>
              <w:top w:val="single" w:sz="4" w:space="0" w:color="000000"/>
              <w:left w:val="single" w:sz="4" w:space="0" w:color="000000"/>
              <w:bottom w:val="single" w:sz="4" w:space="0" w:color="000000"/>
              <w:right w:val="single" w:sz="4" w:space="0" w:color="000000"/>
            </w:tcBorders>
          </w:tcPr>
          <w:p w:rsidR="006262E3" w:rsidRPr="006262E3" w:rsidRDefault="006262E3" w:rsidP="006262E3">
            <w:pPr>
              <w:rPr>
                <w:rFonts w:ascii="Times New Roman" w:eastAsia="Times New Roman" w:hAnsi="Times New Roman"/>
              </w:rPr>
            </w:pPr>
          </w:p>
        </w:tc>
        <w:tc>
          <w:tcPr>
            <w:tcW w:w="2105" w:type="dxa"/>
            <w:tcBorders>
              <w:top w:val="single" w:sz="4" w:space="0" w:color="000000"/>
              <w:left w:val="single" w:sz="4" w:space="0" w:color="000000"/>
              <w:bottom w:val="nil"/>
              <w:right w:val="single" w:sz="4" w:space="0" w:color="000000"/>
            </w:tcBorders>
            <w:hideMark/>
          </w:tcPr>
          <w:p w:rsidR="006262E3" w:rsidRPr="006262E3" w:rsidRDefault="006262E3" w:rsidP="006262E3">
            <w:pPr>
              <w:spacing w:line="242" w:lineRule="exact"/>
              <w:rPr>
                <w:rFonts w:ascii="Times New Roman" w:eastAsia="Times New Roman" w:hAnsi="Times New Roman"/>
                <w:sz w:val="23"/>
              </w:rPr>
            </w:pPr>
            <w:r w:rsidRPr="006262E3">
              <w:rPr>
                <w:rFonts w:ascii="Times New Roman" w:eastAsia="Times New Roman" w:hAnsi="Times New Roman"/>
                <w:sz w:val="23"/>
              </w:rPr>
              <w:t>Размещения</w:t>
            </w:r>
            <w:r w:rsidRPr="006262E3">
              <w:rPr>
                <w:rFonts w:ascii="Times New Roman" w:eastAsia="Times New Roman" w:hAnsi="Times New Roman"/>
                <w:spacing w:val="5"/>
                <w:sz w:val="23"/>
              </w:rPr>
              <w:t xml:space="preserve"> </w:t>
            </w:r>
            <w:r w:rsidRPr="006262E3">
              <w:rPr>
                <w:rFonts w:ascii="Times New Roman" w:eastAsia="Times New Roman" w:hAnsi="Times New Roman"/>
                <w:spacing w:val="-4"/>
                <w:sz w:val="23"/>
              </w:rPr>
              <w:t>своих</w:t>
            </w:r>
          </w:p>
        </w:tc>
        <w:tc>
          <w:tcPr>
            <w:tcW w:w="7049" w:type="dxa"/>
            <w:tcBorders>
              <w:top w:val="single" w:sz="4" w:space="0" w:color="000000"/>
              <w:left w:val="single" w:sz="4" w:space="0" w:color="000000"/>
              <w:bottom w:val="nil"/>
              <w:right w:val="single" w:sz="4" w:space="0" w:color="000000"/>
            </w:tcBorders>
            <w:hideMark/>
          </w:tcPr>
          <w:p w:rsidR="006262E3" w:rsidRPr="006262E3" w:rsidRDefault="006262E3" w:rsidP="006262E3">
            <w:pPr>
              <w:spacing w:line="242" w:lineRule="exact"/>
              <w:rPr>
                <w:rFonts w:ascii="Times New Roman" w:eastAsia="Times New Roman" w:hAnsi="Times New Roman"/>
                <w:sz w:val="23"/>
                <w:lang w:val="ru-RU"/>
              </w:rPr>
            </w:pPr>
            <w:r w:rsidRPr="006262E3">
              <w:rPr>
                <w:rFonts w:ascii="Times New Roman" w:eastAsia="Times New Roman" w:hAnsi="Times New Roman"/>
                <w:sz w:val="23"/>
                <w:lang w:val="ru-RU"/>
              </w:rPr>
              <w:t>Для</w:t>
            </w:r>
            <w:r w:rsidRPr="006262E3">
              <w:rPr>
                <w:rFonts w:ascii="Times New Roman" w:eastAsia="Times New Roman" w:hAnsi="Times New Roman"/>
                <w:spacing w:val="62"/>
                <w:sz w:val="23"/>
                <w:lang w:val="ru-RU"/>
              </w:rPr>
              <w:t xml:space="preserve"> </w:t>
            </w:r>
            <w:r w:rsidRPr="006262E3">
              <w:rPr>
                <w:rFonts w:ascii="Times New Roman" w:eastAsia="Times New Roman" w:hAnsi="Times New Roman"/>
                <w:sz w:val="23"/>
                <w:lang w:val="ru-RU"/>
              </w:rPr>
              <w:t>размещения,</w:t>
            </w:r>
            <w:r w:rsidRPr="006262E3">
              <w:rPr>
                <w:rFonts w:ascii="Times New Roman" w:eastAsia="Times New Roman" w:hAnsi="Times New Roman"/>
                <w:spacing w:val="63"/>
                <w:sz w:val="23"/>
                <w:lang w:val="ru-RU"/>
              </w:rPr>
              <w:t xml:space="preserve"> </w:t>
            </w:r>
            <w:r w:rsidRPr="006262E3">
              <w:rPr>
                <w:rFonts w:ascii="Times New Roman" w:eastAsia="Times New Roman" w:hAnsi="Times New Roman"/>
                <w:sz w:val="23"/>
                <w:lang w:val="ru-RU"/>
              </w:rPr>
              <w:t>систематизирования</w:t>
            </w:r>
            <w:r w:rsidRPr="006262E3">
              <w:rPr>
                <w:rFonts w:ascii="Times New Roman" w:eastAsia="Times New Roman" w:hAnsi="Times New Roman"/>
                <w:spacing w:val="65"/>
                <w:sz w:val="23"/>
                <w:lang w:val="ru-RU"/>
              </w:rPr>
              <w:t xml:space="preserve"> </w:t>
            </w:r>
            <w:r w:rsidRPr="006262E3">
              <w:rPr>
                <w:rFonts w:ascii="Times New Roman" w:eastAsia="Times New Roman" w:hAnsi="Times New Roman"/>
                <w:sz w:val="23"/>
                <w:lang w:val="ru-RU"/>
              </w:rPr>
              <w:t>и</w:t>
            </w:r>
            <w:r w:rsidRPr="006262E3">
              <w:rPr>
                <w:rFonts w:ascii="Times New Roman" w:eastAsia="Times New Roman" w:hAnsi="Times New Roman"/>
                <w:spacing w:val="62"/>
                <w:sz w:val="23"/>
                <w:lang w:val="ru-RU"/>
              </w:rPr>
              <w:t xml:space="preserve"> </w:t>
            </w:r>
            <w:r w:rsidRPr="006262E3">
              <w:rPr>
                <w:rFonts w:ascii="Times New Roman" w:eastAsia="Times New Roman" w:hAnsi="Times New Roman"/>
                <w:sz w:val="23"/>
                <w:lang w:val="ru-RU"/>
              </w:rPr>
              <w:t>хранения</w:t>
            </w:r>
            <w:r w:rsidRPr="006262E3">
              <w:rPr>
                <w:rFonts w:ascii="Times New Roman" w:eastAsia="Times New Roman" w:hAnsi="Times New Roman"/>
                <w:spacing w:val="65"/>
                <w:sz w:val="23"/>
                <w:lang w:val="ru-RU"/>
              </w:rPr>
              <w:t xml:space="preserve"> </w:t>
            </w:r>
            <w:r w:rsidRPr="006262E3">
              <w:rPr>
                <w:rFonts w:ascii="Times New Roman" w:eastAsia="Times New Roman" w:hAnsi="Times New Roman"/>
                <w:spacing w:val="-2"/>
                <w:sz w:val="23"/>
                <w:lang w:val="ru-RU"/>
              </w:rPr>
              <w:t>(накапливания)</w:t>
            </w:r>
          </w:p>
        </w:tc>
      </w:tr>
      <w:tr w:rsidR="006262E3" w:rsidRPr="006262E3" w:rsidTr="006262E3">
        <w:trPr>
          <w:trHeight w:val="258"/>
        </w:trPr>
        <w:tc>
          <w:tcPr>
            <w:tcW w:w="5472" w:type="dxa"/>
            <w:vMerge/>
            <w:tcBorders>
              <w:top w:val="single" w:sz="4" w:space="0" w:color="000000"/>
              <w:left w:val="single" w:sz="4" w:space="0" w:color="000000"/>
              <w:bottom w:val="single" w:sz="4" w:space="0" w:color="000000"/>
              <w:right w:val="single" w:sz="4" w:space="0" w:color="000000"/>
            </w:tcBorders>
            <w:vAlign w:val="center"/>
            <w:hideMark/>
          </w:tcPr>
          <w:p w:rsidR="006262E3" w:rsidRPr="006262E3" w:rsidRDefault="006262E3" w:rsidP="006262E3">
            <w:pPr>
              <w:rPr>
                <w:rFonts w:ascii="Times New Roman" w:eastAsia="Times New Roman" w:hAnsi="Times New Roman"/>
                <w:lang w:val="ru-RU"/>
              </w:rPr>
            </w:pPr>
          </w:p>
        </w:tc>
        <w:tc>
          <w:tcPr>
            <w:tcW w:w="2105" w:type="dxa"/>
            <w:tcBorders>
              <w:top w:val="nil"/>
              <w:left w:val="single" w:sz="4" w:space="0" w:color="000000"/>
              <w:bottom w:val="nil"/>
              <w:right w:val="single" w:sz="4" w:space="0" w:color="000000"/>
            </w:tcBorders>
            <w:hideMark/>
          </w:tcPr>
          <w:p w:rsidR="006262E3" w:rsidRPr="006262E3" w:rsidRDefault="006262E3" w:rsidP="006262E3">
            <w:pPr>
              <w:spacing w:line="239" w:lineRule="exact"/>
              <w:rPr>
                <w:rFonts w:ascii="Times New Roman" w:eastAsia="Times New Roman" w:hAnsi="Times New Roman"/>
                <w:sz w:val="23"/>
              </w:rPr>
            </w:pPr>
            <w:r w:rsidRPr="006262E3">
              <w:rPr>
                <w:rFonts w:ascii="Times New Roman" w:eastAsia="Times New Roman" w:hAnsi="Times New Roman"/>
                <w:sz w:val="23"/>
              </w:rPr>
              <w:t xml:space="preserve">материалов </w:t>
            </w:r>
            <w:r w:rsidRPr="006262E3">
              <w:rPr>
                <w:rFonts w:ascii="Times New Roman" w:eastAsia="Times New Roman" w:hAnsi="Times New Roman"/>
                <w:spacing w:val="-10"/>
                <w:sz w:val="23"/>
              </w:rPr>
              <w:t>и</w:t>
            </w:r>
          </w:p>
        </w:tc>
        <w:tc>
          <w:tcPr>
            <w:tcW w:w="7049" w:type="dxa"/>
            <w:tcBorders>
              <w:top w:val="nil"/>
              <w:left w:val="single" w:sz="4" w:space="0" w:color="000000"/>
              <w:bottom w:val="nil"/>
              <w:right w:val="single" w:sz="4" w:space="0" w:color="000000"/>
            </w:tcBorders>
            <w:hideMark/>
          </w:tcPr>
          <w:p w:rsidR="006262E3" w:rsidRPr="006262E3" w:rsidRDefault="006262E3" w:rsidP="006262E3">
            <w:pPr>
              <w:spacing w:line="239" w:lineRule="exact"/>
              <w:rPr>
                <w:rFonts w:ascii="Times New Roman" w:eastAsia="Times New Roman" w:hAnsi="Times New Roman"/>
                <w:sz w:val="23"/>
                <w:lang w:val="ru-RU"/>
              </w:rPr>
            </w:pPr>
            <w:r w:rsidRPr="006262E3">
              <w:rPr>
                <w:rFonts w:ascii="Times New Roman" w:eastAsia="Times New Roman" w:hAnsi="Times New Roman"/>
                <w:sz w:val="23"/>
                <w:lang w:val="ru-RU"/>
              </w:rPr>
              <w:t>учебных</w:t>
            </w:r>
            <w:r w:rsidRPr="006262E3">
              <w:rPr>
                <w:rFonts w:ascii="Times New Roman" w:eastAsia="Times New Roman" w:hAnsi="Times New Roman"/>
                <w:spacing w:val="36"/>
                <w:sz w:val="23"/>
                <w:lang w:val="ru-RU"/>
              </w:rPr>
              <w:t xml:space="preserve">  </w:t>
            </w:r>
            <w:r w:rsidRPr="006262E3">
              <w:rPr>
                <w:rFonts w:ascii="Times New Roman" w:eastAsia="Times New Roman" w:hAnsi="Times New Roman"/>
                <w:sz w:val="23"/>
                <w:lang w:val="ru-RU"/>
              </w:rPr>
              <w:t>материалов</w:t>
            </w:r>
            <w:r w:rsidRPr="006262E3">
              <w:rPr>
                <w:rFonts w:ascii="Times New Roman" w:eastAsia="Times New Roman" w:hAnsi="Times New Roman"/>
                <w:spacing w:val="38"/>
                <w:sz w:val="23"/>
                <w:lang w:val="ru-RU"/>
              </w:rPr>
              <w:t xml:space="preserve">  </w:t>
            </w:r>
            <w:r w:rsidRPr="006262E3">
              <w:rPr>
                <w:rFonts w:ascii="Times New Roman" w:eastAsia="Times New Roman" w:hAnsi="Times New Roman"/>
                <w:sz w:val="23"/>
                <w:lang w:val="ru-RU"/>
              </w:rPr>
              <w:t>и</w:t>
            </w:r>
            <w:r w:rsidRPr="006262E3">
              <w:rPr>
                <w:rFonts w:ascii="Times New Roman" w:eastAsia="Times New Roman" w:hAnsi="Times New Roman"/>
                <w:spacing w:val="36"/>
                <w:sz w:val="23"/>
                <w:lang w:val="ru-RU"/>
              </w:rPr>
              <w:t xml:space="preserve">  </w:t>
            </w:r>
            <w:r w:rsidRPr="006262E3">
              <w:rPr>
                <w:rFonts w:ascii="Times New Roman" w:eastAsia="Times New Roman" w:hAnsi="Times New Roman"/>
                <w:sz w:val="23"/>
                <w:lang w:val="ru-RU"/>
              </w:rPr>
              <w:t>работ</w:t>
            </w:r>
            <w:r w:rsidRPr="006262E3">
              <w:rPr>
                <w:rFonts w:ascii="Times New Roman" w:eastAsia="Times New Roman" w:hAnsi="Times New Roman"/>
                <w:spacing w:val="36"/>
                <w:sz w:val="23"/>
                <w:lang w:val="ru-RU"/>
              </w:rPr>
              <w:t xml:space="preserve">  </w:t>
            </w:r>
            <w:r w:rsidRPr="006262E3">
              <w:rPr>
                <w:rFonts w:ascii="Times New Roman" w:eastAsia="Times New Roman" w:hAnsi="Times New Roman"/>
                <w:sz w:val="23"/>
                <w:lang w:val="ru-RU"/>
              </w:rPr>
              <w:t>обучающихся,</w:t>
            </w:r>
            <w:r w:rsidRPr="006262E3">
              <w:rPr>
                <w:rFonts w:ascii="Times New Roman" w:eastAsia="Times New Roman" w:hAnsi="Times New Roman"/>
                <w:spacing w:val="37"/>
                <w:sz w:val="23"/>
                <w:lang w:val="ru-RU"/>
              </w:rPr>
              <w:t xml:space="preserve">  </w:t>
            </w:r>
            <w:r w:rsidRPr="006262E3">
              <w:rPr>
                <w:rFonts w:ascii="Times New Roman" w:eastAsia="Times New Roman" w:hAnsi="Times New Roman"/>
                <w:sz w:val="23"/>
                <w:lang w:val="ru-RU"/>
              </w:rPr>
              <w:t>воспитанников</w:t>
            </w:r>
            <w:r w:rsidRPr="006262E3">
              <w:rPr>
                <w:rFonts w:ascii="Times New Roman" w:eastAsia="Times New Roman" w:hAnsi="Times New Roman"/>
                <w:spacing w:val="36"/>
                <w:sz w:val="23"/>
                <w:lang w:val="ru-RU"/>
              </w:rPr>
              <w:t xml:space="preserve">  </w:t>
            </w:r>
            <w:r w:rsidRPr="006262E3">
              <w:rPr>
                <w:rFonts w:ascii="Times New Roman" w:eastAsia="Times New Roman" w:hAnsi="Times New Roman"/>
                <w:spacing w:val="-10"/>
                <w:sz w:val="23"/>
                <w:lang w:val="ru-RU"/>
              </w:rPr>
              <w:t>и</w:t>
            </w:r>
          </w:p>
        </w:tc>
      </w:tr>
      <w:tr w:rsidR="006262E3" w:rsidRPr="006262E3" w:rsidTr="006262E3">
        <w:trPr>
          <w:trHeight w:val="258"/>
        </w:trPr>
        <w:tc>
          <w:tcPr>
            <w:tcW w:w="5472" w:type="dxa"/>
            <w:vMerge/>
            <w:tcBorders>
              <w:top w:val="single" w:sz="4" w:space="0" w:color="000000"/>
              <w:left w:val="single" w:sz="4" w:space="0" w:color="000000"/>
              <w:bottom w:val="single" w:sz="4" w:space="0" w:color="000000"/>
              <w:right w:val="single" w:sz="4" w:space="0" w:color="000000"/>
            </w:tcBorders>
            <w:vAlign w:val="center"/>
            <w:hideMark/>
          </w:tcPr>
          <w:p w:rsidR="006262E3" w:rsidRPr="006262E3" w:rsidRDefault="006262E3" w:rsidP="006262E3">
            <w:pPr>
              <w:rPr>
                <w:rFonts w:ascii="Times New Roman" w:eastAsia="Times New Roman" w:hAnsi="Times New Roman"/>
                <w:lang w:val="ru-RU"/>
              </w:rPr>
            </w:pPr>
          </w:p>
        </w:tc>
        <w:tc>
          <w:tcPr>
            <w:tcW w:w="2105" w:type="dxa"/>
            <w:tcBorders>
              <w:top w:val="nil"/>
              <w:left w:val="single" w:sz="4" w:space="0" w:color="000000"/>
              <w:bottom w:val="nil"/>
              <w:right w:val="single" w:sz="4" w:space="0" w:color="000000"/>
            </w:tcBorders>
            <w:hideMark/>
          </w:tcPr>
          <w:p w:rsidR="006262E3" w:rsidRPr="006262E3" w:rsidRDefault="006262E3" w:rsidP="006262E3">
            <w:pPr>
              <w:spacing w:line="239" w:lineRule="exact"/>
              <w:rPr>
                <w:rFonts w:ascii="Times New Roman" w:eastAsia="Times New Roman" w:hAnsi="Times New Roman"/>
                <w:sz w:val="23"/>
              </w:rPr>
            </w:pPr>
            <w:r w:rsidRPr="006262E3">
              <w:rPr>
                <w:rFonts w:ascii="Times New Roman" w:eastAsia="Times New Roman" w:hAnsi="Times New Roman"/>
                <w:sz w:val="23"/>
              </w:rPr>
              <w:t>работ</w:t>
            </w:r>
            <w:r w:rsidRPr="006262E3">
              <w:rPr>
                <w:rFonts w:ascii="Times New Roman" w:eastAsia="Times New Roman" w:hAnsi="Times New Roman"/>
                <w:spacing w:val="1"/>
                <w:sz w:val="23"/>
              </w:rPr>
              <w:t xml:space="preserve"> </w:t>
            </w:r>
            <w:r w:rsidRPr="006262E3">
              <w:rPr>
                <w:rFonts w:ascii="Times New Roman" w:eastAsia="Times New Roman" w:hAnsi="Times New Roman"/>
                <w:spacing w:val="-10"/>
                <w:sz w:val="23"/>
              </w:rPr>
              <w:t>в</w:t>
            </w:r>
          </w:p>
        </w:tc>
        <w:tc>
          <w:tcPr>
            <w:tcW w:w="7049" w:type="dxa"/>
            <w:tcBorders>
              <w:top w:val="nil"/>
              <w:left w:val="single" w:sz="4" w:space="0" w:color="000000"/>
              <w:bottom w:val="nil"/>
              <w:right w:val="single" w:sz="4" w:space="0" w:color="000000"/>
            </w:tcBorders>
            <w:hideMark/>
          </w:tcPr>
          <w:p w:rsidR="006262E3" w:rsidRPr="006262E3" w:rsidRDefault="006262E3" w:rsidP="006262E3">
            <w:pPr>
              <w:spacing w:line="239" w:lineRule="exact"/>
              <w:rPr>
                <w:rFonts w:ascii="Times New Roman" w:eastAsia="Times New Roman" w:hAnsi="Times New Roman"/>
                <w:sz w:val="23"/>
                <w:lang w:val="ru-RU"/>
              </w:rPr>
            </w:pPr>
            <w:r w:rsidRPr="006262E3">
              <w:rPr>
                <w:rFonts w:ascii="Times New Roman" w:eastAsia="Times New Roman" w:hAnsi="Times New Roman"/>
                <w:sz w:val="23"/>
                <w:lang w:val="ru-RU"/>
              </w:rPr>
              <w:t>педагогических</w:t>
            </w:r>
            <w:r w:rsidRPr="006262E3">
              <w:rPr>
                <w:rFonts w:ascii="Times New Roman" w:eastAsia="Times New Roman" w:hAnsi="Times New Roman"/>
                <w:spacing w:val="7"/>
                <w:sz w:val="23"/>
                <w:lang w:val="ru-RU"/>
              </w:rPr>
              <w:t xml:space="preserve"> </w:t>
            </w:r>
            <w:r w:rsidRPr="006262E3">
              <w:rPr>
                <w:rFonts w:ascii="Times New Roman" w:eastAsia="Times New Roman" w:hAnsi="Times New Roman"/>
                <w:sz w:val="23"/>
                <w:lang w:val="ru-RU"/>
              </w:rPr>
              <w:t>работников</w:t>
            </w:r>
            <w:r w:rsidRPr="006262E3">
              <w:rPr>
                <w:rFonts w:ascii="Times New Roman" w:eastAsia="Times New Roman" w:hAnsi="Times New Roman"/>
                <w:spacing w:val="8"/>
                <w:sz w:val="23"/>
                <w:lang w:val="ru-RU"/>
              </w:rPr>
              <w:t xml:space="preserve"> </w:t>
            </w:r>
            <w:r w:rsidRPr="006262E3">
              <w:rPr>
                <w:rFonts w:ascii="Times New Roman" w:eastAsia="Times New Roman" w:hAnsi="Times New Roman"/>
                <w:sz w:val="23"/>
                <w:lang w:val="ru-RU"/>
              </w:rPr>
              <w:t>(в</w:t>
            </w:r>
            <w:r w:rsidRPr="006262E3">
              <w:rPr>
                <w:rFonts w:ascii="Times New Roman" w:eastAsia="Times New Roman" w:hAnsi="Times New Roman"/>
                <w:spacing w:val="5"/>
                <w:sz w:val="23"/>
                <w:lang w:val="ru-RU"/>
              </w:rPr>
              <w:t xml:space="preserve"> </w:t>
            </w:r>
            <w:r w:rsidRPr="006262E3">
              <w:rPr>
                <w:rFonts w:ascii="Times New Roman" w:eastAsia="Times New Roman" w:hAnsi="Times New Roman"/>
                <w:sz w:val="23"/>
                <w:lang w:val="ru-RU"/>
              </w:rPr>
              <w:t>том</w:t>
            </w:r>
            <w:r w:rsidRPr="006262E3">
              <w:rPr>
                <w:rFonts w:ascii="Times New Roman" w:eastAsia="Times New Roman" w:hAnsi="Times New Roman"/>
                <w:spacing w:val="4"/>
                <w:sz w:val="23"/>
                <w:lang w:val="ru-RU"/>
              </w:rPr>
              <w:t xml:space="preserve"> </w:t>
            </w:r>
            <w:r w:rsidRPr="006262E3">
              <w:rPr>
                <w:rFonts w:ascii="Times New Roman" w:eastAsia="Times New Roman" w:hAnsi="Times New Roman"/>
                <w:sz w:val="23"/>
                <w:lang w:val="ru-RU"/>
              </w:rPr>
              <w:t>числе</w:t>
            </w:r>
            <w:r w:rsidRPr="006262E3">
              <w:rPr>
                <w:rFonts w:ascii="Times New Roman" w:eastAsia="Times New Roman" w:hAnsi="Times New Roman"/>
                <w:spacing w:val="5"/>
                <w:sz w:val="23"/>
                <w:lang w:val="ru-RU"/>
              </w:rPr>
              <w:t xml:space="preserve"> </w:t>
            </w:r>
            <w:r w:rsidRPr="006262E3">
              <w:rPr>
                <w:rFonts w:ascii="Times New Roman" w:eastAsia="Times New Roman" w:hAnsi="Times New Roman"/>
                <w:sz w:val="23"/>
                <w:lang w:val="ru-RU"/>
              </w:rPr>
              <w:t>создание</w:t>
            </w:r>
            <w:r w:rsidRPr="006262E3">
              <w:rPr>
                <w:rFonts w:ascii="Times New Roman" w:eastAsia="Times New Roman" w:hAnsi="Times New Roman"/>
                <w:spacing w:val="4"/>
                <w:sz w:val="23"/>
                <w:lang w:val="ru-RU"/>
              </w:rPr>
              <w:t xml:space="preserve"> </w:t>
            </w:r>
            <w:r w:rsidRPr="006262E3">
              <w:rPr>
                <w:rFonts w:ascii="Times New Roman" w:eastAsia="Times New Roman" w:hAnsi="Times New Roman"/>
                <w:sz w:val="23"/>
                <w:lang w:val="ru-RU"/>
              </w:rPr>
              <w:t>резервных</w:t>
            </w:r>
            <w:r w:rsidRPr="006262E3">
              <w:rPr>
                <w:rFonts w:ascii="Times New Roman" w:eastAsia="Times New Roman" w:hAnsi="Times New Roman"/>
                <w:spacing w:val="8"/>
                <w:sz w:val="23"/>
                <w:lang w:val="ru-RU"/>
              </w:rPr>
              <w:t xml:space="preserve"> </w:t>
            </w:r>
            <w:r w:rsidRPr="006262E3">
              <w:rPr>
                <w:rFonts w:ascii="Times New Roman" w:eastAsia="Times New Roman" w:hAnsi="Times New Roman"/>
                <w:spacing w:val="-2"/>
                <w:sz w:val="23"/>
                <w:lang w:val="ru-RU"/>
              </w:rPr>
              <w:t>копий)</w:t>
            </w:r>
          </w:p>
        </w:tc>
      </w:tr>
      <w:tr w:rsidR="006262E3" w:rsidRPr="006262E3" w:rsidTr="006262E3">
        <w:trPr>
          <w:trHeight w:val="258"/>
        </w:trPr>
        <w:tc>
          <w:tcPr>
            <w:tcW w:w="5472" w:type="dxa"/>
            <w:vMerge/>
            <w:tcBorders>
              <w:top w:val="single" w:sz="4" w:space="0" w:color="000000"/>
              <w:left w:val="single" w:sz="4" w:space="0" w:color="000000"/>
              <w:bottom w:val="single" w:sz="4" w:space="0" w:color="000000"/>
              <w:right w:val="single" w:sz="4" w:space="0" w:color="000000"/>
            </w:tcBorders>
            <w:vAlign w:val="center"/>
            <w:hideMark/>
          </w:tcPr>
          <w:p w:rsidR="006262E3" w:rsidRPr="006262E3" w:rsidRDefault="006262E3" w:rsidP="006262E3">
            <w:pPr>
              <w:rPr>
                <w:rFonts w:ascii="Times New Roman" w:eastAsia="Times New Roman" w:hAnsi="Times New Roman"/>
                <w:lang w:val="ru-RU"/>
              </w:rPr>
            </w:pPr>
          </w:p>
        </w:tc>
        <w:tc>
          <w:tcPr>
            <w:tcW w:w="2105" w:type="dxa"/>
            <w:tcBorders>
              <w:top w:val="nil"/>
              <w:left w:val="single" w:sz="4" w:space="0" w:color="000000"/>
              <w:bottom w:val="nil"/>
              <w:right w:val="single" w:sz="4" w:space="0" w:color="000000"/>
            </w:tcBorders>
            <w:hideMark/>
          </w:tcPr>
          <w:p w:rsidR="006262E3" w:rsidRPr="006262E3" w:rsidRDefault="006262E3" w:rsidP="006262E3">
            <w:pPr>
              <w:spacing w:line="239" w:lineRule="exact"/>
              <w:rPr>
                <w:rFonts w:ascii="Times New Roman" w:eastAsia="Times New Roman" w:hAnsi="Times New Roman"/>
                <w:sz w:val="23"/>
              </w:rPr>
            </w:pPr>
            <w:r w:rsidRPr="006262E3">
              <w:rPr>
                <w:rFonts w:ascii="Times New Roman" w:eastAsia="Times New Roman" w:hAnsi="Times New Roman"/>
                <w:spacing w:val="-2"/>
                <w:sz w:val="23"/>
              </w:rPr>
              <w:t>информационной</w:t>
            </w:r>
          </w:p>
        </w:tc>
        <w:tc>
          <w:tcPr>
            <w:tcW w:w="7049" w:type="dxa"/>
            <w:tcBorders>
              <w:top w:val="nil"/>
              <w:left w:val="single" w:sz="4" w:space="0" w:color="000000"/>
              <w:bottom w:val="nil"/>
              <w:right w:val="single" w:sz="4" w:space="0" w:color="000000"/>
            </w:tcBorders>
            <w:hideMark/>
          </w:tcPr>
          <w:p w:rsidR="006262E3" w:rsidRPr="006262E3" w:rsidRDefault="006262E3" w:rsidP="006262E3">
            <w:pPr>
              <w:spacing w:line="239" w:lineRule="exact"/>
              <w:rPr>
                <w:rFonts w:ascii="Times New Roman" w:eastAsia="Times New Roman" w:hAnsi="Times New Roman"/>
                <w:sz w:val="23"/>
                <w:lang w:val="ru-RU"/>
              </w:rPr>
            </w:pPr>
            <w:r w:rsidRPr="006262E3">
              <w:rPr>
                <w:rFonts w:ascii="Times New Roman" w:eastAsia="Times New Roman" w:hAnsi="Times New Roman"/>
                <w:sz w:val="23"/>
                <w:lang w:val="ru-RU"/>
              </w:rPr>
              <w:t>используются</w:t>
            </w:r>
            <w:r w:rsidRPr="006262E3">
              <w:rPr>
                <w:rFonts w:ascii="Times New Roman" w:eastAsia="Times New Roman" w:hAnsi="Times New Roman"/>
                <w:spacing w:val="2"/>
                <w:sz w:val="23"/>
                <w:lang w:val="ru-RU"/>
              </w:rPr>
              <w:t xml:space="preserve"> </w:t>
            </w:r>
            <w:r w:rsidRPr="006262E3">
              <w:rPr>
                <w:rFonts w:ascii="Times New Roman" w:eastAsia="Times New Roman" w:hAnsi="Times New Roman"/>
                <w:sz w:val="23"/>
                <w:lang w:val="ru-RU"/>
              </w:rPr>
              <w:t>ресурсы</w:t>
            </w:r>
            <w:r w:rsidRPr="006262E3">
              <w:rPr>
                <w:rFonts w:ascii="Times New Roman" w:eastAsia="Times New Roman" w:hAnsi="Times New Roman"/>
                <w:spacing w:val="6"/>
                <w:sz w:val="23"/>
                <w:lang w:val="ru-RU"/>
              </w:rPr>
              <w:t xml:space="preserve"> </w:t>
            </w:r>
            <w:r w:rsidRPr="006262E3">
              <w:rPr>
                <w:rFonts w:ascii="Times New Roman" w:eastAsia="Times New Roman" w:hAnsi="Times New Roman"/>
                <w:sz w:val="23"/>
                <w:lang w:val="ru-RU"/>
              </w:rPr>
              <w:t>школьной</w:t>
            </w:r>
            <w:r w:rsidRPr="006262E3">
              <w:rPr>
                <w:rFonts w:ascii="Times New Roman" w:eastAsia="Times New Roman" w:hAnsi="Times New Roman"/>
                <w:spacing w:val="4"/>
                <w:sz w:val="23"/>
                <w:lang w:val="ru-RU"/>
              </w:rPr>
              <w:t xml:space="preserve"> </w:t>
            </w:r>
            <w:r w:rsidRPr="006262E3">
              <w:rPr>
                <w:rFonts w:ascii="Times New Roman" w:eastAsia="Times New Roman" w:hAnsi="Times New Roman"/>
                <w:sz w:val="23"/>
                <w:lang w:val="ru-RU"/>
              </w:rPr>
              <w:t>локальной</w:t>
            </w:r>
            <w:r w:rsidRPr="006262E3">
              <w:rPr>
                <w:rFonts w:ascii="Times New Roman" w:eastAsia="Times New Roman" w:hAnsi="Times New Roman"/>
                <w:spacing w:val="2"/>
                <w:sz w:val="23"/>
                <w:lang w:val="ru-RU"/>
              </w:rPr>
              <w:t xml:space="preserve"> </w:t>
            </w:r>
            <w:r w:rsidRPr="006262E3">
              <w:rPr>
                <w:rFonts w:ascii="Times New Roman" w:eastAsia="Times New Roman" w:hAnsi="Times New Roman"/>
                <w:spacing w:val="-2"/>
                <w:sz w:val="23"/>
                <w:lang w:val="ru-RU"/>
              </w:rPr>
              <w:t>сети.</w:t>
            </w:r>
          </w:p>
        </w:tc>
      </w:tr>
      <w:tr w:rsidR="006262E3" w:rsidRPr="006262E3" w:rsidTr="006262E3">
        <w:trPr>
          <w:trHeight w:val="257"/>
        </w:trPr>
        <w:tc>
          <w:tcPr>
            <w:tcW w:w="5472" w:type="dxa"/>
            <w:vMerge/>
            <w:tcBorders>
              <w:top w:val="single" w:sz="4" w:space="0" w:color="000000"/>
              <w:left w:val="single" w:sz="4" w:space="0" w:color="000000"/>
              <w:bottom w:val="single" w:sz="4" w:space="0" w:color="000000"/>
              <w:right w:val="single" w:sz="4" w:space="0" w:color="000000"/>
            </w:tcBorders>
            <w:vAlign w:val="center"/>
            <w:hideMark/>
          </w:tcPr>
          <w:p w:rsidR="006262E3" w:rsidRPr="006262E3" w:rsidRDefault="006262E3" w:rsidP="006262E3">
            <w:pPr>
              <w:rPr>
                <w:rFonts w:ascii="Times New Roman" w:eastAsia="Times New Roman" w:hAnsi="Times New Roman"/>
                <w:lang w:val="ru-RU"/>
              </w:rPr>
            </w:pPr>
          </w:p>
        </w:tc>
        <w:tc>
          <w:tcPr>
            <w:tcW w:w="2105" w:type="dxa"/>
            <w:tcBorders>
              <w:top w:val="nil"/>
              <w:left w:val="single" w:sz="4" w:space="0" w:color="000000"/>
              <w:bottom w:val="nil"/>
              <w:right w:val="single" w:sz="4" w:space="0" w:color="000000"/>
            </w:tcBorders>
            <w:hideMark/>
          </w:tcPr>
          <w:p w:rsidR="006262E3" w:rsidRPr="006262E3" w:rsidRDefault="006262E3" w:rsidP="006262E3">
            <w:pPr>
              <w:spacing w:line="238" w:lineRule="exact"/>
              <w:rPr>
                <w:rFonts w:ascii="Times New Roman" w:eastAsia="Times New Roman" w:hAnsi="Times New Roman"/>
                <w:sz w:val="23"/>
              </w:rPr>
            </w:pPr>
            <w:r w:rsidRPr="006262E3">
              <w:rPr>
                <w:rFonts w:ascii="Times New Roman" w:eastAsia="Times New Roman" w:hAnsi="Times New Roman"/>
                <w:spacing w:val="-2"/>
                <w:sz w:val="23"/>
              </w:rPr>
              <w:t>среде</w:t>
            </w:r>
          </w:p>
        </w:tc>
        <w:tc>
          <w:tcPr>
            <w:tcW w:w="7049" w:type="dxa"/>
            <w:tcBorders>
              <w:top w:val="nil"/>
              <w:left w:val="single" w:sz="4" w:space="0" w:color="000000"/>
              <w:bottom w:val="nil"/>
              <w:right w:val="single" w:sz="4" w:space="0" w:color="000000"/>
            </w:tcBorders>
            <w:hideMark/>
          </w:tcPr>
          <w:p w:rsidR="006262E3" w:rsidRPr="006262E3" w:rsidRDefault="006262E3" w:rsidP="006262E3">
            <w:pPr>
              <w:tabs>
                <w:tab w:val="left" w:pos="1254"/>
                <w:tab w:val="left" w:pos="2977"/>
              </w:tabs>
              <w:spacing w:line="238" w:lineRule="exact"/>
              <w:rPr>
                <w:rFonts w:ascii="Times New Roman" w:eastAsia="Times New Roman" w:hAnsi="Times New Roman"/>
                <w:sz w:val="23"/>
                <w:lang w:val="ru-RU"/>
              </w:rPr>
            </w:pPr>
            <w:r w:rsidRPr="006262E3">
              <w:rPr>
                <w:rFonts w:ascii="Times New Roman" w:eastAsia="Times New Roman" w:hAnsi="Times New Roman"/>
                <w:spacing w:val="-2"/>
                <w:sz w:val="23"/>
                <w:lang w:val="ru-RU"/>
              </w:rPr>
              <w:t>Педагоги</w:t>
            </w:r>
            <w:r w:rsidRPr="006262E3">
              <w:rPr>
                <w:rFonts w:ascii="Times New Roman" w:eastAsia="Times New Roman" w:hAnsi="Times New Roman"/>
                <w:sz w:val="23"/>
                <w:lang w:val="ru-RU"/>
              </w:rPr>
              <w:tab/>
            </w:r>
            <w:r w:rsidRPr="006262E3">
              <w:rPr>
                <w:rFonts w:ascii="Times New Roman" w:eastAsia="Times New Roman" w:hAnsi="Times New Roman"/>
                <w:spacing w:val="-2"/>
                <w:sz w:val="23"/>
                <w:lang w:val="ru-RU"/>
              </w:rPr>
              <w:t>разрабатывают</w:t>
            </w:r>
            <w:r w:rsidRPr="006262E3">
              <w:rPr>
                <w:rFonts w:ascii="Times New Roman" w:eastAsia="Times New Roman" w:hAnsi="Times New Roman"/>
                <w:sz w:val="23"/>
                <w:lang w:val="ru-RU"/>
              </w:rPr>
              <w:tab/>
              <w:t>цифровые</w:t>
            </w:r>
            <w:r w:rsidRPr="006262E3">
              <w:rPr>
                <w:rFonts w:ascii="Times New Roman" w:eastAsia="Times New Roman" w:hAnsi="Times New Roman"/>
                <w:spacing w:val="66"/>
                <w:sz w:val="23"/>
                <w:lang w:val="ru-RU"/>
              </w:rPr>
              <w:t xml:space="preserve"> </w:t>
            </w:r>
            <w:r w:rsidRPr="006262E3">
              <w:rPr>
                <w:rFonts w:ascii="Times New Roman" w:eastAsia="Times New Roman" w:hAnsi="Times New Roman"/>
                <w:sz w:val="23"/>
                <w:lang w:val="ru-RU"/>
              </w:rPr>
              <w:t>учебные</w:t>
            </w:r>
            <w:r w:rsidRPr="006262E3">
              <w:rPr>
                <w:rFonts w:ascii="Times New Roman" w:eastAsia="Times New Roman" w:hAnsi="Times New Roman"/>
                <w:spacing w:val="61"/>
                <w:sz w:val="23"/>
                <w:lang w:val="ru-RU"/>
              </w:rPr>
              <w:t xml:space="preserve"> </w:t>
            </w:r>
            <w:r w:rsidRPr="006262E3">
              <w:rPr>
                <w:rFonts w:ascii="Times New Roman" w:eastAsia="Times New Roman" w:hAnsi="Times New Roman"/>
                <w:sz w:val="23"/>
                <w:lang w:val="ru-RU"/>
              </w:rPr>
              <w:t>материалы:</w:t>
            </w:r>
            <w:r w:rsidRPr="006262E3">
              <w:rPr>
                <w:rFonts w:ascii="Times New Roman" w:eastAsia="Times New Roman" w:hAnsi="Times New Roman"/>
                <w:spacing w:val="62"/>
                <w:sz w:val="23"/>
                <w:lang w:val="ru-RU"/>
              </w:rPr>
              <w:t xml:space="preserve"> </w:t>
            </w:r>
            <w:r w:rsidRPr="006262E3">
              <w:rPr>
                <w:rFonts w:ascii="Times New Roman" w:eastAsia="Times New Roman" w:hAnsi="Times New Roman"/>
                <w:spacing w:val="-2"/>
                <w:sz w:val="23"/>
                <w:lang w:val="ru-RU"/>
              </w:rPr>
              <w:t>видео,</w:t>
            </w:r>
          </w:p>
        </w:tc>
      </w:tr>
      <w:tr w:rsidR="006262E3" w:rsidRPr="006262E3" w:rsidTr="006262E3">
        <w:trPr>
          <w:trHeight w:val="257"/>
        </w:trPr>
        <w:tc>
          <w:tcPr>
            <w:tcW w:w="5472" w:type="dxa"/>
            <w:vMerge/>
            <w:tcBorders>
              <w:top w:val="single" w:sz="4" w:space="0" w:color="000000"/>
              <w:left w:val="single" w:sz="4" w:space="0" w:color="000000"/>
              <w:bottom w:val="single" w:sz="4" w:space="0" w:color="000000"/>
              <w:right w:val="single" w:sz="4" w:space="0" w:color="000000"/>
            </w:tcBorders>
            <w:vAlign w:val="center"/>
            <w:hideMark/>
          </w:tcPr>
          <w:p w:rsidR="006262E3" w:rsidRPr="006262E3" w:rsidRDefault="006262E3" w:rsidP="006262E3">
            <w:pPr>
              <w:rPr>
                <w:rFonts w:ascii="Times New Roman" w:eastAsia="Times New Roman" w:hAnsi="Times New Roman"/>
                <w:lang w:val="ru-RU"/>
              </w:rPr>
            </w:pPr>
          </w:p>
        </w:tc>
        <w:tc>
          <w:tcPr>
            <w:tcW w:w="2105" w:type="dxa"/>
            <w:tcBorders>
              <w:top w:val="nil"/>
              <w:left w:val="single" w:sz="4" w:space="0" w:color="000000"/>
              <w:bottom w:val="nil"/>
              <w:right w:val="single" w:sz="4" w:space="0" w:color="000000"/>
            </w:tcBorders>
            <w:hideMark/>
          </w:tcPr>
          <w:p w:rsidR="006262E3" w:rsidRPr="006262E3" w:rsidRDefault="006262E3" w:rsidP="006262E3">
            <w:pPr>
              <w:spacing w:line="238" w:lineRule="exact"/>
              <w:rPr>
                <w:rFonts w:ascii="Times New Roman" w:eastAsia="Times New Roman" w:hAnsi="Times New Roman"/>
                <w:sz w:val="23"/>
              </w:rPr>
            </w:pPr>
            <w:r w:rsidRPr="006262E3">
              <w:rPr>
                <w:rFonts w:ascii="Times New Roman" w:eastAsia="Times New Roman" w:hAnsi="Times New Roman"/>
                <w:spacing w:val="-2"/>
                <w:sz w:val="23"/>
              </w:rPr>
              <w:t>образовательного</w:t>
            </w:r>
          </w:p>
        </w:tc>
        <w:tc>
          <w:tcPr>
            <w:tcW w:w="7049" w:type="dxa"/>
            <w:tcBorders>
              <w:top w:val="nil"/>
              <w:left w:val="single" w:sz="4" w:space="0" w:color="000000"/>
              <w:bottom w:val="nil"/>
              <w:right w:val="single" w:sz="4" w:space="0" w:color="000000"/>
            </w:tcBorders>
            <w:hideMark/>
          </w:tcPr>
          <w:p w:rsidR="006262E3" w:rsidRPr="006262E3" w:rsidRDefault="006262E3" w:rsidP="006262E3">
            <w:pPr>
              <w:spacing w:line="238" w:lineRule="exact"/>
              <w:rPr>
                <w:rFonts w:ascii="Times New Roman" w:eastAsia="Times New Roman" w:hAnsi="Times New Roman"/>
                <w:sz w:val="23"/>
              </w:rPr>
            </w:pPr>
            <w:r w:rsidRPr="006262E3">
              <w:rPr>
                <w:rFonts w:ascii="Times New Roman" w:eastAsia="Times New Roman" w:hAnsi="Times New Roman"/>
                <w:sz w:val="23"/>
                <w:lang w:val="ru-RU"/>
              </w:rPr>
              <w:t>простейшие</w:t>
            </w:r>
            <w:r w:rsidRPr="006262E3">
              <w:rPr>
                <w:rFonts w:ascii="Times New Roman" w:eastAsia="Times New Roman" w:hAnsi="Times New Roman"/>
                <w:spacing w:val="44"/>
                <w:sz w:val="23"/>
                <w:lang w:val="ru-RU"/>
              </w:rPr>
              <w:t xml:space="preserve"> </w:t>
            </w:r>
            <w:r w:rsidRPr="006262E3">
              <w:rPr>
                <w:rFonts w:ascii="Times New Roman" w:eastAsia="Times New Roman" w:hAnsi="Times New Roman"/>
                <w:sz w:val="23"/>
                <w:lang w:val="ru-RU"/>
              </w:rPr>
              <w:t>модели,</w:t>
            </w:r>
            <w:r w:rsidRPr="006262E3">
              <w:rPr>
                <w:rFonts w:ascii="Times New Roman" w:eastAsia="Times New Roman" w:hAnsi="Times New Roman"/>
                <w:spacing w:val="50"/>
                <w:sz w:val="23"/>
                <w:lang w:val="ru-RU"/>
              </w:rPr>
              <w:t xml:space="preserve"> </w:t>
            </w:r>
            <w:r w:rsidRPr="006262E3">
              <w:rPr>
                <w:rFonts w:ascii="Times New Roman" w:eastAsia="Times New Roman" w:hAnsi="Times New Roman"/>
                <w:sz w:val="23"/>
                <w:lang w:val="ru-RU"/>
              </w:rPr>
              <w:t>презентации,</w:t>
            </w:r>
            <w:r w:rsidRPr="006262E3">
              <w:rPr>
                <w:rFonts w:ascii="Times New Roman" w:eastAsia="Times New Roman" w:hAnsi="Times New Roman"/>
                <w:spacing w:val="47"/>
                <w:sz w:val="23"/>
                <w:lang w:val="ru-RU"/>
              </w:rPr>
              <w:t xml:space="preserve"> </w:t>
            </w:r>
            <w:r w:rsidRPr="006262E3">
              <w:rPr>
                <w:rFonts w:ascii="Times New Roman" w:eastAsia="Times New Roman" w:hAnsi="Times New Roman"/>
                <w:sz w:val="23"/>
                <w:lang w:val="ru-RU"/>
              </w:rPr>
              <w:t>видеофрагменты,</w:t>
            </w:r>
            <w:r w:rsidRPr="006262E3">
              <w:rPr>
                <w:rFonts w:ascii="Times New Roman" w:eastAsia="Times New Roman" w:hAnsi="Times New Roman"/>
                <w:spacing w:val="49"/>
                <w:sz w:val="23"/>
                <w:lang w:val="ru-RU"/>
              </w:rPr>
              <w:t xml:space="preserve"> </w:t>
            </w:r>
            <w:r w:rsidRPr="006262E3">
              <w:rPr>
                <w:rFonts w:ascii="Times New Roman" w:eastAsia="Times New Roman" w:hAnsi="Times New Roman"/>
                <w:sz w:val="23"/>
                <w:lang w:val="ru-RU"/>
              </w:rPr>
              <w:t>анимации.</w:t>
            </w:r>
            <w:r w:rsidRPr="006262E3">
              <w:rPr>
                <w:rFonts w:ascii="Times New Roman" w:eastAsia="Times New Roman" w:hAnsi="Times New Roman"/>
                <w:spacing w:val="49"/>
                <w:sz w:val="23"/>
                <w:lang w:val="ru-RU"/>
              </w:rPr>
              <w:t xml:space="preserve"> </w:t>
            </w:r>
            <w:r w:rsidRPr="006262E3">
              <w:rPr>
                <w:rFonts w:ascii="Times New Roman" w:eastAsia="Times New Roman" w:hAnsi="Times New Roman"/>
                <w:spacing w:val="-5"/>
                <w:sz w:val="23"/>
              </w:rPr>
              <w:t>По</w:t>
            </w:r>
          </w:p>
        </w:tc>
      </w:tr>
      <w:tr w:rsidR="006262E3" w:rsidRPr="006262E3" w:rsidTr="006262E3">
        <w:trPr>
          <w:trHeight w:val="258"/>
        </w:trPr>
        <w:tc>
          <w:tcPr>
            <w:tcW w:w="5472" w:type="dxa"/>
            <w:vMerge/>
            <w:tcBorders>
              <w:top w:val="single" w:sz="4" w:space="0" w:color="000000"/>
              <w:left w:val="single" w:sz="4" w:space="0" w:color="000000"/>
              <w:bottom w:val="single" w:sz="4" w:space="0" w:color="000000"/>
              <w:right w:val="single" w:sz="4" w:space="0" w:color="000000"/>
            </w:tcBorders>
            <w:vAlign w:val="center"/>
            <w:hideMark/>
          </w:tcPr>
          <w:p w:rsidR="006262E3" w:rsidRPr="006262E3" w:rsidRDefault="006262E3" w:rsidP="006262E3">
            <w:pPr>
              <w:rPr>
                <w:rFonts w:ascii="Times New Roman" w:eastAsia="Times New Roman" w:hAnsi="Times New Roman"/>
              </w:rPr>
            </w:pPr>
          </w:p>
        </w:tc>
        <w:tc>
          <w:tcPr>
            <w:tcW w:w="2105" w:type="dxa"/>
            <w:tcBorders>
              <w:top w:val="nil"/>
              <w:left w:val="single" w:sz="4" w:space="0" w:color="000000"/>
              <w:bottom w:val="nil"/>
              <w:right w:val="single" w:sz="4" w:space="0" w:color="000000"/>
            </w:tcBorders>
            <w:hideMark/>
          </w:tcPr>
          <w:p w:rsidR="006262E3" w:rsidRPr="006262E3" w:rsidRDefault="006262E3" w:rsidP="006262E3">
            <w:pPr>
              <w:spacing w:line="239" w:lineRule="exact"/>
              <w:rPr>
                <w:rFonts w:ascii="Times New Roman" w:eastAsia="Times New Roman" w:hAnsi="Times New Roman"/>
                <w:sz w:val="23"/>
              </w:rPr>
            </w:pPr>
            <w:r w:rsidRPr="006262E3">
              <w:rPr>
                <w:rFonts w:ascii="Times New Roman" w:eastAsia="Times New Roman" w:hAnsi="Times New Roman"/>
                <w:sz w:val="23"/>
              </w:rPr>
              <w:t>учреждения</w:t>
            </w:r>
            <w:r w:rsidRPr="006262E3">
              <w:rPr>
                <w:rFonts w:ascii="Times New Roman" w:eastAsia="Times New Roman" w:hAnsi="Times New Roman"/>
                <w:spacing w:val="11"/>
                <w:sz w:val="23"/>
              </w:rPr>
              <w:t xml:space="preserve"> </w:t>
            </w:r>
            <w:r w:rsidRPr="006262E3">
              <w:rPr>
                <w:rFonts w:ascii="Times New Roman" w:eastAsia="Times New Roman" w:hAnsi="Times New Roman"/>
                <w:spacing w:val="-10"/>
                <w:sz w:val="23"/>
              </w:rPr>
              <w:t>и</w:t>
            </w:r>
          </w:p>
        </w:tc>
        <w:tc>
          <w:tcPr>
            <w:tcW w:w="7049" w:type="dxa"/>
            <w:tcBorders>
              <w:top w:val="nil"/>
              <w:left w:val="single" w:sz="4" w:space="0" w:color="000000"/>
              <w:bottom w:val="nil"/>
              <w:right w:val="single" w:sz="4" w:space="0" w:color="000000"/>
            </w:tcBorders>
            <w:hideMark/>
          </w:tcPr>
          <w:p w:rsidR="006262E3" w:rsidRPr="006262E3" w:rsidRDefault="006262E3" w:rsidP="006262E3">
            <w:pPr>
              <w:tabs>
                <w:tab w:val="left" w:pos="3323"/>
              </w:tabs>
              <w:spacing w:line="239" w:lineRule="exact"/>
              <w:rPr>
                <w:rFonts w:ascii="Times New Roman" w:eastAsia="Times New Roman" w:hAnsi="Times New Roman"/>
                <w:sz w:val="23"/>
                <w:lang w:val="ru-RU"/>
              </w:rPr>
            </w:pPr>
            <w:r w:rsidRPr="006262E3">
              <w:rPr>
                <w:rFonts w:ascii="Times New Roman" w:eastAsia="Times New Roman" w:hAnsi="Times New Roman"/>
                <w:sz w:val="23"/>
                <w:lang w:val="ru-RU"/>
              </w:rPr>
              <w:t>мере</w:t>
            </w:r>
            <w:r w:rsidRPr="006262E3">
              <w:rPr>
                <w:rFonts w:ascii="Times New Roman" w:eastAsia="Times New Roman" w:hAnsi="Times New Roman"/>
                <w:spacing w:val="31"/>
                <w:sz w:val="23"/>
                <w:lang w:val="ru-RU"/>
              </w:rPr>
              <w:t xml:space="preserve"> </w:t>
            </w:r>
            <w:r w:rsidRPr="006262E3">
              <w:rPr>
                <w:rFonts w:ascii="Times New Roman" w:eastAsia="Times New Roman" w:hAnsi="Times New Roman"/>
                <w:sz w:val="23"/>
                <w:lang w:val="ru-RU"/>
              </w:rPr>
              <w:t>накопления</w:t>
            </w:r>
            <w:r w:rsidRPr="006262E3">
              <w:rPr>
                <w:rFonts w:ascii="Times New Roman" w:eastAsia="Times New Roman" w:hAnsi="Times New Roman"/>
                <w:spacing w:val="34"/>
                <w:sz w:val="23"/>
                <w:lang w:val="ru-RU"/>
              </w:rPr>
              <w:t xml:space="preserve"> </w:t>
            </w:r>
            <w:r w:rsidRPr="006262E3">
              <w:rPr>
                <w:rFonts w:ascii="Times New Roman" w:eastAsia="Times New Roman" w:hAnsi="Times New Roman"/>
                <w:spacing w:val="-2"/>
                <w:sz w:val="23"/>
                <w:lang w:val="ru-RU"/>
              </w:rPr>
              <w:t>материалов</w:t>
            </w:r>
            <w:r w:rsidRPr="006262E3">
              <w:rPr>
                <w:rFonts w:ascii="Times New Roman" w:eastAsia="Times New Roman" w:hAnsi="Times New Roman"/>
                <w:sz w:val="23"/>
                <w:lang w:val="ru-RU"/>
              </w:rPr>
              <w:tab/>
              <w:t>учителя</w:t>
            </w:r>
            <w:r w:rsidRPr="006262E3">
              <w:rPr>
                <w:rFonts w:ascii="Times New Roman" w:eastAsia="Times New Roman" w:hAnsi="Times New Roman"/>
                <w:spacing w:val="33"/>
                <w:sz w:val="23"/>
                <w:lang w:val="ru-RU"/>
              </w:rPr>
              <w:t xml:space="preserve">  </w:t>
            </w:r>
            <w:r w:rsidRPr="006262E3">
              <w:rPr>
                <w:rFonts w:ascii="Times New Roman" w:eastAsia="Times New Roman" w:hAnsi="Times New Roman"/>
                <w:sz w:val="23"/>
                <w:lang w:val="ru-RU"/>
              </w:rPr>
              <w:t>формируют</w:t>
            </w:r>
            <w:r w:rsidRPr="006262E3">
              <w:rPr>
                <w:rFonts w:ascii="Times New Roman" w:eastAsia="Times New Roman" w:hAnsi="Times New Roman"/>
                <w:spacing w:val="32"/>
                <w:sz w:val="23"/>
                <w:lang w:val="ru-RU"/>
              </w:rPr>
              <w:t xml:space="preserve"> </w:t>
            </w:r>
            <w:r w:rsidRPr="006262E3">
              <w:rPr>
                <w:rFonts w:ascii="Times New Roman" w:eastAsia="Times New Roman" w:hAnsi="Times New Roman"/>
                <w:spacing w:val="-2"/>
                <w:sz w:val="23"/>
                <w:lang w:val="ru-RU"/>
              </w:rPr>
              <w:t>персональные</w:t>
            </w:r>
          </w:p>
        </w:tc>
      </w:tr>
      <w:tr w:rsidR="006262E3" w:rsidRPr="006262E3" w:rsidTr="006262E3">
        <w:trPr>
          <w:trHeight w:val="258"/>
        </w:trPr>
        <w:tc>
          <w:tcPr>
            <w:tcW w:w="5472" w:type="dxa"/>
            <w:vMerge/>
            <w:tcBorders>
              <w:top w:val="single" w:sz="4" w:space="0" w:color="000000"/>
              <w:left w:val="single" w:sz="4" w:space="0" w:color="000000"/>
              <w:bottom w:val="single" w:sz="4" w:space="0" w:color="000000"/>
              <w:right w:val="single" w:sz="4" w:space="0" w:color="000000"/>
            </w:tcBorders>
            <w:vAlign w:val="center"/>
            <w:hideMark/>
          </w:tcPr>
          <w:p w:rsidR="006262E3" w:rsidRPr="006262E3" w:rsidRDefault="006262E3" w:rsidP="006262E3">
            <w:pPr>
              <w:rPr>
                <w:rFonts w:ascii="Times New Roman" w:eastAsia="Times New Roman" w:hAnsi="Times New Roman"/>
                <w:lang w:val="ru-RU"/>
              </w:rPr>
            </w:pPr>
          </w:p>
        </w:tc>
        <w:tc>
          <w:tcPr>
            <w:tcW w:w="2105" w:type="dxa"/>
            <w:tcBorders>
              <w:top w:val="nil"/>
              <w:left w:val="single" w:sz="4" w:space="0" w:color="000000"/>
              <w:bottom w:val="nil"/>
              <w:right w:val="single" w:sz="4" w:space="0" w:color="000000"/>
            </w:tcBorders>
            <w:hideMark/>
          </w:tcPr>
          <w:p w:rsidR="006262E3" w:rsidRPr="006262E3" w:rsidRDefault="006262E3" w:rsidP="006262E3">
            <w:pPr>
              <w:spacing w:line="239" w:lineRule="exact"/>
              <w:rPr>
                <w:rFonts w:ascii="Times New Roman" w:eastAsia="Times New Roman" w:hAnsi="Times New Roman"/>
                <w:sz w:val="23"/>
              </w:rPr>
            </w:pPr>
            <w:r w:rsidRPr="006262E3">
              <w:rPr>
                <w:rFonts w:ascii="Times New Roman" w:eastAsia="Times New Roman" w:hAnsi="Times New Roman"/>
                <w:sz w:val="23"/>
              </w:rPr>
              <w:t>других</w:t>
            </w:r>
            <w:r w:rsidRPr="006262E3">
              <w:rPr>
                <w:rFonts w:ascii="Times New Roman" w:eastAsia="Times New Roman" w:hAnsi="Times New Roman"/>
                <w:spacing w:val="4"/>
                <w:sz w:val="23"/>
              </w:rPr>
              <w:t xml:space="preserve"> </w:t>
            </w:r>
            <w:r w:rsidRPr="006262E3">
              <w:rPr>
                <w:rFonts w:ascii="Times New Roman" w:eastAsia="Times New Roman" w:hAnsi="Times New Roman"/>
                <w:spacing w:val="-10"/>
                <w:sz w:val="23"/>
              </w:rPr>
              <w:t>в</w:t>
            </w:r>
          </w:p>
        </w:tc>
        <w:tc>
          <w:tcPr>
            <w:tcW w:w="7049" w:type="dxa"/>
            <w:tcBorders>
              <w:top w:val="nil"/>
              <w:left w:val="single" w:sz="4" w:space="0" w:color="000000"/>
              <w:bottom w:val="nil"/>
              <w:right w:val="single" w:sz="4" w:space="0" w:color="000000"/>
            </w:tcBorders>
            <w:hideMark/>
          </w:tcPr>
          <w:p w:rsidR="006262E3" w:rsidRPr="006262E3" w:rsidRDefault="006262E3" w:rsidP="006262E3">
            <w:pPr>
              <w:spacing w:line="239" w:lineRule="exact"/>
              <w:rPr>
                <w:rFonts w:ascii="Times New Roman" w:eastAsia="Times New Roman" w:hAnsi="Times New Roman"/>
                <w:sz w:val="23"/>
              </w:rPr>
            </w:pPr>
            <w:r w:rsidRPr="006262E3">
              <w:rPr>
                <w:rFonts w:ascii="Times New Roman" w:eastAsia="Times New Roman" w:hAnsi="Times New Roman"/>
                <w:sz w:val="23"/>
              </w:rPr>
              <w:t>тематические</w:t>
            </w:r>
            <w:r w:rsidRPr="006262E3">
              <w:rPr>
                <w:rFonts w:ascii="Times New Roman" w:eastAsia="Times New Roman" w:hAnsi="Times New Roman"/>
                <w:spacing w:val="7"/>
                <w:sz w:val="23"/>
              </w:rPr>
              <w:t xml:space="preserve"> </w:t>
            </w:r>
            <w:r w:rsidRPr="006262E3">
              <w:rPr>
                <w:rFonts w:ascii="Times New Roman" w:eastAsia="Times New Roman" w:hAnsi="Times New Roman"/>
                <w:spacing w:val="-2"/>
                <w:sz w:val="23"/>
              </w:rPr>
              <w:t>коллекции.</w:t>
            </w:r>
          </w:p>
        </w:tc>
      </w:tr>
      <w:tr w:rsidR="006262E3" w:rsidRPr="006262E3" w:rsidTr="006262E3">
        <w:trPr>
          <w:trHeight w:val="258"/>
        </w:trPr>
        <w:tc>
          <w:tcPr>
            <w:tcW w:w="5472" w:type="dxa"/>
            <w:vMerge/>
            <w:tcBorders>
              <w:top w:val="single" w:sz="4" w:space="0" w:color="000000"/>
              <w:left w:val="single" w:sz="4" w:space="0" w:color="000000"/>
              <w:bottom w:val="single" w:sz="4" w:space="0" w:color="000000"/>
              <w:right w:val="single" w:sz="4" w:space="0" w:color="000000"/>
            </w:tcBorders>
            <w:vAlign w:val="center"/>
            <w:hideMark/>
          </w:tcPr>
          <w:p w:rsidR="006262E3" w:rsidRPr="006262E3" w:rsidRDefault="006262E3" w:rsidP="006262E3">
            <w:pPr>
              <w:rPr>
                <w:rFonts w:ascii="Times New Roman" w:eastAsia="Times New Roman" w:hAnsi="Times New Roman"/>
              </w:rPr>
            </w:pPr>
          </w:p>
        </w:tc>
        <w:tc>
          <w:tcPr>
            <w:tcW w:w="2105" w:type="dxa"/>
            <w:tcBorders>
              <w:top w:val="nil"/>
              <w:left w:val="single" w:sz="4" w:space="0" w:color="000000"/>
              <w:bottom w:val="nil"/>
              <w:right w:val="single" w:sz="4" w:space="0" w:color="000000"/>
            </w:tcBorders>
            <w:hideMark/>
          </w:tcPr>
          <w:p w:rsidR="006262E3" w:rsidRPr="006262E3" w:rsidRDefault="006262E3" w:rsidP="006262E3">
            <w:pPr>
              <w:spacing w:line="239" w:lineRule="exact"/>
              <w:rPr>
                <w:rFonts w:ascii="Times New Roman" w:eastAsia="Times New Roman" w:hAnsi="Times New Roman"/>
                <w:sz w:val="23"/>
              </w:rPr>
            </w:pPr>
            <w:r w:rsidRPr="006262E3">
              <w:rPr>
                <w:rFonts w:ascii="Times New Roman" w:eastAsia="Times New Roman" w:hAnsi="Times New Roman"/>
                <w:sz w:val="23"/>
              </w:rPr>
              <w:t>соответствии</w:t>
            </w:r>
            <w:r w:rsidRPr="006262E3">
              <w:rPr>
                <w:rFonts w:ascii="Times New Roman" w:eastAsia="Times New Roman" w:hAnsi="Times New Roman"/>
                <w:spacing w:val="6"/>
                <w:sz w:val="23"/>
              </w:rPr>
              <w:t xml:space="preserve"> </w:t>
            </w:r>
            <w:r w:rsidRPr="006262E3">
              <w:rPr>
                <w:rFonts w:ascii="Times New Roman" w:eastAsia="Times New Roman" w:hAnsi="Times New Roman"/>
                <w:spacing w:val="-10"/>
                <w:sz w:val="23"/>
              </w:rPr>
              <w:t>с</w:t>
            </w:r>
          </w:p>
        </w:tc>
        <w:tc>
          <w:tcPr>
            <w:tcW w:w="7049" w:type="dxa"/>
            <w:tcBorders>
              <w:top w:val="nil"/>
              <w:left w:val="single" w:sz="4" w:space="0" w:color="000000"/>
              <w:bottom w:val="nil"/>
              <w:right w:val="single" w:sz="4" w:space="0" w:color="000000"/>
            </w:tcBorders>
            <w:hideMark/>
          </w:tcPr>
          <w:p w:rsidR="006262E3" w:rsidRPr="006262E3" w:rsidRDefault="006262E3" w:rsidP="006262E3">
            <w:pPr>
              <w:tabs>
                <w:tab w:val="left" w:pos="1254"/>
                <w:tab w:val="left" w:pos="2725"/>
                <w:tab w:val="left" w:pos="5464"/>
                <w:tab w:val="left" w:pos="6714"/>
              </w:tabs>
              <w:spacing w:line="239" w:lineRule="exact"/>
              <w:rPr>
                <w:rFonts w:ascii="Times New Roman" w:eastAsia="Times New Roman" w:hAnsi="Times New Roman"/>
                <w:sz w:val="23"/>
                <w:lang w:val="ru-RU"/>
              </w:rPr>
            </w:pPr>
            <w:r w:rsidRPr="006262E3">
              <w:rPr>
                <w:rFonts w:ascii="Times New Roman" w:eastAsia="Times New Roman" w:hAnsi="Times New Roman"/>
                <w:spacing w:val="-2"/>
                <w:sz w:val="23"/>
                <w:lang w:val="ru-RU"/>
              </w:rPr>
              <w:t>Личные</w:t>
            </w:r>
            <w:r w:rsidRPr="006262E3">
              <w:rPr>
                <w:rFonts w:ascii="Times New Roman" w:eastAsia="Times New Roman" w:hAnsi="Times New Roman"/>
                <w:sz w:val="23"/>
                <w:lang w:val="ru-RU"/>
              </w:rPr>
              <w:tab/>
            </w:r>
            <w:r w:rsidRPr="006262E3">
              <w:rPr>
                <w:rFonts w:ascii="Times New Roman" w:eastAsia="Times New Roman" w:hAnsi="Times New Roman"/>
                <w:spacing w:val="-2"/>
                <w:sz w:val="23"/>
                <w:lang w:val="ru-RU"/>
              </w:rPr>
              <w:t>разработки</w:t>
            </w:r>
            <w:r w:rsidRPr="006262E3">
              <w:rPr>
                <w:rFonts w:ascii="Times New Roman" w:eastAsia="Times New Roman" w:hAnsi="Times New Roman"/>
                <w:sz w:val="23"/>
                <w:lang w:val="ru-RU"/>
              </w:rPr>
              <w:tab/>
              <w:t>учителей-</w:t>
            </w:r>
            <w:r w:rsidRPr="006262E3">
              <w:rPr>
                <w:rFonts w:ascii="Times New Roman" w:eastAsia="Times New Roman" w:hAnsi="Times New Roman"/>
                <w:spacing w:val="-2"/>
                <w:sz w:val="23"/>
                <w:lang w:val="ru-RU"/>
              </w:rPr>
              <w:t>предметников</w:t>
            </w:r>
            <w:r w:rsidRPr="006262E3">
              <w:rPr>
                <w:rFonts w:ascii="Times New Roman" w:eastAsia="Times New Roman" w:hAnsi="Times New Roman"/>
                <w:sz w:val="23"/>
                <w:lang w:val="ru-RU"/>
              </w:rPr>
              <w:tab/>
            </w:r>
            <w:r w:rsidRPr="006262E3">
              <w:rPr>
                <w:rFonts w:ascii="Times New Roman" w:eastAsia="Times New Roman" w:hAnsi="Times New Roman"/>
                <w:spacing w:val="-2"/>
                <w:sz w:val="23"/>
                <w:lang w:val="ru-RU"/>
              </w:rPr>
              <w:t>хранятся</w:t>
            </w:r>
            <w:r w:rsidRPr="006262E3">
              <w:rPr>
                <w:rFonts w:ascii="Times New Roman" w:eastAsia="Times New Roman" w:hAnsi="Times New Roman"/>
                <w:sz w:val="23"/>
                <w:lang w:val="ru-RU"/>
              </w:rPr>
              <w:tab/>
            </w:r>
            <w:r w:rsidRPr="006262E3">
              <w:rPr>
                <w:rFonts w:ascii="Times New Roman" w:eastAsia="Times New Roman" w:hAnsi="Times New Roman"/>
                <w:spacing w:val="-5"/>
                <w:sz w:val="23"/>
                <w:lang w:val="ru-RU"/>
              </w:rPr>
              <w:t>на</w:t>
            </w:r>
          </w:p>
        </w:tc>
      </w:tr>
      <w:tr w:rsidR="006262E3" w:rsidRPr="006262E3" w:rsidTr="006262E3">
        <w:trPr>
          <w:trHeight w:val="266"/>
        </w:trPr>
        <w:tc>
          <w:tcPr>
            <w:tcW w:w="5472" w:type="dxa"/>
            <w:vMerge/>
            <w:tcBorders>
              <w:top w:val="single" w:sz="4" w:space="0" w:color="000000"/>
              <w:left w:val="single" w:sz="4" w:space="0" w:color="000000"/>
              <w:bottom w:val="single" w:sz="4" w:space="0" w:color="000000"/>
              <w:right w:val="single" w:sz="4" w:space="0" w:color="000000"/>
            </w:tcBorders>
            <w:vAlign w:val="center"/>
            <w:hideMark/>
          </w:tcPr>
          <w:p w:rsidR="006262E3" w:rsidRPr="006262E3" w:rsidRDefault="006262E3" w:rsidP="006262E3">
            <w:pPr>
              <w:rPr>
                <w:rFonts w:ascii="Times New Roman" w:eastAsia="Times New Roman" w:hAnsi="Times New Roman"/>
                <w:lang w:val="ru-RU"/>
              </w:rPr>
            </w:pPr>
          </w:p>
        </w:tc>
        <w:tc>
          <w:tcPr>
            <w:tcW w:w="2105" w:type="dxa"/>
            <w:tcBorders>
              <w:top w:val="nil"/>
              <w:left w:val="single" w:sz="4" w:space="0" w:color="000000"/>
              <w:bottom w:val="single" w:sz="4" w:space="0" w:color="000000"/>
              <w:right w:val="single" w:sz="4" w:space="0" w:color="000000"/>
            </w:tcBorders>
            <w:hideMark/>
          </w:tcPr>
          <w:p w:rsidR="006262E3" w:rsidRPr="006262E3" w:rsidRDefault="006262E3" w:rsidP="006262E3">
            <w:pPr>
              <w:spacing w:line="247" w:lineRule="exact"/>
              <w:rPr>
                <w:rFonts w:ascii="Times New Roman" w:eastAsia="Times New Roman" w:hAnsi="Times New Roman"/>
                <w:sz w:val="23"/>
              </w:rPr>
            </w:pPr>
            <w:r w:rsidRPr="006262E3">
              <w:rPr>
                <w:rFonts w:ascii="Times New Roman" w:eastAsia="Times New Roman" w:hAnsi="Times New Roman"/>
                <w:spacing w:val="-4"/>
                <w:sz w:val="23"/>
              </w:rPr>
              <w:t>ФГОС</w:t>
            </w:r>
          </w:p>
        </w:tc>
        <w:tc>
          <w:tcPr>
            <w:tcW w:w="7049" w:type="dxa"/>
            <w:tcBorders>
              <w:top w:val="nil"/>
              <w:left w:val="single" w:sz="4" w:space="0" w:color="000000"/>
              <w:bottom w:val="single" w:sz="4" w:space="0" w:color="000000"/>
              <w:right w:val="single" w:sz="4" w:space="0" w:color="000000"/>
            </w:tcBorders>
            <w:hideMark/>
          </w:tcPr>
          <w:p w:rsidR="006262E3" w:rsidRPr="006262E3" w:rsidRDefault="006262E3" w:rsidP="006262E3">
            <w:pPr>
              <w:spacing w:line="247" w:lineRule="exact"/>
              <w:rPr>
                <w:rFonts w:ascii="Times New Roman" w:eastAsia="Times New Roman" w:hAnsi="Times New Roman"/>
                <w:sz w:val="23"/>
              </w:rPr>
            </w:pPr>
            <w:r w:rsidRPr="006262E3">
              <w:rPr>
                <w:rFonts w:ascii="Times New Roman" w:eastAsia="Times New Roman" w:hAnsi="Times New Roman"/>
                <w:sz w:val="23"/>
              </w:rPr>
              <w:t>компьютерах</w:t>
            </w:r>
            <w:r w:rsidRPr="006262E3">
              <w:rPr>
                <w:rFonts w:ascii="Times New Roman" w:eastAsia="Times New Roman" w:hAnsi="Times New Roman"/>
                <w:spacing w:val="-1"/>
                <w:sz w:val="23"/>
              </w:rPr>
              <w:t xml:space="preserve"> </w:t>
            </w:r>
            <w:r w:rsidRPr="006262E3">
              <w:rPr>
                <w:rFonts w:ascii="Times New Roman" w:eastAsia="Times New Roman" w:hAnsi="Times New Roman"/>
                <w:sz w:val="23"/>
              </w:rPr>
              <w:t>в</w:t>
            </w:r>
            <w:r w:rsidRPr="006262E3">
              <w:rPr>
                <w:rFonts w:ascii="Times New Roman" w:eastAsia="Times New Roman" w:hAnsi="Times New Roman"/>
                <w:spacing w:val="1"/>
                <w:sz w:val="23"/>
              </w:rPr>
              <w:t xml:space="preserve"> </w:t>
            </w:r>
            <w:r w:rsidRPr="006262E3">
              <w:rPr>
                <w:rFonts w:ascii="Times New Roman" w:eastAsia="Times New Roman" w:hAnsi="Times New Roman"/>
                <w:sz w:val="23"/>
              </w:rPr>
              <w:t>предметных</w:t>
            </w:r>
            <w:r w:rsidRPr="006262E3">
              <w:rPr>
                <w:rFonts w:ascii="Times New Roman" w:eastAsia="Times New Roman" w:hAnsi="Times New Roman"/>
                <w:spacing w:val="2"/>
                <w:sz w:val="23"/>
              </w:rPr>
              <w:t xml:space="preserve"> </w:t>
            </w:r>
            <w:r w:rsidRPr="006262E3">
              <w:rPr>
                <w:rFonts w:ascii="Times New Roman" w:eastAsia="Times New Roman" w:hAnsi="Times New Roman"/>
                <w:spacing w:val="-2"/>
                <w:sz w:val="23"/>
              </w:rPr>
              <w:t>кабинетах.</w:t>
            </w:r>
          </w:p>
        </w:tc>
      </w:tr>
    </w:tbl>
    <w:p w:rsidR="006262E3" w:rsidRPr="006262E3" w:rsidRDefault="006262E3" w:rsidP="006262E3">
      <w:pPr>
        <w:widowControl w:val="0"/>
        <w:autoSpaceDE w:val="0"/>
        <w:autoSpaceDN w:val="0"/>
        <w:spacing w:after="0" w:line="240" w:lineRule="auto"/>
        <w:rPr>
          <w:rFonts w:ascii="Times New Roman" w:eastAsia="Times New Roman" w:hAnsi="Times New Roman" w:cs="Times New Roman"/>
          <w:b/>
          <w:i/>
          <w:sz w:val="20"/>
          <w:szCs w:val="23"/>
        </w:rPr>
      </w:pPr>
    </w:p>
    <w:p w:rsidR="006262E3" w:rsidRPr="006262E3" w:rsidRDefault="006262E3" w:rsidP="006262E3">
      <w:pPr>
        <w:widowControl w:val="0"/>
        <w:autoSpaceDE w:val="0"/>
        <w:autoSpaceDN w:val="0"/>
        <w:spacing w:after="0" w:line="240" w:lineRule="auto"/>
        <w:rPr>
          <w:rFonts w:ascii="Times New Roman" w:eastAsia="Times New Roman" w:hAnsi="Times New Roman" w:cs="Times New Roman"/>
          <w:b/>
          <w:i/>
          <w:sz w:val="21"/>
          <w:szCs w:val="23"/>
        </w:rPr>
      </w:pPr>
    </w:p>
    <w:p w:rsidR="006262E3" w:rsidRPr="006262E3" w:rsidRDefault="006262E3" w:rsidP="003A3DC9">
      <w:pPr>
        <w:widowControl w:val="0"/>
        <w:numPr>
          <w:ilvl w:val="2"/>
          <w:numId w:val="1"/>
        </w:numPr>
        <w:tabs>
          <w:tab w:val="left" w:pos="1483"/>
        </w:tabs>
        <w:autoSpaceDE w:val="0"/>
        <w:autoSpaceDN w:val="0"/>
        <w:spacing w:before="93" w:after="0" w:line="240" w:lineRule="auto"/>
        <w:ind w:left="1482" w:hanging="526"/>
        <w:rPr>
          <w:rFonts w:ascii="Times New Roman" w:eastAsia="Times New Roman" w:hAnsi="Times New Roman" w:cs="Times New Roman"/>
          <w:b/>
          <w:i/>
          <w:sz w:val="21"/>
        </w:rPr>
      </w:pPr>
      <w:r w:rsidRPr="006262E3">
        <w:rPr>
          <w:rFonts w:ascii="Times New Roman" w:eastAsia="Times New Roman" w:hAnsi="Times New Roman" w:cs="Times New Roman"/>
          <w:b/>
          <w:i/>
          <w:sz w:val="23"/>
        </w:rPr>
        <w:t>Информационно-образовательная</w:t>
      </w:r>
      <w:r w:rsidRPr="006262E3">
        <w:rPr>
          <w:rFonts w:ascii="Times New Roman" w:eastAsia="Times New Roman" w:hAnsi="Times New Roman" w:cs="Times New Roman"/>
          <w:spacing w:val="-9"/>
          <w:sz w:val="23"/>
        </w:rPr>
        <w:t xml:space="preserve"> </w:t>
      </w:r>
      <w:r w:rsidRPr="006262E3">
        <w:rPr>
          <w:rFonts w:ascii="Times New Roman" w:eastAsia="Times New Roman" w:hAnsi="Times New Roman" w:cs="Times New Roman"/>
          <w:b/>
          <w:i/>
          <w:spacing w:val="-2"/>
          <w:sz w:val="23"/>
        </w:rPr>
        <w:t>среда:</w:t>
      </w:r>
    </w:p>
    <w:p w:rsidR="006262E3" w:rsidRPr="006262E3" w:rsidRDefault="006262E3" w:rsidP="006262E3">
      <w:pPr>
        <w:widowControl w:val="0"/>
        <w:autoSpaceDE w:val="0"/>
        <w:autoSpaceDN w:val="0"/>
        <w:spacing w:before="8" w:after="0" w:line="240" w:lineRule="auto"/>
        <w:rPr>
          <w:rFonts w:ascii="Times New Roman" w:eastAsia="Times New Roman" w:hAnsi="Times New Roman" w:cs="Times New Roman"/>
          <w:b/>
          <w:i/>
          <w:sz w:val="23"/>
          <w:szCs w:val="23"/>
        </w:rPr>
      </w:pPr>
    </w:p>
    <w:tbl>
      <w:tblPr>
        <w:tblStyle w:val="TableNormal"/>
        <w:tblW w:w="0" w:type="auto"/>
        <w:tblInd w:w="35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414"/>
        <w:gridCol w:w="7866"/>
        <w:gridCol w:w="6218"/>
      </w:tblGrid>
      <w:tr w:rsidR="006262E3" w:rsidRPr="006262E3" w:rsidTr="006262E3">
        <w:trPr>
          <w:trHeight w:val="266"/>
        </w:trPr>
        <w:tc>
          <w:tcPr>
            <w:tcW w:w="8280" w:type="dxa"/>
            <w:gridSpan w:val="2"/>
            <w:tcBorders>
              <w:top w:val="single" w:sz="2" w:space="0" w:color="000000"/>
              <w:left w:val="single" w:sz="2" w:space="0" w:color="000000"/>
              <w:bottom w:val="single" w:sz="2" w:space="0" w:color="000000"/>
              <w:right w:val="single" w:sz="2" w:space="0" w:color="000000"/>
            </w:tcBorders>
            <w:hideMark/>
          </w:tcPr>
          <w:p w:rsidR="006262E3" w:rsidRPr="006262E3" w:rsidRDefault="006262E3" w:rsidP="006262E3">
            <w:pPr>
              <w:spacing w:line="246" w:lineRule="exact"/>
              <w:ind w:right="3507"/>
              <w:jc w:val="center"/>
              <w:rPr>
                <w:rFonts w:ascii="Times New Roman" w:eastAsia="Times New Roman" w:hAnsi="Times New Roman"/>
                <w:b/>
                <w:i/>
                <w:sz w:val="23"/>
              </w:rPr>
            </w:pPr>
            <w:r w:rsidRPr="006262E3">
              <w:rPr>
                <w:rFonts w:ascii="Times New Roman" w:eastAsia="Times New Roman" w:hAnsi="Times New Roman"/>
                <w:b/>
                <w:i/>
                <w:spacing w:val="-2"/>
                <w:sz w:val="23"/>
              </w:rPr>
              <w:t>Показатель</w:t>
            </w:r>
          </w:p>
        </w:tc>
        <w:tc>
          <w:tcPr>
            <w:tcW w:w="6218" w:type="dxa"/>
            <w:tcBorders>
              <w:top w:val="single" w:sz="2" w:space="0" w:color="000000"/>
              <w:left w:val="single" w:sz="2" w:space="0" w:color="000000"/>
              <w:bottom w:val="single" w:sz="2" w:space="0" w:color="000000"/>
              <w:right w:val="single" w:sz="2" w:space="0" w:color="000000"/>
            </w:tcBorders>
            <w:hideMark/>
          </w:tcPr>
          <w:p w:rsidR="006262E3" w:rsidRPr="006262E3" w:rsidRDefault="006262E3" w:rsidP="006262E3">
            <w:pPr>
              <w:spacing w:line="246" w:lineRule="exact"/>
              <w:rPr>
                <w:rFonts w:ascii="Times New Roman" w:eastAsia="Times New Roman" w:hAnsi="Times New Roman"/>
                <w:b/>
                <w:i/>
                <w:sz w:val="23"/>
              </w:rPr>
            </w:pPr>
            <w:r w:rsidRPr="006262E3">
              <w:rPr>
                <w:rFonts w:ascii="Times New Roman" w:eastAsia="Times New Roman" w:hAnsi="Times New Roman"/>
                <w:b/>
                <w:i/>
                <w:sz w:val="23"/>
              </w:rPr>
              <w:t>Фактический</w:t>
            </w:r>
            <w:r w:rsidRPr="006262E3">
              <w:rPr>
                <w:rFonts w:ascii="Times New Roman" w:eastAsia="Times New Roman" w:hAnsi="Times New Roman"/>
                <w:spacing w:val="3"/>
                <w:sz w:val="23"/>
              </w:rPr>
              <w:t xml:space="preserve"> </w:t>
            </w:r>
            <w:r w:rsidRPr="006262E3">
              <w:rPr>
                <w:rFonts w:ascii="Times New Roman" w:eastAsia="Times New Roman" w:hAnsi="Times New Roman"/>
                <w:b/>
                <w:i/>
                <w:spacing w:val="-2"/>
                <w:sz w:val="23"/>
              </w:rPr>
              <w:t>показатель</w:t>
            </w:r>
          </w:p>
        </w:tc>
      </w:tr>
      <w:tr w:rsidR="006262E3" w:rsidRPr="006262E3" w:rsidTr="006262E3">
        <w:trPr>
          <w:trHeight w:val="1876"/>
        </w:trPr>
        <w:tc>
          <w:tcPr>
            <w:tcW w:w="414" w:type="dxa"/>
            <w:tcBorders>
              <w:top w:val="single" w:sz="2" w:space="0" w:color="000000"/>
              <w:left w:val="single" w:sz="2" w:space="0" w:color="000000"/>
              <w:bottom w:val="nil"/>
              <w:right w:val="single" w:sz="2" w:space="0" w:color="000000"/>
            </w:tcBorders>
          </w:tcPr>
          <w:p w:rsidR="006262E3" w:rsidRPr="006262E3" w:rsidRDefault="006262E3" w:rsidP="006262E3">
            <w:pPr>
              <w:rPr>
                <w:rFonts w:ascii="Times New Roman" w:eastAsia="Times New Roman" w:hAnsi="Times New Roman"/>
              </w:rPr>
            </w:pPr>
          </w:p>
        </w:tc>
        <w:tc>
          <w:tcPr>
            <w:tcW w:w="7866" w:type="dxa"/>
            <w:tcBorders>
              <w:top w:val="single" w:sz="2" w:space="0" w:color="000000"/>
              <w:left w:val="single" w:sz="2" w:space="0" w:color="000000"/>
              <w:bottom w:val="single" w:sz="2" w:space="0" w:color="000000"/>
              <w:right w:val="single" w:sz="2" w:space="0" w:color="000000"/>
            </w:tcBorders>
            <w:hideMark/>
          </w:tcPr>
          <w:p w:rsidR="006262E3" w:rsidRPr="006262E3" w:rsidRDefault="006262E3" w:rsidP="006262E3">
            <w:pPr>
              <w:spacing w:line="242" w:lineRule="auto"/>
              <w:rPr>
                <w:rFonts w:ascii="Times New Roman" w:eastAsia="Times New Roman" w:hAnsi="Times New Roman"/>
                <w:sz w:val="23"/>
                <w:lang w:val="ru-RU"/>
              </w:rPr>
            </w:pPr>
            <w:r w:rsidRPr="006262E3">
              <w:rPr>
                <w:rFonts w:ascii="Times New Roman" w:eastAsia="Times New Roman" w:hAnsi="Times New Roman"/>
                <w:sz w:val="23"/>
                <w:lang w:val="ru-RU"/>
              </w:rPr>
              <w:t xml:space="preserve">- Информационно-образовательная среда образовательного учреждения </w:t>
            </w:r>
            <w:r w:rsidRPr="006262E3">
              <w:rPr>
                <w:rFonts w:ascii="Times New Roman" w:eastAsia="Times New Roman" w:hAnsi="Times New Roman"/>
                <w:spacing w:val="-2"/>
                <w:sz w:val="23"/>
                <w:lang w:val="ru-RU"/>
              </w:rPr>
              <w:t>обеспечивает:</w:t>
            </w:r>
          </w:p>
          <w:p w:rsidR="006262E3" w:rsidRPr="006262E3" w:rsidRDefault="006262E3" w:rsidP="006262E3">
            <w:pPr>
              <w:spacing w:line="260" w:lineRule="exact"/>
              <w:rPr>
                <w:rFonts w:ascii="Times New Roman" w:eastAsia="Times New Roman" w:hAnsi="Times New Roman"/>
                <w:sz w:val="23"/>
                <w:lang w:val="ru-RU"/>
              </w:rPr>
            </w:pPr>
            <w:r w:rsidRPr="006262E3">
              <w:rPr>
                <w:rFonts w:ascii="Times New Roman" w:eastAsia="Times New Roman" w:hAnsi="Times New Roman"/>
                <w:sz w:val="23"/>
                <w:lang w:val="ru-RU"/>
              </w:rPr>
              <w:t>мониторинг</w:t>
            </w:r>
            <w:r w:rsidRPr="006262E3">
              <w:rPr>
                <w:rFonts w:ascii="Times New Roman" w:eastAsia="Times New Roman" w:hAnsi="Times New Roman"/>
                <w:spacing w:val="-3"/>
                <w:sz w:val="23"/>
                <w:lang w:val="ru-RU"/>
              </w:rPr>
              <w:t xml:space="preserve"> </w:t>
            </w:r>
            <w:r w:rsidRPr="006262E3">
              <w:rPr>
                <w:rFonts w:ascii="Times New Roman" w:eastAsia="Times New Roman" w:hAnsi="Times New Roman"/>
                <w:sz w:val="23"/>
                <w:lang w:val="ru-RU"/>
              </w:rPr>
              <w:t>и</w:t>
            </w:r>
            <w:r w:rsidRPr="006262E3">
              <w:rPr>
                <w:rFonts w:ascii="Times New Roman" w:eastAsia="Times New Roman" w:hAnsi="Times New Roman"/>
                <w:spacing w:val="-3"/>
                <w:sz w:val="23"/>
                <w:lang w:val="ru-RU"/>
              </w:rPr>
              <w:t xml:space="preserve"> </w:t>
            </w:r>
            <w:r w:rsidRPr="006262E3">
              <w:rPr>
                <w:rFonts w:ascii="Times New Roman" w:eastAsia="Times New Roman" w:hAnsi="Times New Roman"/>
                <w:sz w:val="23"/>
                <w:lang w:val="ru-RU"/>
              </w:rPr>
              <w:t>фиксацию</w:t>
            </w:r>
            <w:r w:rsidRPr="006262E3">
              <w:rPr>
                <w:rFonts w:ascii="Times New Roman" w:eastAsia="Times New Roman" w:hAnsi="Times New Roman"/>
                <w:spacing w:val="-4"/>
                <w:sz w:val="23"/>
                <w:lang w:val="ru-RU"/>
              </w:rPr>
              <w:t xml:space="preserve"> </w:t>
            </w:r>
            <w:r w:rsidRPr="006262E3">
              <w:rPr>
                <w:rFonts w:ascii="Times New Roman" w:eastAsia="Times New Roman" w:hAnsi="Times New Roman"/>
                <w:sz w:val="23"/>
                <w:lang w:val="ru-RU"/>
              </w:rPr>
              <w:t>хода</w:t>
            </w:r>
            <w:r w:rsidRPr="006262E3">
              <w:rPr>
                <w:rFonts w:ascii="Times New Roman" w:eastAsia="Times New Roman" w:hAnsi="Times New Roman"/>
                <w:spacing w:val="-1"/>
                <w:sz w:val="23"/>
                <w:lang w:val="ru-RU"/>
              </w:rPr>
              <w:t xml:space="preserve"> </w:t>
            </w:r>
            <w:r w:rsidRPr="006262E3">
              <w:rPr>
                <w:rFonts w:ascii="Times New Roman" w:eastAsia="Times New Roman" w:hAnsi="Times New Roman"/>
                <w:sz w:val="23"/>
                <w:lang w:val="ru-RU"/>
              </w:rPr>
              <w:t>и</w:t>
            </w:r>
            <w:r w:rsidRPr="006262E3">
              <w:rPr>
                <w:rFonts w:ascii="Times New Roman" w:eastAsia="Times New Roman" w:hAnsi="Times New Roman"/>
                <w:spacing w:val="-2"/>
                <w:sz w:val="23"/>
                <w:lang w:val="ru-RU"/>
              </w:rPr>
              <w:t xml:space="preserve"> </w:t>
            </w:r>
            <w:r w:rsidRPr="006262E3">
              <w:rPr>
                <w:rFonts w:ascii="Times New Roman" w:eastAsia="Times New Roman" w:hAnsi="Times New Roman"/>
                <w:sz w:val="23"/>
                <w:lang w:val="ru-RU"/>
              </w:rPr>
              <w:t>результатов</w:t>
            </w:r>
            <w:r w:rsidRPr="006262E3">
              <w:rPr>
                <w:rFonts w:ascii="Times New Roman" w:eastAsia="Times New Roman" w:hAnsi="Times New Roman"/>
                <w:spacing w:val="-1"/>
                <w:sz w:val="23"/>
                <w:lang w:val="ru-RU"/>
              </w:rPr>
              <w:t xml:space="preserve"> </w:t>
            </w:r>
            <w:r w:rsidRPr="006262E3">
              <w:rPr>
                <w:rFonts w:ascii="Times New Roman" w:eastAsia="Times New Roman" w:hAnsi="Times New Roman"/>
                <w:sz w:val="23"/>
                <w:lang w:val="ru-RU"/>
              </w:rPr>
              <w:t>образовательного</w:t>
            </w:r>
            <w:r w:rsidRPr="006262E3">
              <w:rPr>
                <w:rFonts w:ascii="Times New Roman" w:eastAsia="Times New Roman" w:hAnsi="Times New Roman"/>
                <w:spacing w:val="-2"/>
                <w:sz w:val="23"/>
                <w:lang w:val="ru-RU"/>
              </w:rPr>
              <w:t xml:space="preserve"> процесса;</w:t>
            </w:r>
          </w:p>
        </w:tc>
        <w:tc>
          <w:tcPr>
            <w:tcW w:w="6218" w:type="dxa"/>
            <w:tcBorders>
              <w:top w:val="single" w:sz="2" w:space="0" w:color="000000"/>
              <w:left w:val="single" w:sz="2" w:space="0" w:color="000000"/>
              <w:bottom w:val="single" w:sz="2" w:space="0" w:color="000000"/>
              <w:right w:val="single" w:sz="2" w:space="0" w:color="000000"/>
            </w:tcBorders>
            <w:hideMark/>
          </w:tcPr>
          <w:p w:rsidR="006262E3" w:rsidRPr="006262E3" w:rsidRDefault="006262E3" w:rsidP="006262E3">
            <w:pPr>
              <w:ind w:right="138"/>
              <w:jc w:val="both"/>
              <w:rPr>
                <w:rFonts w:ascii="Times New Roman" w:eastAsia="Times New Roman" w:hAnsi="Times New Roman"/>
                <w:sz w:val="23"/>
                <w:lang w:val="ru-RU"/>
              </w:rPr>
            </w:pPr>
            <w:r w:rsidRPr="006262E3">
              <w:rPr>
                <w:rFonts w:ascii="Times New Roman" w:eastAsia="Times New Roman" w:hAnsi="Times New Roman"/>
                <w:sz w:val="23"/>
                <w:lang w:val="ru-RU"/>
              </w:rPr>
              <w:t>Информационная система образовательного учреждения позволяет проводить мониторинг и анализ освоения основной образовательной программы общего</w:t>
            </w:r>
            <w:r w:rsidRPr="006262E3">
              <w:rPr>
                <w:rFonts w:ascii="Times New Roman" w:eastAsia="Times New Roman" w:hAnsi="Times New Roman"/>
                <w:spacing w:val="80"/>
                <w:sz w:val="23"/>
                <w:lang w:val="ru-RU"/>
              </w:rPr>
              <w:t xml:space="preserve"> </w:t>
            </w:r>
            <w:r w:rsidRPr="006262E3">
              <w:rPr>
                <w:rFonts w:ascii="Times New Roman" w:eastAsia="Times New Roman" w:hAnsi="Times New Roman"/>
                <w:sz w:val="23"/>
                <w:lang w:val="ru-RU"/>
              </w:rPr>
              <w:t>образования. В ОУ создана система мониторинга. Система школьного мониторинга качества образования фиксирует достижения обучающихся по направлениям:</w:t>
            </w:r>
          </w:p>
          <w:p w:rsidR="006262E3" w:rsidRPr="006262E3" w:rsidRDefault="006262E3" w:rsidP="006262E3">
            <w:pPr>
              <w:spacing w:before="3" w:line="251" w:lineRule="exact"/>
              <w:jc w:val="both"/>
              <w:rPr>
                <w:rFonts w:ascii="Times New Roman" w:eastAsia="Times New Roman" w:hAnsi="Times New Roman"/>
                <w:sz w:val="23"/>
              </w:rPr>
            </w:pPr>
            <w:r w:rsidRPr="006262E3">
              <w:rPr>
                <w:rFonts w:ascii="Times New Roman" w:eastAsia="Times New Roman" w:hAnsi="Times New Roman"/>
                <w:sz w:val="23"/>
              </w:rPr>
              <w:t>-</w:t>
            </w:r>
            <w:r w:rsidRPr="006262E3">
              <w:rPr>
                <w:rFonts w:ascii="Times New Roman" w:eastAsia="Times New Roman" w:hAnsi="Times New Roman"/>
                <w:spacing w:val="71"/>
                <w:w w:val="150"/>
                <w:sz w:val="23"/>
              </w:rPr>
              <w:t xml:space="preserve">  </w:t>
            </w:r>
            <w:r w:rsidRPr="006262E3">
              <w:rPr>
                <w:rFonts w:ascii="Times New Roman" w:eastAsia="Times New Roman" w:hAnsi="Times New Roman"/>
                <w:sz w:val="23"/>
              </w:rPr>
              <w:t>уровень</w:t>
            </w:r>
            <w:r w:rsidRPr="006262E3">
              <w:rPr>
                <w:rFonts w:ascii="Times New Roman" w:eastAsia="Times New Roman" w:hAnsi="Times New Roman"/>
                <w:spacing w:val="73"/>
                <w:w w:val="150"/>
                <w:sz w:val="23"/>
              </w:rPr>
              <w:t xml:space="preserve">  </w:t>
            </w:r>
            <w:r w:rsidRPr="006262E3">
              <w:rPr>
                <w:rFonts w:ascii="Times New Roman" w:eastAsia="Times New Roman" w:hAnsi="Times New Roman"/>
                <w:sz w:val="23"/>
              </w:rPr>
              <w:t>индивидуальных</w:t>
            </w:r>
            <w:r w:rsidRPr="006262E3">
              <w:rPr>
                <w:rFonts w:ascii="Times New Roman" w:eastAsia="Times New Roman" w:hAnsi="Times New Roman"/>
                <w:spacing w:val="73"/>
                <w:w w:val="150"/>
                <w:sz w:val="23"/>
              </w:rPr>
              <w:t xml:space="preserve">  </w:t>
            </w:r>
            <w:r w:rsidRPr="006262E3">
              <w:rPr>
                <w:rFonts w:ascii="Times New Roman" w:eastAsia="Times New Roman" w:hAnsi="Times New Roman"/>
                <w:sz w:val="23"/>
              </w:rPr>
              <w:t>учебных</w:t>
            </w:r>
            <w:r w:rsidRPr="006262E3">
              <w:rPr>
                <w:rFonts w:ascii="Times New Roman" w:eastAsia="Times New Roman" w:hAnsi="Times New Roman"/>
                <w:spacing w:val="73"/>
                <w:w w:val="150"/>
                <w:sz w:val="23"/>
              </w:rPr>
              <w:t xml:space="preserve">  </w:t>
            </w:r>
            <w:r w:rsidRPr="006262E3">
              <w:rPr>
                <w:rFonts w:ascii="Times New Roman" w:eastAsia="Times New Roman" w:hAnsi="Times New Roman"/>
                <w:spacing w:val="-2"/>
                <w:sz w:val="23"/>
              </w:rPr>
              <w:t>достижений</w:t>
            </w:r>
          </w:p>
        </w:tc>
      </w:tr>
    </w:tbl>
    <w:p w:rsidR="006262E3" w:rsidRPr="006262E3" w:rsidRDefault="006262E3" w:rsidP="006262E3">
      <w:pPr>
        <w:spacing w:after="0" w:line="240" w:lineRule="auto"/>
        <w:rPr>
          <w:rFonts w:ascii="Times New Roman" w:eastAsia="Times New Roman" w:hAnsi="Times New Roman" w:cs="Times New Roman"/>
          <w:sz w:val="23"/>
        </w:rPr>
        <w:sectPr w:rsidR="006262E3" w:rsidRPr="006262E3">
          <w:type w:val="continuous"/>
          <w:pgSz w:w="16840" w:h="11900" w:orient="landscape"/>
          <w:pgMar w:top="820" w:right="860" w:bottom="540" w:left="420" w:header="0" w:footer="312" w:gutter="0"/>
          <w:cols w:space="720"/>
        </w:sectPr>
      </w:pPr>
    </w:p>
    <w:p w:rsidR="006262E3" w:rsidRPr="006262E3" w:rsidRDefault="006262E3" w:rsidP="006262E3">
      <w:pPr>
        <w:widowControl w:val="0"/>
        <w:autoSpaceDE w:val="0"/>
        <w:autoSpaceDN w:val="0"/>
        <w:spacing w:before="2" w:after="0" w:line="240" w:lineRule="auto"/>
        <w:rPr>
          <w:rFonts w:ascii="Times New Roman" w:eastAsia="Times New Roman" w:hAnsi="Times New Roman" w:cs="Times New Roman"/>
          <w:b/>
          <w:i/>
          <w:sz w:val="2"/>
          <w:szCs w:val="23"/>
        </w:rPr>
      </w:pPr>
      <w:r w:rsidRPr="006262E3">
        <w:rPr>
          <w:rFonts w:ascii="Times New Roman" w:eastAsia="Times New Roman" w:hAnsi="Times New Roman" w:cs="Times New Roman"/>
          <w:noProof/>
          <w:sz w:val="23"/>
          <w:szCs w:val="23"/>
          <w:lang w:eastAsia="ru-RU"/>
        </w:rPr>
        <w:lastRenderedPageBreak/>
        <mc:AlternateContent>
          <mc:Choice Requires="wps">
            <w:drawing>
              <wp:anchor distT="0" distB="0" distL="114300" distR="114300" simplePos="0" relativeHeight="251659264" behindDoc="0" locked="0" layoutInCell="1" allowOverlap="1" wp14:anchorId="0E2AAB7A" wp14:editId="1478602B">
                <wp:simplePos x="0" y="0"/>
                <wp:positionH relativeFrom="page">
                  <wp:posOffset>487680</wp:posOffset>
                </wp:positionH>
                <wp:positionV relativeFrom="page">
                  <wp:posOffset>527050</wp:posOffset>
                </wp:positionV>
                <wp:extent cx="1905" cy="6489700"/>
                <wp:effectExtent l="1905" t="3175" r="0" b="3175"/>
                <wp:wrapNone/>
                <wp:docPr id="2"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 cy="6489700"/>
                        </a:xfrm>
                        <a:custGeom>
                          <a:avLst/>
                          <a:gdLst>
                            <a:gd name="T0" fmla="+- 0 770 768"/>
                            <a:gd name="T1" fmla="*/ T0 w 3"/>
                            <a:gd name="T2" fmla="+- 0 830 830"/>
                            <a:gd name="T3" fmla="*/ 830 h 10220"/>
                            <a:gd name="T4" fmla="+- 0 768 768"/>
                            <a:gd name="T5" fmla="*/ T4 w 3"/>
                            <a:gd name="T6" fmla="+- 0 830 830"/>
                            <a:gd name="T7" fmla="*/ 830 h 10220"/>
                            <a:gd name="T8" fmla="+- 0 768 768"/>
                            <a:gd name="T9" fmla="*/ T8 w 3"/>
                            <a:gd name="T10" fmla="+- 0 4320 830"/>
                            <a:gd name="T11" fmla="*/ 4320 h 10220"/>
                            <a:gd name="T12" fmla="+- 0 768 768"/>
                            <a:gd name="T13" fmla="*/ T12 w 3"/>
                            <a:gd name="T14" fmla="+- 0 4322 830"/>
                            <a:gd name="T15" fmla="*/ 4322 h 10220"/>
                            <a:gd name="T16" fmla="+- 0 768 768"/>
                            <a:gd name="T17" fmla="*/ T16 w 3"/>
                            <a:gd name="T18" fmla="+- 0 11050 830"/>
                            <a:gd name="T19" fmla="*/ 11050 h 10220"/>
                            <a:gd name="T20" fmla="+- 0 770 768"/>
                            <a:gd name="T21" fmla="*/ T20 w 3"/>
                            <a:gd name="T22" fmla="+- 0 11050 830"/>
                            <a:gd name="T23" fmla="*/ 11050 h 10220"/>
                            <a:gd name="T24" fmla="+- 0 770 768"/>
                            <a:gd name="T25" fmla="*/ T24 w 3"/>
                            <a:gd name="T26" fmla="+- 0 4320 830"/>
                            <a:gd name="T27" fmla="*/ 4320 h 10220"/>
                            <a:gd name="T28" fmla="+- 0 770 768"/>
                            <a:gd name="T29" fmla="*/ T28 w 3"/>
                            <a:gd name="T30" fmla="+- 0 830 830"/>
                            <a:gd name="T31" fmla="*/ 830 h 1022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 h="10220">
                              <a:moveTo>
                                <a:pt x="2" y="0"/>
                              </a:moveTo>
                              <a:lnTo>
                                <a:pt x="0" y="0"/>
                              </a:lnTo>
                              <a:lnTo>
                                <a:pt x="0" y="3490"/>
                              </a:lnTo>
                              <a:lnTo>
                                <a:pt x="0" y="3492"/>
                              </a:lnTo>
                              <a:lnTo>
                                <a:pt x="0" y="10220"/>
                              </a:lnTo>
                              <a:lnTo>
                                <a:pt x="2" y="10220"/>
                              </a:lnTo>
                              <a:lnTo>
                                <a:pt x="2" y="3490"/>
                              </a:lnTo>
                              <a:lnTo>
                                <a:pt x="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77B03E" id="docshape2" o:spid="_x0000_s1026" style="position:absolute;margin-left:38.4pt;margin-top:41.5pt;width:.15pt;height:51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10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" path="m2,l,,,3490r,2l,10220r2,l2,3490,2,xe" fillcolor="black" stroked="f">
                <v:path arrowok="t" o:connecttype="custom" o:connectlocs="1270,527050;0,527050;0,2743200;0,2744470;0,7016750;1270,7016750;1270,2743200;1270,527050" o:connectangles="0,0,0,0,0,0,0,0"/>
                <w10:wrap anchorx="page" anchory="page"/>
              </v:shape>
            </w:pict>
          </mc:Fallback>
        </mc:AlternateContent>
      </w:r>
    </w:p>
    <w:tbl>
      <w:tblPr>
        <w:tblStyle w:val="TableNormal"/>
        <w:tblW w:w="0" w:type="auto"/>
        <w:tblInd w:w="76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7866"/>
        <w:gridCol w:w="6218"/>
      </w:tblGrid>
      <w:tr w:rsidR="006262E3" w:rsidRPr="006262E3" w:rsidTr="006262E3">
        <w:trPr>
          <w:trHeight w:val="3488"/>
        </w:trPr>
        <w:tc>
          <w:tcPr>
            <w:tcW w:w="7866" w:type="dxa"/>
            <w:tcBorders>
              <w:top w:val="nil"/>
              <w:left w:val="single" w:sz="2" w:space="0" w:color="000000"/>
              <w:bottom w:val="single" w:sz="2" w:space="0" w:color="000000"/>
              <w:right w:val="single" w:sz="2" w:space="0" w:color="000000"/>
            </w:tcBorders>
          </w:tcPr>
          <w:p w:rsidR="006262E3" w:rsidRPr="006262E3" w:rsidRDefault="006262E3" w:rsidP="006262E3">
            <w:pPr>
              <w:rPr>
                <w:rFonts w:ascii="Times New Roman" w:eastAsia="Times New Roman" w:hAnsi="Times New Roman"/>
              </w:rPr>
            </w:pPr>
          </w:p>
        </w:tc>
        <w:tc>
          <w:tcPr>
            <w:tcW w:w="6218" w:type="dxa"/>
            <w:tcBorders>
              <w:top w:val="nil"/>
              <w:left w:val="single" w:sz="2" w:space="0" w:color="000000"/>
              <w:bottom w:val="single" w:sz="2" w:space="0" w:color="000000"/>
              <w:right w:val="single" w:sz="2" w:space="0" w:color="000000"/>
            </w:tcBorders>
            <w:hideMark/>
          </w:tcPr>
          <w:p w:rsidR="006262E3" w:rsidRPr="006262E3" w:rsidRDefault="006262E3" w:rsidP="006262E3">
            <w:pPr>
              <w:spacing w:line="259" w:lineRule="exact"/>
              <w:rPr>
                <w:rFonts w:ascii="Times New Roman" w:eastAsia="Times New Roman" w:hAnsi="Times New Roman"/>
                <w:sz w:val="23"/>
              </w:rPr>
            </w:pPr>
            <w:r w:rsidRPr="006262E3">
              <w:rPr>
                <w:rFonts w:ascii="Times New Roman" w:eastAsia="Times New Roman" w:hAnsi="Times New Roman"/>
                <w:spacing w:val="-2"/>
                <w:sz w:val="23"/>
              </w:rPr>
              <w:t>обучающихся;</w:t>
            </w:r>
          </w:p>
          <w:p w:rsidR="006262E3" w:rsidRPr="006262E3" w:rsidRDefault="006262E3" w:rsidP="003A3DC9">
            <w:pPr>
              <w:numPr>
                <w:ilvl w:val="0"/>
                <w:numId w:val="4"/>
              </w:numPr>
              <w:tabs>
                <w:tab w:val="left" w:pos="286"/>
              </w:tabs>
              <w:spacing w:before="4"/>
              <w:rPr>
                <w:rFonts w:ascii="Times New Roman" w:eastAsia="Times New Roman" w:hAnsi="Times New Roman"/>
                <w:sz w:val="23"/>
              </w:rPr>
            </w:pPr>
            <w:r w:rsidRPr="006262E3">
              <w:rPr>
                <w:rFonts w:ascii="Times New Roman" w:eastAsia="Times New Roman" w:hAnsi="Times New Roman"/>
                <w:sz w:val="23"/>
              </w:rPr>
              <w:t>состояние</w:t>
            </w:r>
            <w:r w:rsidRPr="006262E3">
              <w:rPr>
                <w:rFonts w:ascii="Times New Roman" w:eastAsia="Times New Roman" w:hAnsi="Times New Roman"/>
                <w:spacing w:val="51"/>
                <w:sz w:val="23"/>
              </w:rPr>
              <w:t xml:space="preserve"> </w:t>
            </w:r>
            <w:r w:rsidRPr="006262E3">
              <w:rPr>
                <w:rFonts w:ascii="Times New Roman" w:eastAsia="Times New Roman" w:hAnsi="Times New Roman"/>
                <w:sz w:val="23"/>
              </w:rPr>
              <w:t>здоровья</w:t>
            </w:r>
            <w:r w:rsidRPr="006262E3">
              <w:rPr>
                <w:rFonts w:ascii="Times New Roman" w:eastAsia="Times New Roman" w:hAnsi="Times New Roman"/>
                <w:spacing w:val="49"/>
                <w:sz w:val="23"/>
              </w:rPr>
              <w:t xml:space="preserve"> </w:t>
            </w:r>
            <w:r w:rsidRPr="006262E3">
              <w:rPr>
                <w:rFonts w:ascii="Times New Roman" w:eastAsia="Times New Roman" w:hAnsi="Times New Roman"/>
                <w:spacing w:val="-2"/>
                <w:sz w:val="23"/>
              </w:rPr>
              <w:t>обучаемых;</w:t>
            </w:r>
          </w:p>
          <w:p w:rsidR="006262E3" w:rsidRPr="006262E3" w:rsidRDefault="006262E3" w:rsidP="003A3DC9">
            <w:pPr>
              <w:numPr>
                <w:ilvl w:val="0"/>
                <w:numId w:val="4"/>
              </w:numPr>
              <w:tabs>
                <w:tab w:val="left" w:pos="279"/>
              </w:tabs>
              <w:spacing w:before="4"/>
              <w:ind w:left="278" w:hanging="140"/>
              <w:rPr>
                <w:rFonts w:ascii="Times New Roman" w:eastAsia="Times New Roman" w:hAnsi="Times New Roman"/>
                <w:sz w:val="23"/>
              </w:rPr>
            </w:pPr>
            <w:r w:rsidRPr="006262E3">
              <w:rPr>
                <w:rFonts w:ascii="Times New Roman" w:eastAsia="Times New Roman" w:hAnsi="Times New Roman"/>
                <w:sz w:val="23"/>
              </w:rPr>
              <w:t>уровень</w:t>
            </w:r>
            <w:r w:rsidRPr="006262E3">
              <w:rPr>
                <w:rFonts w:ascii="Times New Roman" w:eastAsia="Times New Roman" w:hAnsi="Times New Roman"/>
                <w:spacing w:val="14"/>
                <w:sz w:val="23"/>
              </w:rPr>
              <w:t xml:space="preserve"> </w:t>
            </w:r>
            <w:r w:rsidRPr="006262E3">
              <w:rPr>
                <w:rFonts w:ascii="Times New Roman" w:eastAsia="Times New Roman" w:hAnsi="Times New Roman"/>
                <w:sz w:val="23"/>
              </w:rPr>
              <w:t>воспитанности</w:t>
            </w:r>
            <w:r w:rsidRPr="006262E3">
              <w:rPr>
                <w:rFonts w:ascii="Times New Roman" w:eastAsia="Times New Roman" w:hAnsi="Times New Roman"/>
                <w:spacing w:val="14"/>
                <w:sz w:val="23"/>
              </w:rPr>
              <w:t xml:space="preserve"> </w:t>
            </w:r>
            <w:r w:rsidRPr="006262E3">
              <w:rPr>
                <w:rFonts w:ascii="Times New Roman" w:eastAsia="Times New Roman" w:hAnsi="Times New Roman"/>
                <w:spacing w:val="-2"/>
                <w:sz w:val="23"/>
              </w:rPr>
              <w:t>школьников;</w:t>
            </w:r>
          </w:p>
          <w:p w:rsidR="006262E3" w:rsidRPr="006262E3" w:rsidRDefault="006262E3" w:rsidP="003A3DC9">
            <w:pPr>
              <w:numPr>
                <w:ilvl w:val="0"/>
                <w:numId w:val="4"/>
              </w:numPr>
              <w:tabs>
                <w:tab w:val="left" w:pos="276"/>
              </w:tabs>
              <w:spacing w:before="5"/>
              <w:ind w:left="275" w:hanging="137"/>
              <w:rPr>
                <w:rFonts w:ascii="Times New Roman" w:eastAsia="Times New Roman" w:hAnsi="Times New Roman"/>
                <w:sz w:val="23"/>
              </w:rPr>
            </w:pPr>
            <w:r w:rsidRPr="006262E3">
              <w:rPr>
                <w:rFonts w:ascii="Times New Roman" w:eastAsia="Times New Roman" w:hAnsi="Times New Roman"/>
                <w:sz w:val="23"/>
              </w:rPr>
              <w:t>социальная</w:t>
            </w:r>
            <w:r w:rsidRPr="006262E3">
              <w:rPr>
                <w:rFonts w:ascii="Times New Roman" w:eastAsia="Times New Roman" w:hAnsi="Times New Roman"/>
                <w:spacing w:val="10"/>
                <w:sz w:val="23"/>
              </w:rPr>
              <w:t xml:space="preserve"> </w:t>
            </w:r>
            <w:r w:rsidRPr="006262E3">
              <w:rPr>
                <w:rFonts w:ascii="Times New Roman" w:eastAsia="Times New Roman" w:hAnsi="Times New Roman"/>
                <w:sz w:val="23"/>
              </w:rPr>
              <w:t>адаптация</w:t>
            </w:r>
            <w:r w:rsidRPr="006262E3">
              <w:rPr>
                <w:rFonts w:ascii="Times New Roman" w:eastAsia="Times New Roman" w:hAnsi="Times New Roman"/>
                <w:spacing w:val="13"/>
                <w:sz w:val="23"/>
              </w:rPr>
              <w:t xml:space="preserve"> </w:t>
            </w:r>
            <w:r w:rsidRPr="006262E3">
              <w:rPr>
                <w:rFonts w:ascii="Times New Roman" w:eastAsia="Times New Roman" w:hAnsi="Times New Roman"/>
                <w:spacing w:val="-2"/>
                <w:sz w:val="23"/>
              </w:rPr>
              <w:t>учащихся.</w:t>
            </w:r>
          </w:p>
          <w:p w:rsidR="006262E3" w:rsidRPr="006262E3" w:rsidRDefault="006262E3" w:rsidP="006262E3">
            <w:pPr>
              <w:spacing w:before="4" w:line="242" w:lineRule="auto"/>
              <w:ind w:right="141"/>
              <w:jc w:val="both"/>
              <w:rPr>
                <w:rFonts w:ascii="Times New Roman" w:eastAsia="Times New Roman" w:hAnsi="Times New Roman"/>
                <w:sz w:val="23"/>
                <w:lang w:val="ru-RU"/>
              </w:rPr>
            </w:pPr>
            <w:r w:rsidRPr="006262E3">
              <w:rPr>
                <w:rFonts w:ascii="Times New Roman" w:eastAsia="Times New Roman" w:hAnsi="Times New Roman"/>
                <w:sz w:val="23"/>
                <w:lang w:val="ru-RU"/>
              </w:rPr>
              <w:t>В образовательном процессе для оценивания образовательных достижений обучающегося, для определения индивидуальных склонностей и интересов учащегося используется портфолио (Положение о портфолио,</w:t>
            </w:r>
            <w:r w:rsidRPr="006262E3">
              <w:rPr>
                <w:rFonts w:ascii="Times New Roman" w:eastAsia="Times New Roman" w:hAnsi="Times New Roman"/>
                <w:spacing w:val="70"/>
                <w:sz w:val="23"/>
                <w:lang w:val="ru-RU"/>
              </w:rPr>
              <w:t xml:space="preserve">  </w:t>
            </w:r>
            <w:r w:rsidRPr="006262E3">
              <w:rPr>
                <w:rFonts w:ascii="Times New Roman" w:eastAsia="Times New Roman" w:hAnsi="Times New Roman"/>
                <w:sz w:val="23"/>
                <w:lang w:val="ru-RU"/>
              </w:rPr>
              <w:t>утверждено</w:t>
            </w:r>
            <w:r w:rsidRPr="006262E3">
              <w:rPr>
                <w:rFonts w:ascii="Times New Roman" w:eastAsia="Times New Roman" w:hAnsi="Times New Roman"/>
                <w:spacing w:val="69"/>
                <w:sz w:val="23"/>
                <w:lang w:val="ru-RU"/>
              </w:rPr>
              <w:t xml:space="preserve">  </w:t>
            </w:r>
            <w:r w:rsidRPr="006262E3">
              <w:rPr>
                <w:rFonts w:ascii="Times New Roman" w:eastAsia="Times New Roman" w:hAnsi="Times New Roman"/>
                <w:sz w:val="23"/>
                <w:lang w:val="ru-RU"/>
              </w:rPr>
              <w:t>приказом</w:t>
            </w:r>
            <w:r w:rsidRPr="006262E3">
              <w:rPr>
                <w:rFonts w:ascii="Times New Roman" w:eastAsia="Times New Roman" w:hAnsi="Times New Roman"/>
                <w:spacing w:val="70"/>
                <w:sz w:val="23"/>
                <w:lang w:val="ru-RU"/>
              </w:rPr>
              <w:t xml:space="preserve">  </w:t>
            </w:r>
            <w:r w:rsidRPr="006262E3">
              <w:rPr>
                <w:rFonts w:ascii="Times New Roman" w:eastAsia="Times New Roman" w:hAnsi="Times New Roman"/>
                <w:sz w:val="23"/>
                <w:lang w:val="ru-RU"/>
              </w:rPr>
              <w:t>директора</w:t>
            </w:r>
            <w:r w:rsidRPr="006262E3">
              <w:rPr>
                <w:rFonts w:ascii="Times New Roman" w:eastAsia="Times New Roman" w:hAnsi="Times New Roman"/>
                <w:spacing w:val="68"/>
                <w:sz w:val="23"/>
                <w:lang w:val="ru-RU"/>
              </w:rPr>
              <w:t xml:space="preserve">  </w:t>
            </w:r>
            <w:r w:rsidRPr="006262E3">
              <w:rPr>
                <w:rFonts w:ascii="Times New Roman" w:eastAsia="Times New Roman" w:hAnsi="Times New Roman"/>
                <w:spacing w:val="-4"/>
                <w:sz w:val="23"/>
                <w:lang w:val="ru-RU"/>
              </w:rPr>
              <w:t>МОБУ</w:t>
            </w:r>
          </w:p>
          <w:p w:rsidR="006262E3" w:rsidRPr="006262E3" w:rsidRDefault="006262E3" w:rsidP="006262E3">
            <w:pPr>
              <w:spacing w:line="257" w:lineRule="exact"/>
              <w:jc w:val="both"/>
              <w:rPr>
                <w:rFonts w:ascii="Times New Roman" w:eastAsia="Times New Roman" w:hAnsi="Times New Roman"/>
                <w:sz w:val="23"/>
                <w:lang w:val="ru-RU"/>
              </w:rPr>
            </w:pPr>
            <w:r w:rsidRPr="006262E3">
              <w:rPr>
                <w:rFonts w:ascii="Times New Roman" w:eastAsia="Times New Roman" w:hAnsi="Times New Roman"/>
                <w:sz w:val="23"/>
                <w:lang w:val="ru-RU"/>
              </w:rPr>
              <w:t>«Боевогорская</w:t>
            </w:r>
            <w:r w:rsidRPr="006262E3">
              <w:rPr>
                <w:rFonts w:ascii="Times New Roman" w:eastAsia="Times New Roman" w:hAnsi="Times New Roman"/>
                <w:spacing w:val="8"/>
                <w:sz w:val="23"/>
                <w:lang w:val="ru-RU"/>
              </w:rPr>
              <w:t xml:space="preserve"> </w:t>
            </w:r>
            <w:r w:rsidRPr="006262E3">
              <w:rPr>
                <w:rFonts w:ascii="Times New Roman" w:eastAsia="Times New Roman" w:hAnsi="Times New Roman"/>
                <w:sz w:val="23"/>
                <w:lang w:val="ru-RU"/>
              </w:rPr>
              <w:t>СОШ</w:t>
            </w:r>
            <w:r w:rsidRPr="006262E3">
              <w:rPr>
                <w:rFonts w:ascii="Times New Roman" w:eastAsia="Times New Roman" w:hAnsi="Times New Roman"/>
                <w:spacing w:val="9"/>
                <w:sz w:val="23"/>
                <w:lang w:val="ru-RU"/>
              </w:rPr>
              <w:t xml:space="preserve"> </w:t>
            </w:r>
            <w:r w:rsidRPr="006262E3">
              <w:rPr>
                <w:rFonts w:ascii="Times New Roman" w:eastAsia="Times New Roman" w:hAnsi="Times New Roman"/>
                <w:spacing w:val="-5"/>
                <w:sz w:val="23"/>
                <w:lang w:val="ru-RU"/>
              </w:rPr>
              <w:t>»).</w:t>
            </w:r>
          </w:p>
          <w:p w:rsidR="006262E3" w:rsidRPr="006262E3" w:rsidRDefault="006262E3" w:rsidP="006262E3">
            <w:pPr>
              <w:spacing w:before="4"/>
              <w:ind w:right="141"/>
              <w:jc w:val="both"/>
              <w:rPr>
                <w:rFonts w:ascii="Times New Roman" w:eastAsia="Times New Roman" w:hAnsi="Times New Roman"/>
                <w:sz w:val="23"/>
                <w:lang w:val="ru-RU"/>
              </w:rPr>
            </w:pPr>
            <w:r w:rsidRPr="006262E3">
              <w:rPr>
                <w:rFonts w:ascii="Times New Roman" w:eastAsia="Times New Roman" w:hAnsi="Times New Roman"/>
                <w:sz w:val="23"/>
                <w:lang w:val="ru-RU"/>
              </w:rPr>
              <w:t>Фиксация результатов образовательного процесса осуществляется</w:t>
            </w:r>
            <w:r w:rsidRPr="006262E3">
              <w:rPr>
                <w:rFonts w:ascii="Times New Roman" w:eastAsia="Times New Roman" w:hAnsi="Times New Roman"/>
                <w:spacing w:val="72"/>
                <w:w w:val="150"/>
                <w:sz w:val="23"/>
                <w:lang w:val="ru-RU"/>
              </w:rPr>
              <w:t xml:space="preserve">  </w:t>
            </w:r>
            <w:r w:rsidRPr="006262E3">
              <w:rPr>
                <w:rFonts w:ascii="Times New Roman" w:eastAsia="Times New Roman" w:hAnsi="Times New Roman"/>
                <w:sz w:val="23"/>
                <w:lang w:val="ru-RU"/>
              </w:rPr>
              <w:t>в</w:t>
            </w:r>
            <w:r w:rsidRPr="006262E3">
              <w:rPr>
                <w:rFonts w:ascii="Times New Roman" w:eastAsia="Times New Roman" w:hAnsi="Times New Roman"/>
                <w:spacing w:val="71"/>
                <w:w w:val="150"/>
                <w:sz w:val="23"/>
                <w:lang w:val="ru-RU"/>
              </w:rPr>
              <w:t xml:space="preserve">  </w:t>
            </w:r>
            <w:r w:rsidRPr="006262E3">
              <w:rPr>
                <w:rFonts w:ascii="Times New Roman" w:eastAsia="Times New Roman" w:hAnsi="Times New Roman"/>
                <w:sz w:val="23"/>
                <w:lang w:val="ru-RU"/>
              </w:rPr>
              <w:t>базе</w:t>
            </w:r>
            <w:r w:rsidRPr="006262E3">
              <w:rPr>
                <w:rFonts w:ascii="Times New Roman" w:eastAsia="Times New Roman" w:hAnsi="Times New Roman"/>
                <w:spacing w:val="73"/>
                <w:w w:val="150"/>
                <w:sz w:val="23"/>
                <w:lang w:val="ru-RU"/>
              </w:rPr>
              <w:t xml:space="preserve">  </w:t>
            </w:r>
            <w:r w:rsidRPr="006262E3">
              <w:rPr>
                <w:rFonts w:ascii="Times New Roman" w:eastAsia="Times New Roman" w:hAnsi="Times New Roman"/>
                <w:sz w:val="23"/>
                <w:lang w:val="ru-RU"/>
              </w:rPr>
              <w:t>данных</w:t>
            </w:r>
            <w:r w:rsidRPr="006262E3">
              <w:rPr>
                <w:rFonts w:ascii="Times New Roman" w:eastAsia="Times New Roman" w:hAnsi="Times New Roman"/>
                <w:spacing w:val="74"/>
                <w:w w:val="150"/>
                <w:sz w:val="23"/>
                <w:lang w:val="ru-RU"/>
              </w:rPr>
              <w:t xml:space="preserve">  </w:t>
            </w:r>
            <w:r w:rsidRPr="006262E3">
              <w:rPr>
                <w:rFonts w:ascii="Times New Roman" w:eastAsia="Times New Roman" w:hAnsi="Times New Roman"/>
                <w:sz w:val="23"/>
                <w:lang w:val="ru-RU"/>
              </w:rPr>
              <w:t>«Электронный</w:t>
            </w:r>
            <w:r w:rsidRPr="006262E3">
              <w:rPr>
                <w:rFonts w:ascii="Times New Roman" w:eastAsia="Times New Roman" w:hAnsi="Times New Roman"/>
                <w:spacing w:val="6"/>
                <w:sz w:val="23"/>
                <w:lang w:val="ru-RU"/>
              </w:rPr>
              <w:t xml:space="preserve"> </w:t>
            </w:r>
            <w:r w:rsidRPr="006262E3">
              <w:rPr>
                <w:rFonts w:ascii="Times New Roman" w:eastAsia="Times New Roman" w:hAnsi="Times New Roman"/>
                <w:spacing w:val="-2"/>
                <w:sz w:val="23"/>
                <w:lang w:val="ru-RU"/>
              </w:rPr>
              <w:t>журнал».</w:t>
            </w:r>
          </w:p>
        </w:tc>
      </w:tr>
      <w:tr w:rsidR="006262E3" w:rsidRPr="006262E3" w:rsidTr="006262E3">
        <w:trPr>
          <w:trHeight w:val="1070"/>
        </w:trPr>
        <w:tc>
          <w:tcPr>
            <w:tcW w:w="7866" w:type="dxa"/>
            <w:tcBorders>
              <w:top w:val="single" w:sz="2" w:space="0" w:color="000000"/>
              <w:left w:val="single" w:sz="2" w:space="0" w:color="000000"/>
              <w:bottom w:val="single" w:sz="2" w:space="0" w:color="000000"/>
              <w:right w:val="single" w:sz="2" w:space="0" w:color="000000"/>
            </w:tcBorders>
            <w:hideMark/>
          </w:tcPr>
          <w:p w:rsidR="006262E3" w:rsidRPr="006262E3" w:rsidRDefault="006262E3" w:rsidP="006262E3">
            <w:pPr>
              <w:spacing w:line="257" w:lineRule="exact"/>
              <w:rPr>
                <w:rFonts w:ascii="Times New Roman" w:eastAsia="Times New Roman" w:hAnsi="Times New Roman"/>
                <w:sz w:val="23"/>
              </w:rPr>
            </w:pPr>
            <w:r w:rsidRPr="006262E3">
              <w:rPr>
                <w:rFonts w:ascii="Times New Roman" w:eastAsia="Times New Roman" w:hAnsi="Times New Roman"/>
                <w:sz w:val="23"/>
              </w:rPr>
              <w:t>-</w:t>
            </w:r>
            <w:r w:rsidRPr="006262E3">
              <w:rPr>
                <w:rFonts w:ascii="Times New Roman" w:eastAsia="Times New Roman" w:hAnsi="Times New Roman"/>
                <w:spacing w:val="1"/>
                <w:sz w:val="23"/>
              </w:rPr>
              <w:t xml:space="preserve"> </w:t>
            </w:r>
            <w:r w:rsidRPr="006262E3">
              <w:rPr>
                <w:rFonts w:ascii="Times New Roman" w:eastAsia="Times New Roman" w:hAnsi="Times New Roman"/>
                <w:sz w:val="23"/>
              </w:rPr>
              <w:t>мониторинг</w:t>
            </w:r>
            <w:r w:rsidRPr="006262E3">
              <w:rPr>
                <w:rFonts w:ascii="Times New Roman" w:eastAsia="Times New Roman" w:hAnsi="Times New Roman"/>
                <w:spacing w:val="5"/>
                <w:sz w:val="23"/>
              </w:rPr>
              <w:t xml:space="preserve"> </w:t>
            </w:r>
            <w:r w:rsidRPr="006262E3">
              <w:rPr>
                <w:rFonts w:ascii="Times New Roman" w:eastAsia="Times New Roman" w:hAnsi="Times New Roman"/>
                <w:sz w:val="23"/>
              </w:rPr>
              <w:t>здоровья</w:t>
            </w:r>
            <w:r w:rsidRPr="006262E3">
              <w:rPr>
                <w:rFonts w:ascii="Times New Roman" w:eastAsia="Times New Roman" w:hAnsi="Times New Roman"/>
                <w:spacing w:val="6"/>
                <w:sz w:val="23"/>
              </w:rPr>
              <w:t xml:space="preserve"> </w:t>
            </w:r>
            <w:r w:rsidRPr="006262E3">
              <w:rPr>
                <w:rFonts w:ascii="Times New Roman" w:eastAsia="Times New Roman" w:hAnsi="Times New Roman"/>
                <w:spacing w:val="-2"/>
                <w:sz w:val="23"/>
              </w:rPr>
              <w:t>обучающихся;</w:t>
            </w:r>
          </w:p>
        </w:tc>
        <w:tc>
          <w:tcPr>
            <w:tcW w:w="6218" w:type="dxa"/>
            <w:tcBorders>
              <w:top w:val="single" w:sz="2" w:space="0" w:color="000000"/>
              <w:left w:val="single" w:sz="2" w:space="0" w:color="000000"/>
              <w:bottom w:val="single" w:sz="2" w:space="0" w:color="000000"/>
              <w:right w:val="single" w:sz="2" w:space="0" w:color="000000"/>
            </w:tcBorders>
            <w:hideMark/>
          </w:tcPr>
          <w:p w:rsidR="006262E3" w:rsidRPr="006262E3" w:rsidRDefault="006262E3" w:rsidP="006262E3">
            <w:pPr>
              <w:spacing w:line="242" w:lineRule="auto"/>
              <w:ind w:right="141"/>
              <w:jc w:val="both"/>
              <w:rPr>
                <w:rFonts w:ascii="Times New Roman" w:eastAsia="Times New Roman" w:hAnsi="Times New Roman"/>
                <w:sz w:val="23"/>
                <w:lang w:val="ru-RU"/>
              </w:rPr>
            </w:pPr>
            <w:r w:rsidRPr="006262E3">
              <w:rPr>
                <w:rFonts w:ascii="Times New Roman" w:eastAsia="Times New Roman" w:hAnsi="Times New Roman"/>
                <w:sz w:val="23"/>
                <w:lang w:val="ru-RU"/>
              </w:rPr>
              <w:t>Осуществляется мониторинг здоровья обучающихся в соответствии с диагностическими исследованиями, обозначенными</w:t>
            </w:r>
            <w:r w:rsidRPr="006262E3">
              <w:rPr>
                <w:rFonts w:ascii="Times New Roman" w:eastAsia="Times New Roman" w:hAnsi="Times New Roman"/>
                <w:spacing w:val="35"/>
                <w:sz w:val="23"/>
                <w:lang w:val="ru-RU"/>
              </w:rPr>
              <w:t xml:space="preserve"> </w:t>
            </w:r>
            <w:r w:rsidRPr="006262E3">
              <w:rPr>
                <w:rFonts w:ascii="Times New Roman" w:eastAsia="Times New Roman" w:hAnsi="Times New Roman"/>
                <w:sz w:val="23"/>
                <w:lang w:val="ru-RU"/>
              </w:rPr>
              <w:t>в</w:t>
            </w:r>
            <w:r w:rsidRPr="006262E3">
              <w:rPr>
                <w:rFonts w:ascii="Times New Roman" w:eastAsia="Times New Roman" w:hAnsi="Times New Roman"/>
                <w:spacing w:val="38"/>
                <w:sz w:val="23"/>
                <w:lang w:val="ru-RU"/>
              </w:rPr>
              <w:t xml:space="preserve"> </w:t>
            </w:r>
            <w:r w:rsidRPr="006262E3">
              <w:rPr>
                <w:rFonts w:ascii="Times New Roman" w:eastAsia="Times New Roman" w:hAnsi="Times New Roman"/>
                <w:sz w:val="23"/>
                <w:lang w:val="ru-RU"/>
              </w:rPr>
              <w:t>подпрограмме</w:t>
            </w:r>
            <w:r w:rsidRPr="006262E3">
              <w:rPr>
                <w:rFonts w:ascii="Times New Roman" w:eastAsia="Times New Roman" w:hAnsi="Times New Roman"/>
                <w:spacing w:val="43"/>
                <w:sz w:val="23"/>
                <w:lang w:val="ru-RU"/>
              </w:rPr>
              <w:t xml:space="preserve"> </w:t>
            </w:r>
            <w:r w:rsidRPr="006262E3">
              <w:rPr>
                <w:rFonts w:ascii="Times New Roman" w:eastAsia="Times New Roman" w:hAnsi="Times New Roman"/>
                <w:sz w:val="23"/>
                <w:lang w:val="ru-RU"/>
              </w:rPr>
              <w:t>«Здоровье»</w:t>
            </w:r>
            <w:r w:rsidRPr="006262E3">
              <w:rPr>
                <w:rFonts w:ascii="Times New Roman" w:eastAsia="Times New Roman" w:hAnsi="Times New Roman"/>
                <w:spacing w:val="34"/>
                <w:sz w:val="23"/>
                <w:lang w:val="ru-RU"/>
              </w:rPr>
              <w:t xml:space="preserve"> </w:t>
            </w:r>
            <w:r w:rsidRPr="006262E3">
              <w:rPr>
                <w:rFonts w:ascii="Times New Roman" w:eastAsia="Times New Roman" w:hAnsi="Times New Roman"/>
                <w:sz w:val="23"/>
                <w:lang w:val="ru-RU"/>
              </w:rPr>
              <w:t>к</w:t>
            </w:r>
            <w:r w:rsidRPr="006262E3">
              <w:rPr>
                <w:rFonts w:ascii="Times New Roman" w:eastAsia="Times New Roman" w:hAnsi="Times New Roman"/>
                <w:spacing w:val="35"/>
                <w:sz w:val="23"/>
                <w:lang w:val="ru-RU"/>
              </w:rPr>
              <w:t xml:space="preserve"> </w:t>
            </w:r>
            <w:r w:rsidRPr="006262E3">
              <w:rPr>
                <w:rFonts w:ascii="Times New Roman" w:eastAsia="Times New Roman" w:hAnsi="Times New Roman"/>
                <w:spacing w:val="-2"/>
                <w:sz w:val="23"/>
                <w:lang w:val="ru-RU"/>
              </w:rPr>
              <w:t>Программе</w:t>
            </w:r>
          </w:p>
          <w:p w:rsidR="006262E3" w:rsidRPr="006262E3" w:rsidRDefault="006262E3" w:rsidP="006262E3">
            <w:pPr>
              <w:spacing w:line="248" w:lineRule="exact"/>
              <w:jc w:val="both"/>
              <w:rPr>
                <w:rFonts w:ascii="Times New Roman" w:eastAsia="Times New Roman" w:hAnsi="Times New Roman"/>
                <w:sz w:val="23"/>
              </w:rPr>
            </w:pPr>
            <w:r w:rsidRPr="006262E3">
              <w:rPr>
                <w:rFonts w:ascii="Times New Roman" w:eastAsia="Times New Roman" w:hAnsi="Times New Roman"/>
                <w:sz w:val="23"/>
              </w:rPr>
              <w:t>развития</w:t>
            </w:r>
            <w:r w:rsidRPr="006262E3">
              <w:rPr>
                <w:rFonts w:ascii="Times New Roman" w:eastAsia="Times New Roman" w:hAnsi="Times New Roman"/>
                <w:spacing w:val="8"/>
                <w:sz w:val="23"/>
              </w:rPr>
              <w:t xml:space="preserve"> </w:t>
            </w:r>
            <w:r w:rsidRPr="006262E3">
              <w:rPr>
                <w:rFonts w:ascii="Times New Roman" w:eastAsia="Times New Roman" w:hAnsi="Times New Roman"/>
                <w:spacing w:val="-5"/>
                <w:sz w:val="23"/>
              </w:rPr>
              <w:t>ОУ.</w:t>
            </w:r>
          </w:p>
        </w:tc>
      </w:tr>
      <w:tr w:rsidR="006262E3" w:rsidRPr="006262E3" w:rsidTr="006262E3">
        <w:trPr>
          <w:trHeight w:val="803"/>
        </w:trPr>
        <w:tc>
          <w:tcPr>
            <w:tcW w:w="7866" w:type="dxa"/>
            <w:tcBorders>
              <w:top w:val="single" w:sz="2" w:space="0" w:color="000000"/>
              <w:left w:val="single" w:sz="2" w:space="0" w:color="000000"/>
              <w:bottom w:val="single" w:sz="2" w:space="0" w:color="000000"/>
              <w:right w:val="single" w:sz="2" w:space="0" w:color="000000"/>
            </w:tcBorders>
            <w:hideMark/>
          </w:tcPr>
          <w:p w:rsidR="006262E3" w:rsidRPr="006262E3" w:rsidRDefault="006262E3" w:rsidP="006262E3">
            <w:pPr>
              <w:spacing w:line="260" w:lineRule="exact"/>
              <w:rPr>
                <w:rFonts w:ascii="Times New Roman" w:eastAsia="Times New Roman" w:hAnsi="Times New Roman"/>
                <w:sz w:val="23"/>
                <w:lang w:val="ru-RU"/>
              </w:rPr>
            </w:pPr>
            <w:r w:rsidRPr="006262E3">
              <w:rPr>
                <w:rFonts w:ascii="Times New Roman" w:eastAsia="Times New Roman" w:hAnsi="Times New Roman"/>
                <w:sz w:val="23"/>
                <w:lang w:val="ru-RU"/>
              </w:rPr>
              <w:t>-</w:t>
            </w:r>
            <w:r w:rsidRPr="006262E3">
              <w:rPr>
                <w:rFonts w:ascii="Times New Roman" w:eastAsia="Times New Roman" w:hAnsi="Times New Roman"/>
                <w:spacing w:val="2"/>
                <w:sz w:val="23"/>
                <w:lang w:val="ru-RU"/>
              </w:rPr>
              <w:t xml:space="preserve"> </w:t>
            </w:r>
            <w:r w:rsidRPr="006262E3">
              <w:rPr>
                <w:rFonts w:ascii="Times New Roman" w:eastAsia="Times New Roman" w:hAnsi="Times New Roman"/>
                <w:sz w:val="23"/>
                <w:lang w:val="ru-RU"/>
              </w:rPr>
              <w:t>дистанционное</w:t>
            </w:r>
            <w:r w:rsidRPr="006262E3">
              <w:rPr>
                <w:rFonts w:ascii="Times New Roman" w:eastAsia="Times New Roman" w:hAnsi="Times New Roman"/>
                <w:spacing w:val="2"/>
                <w:sz w:val="23"/>
                <w:lang w:val="ru-RU"/>
              </w:rPr>
              <w:t xml:space="preserve"> </w:t>
            </w:r>
            <w:r w:rsidRPr="006262E3">
              <w:rPr>
                <w:rFonts w:ascii="Times New Roman" w:eastAsia="Times New Roman" w:hAnsi="Times New Roman"/>
                <w:sz w:val="23"/>
                <w:lang w:val="ru-RU"/>
              </w:rPr>
              <w:t>взаимодействие</w:t>
            </w:r>
            <w:r w:rsidRPr="006262E3">
              <w:rPr>
                <w:rFonts w:ascii="Times New Roman" w:eastAsia="Times New Roman" w:hAnsi="Times New Roman"/>
                <w:spacing w:val="5"/>
                <w:sz w:val="23"/>
                <w:lang w:val="ru-RU"/>
              </w:rPr>
              <w:t xml:space="preserve"> </w:t>
            </w:r>
            <w:r w:rsidRPr="006262E3">
              <w:rPr>
                <w:rFonts w:ascii="Times New Roman" w:eastAsia="Times New Roman" w:hAnsi="Times New Roman"/>
                <w:sz w:val="23"/>
                <w:lang w:val="ru-RU"/>
              </w:rPr>
              <w:t>всех</w:t>
            </w:r>
            <w:r w:rsidRPr="006262E3">
              <w:rPr>
                <w:rFonts w:ascii="Times New Roman" w:eastAsia="Times New Roman" w:hAnsi="Times New Roman"/>
                <w:spacing w:val="8"/>
                <w:sz w:val="23"/>
                <w:lang w:val="ru-RU"/>
              </w:rPr>
              <w:t xml:space="preserve"> </w:t>
            </w:r>
            <w:r w:rsidRPr="006262E3">
              <w:rPr>
                <w:rFonts w:ascii="Times New Roman" w:eastAsia="Times New Roman" w:hAnsi="Times New Roman"/>
                <w:sz w:val="23"/>
                <w:lang w:val="ru-RU"/>
              </w:rPr>
              <w:t>участников</w:t>
            </w:r>
            <w:r w:rsidRPr="006262E3">
              <w:rPr>
                <w:rFonts w:ascii="Times New Roman" w:eastAsia="Times New Roman" w:hAnsi="Times New Roman"/>
                <w:spacing w:val="3"/>
                <w:sz w:val="23"/>
                <w:lang w:val="ru-RU"/>
              </w:rPr>
              <w:t xml:space="preserve"> </w:t>
            </w:r>
            <w:r w:rsidRPr="006262E3">
              <w:rPr>
                <w:rFonts w:ascii="Times New Roman" w:eastAsia="Times New Roman" w:hAnsi="Times New Roman"/>
                <w:sz w:val="23"/>
                <w:lang w:val="ru-RU"/>
              </w:rPr>
              <w:t>образовательного</w:t>
            </w:r>
            <w:r w:rsidRPr="006262E3">
              <w:rPr>
                <w:rFonts w:ascii="Times New Roman" w:eastAsia="Times New Roman" w:hAnsi="Times New Roman"/>
                <w:spacing w:val="5"/>
                <w:sz w:val="23"/>
                <w:lang w:val="ru-RU"/>
              </w:rPr>
              <w:t xml:space="preserve"> </w:t>
            </w:r>
            <w:r w:rsidRPr="006262E3">
              <w:rPr>
                <w:rFonts w:ascii="Times New Roman" w:eastAsia="Times New Roman" w:hAnsi="Times New Roman"/>
                <w:spacing w:val="-2"/>
                <w:sz w:val="23"/>
                <w:lang w:val="ru-RU"/>
              </w:rPr>
              <w:t>процесса:</w:t>
            </w:r>
          </w:p>
        </w:tc>
        <w:tc>
          <w:tcPr>
            <w:tcW w:w="6218" w:type="dxa"/>
            <w:tcBorders>
              <w:top w:val="single" w:sz="2" w:space="0" w:color="000000"/>
              <w:left w:val="single" w:sz="2" w:space="0" w:color="000000"/>
              <w:bottom w:val="single" w:sz="2" w:space="0" w:color="000000"/>
              <w:right w:val="single" w:sz="2" w:space="0" w:color="000000"/>
            </w:tcBorders>
            <w:hideMark/>
          </w:tcPr>
          <w:p w:rsidR="006262E3" w:rsidRPr="006262E3" w:rsidRDefault="006262E3" w:rsidP="006262E3">
            <w:pPr>
              <w:tabs>
                <w:tab w:val="left" w:pos="3225"/>
              </w:tabs>
              <w:spacing w:line="242" w:lineRule="auto"/>
              <w:ind w:right="141"/>
              <w:rPr>
                <w:rFonts w:ascii="Times New Roman" w:eastAsia="Times New Roman" w:hAnsi="Times New Roman"/>
                <w:sz w:val="23"/>
                <w:lang w:val="ru-RU"/>
              </w:rPr>
            </w:pPr>
            <w:r w:rsidRPr="006262E3">
              <w:rPr>
                <w:rFonts w:ascii="Times New Roman" w:eastAsia="Times New Roman" w:hAnsi="Times New Roman"/>
                <w:sz w:val="23"/>
                <w:lang w:val="ru-RU"/>
              </w:rPr>
              <w:t>Дистанционное</w:t>
            </w:r>
            <w:r w:rsidRPr="006262E3">
              <w:rPr>
                <w:rFonts w:ascii="Times New Roman" w:eastAsia="Times New Roman" w:hAnsi="Times New Roman"/>
                <w:spacing w:val="80"/>
                <w:sz w:val="23"/>
                <w:lang w:val="ru-RU"/>
              </w:rPr>
              <w:t xml:space="preserve"> </w:t>
            </w:r>
            <w:r w:rsidRPr="006262E3">
              <w:rPr>
                <w:rFonts w:ascii="Times New Roman" w:eastAsia="Times New Roman" w:hAnsi="Times New Roman"/>
                <w:sz w:val="23"/>
                <w:lang w:val="ru-RU"/>
              </w:rPr>
              <w:t>общение</w:t>
            </w:r>
            <w:r w:rsidRPr="006262E3">
              <w:rPr>
                <w:rFonts w:ascii="Times New Roman" w:eastAsia="Times New Roman" w:hAnsi="Times New Roman"/>
                <w:sz w:val="23"/>
                <w:lang w:val="ru-RU"/>
              </w:rPr>
              <w:tab/>
              <w:t>между</w:t>
            </w:r>
            <w:r w:rsidRPr="006262E3">
              <w:rPr>
                <w:rFonts w:ascii="Times New Roman" w:eastAsia="Times New Roman" w:hAnsi="Times New Roman"/>
                <w:spacing w:val="80"/>
                <w:sz w:val="23"/>
                <w:lang w:val="ru-RU"/>
              </w:rPr>
              <w:t xml:space="preserve"> </w:t>
            </w:r>
            <w:r w:rsidRPr="006262E3">
              <w:rPr>
                <w:rFonts w:ascii="Times New Roman" w:eastAsia="Times New Roman" w:hAnsi="Times New Roman"/>
                <w:sz w:val="23"/>
                <w:lang w:val="ru-RU"/>
              </w:rPr>
              <w:t>всеми</w:t>
            </w:r>
            <w:r w:rsidRPr="006262E3">
              <w:rPr>
                <w:rFonts w:ascii="Times New Roman" w:eastAsia="Times New Roman" w:hAnsi="Times New Roman"/>
                <w:spacing w:val="80"/>
                <w:sz w:val="23"/>
                <w:lang w:val="ru-RU"/>
              </w:rPr>
              <w:t xml:space="preserve"> </w:t>
            </w:r>
            <w:r w:rsidRPr="006262E3">
              <w:rPr>
                <w:rFonts w:ascii="Times New Roman" w:eastAsia="Times New Roman" w:hAnsi="Times New Roman"/>
                <w:sz w:val="23"/>
                <w:lang w:val="ru-RU"/>
              </w:rPr>
              <w:t>участниками образовательного</w:t>
            </w:r>
            <w:r w:rsidRPr="006262E3">
              <w:rPr>
                <w:rFonts w:ascii="Times New Roman" w:eastAsia="Times New Roman" w:hAnsi="Times New Roman"/>
                <w:spacing w:val="66"/>
                <w:w w:val="150"/>
                <w:sz w:val="23"/>
                <w:lang w:val="ru-RU"/>
              </w:rPr>
              <w:t xml:space="preserve"> </w:t>
            </w:r>
            <w:r w:rsidRPr="006262E3">
              <w:rPr>
                <w:rFonts w:ascii="Times New Roman" w:eastAsia="Times New Roman" w:hAnsi="Times New Roman"/>
                <w:sz w:val="23"/>
                <w:lang w:val="ru-RU"/>
              </w:rPr>
              <w:t>процесса</w:t>
            </w:r>
            <w:r w:rsidRPr="006262E3">
              <w:rPr>
                <w:rFonts w:ascii="Times New Roman" w:eastAsia="Times New Roman" w:hAnsi="Times New Roman"/>
                <w:spacing w:val="68"/>
                <w:w w:val="150"/>
                <w:sz w:val="23"/>
                <w:lang w:val="ru-RU"/>
              </w:rPr>
              <w:t xml:space="preserve"> </w:t>
            </w:r>
            <w:r w:rsidRPr="006262E3">
              <w:rPr>
                <w:rFonts w:ascii="Times New Roman" w:eastAsia="Times New Roman" w:hAnsi="Times New Roman"/>
                <w:sz w:val="23"/>
                <w:lang w:val="ru-RU"/>
              </w:rPr>
              <w:t>осуществляется</w:t>
            </w:r>
            <w:r w:rsidRPr="006262E3">
              <w:rPr>
                <w:rFonts w:ascii="Times New Roman" w:eastAsia="Times New Roman" w:hAnsi="Times New Roman"/>
                <w:spacing w:val="70"/>
                <w:w w:val="150"/>
                <w:sz w:val="23"/>
                <w:lang w:val="ru-RU"/>
              </w:rPr>
              <w:t xml:space="preserve"> </w:t>
            </w:r>
            <w:r w:rsidRPr="006262E3">
              <w:rPr>
                <w:rFonts w:ascii="Times New Roman" w:eastAsia="Times New Roman" w:hAnsi="Times New Roman"/>
                <w:spacing w:val="-2"/>
                <w:sz w:val="23"/>
                <w:lang w:val="ru-RU"/>
              </w:rPr>
              <w:t>посредством</w:t>
            </w:r>
          </w:p>
          <w:p w:rsidR="006262E3" w:rsidRPr="006262E3" w:rsidRDefault="006262E3" w:rsidP="006262E3">
            <w:pPr>
              <w:spacing w:line="249" w:lineRule="exact"/>
              <w:rPr>
                <w:rFonts w:ascii="Times New Roman" w:eastAsia="Times New Roman" w:hAnsi="Times New Roman"/>
                <w:sz w:val="23"/>
              </w:rPr>
            </w:pPr>
            <w:r w:rsidRPr="006262E3">
              <w:rPr>
                <w:rFonts w:ascii="Times New Roman" w:eastAsia="Times New Roman" w:hAnsi="Times New Roman"/>
                <w:sz w:val="23"/>
              </w:rPr>
              <w:t>электронной</w:t>
            </w:r>
            <w:r w:rsidRPr="006262E3">
              <w:rPr>
                <w:rFonts w:ascii="Times New Roman" w:eastAsia="Times New Roman" w:hAnsi="Times New Roman"/>
                <w:spacing w:val="3"/>
                <w:sz w:val="23"/>
              </w:rPr>
              <w:t xml:space="preserve"> </w:t>
            </w:r>
            <w:r w:rsidRPr="006262E3">
              <w:rPr>
                <w:rFonts w:ascii="Times New Roman" w:eastAsia="Times New Roman" w:hAnsi="Times New Roman"/>
                <w:sz w:val="23"/>
              </w:rPr>
              <w:t>почты</w:t>
            </w:r>
            <w:r w:rsidRPr="006262E3">
              <w:rPr>
                <w:rFonts w:ascii="Times New Roman" w:eastAsia="Times New Roman" w:hAnsi="Times New Roman"/>
                <w:spacing w:val="-2"/>
                <w:sz w:val="23"/>
              </w:rPr>
              <w:t>.</w:t>
            </w:r>
          </w:p>
        </w:tc>
      </w:tr>
      <w:tr w:rsidR="006262E3" w:rsidRPr="006262E3" w:rsidTr="006262E3">
        <w:trPr>
          <w:trHeight w:val="2147"/>
        </w:trPr>
        <w:tc>
          <w:tcPr>
            <w:tcW w:w="7866" w:type="dxa"/>
            <w:tcBorders>
              <w:top w:val="single" w:sz="2" w:space="0" w:color="000000"/>
              <w:left w:val="single" w:sz="2" w:space="0" w:color="000000"/>
              <w:bottom w:val="single" w:sz="2" w:space="0" w:color="000000"/>
              <w:right w:val="single" w:sz="2" w:space="0" w:color="000000"/>
            </w:tcBorders>
            <w:hideMark/>
          </w:tcPr>
          <w:p w:rsidR="006262E3" w:rsidRPr="006262E3" w:rsidRDefault="006262E3" w:rsidP="006262E3">
            <w:pPr>
              <w:spacing w:line="260" w:lineRule="exact"/>
              <w:rPr>
                <w:rFonts w:ascii="Times New Roman" w:eastAsia="Times New Roman" w:hAnsi="Times New Roman"/>
                <w:sz w:val="23"/>
                <w:lang w:val="ru-RU"/>
              </w:rPr>
            </w:pPr>
            <w:r w:rsidRPr="006262E3">
              <w:rPr>
                <w:rFonts w:ascii="Times New Roman" w:eastAsia="Times New Roman" w:hAnsi="Times New Roman"/>
                <w:sz w:val="23"/>
                <w:lang w:val="ru-RU"/>
              </w:rPr>
              <w:t>а)</w:t>
            </w:r>
            <w:r w:rsidRPr="006262E3">
              <w:rPr>
                <w:rFonts w:ascii="Times New Roman" w:eastAsia="Times New Roman" w:hAnsi="Times New Roman"/>
                <w:spacing w:val="-1"/>
                <w:sz w:val="23"/>
                <w:lang w:val="ru-RU"/>
              </w:rPr>
              <w:t xml:space="preserve"> </w:t>
            </w:r>
            <w:r w:rsidRPr="006262E3">
              <w:rPr>
                <w:rFonts w:ascii="Times New Roman" w:eastAsia="Times New Roman" w:hAnsi="Times New Roman"/>
                <w:sz w:val="23"/>
                <w:lang w:val="ru-RU"/>
              </w:rPr>
              <w:t>обучающихся,</w:t>
            </w:r>
            <w:r w:rsidRPr="006262E3">
              <w:rPr>
                <w:rFonts w:ascii="Times New Roman" w:eastAsia="Times New Roman" w:hAnsi="Times New Roman"/>
                <w:spacing w:val="-1"/>
                <w:sz w:val="23"/>
                <w:lang w:val="ru-RU"/>
              </w:rPr>
              <w:t xml:space="preserve"> </w:t>
            </w:r>
            <w:r w:rsidRPr="006262E3">
              <w:rPr>
                <w:rFonts w:ascii="Times New Roman" w:eastAsia="Times New Roman" w:hAnsi="Times New Roman"/>
                <w:sz w:val="23"/>
                <w:lang w:val="ru-RU"/>
              </w:rPr>
              <w:t>их</w:t>
            </w:r>
            <w:r w:rsidRPr="006262E3">
              <w:rPr>
                <w:rFonts w:ascii="Times New Roman" w:eastAsia="Times New Roman" w:hAnsi="Times New Roman"/>
                <w:spacing w:val="1"/>
                <w:sz w:val="23"/>
                <w:lang w:val="ru-RU"/>
              </w:rPr>
              <w:t xml:space="preserve"> </w:t>
            </w:r>
            <w:r w:rsidRPr="006262E3">
              <w:rPr>
                <w:rFonts w:ascii="Times New Roman" w:eastAsia="Times New Roman" w:hAnsi="Times New Roman"/>
                <w:sz w:val="23"/>
                <w:lang w:val="ru-RU"/>
              </w:rPr>
              <w:t>родителей (законных</w:t>
            </w:r>
            <w:r w:rsidRPr="006262E3">
              <w:rPr>
                <w:rFonts w:ascii="Times New Roman" w:eastAsia="Times New Roman" w:hAnsi="Times New Roman"/>
                <w:spacing w:val="1"/>
                <w:sz w:val="23"/>
                <w:lang w:val="ru-RU"/>
              </w:rPr>
              <w:t xml:space="preserve"> </w:t>
            </w:r>
            <w:r w:rsidRPr="006262E3">
              <w:rPr>
                <w:rFonts w:ascii="Times New Roman" w:eastAsia="Times New Roman" w:hAnsi="Times New Roman"/>
                <w:spacing w:val="-2"/>
                <w:sz w:val="23"/>
                <w:lang w:val="ru-RU"/>
              </w:rPr>
              <w:t>представителей);</w:t>
            </w:r>
          </w:p>
        </w:tc>
        <w:tc>
          <w:tcPr>
            <w:tcW w:w="6218" w:type="dxa"/>
            <w:tcBorders>
              <w:top w:val="single" w:sz="2" w:space="0" w:color="000000"/>
              <w:left w:val="single" w:sz="2" w:space="0" w:color="000000"/>
              <w:bottom w:val="single" w:sz="2" w:space="0" w:color="000000"/>
              <w:right w:val="single" w:sz="2" w:space="0" w:color="000000"/>
            </w:tcBorders>
            <w:hideMark/>
          </w:tcPr>
          <w:p w:rsidR="006262E3" w:rsidRPr="006262E3" w:rsidRDefault="006262E3" w:rsidP="006262E3">
            <w:pPr>
              <w:spacing w:line="242" w:lineRule="auto"/>
              <w:ind w:right="141"/>
              <w:jc w:val="both"/>
              <w:rPr>
                <w:rFonts w:ascii="Times New Roman" w:eastAsia="Times New Roman" w:hAnsi="Times New Roman"/>
                <w:sz w:val="23"/>
                <w:lang w:val="ru-RU"/>
              </w:rPr>
            </w:pPr>
            <w:r w:rsidRPr="006262E3">
              <w:rPr>
                <w:rFonts w:ascii="Times New Roman" w:eastAsia="Times New Roman" w:hAnsi="Times New Roman"/>
                <w:sz w:val="23"/>
                <w:lang w:val="ru-RU"/>
              </w:rPr>
              <w:t>Для осуществления взаимодействия между участниками учебного</w:t>
            </w:r>
            <w:r w:rsidRPr="006262E3">
              <w:rPr>
                <w:rFonts w:ascii="Times New Roman" w:eastAsia="Times New Roman" w:hAnsi="Times New Roman"/>
                <w:spacing w:val="29"/>
                <w:sz w:val="23"/>
                <w:lang w:val="ru-RU"/>
              </w:rPr>
              <w:t xml:space="preserve"> </w:t>
            </w:r>
            <w:r w:rsidRPr="006262E3">
              <w:rPr>
                <w:rFonts w:ascii="Times New Roman" w:eastAsia="Times New Roman" w:hAnsi="Times New Roman"/>
                <w:sz w:val="23"/>
                <w:lang w:val="ru-RU"/>
              </w:rPr>
              <w:t>процесса,</w:t>
            </w:r>
            <w:r w:rsidRPr="006262E3">
              <w:rPr>
                <w:rFonts w:ascii="Times New Roman" w:eastAsia="Times New Roman" w:hAnsi="Times New Roman"/>
                <w:spacing w:val="27"/>
                <w:sz w:val="23"/>
                <w:lang w:val="ru-RU"/>
              </w:rPr>
              <w:t xml:space="preserve"> </w:t>
            </w:r>
            <w:r w:rsidRPr="006262E3">
              <w:rPr>
                <w:rFonts w:ascii="Times New Roman" w:eastAsia="Times New Roman" w:hAnsi="Times New Roman"/>
                <w:sz w:val="23"/>
                <w:lang w:val="ru-RU"/>
              </w:rPr>
              <w:t>в</w:t>
            </w:r>
            <w:r w:rsidRPr="006262E3">
              <w:rPr>
                <w:rFonts w:ascii="Times New Roman" w:eastAsia="Times New Roman" w:hAnsi="Times New Roman"/>
                <w:spacing w:val="29"/>
                <w:sz w:val="23"/>
                <w:lang w:val="ru-RU"/>
              </w:rPr>
              <w:t xml:space="preserve"> </w:t>
            </w:r>
            <w:r w:rsidRPr="006262E3">
              <w:rPr>
                <w:rFonts w:ascii="Times New Roman" w:eastAsia="Times New Roman" w:hAnsi="Times New Roman"/>
                <w:sz w:val="23"/>
                <w:lang w:val="ru-RU"/>
              </w:rPr>
              <w:t>том</w:t>
            </w:r>
            <w:r w:rsidRPr="006262E3">
              <w:rPr>
                <w:rFonts w:ascii="Times New Roman" w:eastAsia="Times New Roman" w:hAnsi="Times New Roman"/>
                <w:spacing w:val="27"/>
                <w:sz w:val="23"/>
                <w:lang w:val="ru-RU"/>
              </w:rPr>
              <w:t xml:space="preserve"> </w:t>
            </w:r>
            <w:r w:rsidRPr="006262E3">
              <w:rPr>
                <w:rFonts w:ascii="Times New Roman" w:eastAsia="Times New Roman" w:hAnsi="Times New Roman"/>
                <w:sz w:val="23"/>
                <w:lang w:val="ru-RU"/>
              </w:rPr>
              <w:t>числе</w:t>
            </w:r>
            <w:r w:rsidRPr="006262E3">
              <w:rPr>
                <w:rFonts w:ascii="Times New Roman" w:eastAsia="Times New Roman" w:hAnsi="Times New Roman"/>
                <w:spacing w:val="27"/>
                <w:sz w:val="23"/>
                <w:lang w:val="ru-RU"/>
              </w:rPr>
              <w:t xml:space="preserve"> </w:t>
            </w:r>
            <w:r w:rsidRPr="006262E3">
              <w:rPr>
                <w:rFonts w:ascii="Times New Roman" w:eastAsia="Times New Roman" w:hAnsi="Times New Roman"/>
                <w:sz w:val="23"/>
                <w:lang w:val="ru-RU"/>
              </w:rPr>
              <w:t>дистанционного,</w:t>
            </w:r>
            <w:r w:rsidRPr="006262E3">
              <w:rPr>
                <w:rFonts w:ascii="Times New Roman" w:eastAsia="Times New Roman" w:hAnsi="Times New Roman"/>
                <w:spacing w:val="26"/>
                <w:sz w:val="23"/>
                <w:lang w:val="ru-RU"/>
              </w:rPr>
              <w:t xml:space="preserve"> </w:t>
            </w:r>
            <w:r w:rsidRPr="006262E3">
              <w:rPr>
                <w:rFonts w:ascii="Times New Roman" w:eastAsia="Times New Roman" w:hAnsi="Times New Roman"/>
                <w:spacing w:val="-2"/>
                <w:sz w:val="23"/>
                <w:lang w:val="ru-RU"/>
              </w:rPr>
              <w:t>имеется:</w:t>
            </w:r>
          </w:p>
          <w:p w:rsidR="006262E3" w:rsidRPr="006262E3" w:rsidRDefault="006262E3" w:rsidP="003A3DC9">
            <w:pPr>
              <w:numPr>
                <w:ilvl w:val="0"/>
                <w:numId w:val="5"/>
              </w:numPr>
              <w:tabs>
                <w:tab w:val="left" w:pos="276"/>
              </w:tabs>
              <w:spacing w:line="263" w:lineRule="exact"/>
              <w:ind w:left="275"/>
              <w:jc w:val="both"/>
              <w:rPr>
                <w:rFonts w:ascii="Times New Roman" w:eastAsia="Times New Roman" w:hAnsi="Times New Roman"/>
                <w:sz w:val="23"/>
              </w:rPr>
            </w:pPr>
            <w:r w:rsidRPr="006262E3">
              <w:rPr>
                <w:rFonts w:ascii="Times New Roman" w:eastAsia="Times New Roman" w:hAnsi="Times New Roman"/>
                <w:sz w:val="23"/>
              </w:rPr>
              <w:t>электронная</w:t>
            </w:r>
            <w:r w:rsidRPr="006262E3">
              <w:rPr>
                <w:rFonts w:ascii="Times New Roman" w:eastAsia="Times New Roman" w:hAnsi="Times New Roman"/>
                <w:spacing w:val="4"/>
                <w:sz w:val="23"/>
              </w:rPr>
              <w:t xml:space="preserve"> </w:t>
            </w:r>
            <w:r w:rsidRPr="006262E3">
              <w:rPr>
                <w:rFonts w:ascii="Times New Roman" w:eastAsia="Times New Roman" w:hAnsi="Times New Roman"/>
                <w:spacing w:val="-2"/>
                <w:sz w:val="23"/>
              </w:rPr>
              <w:t>почта;</w:t>
            </w:r>
          </w:p>
          <w:p w:rsidR="006262E3" w:rsidRPr="006262E3" w:rsidRDefault="006262E3" w:rsidP="006262E3">
            <w:pPr>
              <w:ind w:right="140"/>
              <w:jc w:val="both"/>
              <w:rPr>
                <w:rFonts w:ascii="Times New Roman" w:eastAsia="Times New Roman" w:hAnsi="Times New Roman"/>
                <w:sz w:val="23"/>
                <w:lang w:val="ru-RU"/>
              </w:rPr>
            </w:pPr>
            <w:r w:rsidRPr="006262E3">
              <w:rPr>
                <w:rFonts w:ascii="Times New Roman" w:eastAsia="Times New Roman" w:hAnsi="Times New Roman"/>
                <w:sz w:val="23"/>
                <w:lang w:val="ru-RU"/>
              </w:rPr>
              <w:t>- внедрен автоматизированный комплекс управления учебным процессом, включающий в себя электронные журналы и электронные дневники;</w:t>
            </w:r>
          </w:p>
          <w:p w:rsidR="006262E3" w:rsidRPr="006262E3" w:rsidRDefault="006262E3" w:rsidP="003A3DC9">
            <w:pPr>
              <w:numPr>
                <w:ilvl w:val="0"/>
                <w:numId w:val="5"/>
              </w:numPr>
              <w:tabs>
                <w:tab w:val="left" w:pos="375"/>
              </w:tabs>
              <w:spacing w:line="268" w:lineRule="exact"/>
              <w:ind w:right="140"/>
              <w:jc w:val="both"/>
              <w:rPr>
                <w:rFonts w:ascii="Times New Roman" w:eastAsia="Times New Roman" w:hAnsi="Times New Roman"/>
                <w:sz w:val="23"/>
                <w:lang w:val="ru-RU"/>
              </w:rPr>
            </w:pPr>
            <w:r w:rsidRPr="006262E3">
              <w:rPr>
                <w:rFonts w:ascii="Times New Roman" w:eastAsia="Times New Roman" w:hAnsi="Times New Roman"/>
                <w:sz w:val="23"/>
                <w:lang w:val="ru-RU"/>
              </w:rPr>
              <w:t>дистанционное взаимодействие осуществляется через электронную почту.</w:t>
            </w:r>
          </w:p>
        </w:tc>
      </w:tr>
      <w:tr w:rsidR="006262E3" w:rsidRPr="006262E3" w:rsidTr="006262E3">
        <w:trPr>
          <w:trHeight w:val="801"/>
        </w:trPr>
        <w:tc>
          <w:tcPr>
            <w:tcW w:w="7866" w:type="dxa"/>
            <w:tcBorders>
              <w:top w:val="single" w:sz="2" w:space="0" w:color="000000"/>
              <w:left w:val="single" w:sz="2" w:space="0" w:color="000000"/>
              <w:bottom w:val="single" w:sz="2" w:space="0" w:color="000000"/>
              <w:right w:val="single" w:sz="2" w:space="0" w:color="000000"/>
            </w:tcBorders>
            <w:hideMark/>
          </w:tcPr>
          <w:p w:rsidR="006262E3" w:rsidRPr="006262E3" w:rsidRDefault="006262E3" w:rsidP="006262E3">
            <w:pPr>
              <w:spacing w:line="257" w:lineRule="exact"/>
              <w:rPr>
                <w:rFonts w:ascii="Times New Roman" w:eastAsia="Times New Roman" w:hAnsi="Times New Roman"/>
                <w:sz w:val="23"/>
              </w:rPr>
            </w:pPr>
            <w:r w:rsidRPr="006262E3">
              <w:rPr>
                <w:rFonts w:ascii="Times New Roman" w:eastAsia="Times New Roman" w:hAnsi="Times New Roman"/>
                <w:sz w:val="23"/>
              </w:rPr>
              <w:t>б)</w:t>
            </w:r>
            <w:r w:rsidRPr="006262E3">
              <w:rPr>
                <w:rFonts w:ascii="Times New Roman" w:eastAsia="Times New Roman" w:hAnsi="Times New Roman"/>
                <w:spacing w:val="5"/>
                <w:sz w:val="23"/>
              </w:rPr>
              <w:t xml:space="preserve"> </w:t>
            </w:r>
            <w:r w:rsidRPr="006262E3">
              <w:rPr>
                <w:rFonts w:ascii="Times New Roman" w:eastAsia="Times New Roman" w:hAnsi="Times New Roman"/>
                <w:sz w:val="23"/>
              </w:rPr>
              <w:t>педагогических</w:t>
            </w:r>
            <w:r w:rsidRPr="006262E3">
              <w:rPr>
                <w:rFonts w:ascii="Times New Roman" w:eastAsia="Times New Roman" w:hAnsi="Times New Roman"/>
                <w:spacing w:val="5"/>
                <w:sz w:val="23"/>
              </w:rPr>
              <w:t xml:space="preserve"> </w:t>
            </w:r>
            <w:r w:rsidRPr="006262E3">
              <w:rPr>
                <w:rFonts w:ascii="Times New Roman" w:eastAsia="Times New Roman" w:hAnsi="Times New Roman"/>
                <w:spacing w:val="-2"/>
                <w:sz w:val="23"/>
              </w:rPr>
              <w:t>работников,</w:t>
            </w:r>
          </w:p>
        </w:tc>
        <w:tc>
          <w:tcPr>
            <w:tcW w:w="6218" w:type="dxa"/>
            <w:tcBorders>
              <w:top w:val="single" w:sz="2" w:space="0" w:color="000000"/>
              <w:left w:val="single" w:sz="2" w:space="0" w:color="000000"/>
              <w:bottom w:val="single" w:sz="2" w:space="0" w:color="000000"/>
              <w:right w:val="single" w:sz="2" w:space="0" w:color="000000"/>
            </w:tcBorders>
            <w:hideMark/>
          </w:tcPr>
          <w:p w:rsidR="006262E3" w:rsidRPr="006262E3" w:rsidRDefault="006262E3" w:rsidP="006262E3">
            <w:pPr>
              <w:spacing w:line="242" w:lineRule="auto"/>
              <w:rPr>
                <w:rFonts w:ascii="Times New Roman" w:eastAsia="Times New Roman" w:hAnsi="Times New Roman"/>
                <w:sz w:val="23"/>
                <w:lang w:val="ru-RU"/>
              </w:rPr>
            </w:pPr>
            <w:r w:rsidRPr="006262E3">
              <w:rPr>
                <w:rFonts w:ascii="Times New Roman" w:eastAsia="Times New Roman" w:hAnsi="Times New Roman"/>
                <w:sz w:val="23"/>
                <w:lang w:val="ru-RU"/>
              </w:rPr>
              <w:t>Взаимодействие</w:t>
            </w:r>
            <w:r w:rsidRPr="006262E3">
              <w:rPr>
                <w:rFonts w:ascii="Times New Roman" w:eastAsia="Times New Roman" w:hAnsi="Times New Roman"/>
                <w:spacing w:val="40"/>
                <w:sz w:val="23"/>
                <w:lang w:val="ru-RU"/>
              </w:rPr>
              <w:t xml:space="preserve"> </w:t>
            </w:r>
            <w:r w:rsidRPr="006262E3">
              <w:rPr>
                <w:rFonts w:ascii="Times New Roman" w:eastAsia="Times New Roman" w:hAnsi="Times New Roman"/>
                <w:sz w:val="23"/>
                <w:lang w:val="ru-RU"/>
              </w:rPr>
              <w:t>через</w:t>
            </w:r>
            <w:r w:rsidRPr="006262E3">
              <w:rPr>
                <w:rFonts w:ascii="Times New Roman" w:eastAsia="Times New Roman" w:hAnsi="Times New Roman"/>
                <w:spacing w:val="40"/>
                <w:sz w:val="23"/>
                <w:lang w:val="ru-RU"/>
              </w:rPr>
              <w:t xml:space="preserve"> </w:t>
            </w:r>
            <w:r w:rsidRPr="006262E3">
              <w:rPr>
                <w:rFonts w:ascii="Times New Roman" w:eastAsia="Times New Roman" w:hAnsi="Times New Roman"/>
                <w:sz w:val="23"/>
                <w:lang w:val="ru-RU"/>
              </w:rPr>
              <w:t>сеть</w:t>
            </w:r>
            <w:r w:rsidRPr="006262E3">
              <w:rPr>
                <w:rFonts w:ascii="Times New Roman" w:eastAsia="Times New Roman" w:hAnsi="Times New Roman"/>
                <w:spacing w:val="40"/>
                <w:sz w:val="23"/>
                <w:lang w:val="ru-RU"/>
              </w:rPr>
              <w:t xml:space="preserve"> </w:t>
            </w:r>
            <w:r w:rsidRPr="006262E3">
              <w:rPr>
                <w:rFonts w:ascii="Times New Roman" w:eastAsia="Times New Roman" w:hAnsi="Times New Roman"/>
                <w:sz w:val="23"/>
                <w:lang w:val="ru-RU"/>
              </w:rPr>
              <w:t>Интернет</w:t>
            </w:r>
            <w:r w:rsidRPr="006262E3">
              <w:rPr>
                <w:rFonts w:ascii="Times New Roman" w:eastAsia="Times New Roman" w:hAnsi="Times New Roman"/>
                <w:spacing w:val="40"/>
                <w:sz w:val="23"/>
                <w:lang w:val="ru-RU"/>
              </w:rPr>
              <w:t xml:space="preserve"> </w:t>
            </w:r>
            <w:r w:rsidRPr="006262E3">
              <w:rPr>
                <w:rFonts w:ascii="Times New Roman" w:eastAsia="Times New Roman" w:hAnsi="Times New Roman"/>
                <w:sz w:val="23"/>
                <w:lang w:val="ru-RU"/>
              </w:rPr>
              <w:t>через</w:t>
            </w:r>
            <w:r w:rsidRPr="006262E3">
              <w:rPr>
                <w:rFonts w:ascii="Times New Roman" w:eastAsia="Times New Roman" w:hAnsi="Times New Roman"/>
                <w:spacing w:val="40"/>
                <w:sz w:val="23"/>
                <w:lang w:val="ru-RU"/>
              </w:rPr>
              <w:t xml:space="preserve"> </w:t>
            </w:r>
            <w:r w:rsidRPr="006262E3">
              <w:rPr>
                <w:rFonts w:ascii="Times New Roman" w:eastAsia="Times New Roman" w:hAnsi="Times New Roman"/>
                <w:sz w:val="23"/>
                <w:lang w:val="ru-RU"/>
              </w:rPr>
              <w:t>электронную почту,</w:t>
            </w:r>
            <w:r w:rsidRPr="006262E3">
              <w:rPr>
                <w:rFonts w:ascii="Times New Roman" w:eastAsia="Times New Roman" w:hAnsi="Times New Roman"/>
                <w:spacing w:val="66"/>
                <w:sz w:val="23"/>
                <w:lang w:val="ru-RU"/>
              </w:rPr>
              <w:t xml:space="preserve"> </w:t>
            </w:r>
            <w:r w:rsidRPr="006262E3">
              <w:rPr>
                <w:rFonts w:ascii="Times New Roman" w:eastAsia="Times New Roman" w:hAnsi="Times New Roman"/>
                <w:sz w:val="23"/>
                <w:lang w:val="ru-RU"/>
              </w:rPr>
              <w:t>в</w:t>
            </w:r>
            <w:r w:rsidRPr="006262E3">
              <w:rPr>
                <w:rFonts w:ascii="Times New Roman" w:eastAsia="Times New Roman" w:hAnsi="Times New Roman"/>
                <w:spacing w:val="65"/>
                <w:sz w:val="23"/>
                <w:lang w:val="ru-RU"/>
              </w:rPr>
              <w:t xml:space="preserve"> </w:t>
            </w:r>
            <w:r w:rsidRPr="006262E3">
              <w:rPr>
                <w:rFonts w:ascii="Times New Roman" w:eastAsia="Times New Roman" w:hAnsi="Times New Roman"/>
                <w:sz w:val="23"/>
                <w:lang w:val="ru-RU"/>
              </w:rPr>
              <w:t>ОУ</w:t>
            </w:r>
            <w:r w:rsidRPr="006262E3">
              <w:rPr>
                <w:rFonts w:ascii="Times New Roman" w:eastAsia="Times New Roman" w:hAnsi="Times New Roman"/>
                <w:spacing w:val="65"/>
                <w:sz w:val="23"/>
                <w:lang w:val="ru-RU"/>
              </w:rPr>
              <w:t xml:space="preserve"> </w:t>
            </w:r>
            <w:r w:rsidRPr="006262E3">
              <w:rPr>
                <w:rFonts w:ascii="Times New Roman" w:eastAsia="Times New Roman" w:hAnsi="Times New Roman"/>
                <w:sz w:val="23"/>
                <w:lang w:val="ru-RU"/>
              </w:rPr>
              <w:t>через</w:t>
            </w:r>
            <w:r w:rsidRPr="006262E3">
              <w:rPr>
                <w:rFonts w:ascii="Times New Roman" w:eastAsia="Times New Roman" w:hAnsi="Times New Roman"/>
                <w:spacing w:val="64"/>
                <w:sz w:val="23"/>
                <w:lang w:val="ru-RU"/>
              </w:rPr>
              <w:t xml:space="preserve"> </w:t>
            </w:r>
            <w:r w:rsidRPr="006262E3">
              <w:rPr>
                <w:rFonts w:ascii="Times New Roman" w:eastAsia="Times New Roman" w:hAnsi="Times New Roman"/>
                <w:sz w:val="23"/>
                <w:lang w:val="ru-RU"/>
              </w:rPr>
              <w:t>модули</w:t>
            </w:r>
            <w:r w:rsidRPr="006262E3">
              <w:rPr>
                <w:rFonts w:ascii="Times New Roman" w:eastAsia="Times New Roman" w:hAnsi="Times New Roman"/>
                <w:spacing w:val="65"/>
                <w:sz w:val="23"/>
                <w:lang w:val="ru-RU"/>
              </w:rPr>
              <w:t xml:space="preserve"> </w:t>
            </w:r>
            <w:r w:rsidRPr="006262E3">
              <w:rPr>
                <w:rFonts w:ascii="Times New Roman" w:eastAsia="Times New Roman" w:hAnsi="Times New Roman"/>
                <w:sz w:val="23"/>
                <w:lang w:val="ru-RU"/>
              </w:rPr>
              <w:t>электронной</w:t>
            </w:r>
            <w:r w:rsidRPr="006262E3">
              <w:rPr>
                <w:rFonts w:ascii="Times New Roman" w:eastAsia="Times New Roman" w:hAnsi="Times New Roman"/>
                <w:spacing w:val="64"/>
                <w:sz w:val="23"/>
                <w:lang w:val="ru-RU"/>
              </w:rPr>
              <w:t xml:space="preserve"> </w:t>
            </w:r>
            <w:r w:rsidRPr="006262E3">
              <w:rPr>
                <w:rFonts w:ascii="Times New Roman" w:eastAsia="Times New Roman" w:hAnsi="Times New Roman"/>
                <w:spacing w:val="-2"/>
                <w:sz w:val="23"/>
                <w:lang w:val="ru-RU"/>
              </w:rPr>
              <w:t>системы</w:t>
            </w:r>
            <w:r w:rsidRPr="006262E3">
              <w:rPr>
                <w:rFonts w:ascii="Times New Roman" w:eastAsia="Times New Roman" w:hAnsi="Times New Roman"/>
                <w:sz w:val="23"/>
                <w:lang w:val="ru-RU"/>
              </w:rPr>
              <w:t>,</w:t>
            </w:r>
            <w:r w:rsidRPr="006262E3">
              <w:rPr>
                <w:rFonts w:ascii="Times New Roman" w:eastAsia="Times New Roman" w:hAnsi="Times New Roman"/>
                <w:spacing w:val="11"/>
                <w:sz w:val="23"/>
                <w:lang w:val="ru-RU"/>
              </w:rPr>
              <w:t xml:space="preserve"> </w:t>
            </w:r>
            <w:r w:rsidRPr="006262E3">
              <w:rPr>
                <w:rFonts w:ascii="Times New Roman" w:eastAsia="Times New Roman" w:hAnsi="Times New Roman"/>
                <w:sz w:val="23"/>
                <w:lang w:val="ru-RU"/>
              </w:rPr>
              <w:t>локальную</w:t>
            </w:r>
            <w:r w:rsidRPr="006262E3">
              <w:rPr>
                <w:rFonts w:ascii="Times New Roman" w:eastAsia="Times New Roman" w:hAnsi="Times New Roman"/>
                <w:spacing w:val="9"/>
                <w:sz w:val="23"/>
                <w:lang w:val="ru-RU"/>
              </w:rPr>
              <w:t xml:space="preserve"> </w:t>
            </w:r>
            <w:r w:rsidRPr="006262E3">
              <w:rPr>
                <w:rFonts w:ascii="Times New Roman" w:eastAsia="Times New Roman" w:hAnsi="Times New Roman"/>
                <w:spacing w:val="-4"/>
                <w:sz w:val="23"/>
                <w:lang w:val="ru-RU"/>
              </w:rPr>
              <w:t>сеть.</w:t>
            </w:r>
          </w:p>
        </w:tc>
      </w:tr>
      <w:tr w:rsidR="006262E3" w:rsidRPr="006262E3" w:rsidTr="006262E3">
        <w:trPr>
          <w:trHeight w:val="801"/>
        </w:trPr>
        <w:tc>
          <w:tcPr>
            <w:tcW w:w="7866" w:type="dxa"/>
            <w:tcBorders>
              <w:top w:val="single" w:sz="2" w:space="0" w:color="000000"/>
              <w:left w:val="single" w:sz="2" w:space="0" w:color="000000"/>
              <w:bottom w:val="single" w:sz="2" w:space="0" w:color="000000"/>
              <w:right w:val="single" w:sz="2" w:space="0" w:color="000000"/>
            </w:tcBorders>
            <w:hideMark/>
          </w:tcPr>
          <w:p w:rsidR="006262E3" w:rsidRPr="006262E3" w:rsidRDefault="006262E3" w:rsidP="006262E3">
            <w:pPr>
              <w:spacing w:line="257" w:lineRule="exact"/>
              <w:rPr>
                <w:rFonts w:ascii="Times New Roman" w:eastAsia="Times New Roman" w:hAnsi="Times New Roman"/>
                <w:sz w:val="23"/>
                <w:lang w:val="ru-RU"/>
              </w:rPr>
            </w:pPr>
            <w:r w:rsidRPr="006262E3">
              <w:rPr>
                <w:rFonts w:ascii="Times New Roman" w:eastAsia="Times New Roman" w:hAnsi="Times New Roman"/>
                <w:sz w:val="23"/>
                <w:lang w:val="ru-RU"/>
              </w:rPr>
              <w:t>в)</w:t>
            </w:r>
            <w:r w:rsidRPr="006262E3">
              <w:rPr>
                <w:rFonts w:ascii="Times New Roman" w:eastAsia="Times New Roman" w:hAnsi="Times New Roman"/>
                <w:spacing w:val="2"/>
                <w:sz w:val="23"/>
                <w:lang w:val="ru-RU"/>
              </w:rPr>
              <w:t xml:space="preserve"> </w:t>
            </w:r>
            <w:r w:rsidRPr="006262E3">
              <w:rPr>
                <w:rFonts w:ascii="Times New Roman" w:eastAsia="Times New Roman" w:hAnsi="Times New Roman"/>
                <w:sz w:val="23"/>
                <w:lang w:val="ru-RU"/>
              </w:rPr>
              <w:t>органов</w:t>
            </w:r>
            <w:r w:rsidRPr="006262E3">
              <w:rPr>
                <w:rFonts w:ascii="Times New Roman" w:eastAsia="Times New Roman" w:hAnsi="Times New Roman"/>
                <w:spacing w:val="7"/>
                <w:sz w:val="23"/>
                <w:lang w:val="ru-RU"/>
              </w:rPr>
              <w:t xml:space="preserve"> </w:t>
            </w:r>
            <w:r w:rsidRPr="006262E3">
              <w:rPr>
                <w:rFonts w:ascii="Times New Roman" w:eastAsia="Times New Roman" w:hAnsi="Times New Roman"/>
                <w:sz w:val="23"/>
                <w:lang w:val="ru-RU"/>
              </w:rPr>
              <w:t>управления</w:t>
            </w:r>
            <w:r w:rsidRPr="006262E3">
              <w:rPr>
                <w:rFonts w:ascii="Times New Roman" w:eastAsia="Times New Roman" w:hAnsi="Times New Roman"/>
                <w:spacing w:val="5"/>
                <w:sz w:val="23"/>
                <w:lang w:val="ru-RU"/>
              </w:rPr>
              <w:t xml:space="preserve"> </w:t>
            </w:r>
            <w:r w:rsidRPr="006262E3">
              <w:rPr>
                <w:rFonts w:ascii="Times New Roman" w:eastAsia="Times New Roman" w:hAnsi="Times New Roman"/>
                <w:sz w:val="23"/>
                <w:lang w:val="ru-RU"/>
              </w:rPr>
              <w:t>в</w:t>
            </w:r>
            <w:r w:rsidRPr="006262E3">
              <w:rPr>
                <w:rFonts w:ascii="Times New Roman" w:eastAsia="Times New Roman" w:hAnsi="Times New Roman"/>
                <w:spacing w:val="4"/>
                <w:sz w:val="23"/>
                <w:lang w:val="ru-RU"/>
              </w:rPr>
              <w:t xml:space="preserve"> </w:t>
            </w:r>
            <w:r w:rsidRPr="006262E3">
              <w:rPr>
                <w:rFonts w:ascii="Times New Roman" w:eastAsia="Times New Roman" w:hAnsi="Times New Roman"/>
                <w:sz w:val="23"/>
                <w:lang w:val="ru-RU"/>
              </w:rPr>
              <w:t>сфере</w:t>
            </w:r>
            <w:r w:rsidRPr="006262E3">
              <w:rPr>
                <w:rFonts w:ascii="Times New Roman" w:eastAsia="Times New Roman" w:hAnsi="Times New Roman"/>
                <w:spacing w:val="1"/>
                <w:sz w:val="23"/>
                <w:lang w:val="ru-RU"/>
              </w:rPr>
              <w:t xml:space="preserve"> </w:t>
            </w:r>
            <w:r w:rsidRPr="006262E3">
              <w:rPr>
                <w:rFonts w:ascii="Times New Roman" w:eastAsia="Times New Roman" w:hAnsi="Times New Roman"/>
                <w:spacing w:val="-2"/>
                <w:sz w:val="23"/>
                <w:lang w:val="ru-RU"/>
              </w:rPr>
              <w:t>образования</w:t>
            </w:r>
          </w:p>
        </w:tc>
        <w:tc>
          <w:tcPr>
            <w:tcW w:w="6218" w:type="dxa"/>
            <w:tcBorders>
              <w:top w:val="single" w:sz="2" w:space="0" w:color="000000"/>
              <w:left w:val="single" w:sz="2" w:space="0" w:color="000000"/>
              <w:bottom w:val="single" w:sz="2" w:space="0" w:color="000000"/>
              <w:right w:val="single" w:sz="2" w:space="0" w:color="000000"/>
            </w:tcBorders>
            <w:hideMark/>
          </w:tcPr>
          <w:p w:rsidR="006262E3" w:rsidRPr="006262E3" w:rsidRDefault="006262E3" w:rsidP="006262E3">
            <w:pPr>
              <w:tabs>
                <w:tab w:val="left" w:pos="1523"/>
                <w:tab w:val="left" w:pos="3350"/>
                <w:tab w:val="left" w:pos="4125"/>
                <w:tab w:val="left" w:pos="4783"/>
                <w:tab w:val="left" w:pos="5968"/>
              </w:tabs>
              <w:spacing w:line="242" w:lineRule="auto"/>
              <w:ind w:right="138"/>
              <w:rPr>
                <w:rFonts w:ascii="Times New Roman" w:eastAsia="Times New Roman" w:hAnsi="Times New Roman"/>
                <w:sz w:val="23"/>
                <w:lang w:val="ru-RU"/>
              </w:rPr>
            </w:pPr>
            <w:r w:rsidRPr="006262E3">
              <w:rPr>
                <w:rFonts w:ascii="Times New Roman" w:eastAsia="Times New Roman" w:hAnsi="Times New Roman"/>
                <w:sz w:val="23"/>
                <w:lang w:val="ru-RU"/>
              </w:rPr>
              <w:t xml:space="preserve">Взаимодействие образовательного учреждения с органами </w:t>
            </w:r>
            <w:r w:rsidRPr="006262E3">
              <w:rPr>
                <w:rFonts w:ascii="Times New Roman" w:eastAsia="Times New Roman" w:hAnsi="Times New Roman"/>
                <w:spacing w:val="-2"/>
                <w:sz w:val="23"/>
                <w:lang w:val="ru-RU"/>
              </w:rPr>
              <w:t>управления</w:t>
            </w:r>
            <w:r w:rsidRPr="006262E3">
              <w:rPr>
                <w:rFonts w:ascii="Times New Roman" w:eastAsia="Times New Roman" w:hAnsi="Times New Roman"/>
                <w:sz w:val="23"/>
                <w:lang w:val="ru-RU"/>
              </w:rPr>
              <w:tab/>
            </w:r>
            <w:r w:rsidRPr="006262E3">
              <w:rPr>
                <w:rFonts w:ascii="Times New Roman" w:eastAsia="Times New Roman" w:hAnsi="Times New Roman"/>
                <w:spacing w:val="-2"/>
                <w:sz w:val="23"/>
                <w:lang w:val="ru-RU"/>
              </w:rPr>
              <w:t>осуществляется</w:t>
            </w:r>
            <w:r w:rsidRPr="006262E3">
              <w:rPr>
                <w:rFonts w:ascii="Times New Roman" w:eastAsia="Times New Roman" w:hAnsi="Times New Roman"/>
                <w:sz w:val="23"/>
                <w:lang w:val="ru-RU"/>
              </w:rPr>
              <w:tab/>
            </w:r>
            <w:r w:rsidRPr="006262E3">
              <w:rPr>
                <w:rFonts w:ascii="Times New Roman" w:eastAsia="Times New Roman" w:hAnsi="Times New Roman"/>
                <w:spacing w:val="-4"/>
                <w:sz w:val="23"/>
                <w:lang w:val="ru-RU"/>
              </w:rPr>
              <w:t>через</w:t>
            </w:r>
            <w:r w:rsidRPr="006262E3">
              <w:rPr>
                <w:rFonts w:ascii="Times New Roman" w:eastAsia="Times New Roman" w:hAnsi="Times New Roman"/>
                <w:sz w:val="23"/>
                <w:lang w:val="ru-RU"/>
              </w:rPr>
              <w:tab/>
            </w:r>
            <w:r w:rsidRPr="006262E3">
              <w:rPr>
                <w:rFonts w:ascii="Times New Roman" w:eastAsia="Times New Roman" w:hAnsi="Times New Roman"/>
                <w:spacing w:val="-4"/>
                <w:sz w:val="23"/>
                <w:lang w:val="ru-RU"/>
              </w:rPr>
              <w:t>сеть</w:t>
            </w:r>
            <w:r w:rsidRPr="006262E3">
              <w:rPr>
                <w:rFonts w:ascii="Times New Roman" w:eastAsia="Times New Roman" w:hAnsi="Times New Roman"/>
                <w:sz w:val="23"/>
                <w:lang w:val="ru-RU"/>
              </w:rPr>
              <w:tab/>
            </w:r>
            <w:r w:rsidRPr="006262E3">
              <w:rPr>
                <w:rFonts w:ascii="Times New Roman" w:eastAsia="Times New Roman" w:hAnsi="Times New Roman"/>
                <w:spacing w:val="-2"/>
                <w:sz w:val="23"/>
                <w:lang w:val="ru-RU"/>
              </w:rPr>
              <w:t>Интернет</w:t>
            </w:r>
            <w:r w:rsidRPr="006262E3">
              <w:rPr>
                <w:rFonts w:ascii="Times New Roman" w:eastAsia="Times New Roman" w:hAnsi="Times New Roman"/>
                <w:sz w:val="23"/>
                <w:lang w:val="ru-RU"/>
              </w:rPr>
              <w:tab/>
            </w:r>
            <w:r w:rsidRPr="006262E3">
              <w:rPr>
                <w:rFonts w:ascii="Times New Roman" w:eastAsia="Times New Roman" w:hAnsi="Times New Roman"/>
                <w:spacing w:val="-10"/>
                <w:sz w:val="23"/>
                <w:lang w:val="ru-RU"/>
              </w:rPr>
              <w:t>с</w:t>
            </w:r>
          </w:p>
          <w:p w:rsidR="006262E3" w:rsidRPr="006262E3" w:rsidRDefault="006262E3" w:rsidP="006262E3">
            <w:pPr>
              <w:spacing w:line="249" w:lineRule="exact"/>
              <w:rPr>
                <w:rFonts w:ascii="Times New Roman" w:eastAsia="Times New Roman" w:hAnsi="Times New Roman"/>
                <w:sz w:val="23"/>
              </w:rPr>
            </w:pPr>
            <w:r w:rsidRPr="006262E3">
              <w:rPr>
                <w:rFonts w:ascii="Times New Roman" w:eastAsia="Times New Roman" w:hAnsi="Times New Roman"/>
                <w:sz w:val="23"/>
              </w:rPr>
              <w:t>помощью</w:t>
            </w:r>
            <w:r w:rsidRPr="006262E3">
              <w:rPr>
                <w:rFonts w:ascii="Times New Roman" w:eastAsia="Times New Roman" w:hAnsi="Times New Roman"/>
                <w:spacing w:val="6"/>
                <w:sz w:val="23"/>
              </w:rPr>
              <w:t xml:space="preserve"> </w:t>
            </w:r>
            <w:r w:rsidRPr="006262E3">
              <w:rPr>
                <w:rFonts w:ascii="Times New Roman" w:eastAsia="Times New Roman" w:hAnsi="Times New Roman"/>
                <w:sz w:val="23"/>
              </w:rPr>
              <w:t>электронной</w:t>
            </w:r>
            <w:r w:rsidRPr="006262E3">
              <w:rPr>
                <w:rFonts w:ascii="Times New Roman" w:eastAsia="Times New Roman" w:hAnsi="Times New Roman"/>
                <w:spacing w:val="7"/>
                <w:sz w:val="23"/>
              </w:rPr>
              <w:t xml:space="preserve"> </w:t>
            </w:r>
            <w:r w:rsidRPr="006262E3">
              <w:rPr>
                <w:rFonts w:ascii="Times New Roman" w:eastAsia="Times New Roman" w:hAnsi="Times New Roman"/>
                <w:spacing w:val="-2"/>
                <w:sz w:val="23"/>
              </w:rPr>
              <w:t>почты.</w:t>
            </w:r>
          </w:p>
        </w:tc>
      </w:tr>
      <w:tr w:rsidR="006262E3" w:rsidRPr="006262E3" w:rsidTr="006262E3">
        <w:trPr>
          <w:trHeight w:val="534"/>
        </w:trPr>
        <w:tc>
          <w:tcPr>
            <w:tcW w:w="7866" w:type="dxa"/>
            <w:tcBorders>
              <w:top w:val="single" w:sz="2" w:space="0" w:color="000000"/>
              <w:left w:val="single" w:sz="2" w:space="0" w:color="000000"/>
              <w:bottom w:val="single" w:sz="2" w:space="0" w:color="000000"/>
              <w:right w:val="single" w:sz="2" w:space="0" w:color="000000"/>
            </w:tcBorders>
            <w:hideMark/>
          </w:tcPr>
          <w:p w:rsidR="006262E3" w:rsidRPr="006262E3" w:rsidRDefault="006262E3" w:rsidP="006262E3">
            <w:pPr>
              <w:spacing w:line="260" w:lineRule="exact"/>
              <w:rPr>
                <w:rFonts w:ascii="Times New Roman" w:eastAsia="Times New Roman" w:hAnsi="Times New Roman"/>
                <w:sz w:val="23"/>
              </w:rPr>
            </w:pPr>
            <w:r w:rsidRPr="006262E3">
              <w:rPr>
                <w:rFonts w:ascii="Times New Roman" w:eastAsia="Times New Roman" w:hAnsi="Times New Roman"/>
                <w:sz w:val="23"/>
              </w:rPr>
              <w:t xml:space="preserve">г) </w:t>
            </w:r>
            <w:r w:rsidRPr="006262E3">
              <w:rPr>
                <w:rFonts w:ascii="Times New Roman" w:eastAsia="Times New Roman" w:hAnsi="Times New Roman"/>
                <w:spacing w:val="-2"/>
                <w:sz w:val="23"/>
              </w:rPr>
              <w:t>общественности</w:t>
            </w:r>
          </w:p>
        </w:tc>
        <w:tc>
          <w:tcPr>
            <w:tcW w:w="6218" w:type="dxa"/>
            <w:tcBorders>
              <w:top w:val="single" w:sz="2" w:space="0" w:color="000000"/>
              <w:left w:val="single" w:sz="2" w:space="0" w:color="000000"/>
              <w:bottom w:val="single" w:sz="2" w:space="0" w:color="000000"/>
              <w:right w:val="single" w:sz="2" w:space="0" w:color="000000"/>
            </w:tcBorders>
            <w:hideMark/>
          </w:tcPr>
          <w:p w:rsidR="006262E3" w:rsidRPr="006262E3" w:rsidRDefault="006262E3" w:rsidP="006262E3">
            <w:pPr>
              <w:tabs>
                <w:tab w:val="left" w:pos="2183"/>
                <w:tab w:val="left" w:pos="4353"/>
                <w:tab w:val="left" w:pos="5966"/>
              </w:tabs>
              <w:spacing w:line="260" w:lineRule="exact"/>
              <w:rPr>
                <w:rFonts w:ascii="Times New Roman" w:eastAsia="Times New Roman" w:hAnsi="Times New Roman"/>
                <w:sz w:val="23"/>
                <w:lang w:val="ru-RU"/>
              </w:rPr>
            </w:pPr>
            <w:r w:rsidRPr="006262E3">
              <w:rPr>
                <w:rFonts w:ascii="Times New Roman" w:eastAsia="Times New Roman" w:hAnsi="Times New Roman"/>
                <w:spacing w:val="-2"/>
                <w:sz w:val="23"/>
                <w:lang w:val="ru-RU"/>
              </w:rPr>
              <w:t>Взаимодействие</w:t>
            </w:r>
            <w:r w:rsidRPr="006262E3">
              <w:rPr>
                <w:rFonts w:ascii="Times New Roman" w:eastAsia="Times New Roman" w:hAnsi="Times New Roman"/>
                <w:sz w:val="23"/>
                <w:lang w:val="ru-RU"/>
              </w:rPr>
              <w:tab/>
            </w:r>
            <w:r w:rsidRPr="006262E3">
              <w:rPr>
                <w:rFonts w:ascii="Times New Roman" w:eastAsia="Times New Roman" w:hAnsi="Times New Roman"/>
                <w:spacing w:val="-2"/>
                <w:sz w:val="23"/>
                <w:lang w:val="ru-RU"/>
              </w:rPr>
              <w:t>образовательного</w:t>
            </w:r>
            <w:r w:rsidRPr="006262E3">
              <w:rPr>
                <w:rFonts w:ascii="Times New Roman" w:eastAsia="Times New Roman" w:hAnsi="Times New Roman"/>
                <w:sz w:val="23"/>
                <w:lang w:val="ru-RU"/>
              </w:rPr>
              <w:tab/>
            </w:r>
            <w:r w:rsidRPr="006262E3">
              <w:rPr>
                <w:rFonts w:ascii="Times New Roman" w:eastAsia="Times New Roman" w:hAnsi="Times New Roman"/>
                <w:spacing w:val="-2"/>
                <w:sz w:val="23"/>
                <w:lang w:val="ru-RU"/>
              </w:rPr>
              <w:t>учреждения</w:t>
            </w:r>
            <w:r w:rsidRPr="006262E3">
              <w:rPr>
                <w:rFonts w:ascii="Times New Roman" w:eastAsia="Times New Roman" w:hAnsi="Times New Roman"/>
                <w:sz w:val="23"/>
                <w:lang w:val="ru-RU"/>
              </w:rPr>
              <w:tab/>
            </w:r>
            <w:r w:rsidRPr="006262E3">
              <w:rPr>
                <w:rFonts w:ascii="Times New Roman" w:eastAsia="Times New Roman" w:hAnsi="Times New Roman"/>
                <w:spacing w:val="-10"/>
                <w:sz w:val="23"/>
                <w:lang w:val="ru-RU"/>
              </w:rPr>
              <w:t>с</w:t>
            </w:r>
          </w:p>
          <w:p w:rsidR="006262E3" w:rsidRPr="006262E3" w:rsidRDefault="006262E3" w:rsidP="006262E3">
            <w:pPr>
              <w:spacing w:before="4" w:line="251" w:lineRule="exact"/>
              <w:rPr>
                <w:rFonts w:ascii="Times New Roman" w:eastAsia="Times New Roman" w:hAnsi="Times New Roman"/>
                <w:sz w:val="23"/>
                <w:lang w:val="ru-RU"/>
              </w:rPr>
            </w:pPr>
            <w:r w:rsidRPr="006262E3">
              <w:rPr>
                <w:rFonts w:ascii="Times New Roman" w:eastAsia="Times New Roman" w:hAnsi="Times New Roman"/>
                <w:sz w:val="23"/>
                <w:lang w:val="ru-RU"/>
              </w:rPr>
              <w:t>общественностью</w:t>
            </w:r>
            <w:r w:rsidRPr="006262E3">
              <w:rPr>
                <w:rFonts w:ascii="Times New Roman" w:eastAsia="Times New Roman" w:hAnsi="Times New Roman"/>
                <w:spacing w:val="6"/>
                <w:sz w:val="23"/>
                <w:lang w:val="ru-RU"/>
              </w:rPr>
              <w:t xml:space="preserve"> </w:t>
            </w:r>
            <w:r w:rsidRPr="006262E3">
              <w:rPr>
                <w:rFonts w:ascii="Times New Roman" w:eastAsia="Times New Roman" w:hAnsi="Times New Roman"/>
                <w:sz w:val="23"/>
                <w:lang w:val="ru-RU"/>
              </w:rPr>
              <w:t>через</w:t>
            </w:r>
            <w:r w:rsidRPr="006262E3">
              <w:rPr>
                <w:rFonts w:ascii="Times New Roman" w:eastAsia="Times New Roman" w:hAnsi="Times New Roman"/>
                <w:spacing w:val="8"/>
                <w:sz w:val="23"/>
                <w:lang w:val="ru-RU"/>
              </w:rPr>
              <w:t xml:space="preserve"> </w:t>
            </w:r>
            <w:r w:rsidRPr="006262E3">
              <w:rPr>
                <w:rFonts w:ascii="Times New Roman" w:eastAsia="Times New Roman" w:hAnsi="Times New Roman"/>
                <w:sz w:val="23"/>
                <w:lang w:val="ru-RU"/>
              </w:rPr>
              <w:t>школьный</w:t>
            </w:r>
            <w:r w:rsidRPr="006262E3">
              <w:rPr>
                <w:rFonts w:ascii="Times New Roman" w:eastAsia="Times New Roman" w:hAnsi="Times New Roman"/>
                <w:spacing w:val="11"/>
                <w:sz w:val="23"/>
                <w:lang w:val="ru-RU"/>
              </w:rPr>
              <w:t xml:space="preserve"> </w:t>
            </w:r>
            <w:r w:rsidRPr="006262E3">
              <w:rPr>
                <w:rFonts w:ascii="Times New Roman" w:eastAsia="Times New Roman" w:hAnsi="Times New Roman"/>
                <w:sz w:val="23"/>
                <w:lang w:val="ru-RU"/>
              </w:rPr>
              <w:t>сайт</w:t>
            </w:r>
            <w:r w:rsidRPr="006262E3">
              <w:rPr>
                <w:rFonts w:ascii="Times New Roman" w:eastAsia="Times New Roman" w:hAnsi="Times New Roman"/>
                <w:b/>
                <w:sz w:val="23"/>
                <w:lang w:val="ru-RU"/>
              </w:rPr>
              <w:t>.</w:t>
            </w:r>
          </w:p>
        </w:tc>
      </w:tr>
      <w:tr w:rsidR="006262E3" w:rsidRPr="006262E3" w:rsidTr="006262E3">
        <w:trPr>
          <w:trHeight w:val="536"/>
        </w:trPr>
        <w:tc>
          <w:tcPr>
            <w:tcW w:w="7866" w:type="dxa"/>
            <w:tcBorders>
              <w:top w:val="single" w:sz="2" w:space="0" w:color="000000"/>
              <w:left w:val="single" w:sz="2" w:space="0" w:color="000000"/>
              <w:bottom w:val="single" w:sz="4" w:space="0" w:color="000000"/>
              <w:right w:val="single" w:sz="2" w:space="0" w:color="000000"/>
            </w:tcBorders>
            <w:hideMark/>
          </w:tcPr>
          <w:p w:rsidR="006262E3" w:rsidRPr="006262E3" w:rsidRDefault="006262E3" w:rsidP="006262E3">
            <w:pPr>
              <w:tabs>
                <w:tab w:val="left" w:pos="517"/>
                <w:tab w:val="left" w:pos="1011"/>
                <w:tab w:val="left" w:pos="2933"/>
                <w:tab w:val="left" w:pos="4548"/>
                <w:tab w:val="left" w:pos="5977"/>
              </w:tabs>
              <w:spacing w:line="260" w:lineRule="exact"/>
              <w:rPr>
                <w:rFonts w:ascii="Times New Roman" w:eastAsia="Times New Roman" w:hAnsi="Times New Roman"/>
                <w:sz w:val="23"/>
                <w:lang w:val="ru-RU"/>
              </w:rPr>
            </w:pPr>
            <w:r w:rsidRPr="006262E3">
              <w:rPr>
                <w:rFonts w:ascii="Times New Roman" w:eastAsia="Times New Roman" w:hAnsi="Times New Roman"/>
                <w:spacing w:val="-10"/>
                <w:sz w:val="23"/>
                <w:lang w:val="ru-RU"/>
              </w:rPr>
              <w:t>-</w:t>
            </w:r>
            <w:r w:rsidRPr="006262E3">
              <w:rPr>
                <w:rFonts w:ascii="Times New Roman" w:eastAsia="Times New Roman" w:hAnsi="Times New Roman"/>
                <w:sz w:val="23"/>
                <w:lang w:val="ru-RU"/>
              </w:rPr>
              <w:tab/>
            </w:r>
            <w:r w:rsidRPr="006262E3">
              <w:rPr>
                <w:rFonts w:ascii="Times New Roman" w:eastAsia="Times New Roman" w:hAnsi="Times New Roman"/>
                <w:spacing w:val="-10"/>
                <w:sz w:val="23"/>
                <w:lang w:val="ru-RU"/>
              </w:rPr>
              <w:t>%</w:t>
            </w:r>
            <w:r w:rsidRPr="006262E3">
              <w:rPr>
                <w:rFonts w:ascii="Times New Roman" w:eastAsia="Times New Roman" w:hAnsi="Times New Roman"/>
                <w:sz w:val="23"/>
                <w:lang w:val="ru-RU"/>
              </w:rPr>
              <w:tab/>
            </w:r>
            <w:r w:rsidRPr="006262E3">
              <w:rPr>
                <w:rFonts w:ascii="Times New Roman" w:eastAsia="Times New Roman" w:hAnsi="Times New Roman"/>
                <w:spacing w:val="-2"/>
                <w:sz w:val="23"/>
                <w:lang w:val="ru-RU"/>
              </w:rPr>
              <w:t>педагогических,</w:t>
            </w:r>
            <w:r w:rsidRPr="006262E3">
              <w:rPr>
                <w:rFonts w:ascii="Times New Roman" w:eastAsia="Times New Roman" w:hAnsi="Times New Roman"/>
                <w:sz w:val="23"/>
                <w:lang w:val="ru-RU"/>
              </w:rPr>
              <w:tab/>
            </w:r>
            <w:r w:rsidRPr="006262E3">
              <w:rPr>
                <w:rFonts w:ascii="Times New Roman" w:eastAsia="Times New Roman" w:hAnsi="Times New Roman"/>
                <w:spacing w:val="-2"/>
                <w:sz w:val="23"/>
                <w:lang w:val="ru-RU"/>
              </w:rPr>
              <w:t>руководящих</w:t>
            </w:r>
            <w:r w:rsidRPr="006262E3">
              <w:rPr>
                <w:rFonts w:ascii="Times New Roman" w:eastAsia="Times New Roman" w:hAnsi="Times New Roman"/>
                <w:sz w:val="23"/>
                <w:lang w:val="ru-RU"/>
              </w:rPr>
              <w:tab/>
            </w:r>
            <w:r w:rsidRPr="006262E3">
              <w:rPr>
                <w:rFonts w:ascii="Times New Roman" w:eastAsia="Times New Roman" w:hAnsi="Times New Roman"/>
                <w:spacing w:val="-2"/>
                <w:sz w:val="23"/>
                <w:lang w:val="ru-RU"/>
              </w:rPr>
              <w:t>работников</w:t>
            </w:r>
            <w:r w:rsidRPr="006262E3">
              <w:rPr>
                <w:rFonts w:ascii="Times New Roman" w:eastAsia="Times New Roman" w:hAnsi="Times New Roman"/>
                <w:sz w:val="23"/>
                <w:lang w:val="ru-RU"/>
              </w:rPr>
              <w:tab/>
            </w:r>
            <w:r w:rsidRPr="006262E3">
              <w:rPr>
                <w:rFonts w:ascii="Times New Roman" w:eastAsia="Times New Roman" w:hAnsi="Times New Roman"/>
                <w:spacing w:val="-2"/>
                <w:sz w:val="23"/>
                <w:lang w:val="ru-RU"/>
              </w:rPr>
              <w:t>образовательного</w:t>
            </w:r>
          </w:p>
          <w:p w:rsidR="006262E3" w:rsidRPr="006262E3" w:rsidRDefault="006262E3" w:rsidP="006262E3">
            <w:pPr>
              <w:tabs>
                <w:tab w:val="left" w:pos="1573"/>
                <w:tab w:val="left" w:pos="3233"/>
                <w:tab w:val="left" w:pos="3581"/>
                <w:tab w:val="left" w:pos="4697"/>
                <w:tab w:val="left" w:pos="6857"/>
                <w:tab w:val="left" w:pos="7623"/>
              </w:tabs>
              <w:spacing w:before="4" w:line="252" w:lineRule="exact"/>
              <w:rPr>
                <w:rFonts w:ascii="Times New Roman" w:eastAsia="Times New Roman" w:hAnsi="Times New Roman"/>
                <w:sz w:val="23"/>
                <w:lang w:val="ru-RU"/>
              </w:rPr>
            </w:pPr>
            <w:r w:rsidRPr="006262E3">
              <w:rPr>
                <w:rFonts w:ascii="Times New Roman" w:eastAsia="Times New Roman" w:hAnsi="Times New Roman"/>
                <w:spacing w:val="-2"/>
                <w:sz w:val="23"/>
                <w:lang w:val="ru-RU"/>
              </w:rPr>
              <w:t>учреждения</w:t>
            </w:r>
            <w:r w:rsidRPr="006262E3">
              <w:rPr>
                <w:rFonts w:ascii="Times New Roman" w:eastAsia="Times New Roman" w:hAnsi="Times New Roman"/>
                <w:sz w:val="23"/>
                <w:lang w:val="ru-RU"/>
              </w:rPr>
              <w:tab/>
            </w:r>
            <w:r w:rsidRPr="006262E3">
              <w:rPr>
                <w:rFonts w:ascii="Times New Roman" w:eastAsia="Times New Roman" w:hAnsi="Times New Roman"/>
                <w:spacing w:val="-2"/>
                <w:sz w:val="23"/>
                <w:lang w:val="ru-RU"/>
              </w:rPr>
              <w:t>компетентных</w:t>
            </w:r>
            <w:r w:rsidRPr="006262E3">
              <w:rPr>
                <w:rFonts w:ascii="Times New Roman" w:eastAsia="Times New Roman" w:hAnsi="Times New Roman"/>
                <w:sz w:val="23"/>
                <w:lang w:val="ru-RU"/>
              </w:rPr>
              <w:tab/>
            </w:r>
            <w:r w:rsidRPr="006262E3">
              <w:rPr>
                <w:rFonts w:ascii="Times New Roman" w:eastAsia="Times New Roman" w:hAnsi="Times New Roman"/>
                <w:spacing w:val="-10"/>
                <w:sz w:val="23"/>
                <w:lang w:val="ru-RU"/>
              </w:rPr>
              <w:t>в</w:t>
            </w:r>
            <w:r w:rsidRPr="006262E3">
              <w:rPr>
                <w:rFonts w:ascii="Times New Roman" w:eastAsia="Times New Roman" w:hAnsi="Times New Roman"/>
                <w:sz w:val="23"/>
                <w:lang w:val="ru-RU"/>
              </w:rPr>
              <w:tab/>
            </w:r>
            <w:r w:rsidRPr="006262E3">
              <w:rPr>
                <w:rFonts w:ascii="Times New Roman" w:eastAsia="Times New Roman" w:hAnsi="Times New Roman"/>
                <w:spacing w:val="-2"/>
                <w:sz w:val="23"/>
                <w:lang w:val="ru-RU"/>
              </w:rPr>
              <w:t>решении</w:t>
            </w:r>
            <w:r w:rsidRPr="006262E3">
              <w:rPr>
                <w:rFonts w:ascii="Times New Roman" w:eastAsia="Times New Roman" w:hAnsi="Times New Roman"/>
                <w:sz w:val="23"/>
                <w:lang w:val="ru-RU"/>
              </w:rPr>
              <w:tab/>
            </w:r>
            <w:r w:rsidRPr="006262E3">
              <w:rPr>
                <w:rFonts w:ascii="Times New Roman" w:eastAsia="Times New Roman" w:hAnsi="Times New Roman"/>
                <w:spacing w:val="-2"/>
                <w:sz w:val="23"/>
                <w:lang w:val="ru-RU"/>
              </w:rPr>
              <w:t>профессиональных</w:t>
            </w:r>
            <w:r w:rsidRPr="006262E3">
              <w:rPr>
                <w:rFonts w:ascii="Times New Roman" w:eastAsia="Times New Roman" w:hAnsi="Times New Roman"/>
                <w:sz w:val="23"/>
                <w:lang w:val="ru-RU"/>
              </w:rPr>
              <w:tab/>
            </w:r>
            <w:r w:rsidRPr="006262E3">
              <w:rPr>
                <w:rFonts w:ascii="Times New Roman" w:eastAsia="Times New Roman" w:hAnsi="Times New Roman"/>
                <w:spacing w:val="-2"/>
                <w:sz w:val="23"/>
                <w:lang w:val="ru-RU"/>
              </w:rPr>
              <w:t>задач</w:t>
            </w:r>
            <w:r w:rsidRPr="006262E3">
              <w:rPr>
                <w:rFonts w:ascii="Times New Roman" w:eastAsia="Times New Roman" w:hAnsi="Times New Roman"/>
                <w:sz w:val="23"/>
                <w:lang w:val="ru-RU"/>
              </w:rPr>
              <w:tab/>
            </w:r>
            <w:r w:rsidRPr="006262E3">
              <w:rPr>
                <w:rFonts w:ascii="Times New Roman" w:eastAsia="Times New Roman" w:hAnsi="Times New Roman"/>
                <w:spacing w:val="-10"/>
                <w:sz w:val="23"/>
                <w:lang w:val="ru-RU"/>
              </w:rPr>
              <w:t>с</w:t>
            </w:r>
          </w:p>
        </w:tc>
        <w:tc>
          <w:tcPr>
            <w:tcW w:w="6218" w:type="dxa"/>
            <w:tcBorders>
              <w:top w:val="single" w:sz="2" w:space="0" w:color="000000"/>
              <w:left w:val="single" w:sz="2" w:space="0" w:color="000000"/>
              <w:bottom w:val="single" w:sz="4" w:space="0" w:color="000000"/>
              <w:right w:val="single" w:sz="2" w:space="0" w:color="000000"/>
            </w:tcBorders>
            <w:hideMark/>
          </w:tcPr>
          <w:p w:rsidR="006262E3" w:rsidRPr="006262E3" w:rsidRDefault="006262E3" w:rsidP="006262E3">
            <w:pPr>
              <w:spacing w:line="260" w:lineRule="exact"/>
              <w:ind w:right="2821"/>
              <w:jc w:val="center"/>
              <w:rPr>
                <w:rFonts w:ascii="Times New Roman" w:eastAsia="Times New Roman" w:hAnsi="Times New Roman"/>
                <w:sz w:val="23"/>
              </w:rPr>
            </w:pPr>
            <w:r w:rsidRPr="006262E3">
              <w:rPr>
                <w:rFonts w:ascii="Times New Roman" w:eastAsia="Times New Roman" w:hAnsi="Times New Roman"/>
                <w:spacing w:val="-4"/>
                <w:sz w:val="23"/>
              </w:rPr>
              <w:t>100%</w:t>
            </w:r>
          </w:p>
        </w:tc>
      </w:tr>
    </w:tbl>
    <w:p w:rsidR="006262E3" w:rsidRPr="006262E3" w:rsidRDefault="006262E3" w:rsidP="006262E3">
      <w:pPr>
        <w:spacing w:after="0" w:line="240" w:lineRule="auto"/>
        <w:rPr>
          <w:rFonts w:ascii="Times New Roman" w:eastAsia="Times New Roman" w:hAnsi="Times New Roman" w:cs="Times New Roman"/>
          <w:sz w:val="23"/>
        </w:rPr>
        <w:sectPr w:rsidR="006262E3" w:rsidRPr="006262E3">
          <w:pgSz w:w="16840" w:h="11900" w:orient="landscape"/>
          <w:pgMar w:top="800" w:right="860" w:bottom="540" w:left="420" w:header="0" w:footer="312" w:gutter="0"/>
          <w:cols w:space="720"/>
        </w:sectPr>
      </w:pPr>
    </w:p>
    <w:p w:rsidR="006262E3" w:rsidRPr="006262E3" w:rsidRDefault="006262E3" w:rsidP="006262E3">
      <w:pPr>
        <w:widowControl w:val="0"/>
        <w:autoSpaceDE w:val="0"/>
        <w:autoSpaceDN w:val="0"/>
        <w:spacing w:before="2" w:after="0" w:line="240" w:lineRule="auto"/>
        <w:rPr>
          <w:rFonts w:ascii="Times New Roman" w:eastAsia="Times New Roman" w:hAnsi="Times New Roman" w:cs="Times New Roman"/>
          <w:b/>
          <w:i/>
          <w:sz w:val="2"/>
          <w:szCs w:val="23"/>
        </w:rPr>
      </w:pPr>
    </w:p>
    <w:tbl>
      <w:tblPr>
        <w:tblStyle w:val="TableNormal"/>
        <w:tblW w:w="0" w:type="auto"/>
        <w:tblInd w:w="34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416"/>
        <w:gridCol w:w="2876"/>
        <w:gridCol w:w="427"/>
        <w:gridCol w:w="317"/>
        <w:gridCol w:w="1288"/>
        <w:gridCol w:w="309"/>
        <w:gridCol w:w="1238"/>
        <w:gridCol w:w="420"/>
        <w:gridCol w:w="993"/>
        <w:gridCol w:w="2923"/>
        <w:gridCol w:w="459"/>
        <w:gridCol w:w="347"/>
        <w:gridCol w:w="556"/>
        <w:gridCol w:w="1308"/>
        <w:gridCol w:w="405"/>
        <w:gridCol w:w="255"/>
      </w:tblGrid>
      <w:tr w:rsidR="006262E3" w:rsidRPr="006262E3" w:rsidTr="006262E3">
        <w:trPr>
          <w:trHeight w:val="266"/>
        </w:trPr>
        <w:tc>
          <w:tcPr>
            <w:tcW w:w="416" w:type="dxa"/>
            <w:vMerge w:val="restart"/>
            <w:tcBorders>
              <w:top w:val="nil"/>
              <w:left w:val="single" w:sz="2" w:space="0" w:color="000000"/>
              <w:bottom w:val="single" w:sz="4" w:space="0" w:color="000000"/>
              <w:right w:val="single" w:sz="4" w:space="0" w:color="000000"/>
            </w:tcBorders>
          </w:tcPr>
          <w:p w:rsidR="006262E3" w:rsidRPr="006262E3" w:rsidRDefault="006262E3" w:rsidP="006262E3">
            <w:pPr>
              <w:rPr>
                <w:rFonts w:ascii="Times New Roman" w:eastAsia="Times New Roman" w:hAnsi="Times New Roman"/>
              </w:rPr>
            </w:pPr>
          </w:p>
        </w:tc>
        <w:tc>
          <w:tcPr>
            <w:tcW w:w="7868" w:type="dxa"/>
            <w:gridSpan w:val="8"/>
            <w:tcBorders>
              <w:top w:val="nil"/>
              <w:left w:val="single" w:sz="2" w:space="0" w:color="000000"/>
              <w:bottom w:val="single" w:sz="4" w:space="0" w:color="000000"/>
              <w:right w:val="single" w:sz="2" w:space="0" w:color="000000"/>
            </w:tcBorders>
            <w:hideMark/>
          </w:tcPr>
          <w:p w:rsidR="006262E3" w:rsidRPr="006262E3" w:rsidRDefault="006262E3" w:rsidP="006262E3">
            <w:pPr>
              <w:spacing w:line="246" w:lineRule="exact"/>
              <w:rPr>
                <w:rFonts w:ascii="Times New Roman" w:eastAsia="Times New Roman" w:hAnsi="Times New Roman"/>
                <w:sz w:val="23"/>
              </w:rPr>
            </w:pPr>
            <w:r w:rsidRPr="006262E3">
              <w:rPr>
                <w:rFonts w:ascii="Times New Roman" w:eastAsia="Times New Roman" w:hAnsi="Times New Roman"/>
                <w:sz w:val="23"/>
              </w:rPr>
              <w:t>применением</w:t>
            </w:r>
            <w:r w:rsidRPr="006262E3">
              <w:rPr>
                <w:rFonts w:ascii="Times New Roman" w:eastAsia="Times New Roman" w:hAnsi="Times New Roman"/>
                <w:spacing w:val="11"/>
                <w:sz w:val="23"/>
              </w:rPr>
              <w:t xml:space="preserve"> </w:t>
            </w:r>
            <w:r w:rsidRPr="006262E3">
              <w:rPr>
                <w:rFonts w:ascii="Times New Roman" w:eastAsia="Times New Roman" w:hAnsi="Times New Roman"/>
                <w:spacing w:val="-4"/>
                <w:sz w:val="23"/>
              </w:rPr>
              <w:t>ИКТ;</w:t>
            </w:r>
          </w:p>
        </w:tc>
        <w:tc>
          <w:tcPr>
            <w:tcW w:w="6253" w:type="dxa"/>
            <w:gridSpan w:val="7"/>
            <w:tcBorders>
              <w:top w:val="nil"/>
              <w:left w:val="single" w:sz="2" w:space="0" w:color="000000"/>
              <w:bottom w:val="single" w:sz="4" w:space="0" w:color="000000"/>
              <w:right w:val="single" w:sz="2" w:space="0" w:color="000000"/>
            </w:tcBorders>
          </w:tcPr>
          <w:p w:rsidR="006262E3" w:rsidRPr="006262E3" w:rsidRDefault="006262E3" w:rsidP="006262E3">
            <w:pPr>
              <w:rPr>
                <w:rFonts w:ascii="Times New Roman" w:eastAsia="Times New Roman" w:hAnsi="Times New Roman"/>
                <w:sz w:val="18"/>
              </w:rPr>
            </w:pPr>
          </w:p>
        </w:tc>
      </w:tr>
      <w:tr w:rsidR="006262E3" w:rsidRPr="006262E3" w:rsidTr="006262E3">
        <w:trPr>
          <w:trHeight w:val="1182"/>
        </w:trPr>
        <w:tc>
          <w:tcPr>
            <w:tcW w:w="416" w:type="dxa"/>
            <w:vMerge/>
            <w:tcBorders>
              <w:top w:val="nil"/>
              <w:left w:val="single" w:sz="2" w:space="0" w:color="000000"/>
              <w:bottom w:val="single" w:sz="4" w:space="0" w:color="000000"/>
              <w:right w:val="single" w:sz="4" w:space="0" w:color="000000"/>
            </w:tcBorders>
            <w:vAlign w:val="center"/>
            <w:hideMark/>
          </w:tcPr>
          <w:p w:rsidR="006262E3" w:rsidRPr="006262E3" w:rsidRDefault="006262E3" w:rsidP="006262E3">
            <w:pPr>
              <w:rPr>
                <w:rFonts w:ascii="Times New Roman" w:eastAsia="Times New Roman" w:hAnsi="Times New Roman"/>
              </w:rPr>
            </w:pPr>
          </w:p>
        </w:tc>
        <w:tc>
          <w:tcPr>
            <w:tcW w:w="7868" w:type="dxa"/>
            <w:gridSpan w:val="8"/>
            <w:tcBorders>
              <w:top w:val="single" w:sz="4" w:space="0" w:color="000000"/>
              <w:left w:val="single" w:sz="4" w:space="0" w:color="000000"/>
              <w:bottom w:val="single" w:sz="4" w:space="0" w:color="000000"/>
              <w:right w:val="single" w:sz="4" w:space="0" w:color="000000"/>
            </w:tcBorders>
            <w:hideMark/>
          </w:tcPr>
          <w:p w:rsidR="006262E3" w:rsidRPr="006262E3" w:rsidRDefault="006262E3" w:rsidP="006262E3">
            <w:pPr>
              <w:spacing w:before="49"/>
              <w:rPr>
                <w:rFonts w:ascii="Times New Roman" w:eastAsia="Times New Roman" w:hAnsi="Times New Roman"/>
                <w:sz w:val="23"/>
              </w:rPr>
            </w:pPr>
            <w:r w:rsidRPr="006262E3">
              <w:rPr>
                <w:rFonts w:ascii="Times New Roman" w:eastAsia="Times New Roman" w:hAnsi="Times New Roman"/>
                <w:sz w:val="23"/>
              </w:rPr>
              <w:t>-</w:t>
            </w:r>
            <w:r w:rsidRPr="006262E3">
              <w:rPr>
                <w:rFonts w:ascii="Times New Roman" w:eastAsia="Times New Roman" w:hAnsi="Times New Roman"/>
                <w:spacing w:val="4"/>
                <w:sz w:val="23"/>
              </w:rPr>
              <w:t xml:space="preserve"> </w:t>
            </w:r>
            <w:r w:rsidRPr="006262E3">
              <w:rPr>
                <w:rFonts w:ascii="Times New Roman" w:eastAsia="Times New Roman" w:hAnsi="Times New Roman"/>
                <w:sz w:val="23"/>
              </w:rPr>
              <w:t>обеспечена</w:t>
            </w:r>
            <w:r w:rsidRPr="006262E3">
              <w:rPr>
                <w:rFonts w:ascii="Times New Roman" w:eastAsia="Times New Roman" w:hAnsi="Times New Roman"/>
                <w:spacing w:val="5"/>
                <w:sz w:val="23"/>
              </w:rPr>
              <w:t xml:space="preserve"> </w:t>
            </w:r>
            <w:r w:rsidRPr="006262E3">
              <w:rPr>
                <w:rFonts w:ascii="Times New Roman" w:eastAsia="Times New Roman" w:hAnsi="Times New Roman"/>
                <w:sz w:val="23"/>
              </w:rPr>
              <w:t>поддержка</w:t>
            </w:r>
            <w:r w:rsidRPr="006262E3">
              <w:rPr>
                <w:rFonts w:ascii="Times New Roman" w:eastAsia="Times New Roman" w:hAnsi="Times New Roman"/>
                <w:spacing w:val="6"/>
                <w:sz w:val="23"/>
              </w:rPr>
              <w:t xml:space="preserve"> </w:t>
            </w:r>
            <w:r w:rsidRPr="006262E3">
              <w:rPr>
                <w:rFonts w:ascii="Times New Roman" w:eastAsia="Times New Roman" w:hAnsi="Times New Roman"/>
                <w:sz w:val="23"/>
              </w:rPr>
              <w:t>применения</w:t>
            </w:r>
            <w:r w:rsidRPr="006262E3">
              <w:rPr>
                <w:rFonts w:ascii="Times New Roman" w:eastAsia="Times New Roman" w:hAnsi="Times New Roman"/>
                <w:spacing w:val="4"/>
                <w:sz w:val="23"/>
              </w:rPr>
              <w:t xml:space="preserve"> </w:t>
            </w:r>
            <w:r w:rsidRPr="006262E3">
              <w:rPr>
                <w:rFonts w:ascii="Times New Roman" w:eastAsia="Times New Roman" w:hAnsi="Times New Roman"/>
                <w:spacing w:val="-5"/>
                <w:sz w:val="23"/>
              </w:rPr>
              <w:t>ИКТ</w:t>
            </w:r>
          </w:p>
        </w:tc>
        <w:tc>
          <w:tcPr>
            <w:tcW w:w="6253" w:type="dxa"/>
            <w:gridSpan w:val="7"/>
            <w:tcBorders>
              <w:top w:val="single" w:sz="4" w:space="0" w:color="000000"/>
              <w:left w:val="single" w:sz="4" w:space="0" w:color="000000"/>
              <w:bottom w:val="single" w:sz="4" w:space="0" w:color="000000"/>
              <w:right w:val="single" w:sz="4" w:space="0" w:color="000000"/>
            </w:tcBorders>
            <w:hideMark/>
          </w:tcPr>
          <w:p w:rsidR="006262E3" w:rsidRPr="006262E3" w:rsidRDefault="006262E3" w:rsidP="006262E3">
            <w:pPr>
              <w:spacing w:before="49" w:line="242" w:lineRule="auto"/>
              <w:ind w:right="12"/>
              <w:jc w:val="both"/>
              <w:rPr>
                <w:rFonts w:ascii="Times New Roman" w:eastAsia="Times New Roman" w:hAnsi="Times New Roman"/>
                <w:sz w:val="23"/>
                <w:lang w:val="ru-RU"/>
              </w:rPr>
            </w:pPr>
            <w:r w:rsidRPr="006262E3">
              <w:rPr>
                <w:rFonts w:ascii="Times New Roman" w:eastAsia="Times New Roman" w:hAnsi="Times New Roman"/>
                <w:sz w:val="23"/>
                <w:lang w:val="ru-RU"/>
              </w:rPr>
              <w:t>Поддержка применения информационно-коммуникационных технологий обеспечена посредством назначения стимулирующих баллов в соответствии с Положением о распределении стимулирующей части ФОТ</w:t>
            </w:r>
          </w:p>
        </w:tc>
      </w:tr>
      <w:tr w:rsidR="006262E3" w:rsidRPr="006262E3" w:rsidTr="006262E3">
        <w:trPr>
          <w:trHeight w:val="642"/>
        </w:trPr>
        <w:tc>
          <w:tcPr>
            <w:tcW w:w="416" w:type="dxa"/>
            <w:tcBorders>
              <w:top w:val="single" w:sz="4" w:space="0" w:color="000000"/>
              <w:left w:val="single" w:sz="2" w:space="0" w:color="000000"/>
              <w:bottom w:val="single" w:sz="4" w:space="0" w:color="000000"/>
              <w:right w:val="single" w:sz="4" w:space="0" w:color="000000"/>
            </w:tcBorders>
          </w:tcPr>
          <w:p w:rsidR="006262E3" w:rsidRPr="006262E3" w:rsidRDefault="006262E3" w:rsidP="006262E3">
            <w:pPr>
              <w:rPr>
                <w:rFonts w:ascii="Times New Roman" w:eastAsia="Times New Roman" w:hAnsi="Times New Roman"/>
                <w:lang w:val="ru-RU"/>
              </w:rPr>
            </w:pPr>
          </w:p>
        </w:tc>
        <w:tc>
          <w:tcPr>
            <w:tcW w:w="2876" w:type="dxa"/>
            <w:tcBorders>
              <w:top w:val="single" w:sz="4" w:space="0" w:color="000000"/>
              <w:left w:val="single" w:sz="4" w:space="0" w:color="000000"/>
              <w:bottom w:val="single" w:sz="4" w:space="0" w:color="000000"/>
              <w:right w:val="nil"/>
            </w:tcBorders>
            <w:hideMark/>
          </w:tcPr>
          <w:p w:rsidR="006262E3" w:rsidRPr="006262E3" w:rsidRDefault="006262E3" w:rsidP="006262E3">
            <w:pPr>
              <w:tabs>
                <w:tab w:val="left" w:pos="1411"/>
              </w:tabs>
              <w:spacing w:before="49" w:line="242" w:lineRule="auto"/>
              <w:ind w:right="87"/>
              <w:rPr>
                <w:rFonts w:ascii="Times New Roman" w:eastAsia="Times New Roman" w:hAnsi="Times New Roman"/>
                <w:sz w:val="23"/>
              </w:rPr>
            </w:pPr>
            <w:r w:rsidRPr="006262E3">
              <w:rPr>
                <w:rFonts w:ascii="Times New Roman" w:eastAsia="Times New Roman" w:hAnsi="Times New Roman"/>
                <w:spacing w:val="-2"/>
                <w:sz w:val="23"/>
              </w:rPr>
              <w:t>Количество</w:t>
            </w:r>
            <w:r w:rsidRPr="006262E3">
              <w:rPr>
                <w:rFonts w:ascii="Times New Roman" w:eastAsia="Times New Roman" w:hAnsi="Times New Roman"/>
                <w:sz w:val="23"/>
              </w:rPr>
              <w:tab/>
            </w:r>
            <w:r w:rsidRPr="006262E3">
              <w:rPr>
                <w:rFonts w:ascii="Times New Roman" w:eastAsia="Times New Roman" w:hAnsi="Times New Roman"/>
                <w:spacing w:val="-2"/>
                <w:sz w:val="23"/>
              </w:rPr>
              <w:t xml:space="preserve">обучающихся </w:t>
            </w:r>
            <w:r w:rsidRPr="006262E3">
              <w:rPr>
                <w:rFonts w:ascii="Times New Roman" w:eastAsia="Times New Roman" w:hAnsi="Times New Roman"/>
                <w:sz w:val="23"/>
              </w:rPr>
              <w:t>областным показателем</w:t>
            </w:r>
          </w:p>
        </w:tc>
        <w:tc>
          <w:tcPr>
            <w:tcW w:w="427" w:type="dxa"/>
            <w:tcBorders>
              <w:top w:val="single" w:sz="4" w:space="0" w:color="000000"/>
              <w:left w:val="nil"/>
              <w:bottom w:val="single" w:sz="4" w:space="0" w:color="000000"/>
              <w:right w:val="nil"/>
            </w:tcBorders>
            <w:hideMark/>
          </w:tcPr>
          <w:p w:rsidR="006262E3" w:rsidRPr="006262E3" w:rsidRDefault="006262E3" w:rsidP="006262E3">
            <w:pPr>
              <w:spacing w:before="49"/>
              <w:rPr>
                <w:rFonts w:ascii="Times New Roman" w:eastAsia="Times New Roman" w:hAnsi="Times New Roman"/>
                <w:sz w:val="23"/>
              </w:rPr>
            </w:pPr>
            <w:r w:rsidRPr="006262E3">
              <w:rPr>
                <w:rFonts w:ascii="Times New Roman" w:eastAsia="Times New Roman" w:hAnsi="Times New Roman"/>
                <w:spacing w:val="-5"/>
                <w:sz w:val="23"/>
              </w:rPr>
              <w:t>на</w:t>
            </w:r>
          </w:p>
        </w:tc>
        <w:tc>
          <w:tcPr>
            <w:tcW w:w="317" w:type="dxa"/>
            <w:tcBorders>
              <w:top w:val="single" w:sz="4" w:space="0" w:color="000000"/>
              <w:left w:val="nil"/>
              <w:bottom w:val="single" w:sz="4" w:space="0" w:color="000000"/>
              <w:right w:val="nil"/>
            </w:tcBorders>
            <w:hideMark/>
          </w:tcPr>
          <w:p w:rsidR="006262E3" w:rsidRPr="006262E3" w:rsidRDefault="006262E3" w:rsidP="006262E3">
            <w:pPr>
              <w:spacing w:before="49"/>
              <w:rPr>
                <w:rFonts w:ascii="Times New Roman" w:eastAsia="Times New Roman" w:hAnsi="Times New Roman"/>
                <w:sz w:val="23"/>
              </w:rPr>
            </w:pPr>
            <w:r w:rsidRPr="006262E3">
              <w:rPr>
                <w:rFonts w:ascii="Times New Roman" w:eastAsia="Times New Roman" w:hAnsi="Times New Roman"/>
                <w:w w:val="101"/>
                <w:sz w:val="23"/>
              </w:rPr>
              <w:t>1</w:t>
            </w:r>
          </w:p>
        </w:tc>
        <w:tc>
          <w:tcPr>
            <w:tcW w:w="1288" w:type="dxa"/>
            <w:tcBorders>
              <w:top w:val="single" w:sz="4" w:space="0" w:color="000000"/>
              <w:left w:val="nil"/>
              <w:bottom w:val="single" w:sz="4" w:space="0" w:color="000000"/>
              <w:right w:val="nil"/>
            </w:tcBorders>
            <w:hideMark/>
          </w:tcPr>
          <w:p w:rsidR="006262E3" w:rsidRPr="006262E3" w:rsidRDefault="006262E3" w:rsidP="006262E3">
            <w:pPr>
              <w:spacing w:before="49"/>
              <w:rPr>
                <w:rFonts w:ascii="Times New Roman" w:eastAsia="Times New Roman" w:hAnsi="Times New Roman"/>
                <w:sz w:val="23"/>
              </w:rPr>
            </w:pPr>
            <w:r w:rsidRPr="006262E3">
              <w:rPr>
                <w:rFonts w:ascii="Times New Roman" w:eastAsia="Times New Roman" w:hAnsi="Times New Roman"/>
                <w:spacing w:val="-2"/>
                <w:sz w:val="23"/>
              </w:rPr>
              <w:t>компьютер</w:t>
            </w:r>
          </w:p>
        </w:tc>
        <w:tc>
          <w:tcPr>
            <w:tcW w:w="309" w:type="dxa"/>
            <w:tcBorders>
              <w:top w:val="single" w:sz="4" w:space="0" w:color="000000"/>
              <w:left w:val="nil"/>
              <w:bottom w:val="single" w:sz="4" w:space="0" w:color="000000"/>
              <w:right w:val="nil"/>
            </w:tcBorders>
            <w:hideMark/>
          </w:tcPr>
          <w:p w:rsidR="006262E3" w:rsidRPr="006262E3" w:rsidRDefault="006262E3" w:rsidP="006262E3">
            <w:pPr>
              <w:spacing w:before="49"/>
              <w:rPr>
                <w:rFonts w:ascii="Times New Roman" w:eastAsia="Times New Roman" w:hAnsi="Times New Roman"/>
                <w:sz w:val="23"/>
              </w:rPr>
            </w:pPr>
            <w:r w:rsidRPr="006262E3">
              <w:rPr>
                <w:rFonts w:ascii="Times New Roman" w:eastAsia="Times New Roman" w:hAnsi="Times New Roman"/>
                <w:w w:val="101"/>
                <w:sz w:val="23"/>
              </w:rPr>
              <w:t>в</w:t>
            </w:r>
          </w:p>
        </w:tc>
        <w:tc>
          <w:tcPr>
            <w:tcW w:w="1238" w:type="dxa"/>
            <w:tcBorders>
              <w:top w:val="single" w:sz="4" w:space="0" w:color="000000"/>
              <w:left w:val="nil"/>
              <w:bottom w:val="single" w:sz="4" w:space="0" w:color="000000"/>
              <w:right w:val="nil"/>
            </w:tcBorders>
            <w:hideMark/>
          </w:tcPr>
          <w:p w:rsidR="006262E3" w:rsidRPr="006262E3" w:rsidRDefault="006262E3" w:rsidP="006262E3">
            <w:pPr>
              <w:spacing w:before="49"/>
              <w:rPr>
                <w:rFonts w:ascii="Times New Roman" w:eastAsia="Times New Roman" w:hAnsi="Times New Roman"/>
                <w:sz w:val="23"/>
              </w:rPr>
            </w:pPr>
            <w:r w:rsidRPr="006262E3">
              <w:rPr>
                <w:rFonts w:ascii="Times New Roman" w:eastAsia="Times New Roman" w:hAnsi="Times New Roman"/>
                <w:spacing w:val="-2"/>
                <w:sz w:val="23"/>
              </w:rPr>
              <w:t>сравнении</w:t>
            </w:r>
          </w:p>
        </w:tc>
        <w:tc>
          <w:tcPr>
            <w:tcW w:w="420" w:type="dxa"/>
            <w:tcBorders>
              <w:top w:val="single" w:sz="4" w:space="0" w:color="000000"/>
              <w:left w:val="nil"/>
              <w:bottom w:val="single" w:sz="4" w:space="0" w:color="000000"/>
              <w:right w:val="nil"/>
            </w:tcBorders>
            <w:hideMark/>
          </w:tcPr>
          <w:p w:rsidR="006262E3" w:rsidRPr="006262E3" w:rsidRDefault="006262E3" w:rsidP="006262E3">
            <w:pPr>
              <w:spacing w:before="49"/>
              <w:rPr>
                <w:rFonts w:ascii="Times New Roman" w:eastAsia="Times New Roman" w:hAnsi="Times New Roman"/>
                <w:sz w:val="23"/>
              </w:rPr>
            </w:pPr>
            <w:r w:rsidRPr="006262E3">
              <w:rPr>
                <w:rFonts w:ascii="Times New Roman" w:eastAsia="Times New Roman" w:hAnsi="Times New Roman"/>
                <w:spacing w:val="-5"/>
                <w:sz w:val="23"/>
              </w:rPr>
              <w:t>со</w:t>
            </w:r>
          </w:p>
        </w:tc>
        <w:tc>
          <w:tcPr>
            <w:tcW w:w="993" w:type="dxa"/>
            <w:tcBorders>
              <w:top w:val="single" w:sz="4" w:space="0" w:color="000000"/>
              <w:left w:val="nil"/>
              <w:bottom w:val="single" w:sz="4" w:space="0" w:color="000000"/>
              <w:right w:val="single" w:sz="4" w:space="0" w:color="000000"/>
            </w:tcBorders>
            <w:hideMark/>
          </w:tcPr>
          <w:p w:rsidR="006262E3" w:rsidRPr="006262E3" w:rsidRDefault="006262E3" w:rsidP="006262E3">
            <w:pPr>
              <w:spacing w:before="49"/>
              <w:rPr>
                <w:rFonts w:ascii="Times New Roman" w:eastAsia="Times New Roman" w:hAnsi="Times New Roman"/>
                <w:sz w:val="23"/>
              </w:rPr>
            </w:pPr>
            <w:r w:rsidRPr="006262E3">
              <w:rPr>
                <w:rFonts w:ascii="Times New Roman" w:eastAsia="Times New Roman" w:hAnsi="Times New Roman"/>
                <w:spacing w:val="-2"/>
                <w:sz w:val="23"/>
              </w:rPr>
              <w:t>средним</w:t>
            </w:r>
          </w:p>
        </w:tc>
        <w:tc>
          <w:tcPr>
            <w:tcW w:w="2923" w:type="dxa"/>
            <w:tcBorders>
              <w:top w:val="single" w:sz="4" w:space="0" w:color="000000"/>
              <w:left w:val="single" w:sz="4" w:space="0" w:color="000000"/>
              <w:bottom w:val="single" w:sz="4" w:space="0" w:color="000000"/>
              <w:right w:val="nil"/>
            </w:tcBorders>
            <w:hideMark/>
          </w:tcPr>
          <w:p w:rsidR="006262E3" w:rsidRPr="006262E3" w:rsidRDefault="006262E3" w:rsidP="006262E3">
            <w:pPr>
              <w:tabs>
                <w:tab w:val="left" w:pos="1436"/>
              </w:tabs>
              <w:spacing w:before="49" w:line="242" w:lineRule="auto"/>
              <w:ind w:right="106"/>
              <w:rPr>
                <w:rFonts w:ascii="Times New Roman" w:eastAsia="Times New Roman" w:hAnsi="Times New Roman"/>
                <w:sz w:val="23"/>
              </w:rPr>
            </w:pPr>
            <w:r w:rsidRPr="006262E3">
              <w:rPr>
                <w:rFonts w:ascii="Times New Roman" w:eastAsia="Times New Roman" w:hAnsi="Times New Roman"/>
                <w:spacing w:val="-2"/>
                <w:sz w:val="23"/>
              </w:rPr>
              <w:t>Количество</w:t>
            </w:r>
            <w:r w:rsidRPr="006262E3">
              <w:rPr>
                <w:rFonts w:ascii="Times New Roman" w:eastAsia="Times New Roman" w:hAnsi="Times New Roman"/>
                <w:sz w:val="23"/>
              </w:rPr>
              <w:tab/>
            </w:r>
            <w:r w:rsidRPr="006262E3">
              <w:rPr>
                <w:rFonts w:ascii="Times New Roman" w:eastAsia="Times New Roman" w:hAnsi="Times New Roman"/>
                <w:spacing w:val="-2"/>
                <w:sz w:val="23"/>
              </w:rPr>
              <w:t>обучающихся обучающихся.</w:t>
            </w:r>
          </w:p>
        </w:tc>
        <w:tc>
          <w:tcPr>
            <w:tcW w:w="459" w:type="dxa"/>
            <w:tcBorders>
              <w:top w:val="single" w:sz="4" w:space="0" w:color="000000"/>
              <w:left w:val="nil"/>
              <w:bottom w:val="single" w:sz="4" w:space="0" w:color="000000"/>
              <w:right w:val="nil"/>
            </w:tcBorders>
            <w:hideMark/>
          </w:tcPr>
          <w:p w:rsidR="006262E3" w:rsidRPr="006262E3" w:rsidRDefault="006262E3" w:rsidP="006262E3">
            <w:pPr>
              <w:spacing w:before="49"/>
              <w:rPr>
                <w:rFonts w:ascii="Times New Roman" w:eastAsia="Times New Roman" w:hAnsi="Times New Roman"/>
                <w:sz w:val="23"/>
              </w:rPr>
            </w:pPr>
            <w:r w:rsidRPr="006262E3">
              <w:rPr>
                <w:rFonts w:ascii="Times New Roman" w:eastAsia="Times New Roman" w:hAnsi="Times New Roman"/>
                <w:spacing w:val="-5"/>
                <w:sz w:val="23"/>
              </w:rPr>
              <w:t>на</w:t>
            </w:r>
          </w:p>
        </w:tc>
        <w:tc>
          <w:tcPr>
            <w:tcW w:w="347" w:type="dxa"/>
            <w:tcBorders>
              <w:top w:val="single" w:sz="4" w:space="0" w:color="000000"/>
              <w:left w:val="nil"/>
              <w:bottom w:val="single" w:sz="4" w:space="0" w:color="000000"/>
              <w:right w:val="nil"/>
            </w:tcBorders>
            <w:hideMark/>
          </w:tcPr>
          <w:p w:rsidR="006262E3" w:rsidRPr="006262E3" w:rsidRDefault="006262E3" w:rsidP="006262E3">
            <w:pPr>
              <w:spacing w:before="49"/>
              <w:rPr>
                <w:rFonts w:ascii="Times New Roman" w:eastAsia="Times New Roman" w:hAnsi="Times New Roman"/>
                <w:sz w:val="23"/>
              </w:rPr>
            </w:pPr>
            <w:r w:rsidRPr="006262E3">
              <w:rPr>
                <w:rFonts w:ascii="Times New Roman" w:eastAsia="Times New Roman" w:hAnsi="Times New Roman"/>
                <w:w w:val="101"/>
                <w:sz w:val="23"/>
              </w:rPr>
              <w:t>1</w:t>
            </w:r>
          </w:p>
        </w:tc>
        <w:tc>
          <w:tcPr>
            <w:tcW w:w="556" w:type="dxa"/>
            <w:tcBorders>
              <w:top w:val="single" w:sz="4" w:space="0" w:color="000000"/>
              <w:left w:val="nil"/>
              <w:bottom w:val="single" w:sz="4" w:space="0" w:color="000000"/>
              <w:right w:val="nil"/>
            </w:tcBorders>
            <w:hideMark/>
          </w:tcPr>
          <w:p w:rsidR="006262E3" w:rsidRPr="006262E3" w:rsidRDefault="006262E3" w:rsidP="006262E3">
            <w:pPr>
              <w:spacing w:before="49"/>
              <w:rPr>
                <w:rFonts w:ascii="Times New Roman" w:eastAsia="Times New Roman" w:hAnsi="Times New Roman"/>
                <w:sz w:val="23"/>
              </w:rPr>
            </w:pPr>
            <w:r w:rsidRPr="006262E3">
              <w:rPr>
                <w:rFonts w:ascii="Times New Roman" w:eastAsia="Times New Roman" w:hAnsi="Times New Roman"/>
                <w:spacing w:val="-5"/>
                <w:sz w:val="23"/>
              </w:rPr>
              <w:t>ПК</w:t>
            </w:r>
          </w:p>
        </w:tc>
        <w:tc>
          <w:tcPr>
            <w:tcW w:w="1308" w:type="dxa"/>
            <w:tcBorders>
              <w:top w:val="single" w:sz="4" w:space="0" w:color="000000"/>
              <w:left w:val="nil"/>
              <w:bottom w:val="single" w:sz="4" w:space="0" w:color="000000"/>
              <w:right w:val="nil"/>
            </w:tcBorders>
            <w:hideMark/>
          </w:tcPr>
          <w:p w:rsidR="006262E3" w:rsidRPr="006262E3" w:rsidRDefault="006262E3" w:rsidP="006262E3">
            <w:pPr>
              <w:spacing w:before="49"/>
              <w:rPr>
                <w:rFonts w:ascii="Times New Roman" w:eastAsia="Times New Roman" w:hAnsi="Times New Roman"/>
                <w:sz w:val="23"/>
              </w:rPr>
            </w:pPr>
            <w:r w:rsidRPr="006262E3">
              <w:rPr>
                <w:rFonts w:ascii="Times New Roman" w:eastAsia="Times New Roman" w:hAnsi="Times New Roman"/>
                <w:spacing w:val="-2"/>
                <w:sz w:val="23"/>
              </w:rPr>
              <w:t>составляет</w:t>
            </w:r>
          </w:p>
        </w:tc>
        <w:tc>
          <w:tcPr>
            <w:tcW w:w="405" w:type="dxa"/>
            <w:tcBorders>
              <w:top w:val="single" w:sz="4" w:space="0" w:color="000000"/>
              <w:left w:val="nil"/>
              <w:bottom w:val="single" w:sz="4" w:space="0" w:color="000000"/>
              <w:right w:val="nil"/>
            </w:tcBorders>
            <w:hideMark/>
          </w:tcPr>
          <w:p w:rsidR="006262E3" w:rsidRPr="006262E3" w:rsidRDefault="006262E3" w:rsidP="006262E3">
            <w:pPr>
              <w:spacing w:before="49"/>
              <w:rPr>
                <w:rFonts w:ascii="Times New Roman" w:eastAsia="Times New Roman" w:hAnsi="Times New Roman"/>
                <w:sz w:val="23"/>
              </w:rPr>
            </w:pPr>
            <w:r w:rsidRPr="006262E3">
              <w:rPr>
                <w:rFonts w:ascii="Times New Roman" w:eastAsia="Times New Roman" w:hAnsi="Times New Roman"/>
                <w:spacing w:val="-5"/>
                <w:sz w:val="23"/>
              </w:rPr>
              <w:t>4,</w:t>
            </w:r>
          </w:p>
        </w:tc>
        <w:tc>
          <w:tcPr>
            <w:tcW w:w="255" w:type="dxa"/>
            <w:tcBorders>
              <w:top w:val="single" w:sz="4" w:space="0" w:color="000000"/>
              <w:left w:val="nil"/>
              <w:bottom w:val="single" w:sz="4" w:space="0" w:color="000000"/>
              <w:right w:val="single" w:sz="4" w:space="0" w:color="000000"/>
            </w:tcBorders>
            <w:hideMark/>
          </w:tcPr>
          <w:p w:rsidR="006262E3" w:rsidRPr="006262E3" w:rsidRDefault="006262E3" w:rsidP="006262E3">
            <w:pPr>
              <w:spacing w:before="49"/>
              <w:rPr>
                <w:rFonts w:ascii="Times New Roman" w:eastAsia="Times New Roman" w:hAnsi="Times New Roman"/>
                <w:sz w:val="23"/>
              </w:rPr>
            </w:pPr>
            <w:r w:rsidRPr="006262E3">
              <w:rPr>
                <w:rFonts w:ascii="Times New Roman" w:eastAsia="Times New Roman" w:hAnsi="Times New Roman"/>
                <w:w w:val="101"/>
                <w:sz w:val="23"/>
              </w:rPr>
              <w:t>5</w:t>
            </w:r>
          </w:p>
        </w:tc>
      </w:tr>
    </w:tbl>
    <w:p w:rsidR="006262E3" w:rsidRPr="006262E3" w:rsidRDefault="006262E3" w:rsidP="006262E3">
      <w:pPr>
        <w:widowControl w:val="0"/>
        <w:autoSpaceDE w:val="0"/>
        <w:autoSpaceDN w:val="0"/>
        <w:spacing w:after="0" w:line="240" w:lineRule="auto"/>
        <w:rPr>
          <w:rFonts w:ascii="Times New Roman" w:eastAsia="Times New Roman" w:hAnsi="Times New Roman" w:cs="Times New Roman"/>
          <w:b/>
          <w:i/>
          <w:sz w:val="20"/>
          <w:szCs w:val="23"/>
        </w:rPr>
      </w:pPr>
    </w:p>
    <w:p w:rsidR="006262E3" w:rsidRPr="006262E3" w:rsidRDefault="006262E3" w:rsidP="006262E3">
      <w:pPr>
        <w:widowControl w:val="0"/>
        <w:autoSpaceDE w:val="0"/>
        <w:autoSpaceDN w:val="0"/>
        <w:spacing w:before="6" w:after="0" w:line="240" w:lineRule="auto"/>
        <w:rPr>
          <w:rFonts w:ascii="Times New Roman" w:eastAsia="Times New Roman" w:hAnsi="Times New Roman" w:cs="Times New Roman"/>
          <w:b/>
          <w:i/>
          <w:sz w:val="20"/>
          <w:szCs w:val="23"/>
        </w:rPr>
      </w:pPr>
    </w:p>
    <w:p w:rsidR="006262E3" w:rsidRPr="006262E3" w:rsidRDefault="006262E3" w:rsidP="003A3DC9">
      <w:pPr>
        <w:widowControl w:val="0"/>
        <w:numPr>
          <w:ilvl w:val="2"/>
          <w:numId w:val="1"/>
        </w:numPr>
        <w:tabs>
          <w:tab w:val="left" w:pos="1541"/>
        </w:tabs>
        <w:autoSpaceDE w:val="0"/>
        <w:autoSpaceDN w:val="0"/>
        <w:spacing w:before="94" w:after="0" w:line="288" w:lineRule="auto"/>
        <w:ind w:left="957" w:right="443"/>
        <w:rPr>
          <w:rFonts w:ascii="Times New Roman" w:eastAsia="Times New Roman" w:hAnsi="Times New Roman" w:cs="Times New Roman"/>
          <w:b/>
          <w:i/>
          <w:sz w:val="23"/>
          <w:u w:val="thick"/>
        </w:rPr>
      </w:pPr>
      <w:r w:rsidRPr="006262E3">
        <w:rPr>
          <w:rFonts w:ascii="Times New Roman" w:eastAsia="Times New Roman" w:hAnsi="Times New Roman" w:cs="Times New Roman"/>
          <w:b/>
          <w:i/>
          <w:sz w:val="23"/>
          <w:u w:val="thick"/>
        </w:rPr>
        <w:t>Наличие</w:t>
      </w:r>
      <w:r w:rsidRPr="006262E3">
        <w:rPr>
          <w:rFonts w:ascii="Times New Roman" w:eastAsia="Times New Roman" w:hAnsi="Times New Roman" w:cs="Times New Roman"/>
          <w:spacing w:val="-7"/>
          <w:sz w:val="23"/>
          <w:u w:val="thick"/>
        </w:rPr>
        <w:t xml:space="preserve"> </w:t>
      </w:r>
      <w:r w:rsidRPr="006262E3">
        <w:rPr>
          <w:rFonts w:ascii="Times New Roman" w:eastAsia="Times New Roman" w:hAnsi="Times New Roman" w:cs="Times New Roman"/>
          <w:b/>
          <w:i/>
          <w:sz w:val="23"/>
          <w:u w:val="thick"/>
        </w:rPr>
        <w:t>учебной</w:t>
      </w:r>
      <w:r w:rsidRPr="006262E3">
        <w:rPr>
          <w:rFonts w:ascii="Times New Roman" w:eastAsia="Times New Roman" w:hAnsi="Times New Roman" w:cs="Times New Roman"/>
          <w:spacing w:val="-4"/>
          <w:sz w:val="23"/>
          <w:u w:val="thick"/>
        </w:rPr>
        <w:t xml:space="preserve"> </w:t>
      </w:r>
      <w:r w:rsidRPr="006262E3">
        <w:rPr>
          <w:rFonts w:ascii="Times New Roman" w:eastAsia="Times New Roman" w:hAnsi="Times New Roman" w:cs="Times New Roman"/>
          <w:b/>
          <w:i/>
          <w:sz w:val="23"/>
          <w:u w:val="thick"/>
        </w:rPr>
        <w:t>и</w:t>
      </w:r>
      <w:r w:rsidRPr="006262E3">
        <w:rPr>
          <w:rFonts w:ascii="Times New Roman" w:eastAsia="Times New Roman" w:hAnsi="Times New Roman" w:cs="Times New Roman"/>
          <w:spacing w:val="-7"/>
          <w:sz w:val="23"/>
          <w:u w:val="thick"/>
        </w:rPr>
        <w:t xml:space="preserve"> </w:t>
      </w:r>
      <w:r w:rsidRPr="006262E3">
        <w:rPr>
          <w:rFonts w:ascii="Times New Roman" w:eastAsia="Times New Roman" w:hAnsi="Times New Roman" w:cs="Times New Roman"/>
          <w:b/>
          <w:i/>
          <w:sz w:val="23"/>
          <w:u w:val="thick"/>
        </w:rPr>
        <w:t>учебно-методической</w:t>
      </w:r>
      <w:r w:rsidRPr="006262E3">
        <w:rPr>
          <w:rFonts w:ascii="Times New Roman" w:eastAsia="Times New Roman" w:hAnsi="Times New Roman" w:cs="Times New Roman"/>
          <w:spacing w:val="-7"/>
          <w:sz w:val="23"/>
          <w:u w:val="thick"/>
        </w:rPr>
        <w:t xml:space="preserve"> </w:t>
      </w:r>
      <w:r w:rsidRPr="006262E3">
        <w:rPr>
          <w:rFonts w:ascii="Times New Roman" w:eastAsia="Times New Roman" w:hAnsi="Times New Roman" w:cs="Times New Roman"/>
          <w:b/>
          <w:i/>
          <w:sz w:val="23"/>
          <w:u w:val="thick"/>
        </w:rPr>
        <w:t>литературы,</w:t>
      </w:r>
      <w:r w:rsidRPr="006262E3">
        <w:rPr>
          <w:rFonts w:ascii="Times New Roman" w:eastAsia="Times New Roman" w:hAnsi="Times New Roman" w:cs="Times New Roman"/>
          <w:spacing w:val="-5"/>
          <w:sz w:val="23"/>
          <w:u w:val="thick"/>
        </w:rPr>
        <w:t xml:space="preserve"> </w:t>
      </w:r>
      <w:r w:rsidRPr="006262E3">
        <w:rPr>
          <w:rFonts w:ascii="Times New Roman" w:eastAsia="Times New Roman" w:hAnsi="Times New Roman" w:cs="Times New Roman"/>
          <w:b/>
          <w:i/>
          <w:sz w:val="23"/>
          <w:u w:val="thick"/>
        </w:rPr>
        <w:t>обеспечивающей</w:t>
      </w:r>
      <w:r w:rsidRPr="006262E3">
        <w:rPr>
          <w:rFonts w:ascii="Times New Roman" w:eastAsia="Times New Roman" w:hAnsi="Times New Roman" w:cs="Times New Roman"/>
          <w:spacing w:val="-2"/>
          <w:sz w:val="23"/>
          <w:u w:val="thick"/>
        </w:rPr>
        <w:t xml:space="preserve"> </w:t>
      </w:r>
      <w:r w:rsidRPr="006262E3">
        <w:rPr>
          <w:rFonts w:ascii="Times New Roman" w:eastAsia="Times New Roman" w:hAnsi="Times New Roman" w:cs="Times New Roman"/>
          <w:b/>
          <w:i/>
          <w:sz w:val="23"/>
          <w:u w:val="thick"/>
        </w:rPr>
        <w:t>реализацию</w:t>
      </w:r>
      <w:r w:rsidRPr="006262E3">
        <w:rPr>
          <w:rFonts w:ascii="Times New Roman" w:eastAsia="Times New Roman" w:hAnsi="Times New Roman" w:cs="Times New Roman"/>
          <w:spacing w:val="-2"/>
          <w:sz w:val="23"/>
          <w:u w:val="thick"/>
        </w:rPr>
        <w:t xml:space="preserve"> </w:t>
      </w:r>
      <w:r w:rsidRPr="006262E3">
        <w:rPr>
          <w:rFonts w:ascii="Times New Roman" w:eastAsia="Times New Roman" w:hAnsi="Times New Roman" w:cs="Times New Roman"/>
          <w:b/>
          <w:i/>
          <w:sz w:val="23"/>
          <w:u w:val="thick"/>
        </w:rPr>
        <w:t>ООП</w:t>
      </w:r>
      <w:r w:rsidRPr="006262E3">
        <w:rPr>
          <w:rFonts w:ascii="Times New Roman" w:eastAsia="Times New Roman" w:hAnsi="Times New Roman" w:cs="Times New Roman"/>
          <w:spacing w:val="-1"/>
          <w:sz w:val="23"/>
          <w:u w:val="thick"/>
        </w:rPr>
        <w:t xml:space="preserve"> </w:t>
      </w:r>
      <w:r w:rsidRPr="006262E3">
        <w:rPr>
          <w:rFonts w:ascii="Times New Roman" w:eastAsia="Times New Roman" w:hAnsi="Times New Roman" w:cs="Times New Roman"/>
          <w:b/>
          <w:i/>
          <w:sz w:val="23"/>
          <w:u w:val="thick"/>
        </w:rPr>
        <w:t>НОО,</w:t>
      </w:r>
      <w:r w:rsidRPr="006262E3">
        <w:rPr>
          <w:rFonts w:ascii="Times New Roman" w:eastAsia="Times New Roman" w:hAnsi="Times New Roman" w:cs="Times New Roman"/>
          <w:sz w:val="23"/>
          <w:u w:val="thick"/>
        </w:rPr>
        <w:t xml:space="preserve"> </w:t>
      </w:r>
      <w:r w:rsidRPr="006262E3">
        <w:rPr>
          <w:rFonts w:ascii="Times New Roman" w:eastAsia="Times New Roman" w:hAnsi="Times New Roman" w:cs="Times New Roman"/>
          <w:b/>
          <w:i/>
          <w:sz w:val="23"/>
          <w:u w:val="thick"/>
        </w:rPr>
        <w:t>ООП</w:t>
      </w:r>
      <w:r w:rsidRPr="006262E3">
        <w:rPr>
          <w:rFonts w:ascii="Times New Roman" w:eastAsia="Times New Roman" w:hAnsi="Times New Roman" w:cs="Times New Roman"/>
          <w:spacing w:val="-1"/>
          <w:sz w:val="23"/>
          <w:u w:val="thick"/>
        </w:rPr>
        <w:t xml:space="preserve"> </w:t>
      </w:r>
      <w:r w:rsidRPr="006262E3">
        <w:rPr>
          <w:rFonts w:ascii="Times New Roman" w:eastAsia="Times New Roman" w:hAnsi="Times New Roman" w:cs="Times New Roman"/>
          <w:b/>
          <w:i/>
          <w:sz w:val="23"/>
          <w:u w:val="thick"/>
        </w:rPr>
        <w:t>ООО</w:t>
      </w:r>
      <w:r w:rsidRPr="006262E3">
        <w:rPr>
          <w:rFonts w:ascii="Times New Roman" w:eastAsia="Times New Roman" w:hAnsi="Times New Roman" w:cs="Times New Roman"/>
          <w:sz w:val="23"/>
          <w:u w:val="thick"/>
        </w:rPr>
        <w:t xml:space="preserve"> </w:t>
      </w:r>
      <w:r w:rsidRPr="006262E3">
        <w:rPr>
          <w:rFonts w:ascii="Times New Roman" w:eastAsia="Times New Roman" w:hAnsi="Times New Roman" w:cs="Times New Roman"/>
          <w:b/>
          <w:i/>
          <w:sz w:val="23"/>
          <w:u w:val="thick"/>
        </w:rPr>
        <w:t>и</w:t>
      </w:r>
      <w:r w:rsidRPr="006262E3">
        <w:rPr>
          <w:rFonts w:ascii="Times New Roman" w:eastAsia="Times New Roman" w:hAnsi="Times New Roman" w:cs="Times New Roman"/>
          <w:sz w:val="23"/>
          <w:u w:val="thick"/>
        </w:rPr>
        <w:t xml:space="preserve"> </w:t>
      </w:r>
      <w:r w:rsidRPr="006262E3">
        <w:rPr>
          <w:rFonts w:ascii="Times New Roman" w:eastAsia="Times New Roman" w:hAnsi="Times New Roman" w:cs="Times New Roman"/>
          <w:b/>
          <w:i/>
          <w:sz w:val="23"/>
          <w:u w:val="thick"/>
        </w:rPr>
        <w:t>ООП</w:t>
      </w:r>
      <w:r w:rsidRPr="006262E3">
        <w:rPr>
          <w:rFonts w:ascii="Times New Roman" w:eastAsia="Times New Roman" w:hAnsi="Times New Roman" w:cs="Times New Roman"/>
          <w:sz w:val="23"/>
          <w:u w:val="thick"/>
        </w:rPr>
        <w:t xml:space="preserve"> </w:t>
      </w:r>
      <w:r w:rsidRPr="006262E3">
        <w:rPr>
          <w:rFonts w:ascii="Times New Roman" w:eastAsia="Times New Roman" w:hAnsi="Times New Roman" w:cs="Times New Roman"/>
          <w:b/>
          <w:i/>
          <w:sz w:val="23"/>
          <w:u w:val="thick"/>
        </w:rPr>
        <w:t>среднего</w:t>
      </w:r>
      <w:r w:rsidRPr="006262E3">
        <w:rPr>
          <w:rFonts w:ascii="Times New Roman" w:eastAsia="Times New Roman" w:hAnsi="Times New Roman" w:cs="Times New Roman"/>
          <w:sz w:val="23"/>
          <w:u w:val="thick"/>
        </w:rPr>
        <w:t xml:space="preserve"> </w:t>
      </w:r>
      <w:r w:rsidRPr="006262E3">
        <w:rPr>
          <w:rFonts w:ascii="Times New Roman" w:eastAsia="Times New Roman" w:hAnsi="Times New Roman" w:cs="Times New Roman"/>
          <w:b/>
          <w:i/>
          <w:sz w:val="23"/>
          <w:u w:val="thick"/>
        </w:rPr>
        <w:t>полного</w:t>
      </w:r>
      <w:r w:rsidRPr="006262E3">
        <w:rPr>
          <w:rFonts w:ascii="Times New Roman" w:eastAsia="Times New Roman" w:hAnsi="Times New Roman" w:cs="Times New Roman"/>
          <w:sz w:val="23"/>
        </w:rPr>
        <w:t xml:space="preserve"> </w:t>
      </w:r>
      <w:r w:rsidRPr="006262E3">
        <w:rPr>
          <w:rFonts w:ascii="Times New Roman" w:eastAsia="Times New Roman" w:hAnsi="Times New Roman" w:cs="Times New Roman"/>
          <w:b/>
          <w:i/>
          <w:sz w:val="23"/>
          <w:u w:val="single"/>
        </w:rPr>
        <w:t>общего</w:t>
      </w:r>
      <w:r w:rsidRPr="006262E3">
        <w:rPr>
          <w:rFonts w:ascii="Times New Roman" w:eastAsia="Times New Roman" w:hAnsi="Times New Roman" w:cs="Times New Roman"/>
          <w:sz w:val="23"/>
          <w:u w:val="single"/>
        </w:rPr>
        <w:t xml:space="preserve"> </w:t>
      </w:r>
      <w:r w:rsidRPr="006262E3">
        <w:rPr>
          <w:rFonts w:ascii="Times New Roman" w:eastAsia="Times New Roman" w:hAnsi="Times New Roman" w:cs="Times New Roman"/>
          <w:b/>
          <w:i/>
          <w:sz w:val="23"/>
          <w:u w:val="single"/>
        </w:rPr>
        <w:t>образования:</w:t>
      </w:r>
    </w:p>
    <w:p w:rsidR="006262E3" w:rsidRPr="006262E3" w:rsidRDefault="006262E3" w:rsidP="006262E3">
      <w:pPr>
        <w:widowControl w:val="0"/>
        <w:autoSpaceDE w:val="0"/>
        <w:autoSpaceDN w:val="0"/>
        <w:spacing w:before="4" w:after="1" w:line="240" w:lineRule="auto"/>
        <w:rPr>
          <w:rFonts w:ascii="Times New Roman" w:eastAsia="Times New Roman" w:hAnsi="Times New Roman" w:cs="Times New Roman"/>
          <w:b/>
          <w:i/>
          <w:sz w:val="9"/>
          <w:szCs w:val="23"/>
        </w:rPr>
      </w:pPr>
    </w:p>
    <w:tbl>
      <w:tblPr>
        <w:tblStyle w:val="TableNormal"/>
        <w:tblW w:w="0" w:type="auto"/>
        <w:tblInd w:w="4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26"/>
        <w:gridCol w:w="5655"/>
        <w:gridCol w:w="1661"/>
        <w:gridCol w:w="1791"/>
        <w:gridCol w:w="2209"/>
        <w:gridCol w:w="2347"/>
      </w:tblGrid>
      <w:tr w:rsidR="006262E3" w:rsidRPr="006262E3" w:rsidTr="006262E3">
        <w:trPr>
          <w:trHeight w:val="898"/>
        </w:trPr>
        <w:tc>
          <w:tcPr>
            <w:tcW w:w="826" w:type="dxa"/>
            <w:vMerge w:val="restart"/>
            <w:tcBorders>
              <w:top w:val="single" w:sz="6" w:space="0" w:color="000000"/>
              <w:left w:val="single" w:sz="6" w:space="0" w:color="000000"/>
              <w:bottom w:val="single" w:sz="6" w:space="0" w:color="000000"/>
              <w:right w:val="single" w:sz="6" w:space="0" w:color="000000"/>
            </w:tcBorders>
            <w:hideMark/>
          </w:tcPr>
          <w:p w:rsidR="006262E3" w:rsidRPr="006262E3" w:rsidRDefault="006262E3" w:rsidP="006262E3">
            <w:pPr>
              <w:spacing w:line="252" w:lineRule="exact"/>
              <w:rPr>
                <w:rFonts w:ascii="Times New Roman" w:eastAsia="Times New Roman" w:hAnsi="Times New Roman"/>
                <w:sz w:val="23"/>
              </w:rPr>
            </w:pPr>
            <w:r w:rsidRPr="006262E3">
              <w:rPr>
                <w:rFonts w:ascii="Times New Roman" w:eastAsia="Times New Roman" w:hAnsi="Times New Roman"/>
                <w:sz w:val="23"/>
              </w:rPr>
              <w:t>№</w:t>
            </w:r>
            <w:r w:rsidRPr="006262E3">
              <w:rPr>
                <w:rFonts w:ascii="Times New Roman" w:eastAsia="Times New Roman" w:hAnsi="Times New Roman"/>
                <w:spacing w:val="5"/>
                <w:sz w:val="23"/>
              </w:rPr>
              <w:t xml:space="preserve"> </w:t>
            </w:r>
            <w:r w:rsidRPr="006262E3">
              <w:rPr>
                <w:rFonts w:ascii="Times New Roman" w:eastAsia="Times New Roman" w:hAnsi="Times New Roman"/>
                <w:spacing w:val="-5"/>
                <w:sz w:val="23"/>
              </w:rPr>
              <w:t>п/п</w:t>
            </w:r>
          </w:p>
        </w:tc>
        <w:tc>
          <w:tcPr>
            <w:tcW w:w="5655" w:type="dxa"/>
            <w:vMerge w:val="restart"/>
            <w:tcBorders>
              <w:top w:val="single" w:sz="6" w:space="0" w:color="000000"/>
              <w:left w:val="single" w:sz="6" w:space="0" w:color="000000"/>
              <w:bottom w:val="single" w:sz="6" w:space="0" w:color="000000"/>
              <w:right w:val="single" w:sz="6" w:space="0" w:color="000000"/>
            </w:tcBorders>
            <w:hideMark/>
          </w:tcPr>
          <w:p w:rsidR="006262E3" w:rsidRPr="006262E3" w:rsidRDefault="006262E3" w:rsidP="006262E3">
            <w:pPr>
              <w:ind w:right="514"/>
              <w:jc w:val="center"/>
              <w:rPr>
                <w:rFonts w:ascii="Times New Roman" w:eastAsia="Times New Roman" w:hAnsi="Times New Roman"/>
                <w:sz w:val="23"/>
                <w:lang w:val="ru-RU"/>
              </w:rPr>
            </w:pPr>
            <w:r w:rsidRPr="006262E3">
              <w:rPr>
                <w:rFonts w:ascii="Times New Roman" w:eastAsia="Times New Roman" w:hAnsi="Times New Roman"/>
                <w:sz w:val="23"/>
                <w:lang w:val="ru-RU"/>
              </w:rPr>
              <w:t xml:space="preserve">Уровень, ступень образования, вид образовательной программы (основная / </w:t>
            </w:r>
            <w:r w:rsidRPr="006262E3">
              <w:rPr>
                <w:rFonts w:ascii="Times New Roman" w:eastAsia="Times New Roman" w:hAnsi="Times New Roman"/>
                <w:spacing w:val="-2"/>
                <w:sz w:val="23"/>
                <w:lang w:val="ru-RU"/>
              </w:rPr>
              <w:t>дополнительная),</w:t>
            </w:r>
            <w:r w:rsidRPr="006262E3">
              <w:rPr>
                <w:rFonts w:ascii="Times New Roman" w:eastAsia="Times New Roman" w:hAnsi="Times New Roman"/>
                <w:spacing w:val="-13"/>
                <w:sz w:val="23"/>
                <w:lang w:val="ru-RU"/>
              </w:rPr>
              <w:t xml:space="preserve"> </w:t>
            </w:r>
            <w:r w:rsidRPr="006262E3">
              <w:rPr>
                <w:rFonts w:ascii="Times New Roman" w:eastAsia="Times New Roman" w:hAnsi="Times New Roman"/>
                <w:spacing w:val="-2"/>
                <w:sz w:val="23"/>
                <w:lang w:val="ru-RU"/>
              </w:rPr>
              <w:t>направление</w:t>
            </w:r>
            <w:r w:rsidRPr="006262E3">
              <w:rPr>
                <w:rFonts w:ascii="Times New Roman" w:eastAsia="Times New Roman" w:hAnsi="Times New Roman"/>
                <w:spacing w:val="-12"/>
                <w:sz w:val="23"/>
                <w:lang w:val="ru-RU"/>
              </w:rPr>
              <w:t xml:space="preserve"> </w:t>
            </w:r>
            <w:r w:rsidRPr="006262E3">
              <w:rPr>
                <w:rFonts w:ascii="Times New Roman" w:eastAsia="Times New Roman" w:hAnsi="Times New Roman"/>
                <w:spacing w:val="-2"/>
                <w:sz w:val="23"/>
                <w:lang w:val="ru-RU"/>
              </w:rPr>
              <w:t xml:space="preserve">подготовки, </w:t>
            </w:r>
            <w:r w:rsidRPr="006262E3">
              <w:rPr>
                <w:rFonts w:ascii="Times New Roman" w:eastAsia="Times New Roman" w:hAnsi="Times New Roman"/>
                <w:sz w:val="23"/>
                <w:lang w:val="ru-RU"/>
              </w:rPr>
              <w:t>специальность, профессия</w:t>
            </w:r>
          </w:p>
        </w:tc>
        <w:tc>
          <w:tcPr>
            <w:tcW w:w="3452" w:type="dxa"/>
            <w:gridSpan w:val="2"/>
            <w:tcBorders>
              <w:top w:val="single" w:sz="6" w:space="0" w:color="000000"/>
              <w:left w:val="single" w:sz="6" w:space="0" w:color="000000"/>
              <w:bottom w:val="single" w:sz="6" w:space="0" w:color="000000"/>
              <w:right w:val="single" w:sz="6" w:space="0" w:color="000000"/>
            </w:tcBorders>
            <w:hideMark/>
          </w:tcPr>
          <w:p w:rsidR="006262E3" w:rsidRPr="006262E3" w:rsidRDefault="006262E3" w:rsidP="006262E3">
            <w:pPr>
              <w:spacing w:line="244" w:lineRule="auto"/>
              <w:rPr>
                <w:rFonts w:ascii="Times New Roman" w:eastAsia="Times New Roman" w:hAnsi="Times New Roman"/>
                <w:sz w:val="23"/>
                <w:lang w:val="ru-RU"/>
              </w:rPr>
            </w:pPr>
            <w:r w:rsidRPr="006262E3">
              <w:rPr>
                <w:rFonts w:ascii="Times New Roman" w:eastAsia="Times New Roman" w:hAnsi="Times New Roman"/>
                <w:spacing w:val="-2"/>
                <w:sz w:val="23"/>
                <w:lang w:val="ru-RU"/>
              </w:rPr>
              <w:t>Объем</w:t>
            </w:r>
            <w:r w:rsidRPr="006262E3">
              <w:rPr>
                <w:rFonts w:ascii="Times New Roman" w:eastAsia="Times New Roman" w:hAnsi="Times New Roman"/>
                <w:spacing w:val="-13"/>
                <w:sz w:val="23"/>
                <w:lang w:val="ru-RU"/>
              </w:rPr>
              <w:t xml:space="preserve"> </w:t>
            </w:r>
            <w:r w:rsidRPr="006262E3">
              <w:rPr>
                <w:rFonts w:ascii="Times New Roman" w:eastAsia="Times New Roman" w:hAnsi="Times New Roman"/>
                <w:spacing w:val="-2"/>
                <w:sz w:val="23"/>
                <w:lang w:val="ru-RU"/>
              </w:rPr>
              <w:t>фонда</w:t>
            </w:r>
            <w:r w:rsidRPr="006262E3">
              <w:rPr>
                <w:rFonts w:ascii="Times New Roman" w:eastAsia="Times New Roman" w:hAnsi="Times New Roman"/>
                <w:spacing w:val="-12"/>
                <w:sz w:val="23"/>
                <w:lang w:val="ru-RU"/>
              </w:rPr>
              <w:t xml:space="preserve"> </w:t>
            </w:r>
            <w:r w:rsidRPr="006262E3">
              <w:rPr>
                <w:rFonts w:ascii="Times New Roman" w:eastAsia="Times New Roman" w:hAnsi="Times New Roman"/>
                <w:spacing w:val="-2"/>
                <w:sz w:val="23"/>
                <w:lang w:val="ru-RU"/>
              </w:rPr>
              <w:t>учебной</w:t>
            </w:r>
            <w:r w:rsidRPr="006262E3">
              <w:rPr>
                <w:rFonts w:ascii="Times New Roman" w:eastAsia="Times New Roman" w:hAnsi="Times New Roman"/>
                <w:spacing w:val="-13"/>
                <w:sz w:val="23"/>
                <w:lang w:val="ru-RU"/>
              </w:rPr>
              <w:t xml:space="preserve"> </w:t>
            </w:r>
            <w:r w:rsidRPr="006262E3">
              <w:rPr>
                <w:rFonts w:ascii="Times New Roman" w:eastAsia="Times New Roman" w:hAnsi="Times New Roman"/>
                <w:spacing w:val="-2"/>
                <w:sz w:val="23"/>
                <w:lang w:val="ru-RU"/>
              </w:rPr>
              <w:t>и</w:t>
            </w:r>
            <w:r w:rsidRPr="006262E3">
              <w:rPr>
                <w:rFonts w:ascii="Times New Roman" w:eastAsia="Times New Roman" w:hAnsi="Times New Roman"/>
                <w:spacing w:val="-12"/>
                <w:sz w:val="23"/>
                <w:lang w:val="ru-RU"/>
              </w:rPr>
              <w:t xml:space="preserve"> </w:t>
            </w:r>
            <w:r w:rsidRPr="006262E3">
              <w:rPr>
                <w:rFonts w:ascii="Times New Roman" w:eastAsia="Times New Roman" w:hAnsi="Times New Roman"/>
                <w:spacing w:val="-2"/>
                <w:sz w:val="23"/>
                <w:lang w:val="ru-RU"/>
              </w:rPr>
              <w:t xml:space="preserve">учебно- </w:t>
            </w:r>
            <w:r w:rsidRPr="006262E3">
              <w:rPr>
                <w:rFonts w:ascii="Times New Roman" w:eastAsia="Times New Roman" w:hAnsi="Times New Roman"/>
                <w:sz w:val="23"/>
                <w:lang w:val="ru-RU"/>
              </w:rPr>
              <w:t>методической литературы</w:t>
            </w:r>
          </w:p>
        </w:tc>
        <w:tc>
          <w:tcPr>
            <w:tcW w:w="2209" w:type="dxa"/>
            <w:vMerge w:val="restart"/>
            <w:tcBorders>
              <w:top w:val="single" w:sz="6" w:space="0" w:color="000000"/>
              <w:left w:val="single" w:sz="6" w:space="0" w:color="000000"/>
              <w:bottom w:val="single" w:sz="6" w:space="0" w:color="000000"/>
              <w:right w:val="single" w:sz="6" w:space="0" w:color="000000"/>
            </w:tcBorders>
            <w:hideMark/>
          </w:tcPr>
          <w:p w:rsidR="006262E3" w:rsidRPr="006262E3" w:rsidRDefault="006262E3" w:rsidP="006262E3">
            <w:pPr>
              <w:ind w:right="359"/>
              <w:jc w:val="center"/>
              <w:rPr>
                <w:rFonts w:ascii="Times New Roman" w:eastAsia="Times New Roman" w:hAnsi="Times New Roman"/>
                <w:sz w:val="23"/>
                <w:lang w:val="ru-RU"/>
              </w:rPr>
            </w:pPr>
            <w:r w:rsidRPr="006262E3">
              <w:rPr>
                <w:rFonts w:ascii="Times New Roman" w:eastAsia="Times New Roman" w:hAnsi="Times New Roman"/>
                <w:spacing w:val="-2"/>
                <w:sz w:val="23"/>
                <w:lang w:val="ru-RU"/>
              </w:rPr>
              <w:t xml:space="preserve">Количество экземпляров </w:t>
            </w:r>
            <w:r w:rsidRPr="006262E3">
              <w:rPr>
                <w:rFonts w:ascii="Times New Roman" w:eastAsia="Times New Roman" w:hAnsi="Times New Roman"/>
                <w:sz w:val="23"/>
                <w:lang w:val="ru-RU"/>
              </w:rPr>
              <w:t>литературы</w:t>
            </w:r>
            <w:r w:rsidRPr="006262E3">
              <w:rPr>
                <w:rFonts w:ascii="Times New Roman" w:eastAsia="Times New Roman" w:hAnsi="Times New Roman"/>
                <w:spacing w:val="-5"/>
                <w:sz w:val="23"/>
                <w:lang w:val="ru-RU"/>
              </w:rPr>
              <w:t xml:space="preserve"> </w:t>
            </w:r>
            <w:r w:rsidRPr="006262E3">
              <w:rPr>
                <w:rFonts w:ascii="Times New Roman" w:eastAsia="Times New Roman" w:hAnsi="Times New Roman"/>
                <w:sz w:val="23"/>
                <w:lang w:val="ru-RU"/>
              </w:rPr>
              <w:t xml:space="preserve">на </w:t>
            </w:r>
            <w:r w:rsidRPr="006262E3">
              <w:rPr>
                <w:rFonts w:ascii="Times New Roman" w:eastAsia="Times New Roman" w:hAnsi="Times New Roman"/>
                <w:spacing w:val="-2"/>
                <w:sz w:val="23"/>
                <w:lang w:val="ru-RU"/>
              </w:rPr>
              <w:t xml:space="preserve">одного </w:t>
            </w:r>
            <w:r w:rsidRPr="006262E3">
              <w:rPr>
                <w:rFonts w:ascii="Times New Roman" w:eastAsia="Times New Roman" w:hAnsi="Times New Roman"/>
                <w:spacing w:val="-4"/>
                <w:sz w:val="23"/>
                <w:lang w:val="ru-RU"/>
              </w:rPr>
              <w:t xml:space="preserve">обучающегося, </w:t>
            </w:r>
            <w:r w:rsidRPr="006262E3">
              <w:rPr>
                <w:rFonts w:ascii="Times New Roman" w:eastAsia="Times New Roman" w:hAnsi="Times New Roman"/>
                <w:spacing w:val="-2"/>
                <w:sz w:val="23"/>
                <w:lang w:val="ru-RU"/>
              </w:rPr>
              <w:t>воспитанника</w:t>
            </w:r>
          </w:p>
        </w:tc>
        <w:tc>
          <w:tcPr>
            <w:tcW w:w="2347" w:type="dxa"/>
            <w:vMerge w:val="restart"/>
            <w:tcBorders>
              <w:top w:val="single" w:sz="6" w:space="0" w:color="000000"/>
              <w:left w:val="single" w:sz="6" w:space="0" w:color="000000"/>
              <w:bottom w:val="single" w:sz="6" w:space="0" w:color="000000"/>
              <w:right w:val="single" w:sz="6" w:space="0" w:color="000000"/>
            </w:tcBorders>
            <w:hideMark/>
          </w:tcPr>
          <w:p w:rsidR="006262E3" w:rsidRPr="006262E3" w:rsidRDefault="006262E3" w:rsidP="006262E3">
            <w:pPr>
              <w:ind w:right="162"/>
              <w:jc w:val="center"/>
              <w:rPr>
                <w:rFonts w:ascii="Times New Roman" w:eastAsia="Times New Roman" w:hAnsi="Times New Roman"/>
                <w:sz w:val="23"/>
                <w:lang w:val="ru-RU"/>
              </w:rPr>
            </w:pPr>
            <w:r w:rsidRPr="006262E3">
              <w:rPr>
                <w:rFonts w:ascii="Times New Roman" w:eastAsia="Times New Roman" w:hAnsi="Times New Roman"/>
                <w:sz w:val="23"/>
                <w:lang w:val="ru-RU"/>
              </w:rPr>
              <w:t>Доля изданий, изданных за последние</w:t>
            </w:r>
            <w:r w:rsidRPr="006262E3">
              <w:rPr>
                <w:rFonts w:ascii="Times New Roman" w:eastAsia="Times New Roman" w:hAnsi="Times New Roman"/>
                <w:spacing w:val="-15"/>
                <w:sz w:val="23"/>
                <w:lang w:val="ru-RU"/>
              </w:rPr>
              <w:t xml:space="preserve"> </w:t>
            </w:r>
            <w:r w:rsidRPr="006262E3">
              <w:rPr>
                <w:rFonts w:ascii="Times New Roman" w:eastAsia="Times New Roman" w:hAnsi="Times New Roman"/>
                <w:sz w:val="23"/>
                <w:lang w:val="ru-RU"/>
              </w:rPr>
              <w:t>10</w:t>
            </w:r>
            <w:r w:rsidRPr="006262E3">
              <w:rPr>
                <w:rFonts w:ascii="Times New Roman" w:eastAsia="Times New Roman" w:hAnsi="Times New Roman"/>
                <w:spacing w:val="-14"/>
                <w:sz w:val="23"/>
                <w:lang w:val="ru-RU"/>
              </w:rPr>
              <w:t xml:space="preserve"> </w:t>
            </w:r>
            <w:r w:rsidRPr="006262E3">
              <w:rPr>
                <w:rFonts w:ascii="Times New Roman" w:eastAsia="Times New Roman" w:hAnsi="Times New Roman"/>
                <w:sz w:val="23"/>
                <w:lang w:val="ru-RU"/>
              </w:rPr>
              <w:t>лет,</w:t>
            </w:r>
            <w:r w:rsidRPr="006262E3">
              <w:rPr>
                <w:rFonts w:ascii="Times New Roman" w:eastAsia="Times New Roman" w:hAnsi="Times New Roman"/>
                <w:spacing w:val="-15"/>
                <w:sz w:val="23"/>
                <w:lang w:val="ru-RU"/>
              </w:rPr>
              <w:t xml:space="preserve"> </w:t>
            </w:r>
            <w:r w:rsidRPr="006262E3">
              <w:rPr>
                <w:rFonts w:ascii="Times New Roman" w:eastAsia="Times New Roman" w:hAnsi="Times New Roman"/>
                <w:sz w:val="23"/>
                <w:lang w:val="ru-RU"/>
              </w:rPr>
              <w:t xml:space="preserve">от общего количества </w:t>
            </w:r>
            <w:r w:rsidRPr="006262E3">
              <w:rPr>
                <w:rFonts w:ascii="Times New Roman" w:eastAsia="Times New Roman" w:hAnsi="Times New Roman"/>
                <w:spacing w:val="-2"/>
                <w:sz w:val="23"/>
                <w:lang w:val="ru-RU"/>
              </w:rPr>
              <w:t>экземпляров</w:t>
            </w:r>
          </w:p>
        </w:tc>
      </w:tr>
      <w:tr w:rsidR="006262E3" w:rsidRPr="006262E3" w:rsidTr="006262E3">
        <w:trPr>
          <w:trHeight w:val="1040"/>
        </w:trPr>
        <w:tc>
          <w:tcPr>
            <w:tcW w:w="826" w:type="dxa"/>
            <w:vMerge/>
            <w:tcBorders>
              <w:top w:val="single" w:sz="6" w:space="0" w:color="000000"/>
              <w:left w:val="single" w:sz="6" w:space="0" w:color="000000"/>
              <w:bottom w:val="single" w:sz="6" w:space="0" w:color="000000"/>
              <w:right w:val="single" w:sz="6" w:space="0" w:color="000000"/>
            </w:tcBorders>
            <w:vAlign w:val="center"/>
            <w:hideMark/>
          </w:tcPr>
          <w:p w:rsidR="006262E3" w:rsidRPr="006262E3" w:rsidRDefault="006262E3" w:rsidP="006262E3">
            <w:pPr>
              <w:rPr>
                <w:rFonts w:ascii="Times New Roman" w:eastAsia="Times New Roman" w:hAnsi="Times New Roman"/>
                <w:sz w:val="23"/>
                <w:lang w:val="ru-RU"/>
              </w:rPr>
            </w:pPr>
          </w:p>
        </w:tc>
        <w:tc>
          <w:tcPr>
            <w:tcW w:w="13663" w:type="dxa"/>
            <w:vMerge/>
            <w:tcBorders>
              <w:top w:val="single" w:sz="6" w:space="0" w:color="000000"/>
              <w:left w:val="single" w:sz="6" w:space="0" w:color="000000"/>
              <w:bottom w:val="single" w:sz="6" w:space="0" w:color="000000"/>
              <w:right w:val="single" w:sz="6" w:space="0" w:color="000000"/>
            </w:tcBorders>
            <w:vAlign w:val="center"/>
            <w:hideMark/>
          </w:tcPr>
          <w:p w:rsidR="006262E3" w:rsidRPr="006262E3" w:rsidRDefault="006262E3" w:rsidP="006262E3">
            <w:pPr>
              <w:rPr>
                <w:rFonts w:ascii="Times New Roman" w:eastAsia="Times New Roman" w:hAnsi="Times New Roman"/>
                <w:sz w:val="23"/>
                <w:lang w:val="ru-RU"/>
              </w:rPr>
            </w:pPr>
          </w:p>
        </w:tc>
        <w:tc>
          <w:tcPr>
            <w:tcW w:w="1661" w:type="dxa"/>
            <w:tcBorders>
              <w:top w:val="single" w:sz="6" w:space="0" w:color="000000"/>
              <w:left w:val="single" w:sz="6" w:space="0" w:color="000000"/>
              <w:bottom w:val="single" w:sz="6" w:space="0" w:color="000000"/>
              <w:right w:val="single" w:sz="6" w:space="0" w:color="000000"/>
            </w:tcBorders>
            <w:hideMark/>
          </w:tcPr>
          <w:p w:rsidR="006262E3" w:rsidRPr="006262E3" w:rsidRDefault="006262E3" w:rsidP="006262E3">
            <w:pPr>
              <w:spacing w:before="1"/>
              <w:ind w:right="111"/>
              <w:rPr>
                <w:rFonts w:ascii="Times New Roman" w:eastAsia="Times New Roman" w:hAnsi="Times New Roman"/>
                <w:sz w:val="23"/>
              </w:rPr>
            </w:pPr>
            <w:r w:rsidRPr="006262E3">
              <w:rPr>
                <w:rFonts w:ascii="Times New Roman" w:eastAsia="Times New Roman" w:hAnsi="Times New Roman"/>
                <w:spacing w:val="-2"/>
                <w:sz w:val="23"/>
              </w:rPr>
              <w:t>Количество наименований</w:t>
            </w:r>
          </w:p>
        </w:tc>
        <w:tc>
          <w:tcPr>
            <w:tcW w:w="1791" w:type="dxa"/>
            <w:tcBorders>
              <w:top w:val="single" w:sz="6" w:space="0" w:color="000000"/>
              <w:left w:val="single" w:sz="6" w:space="0" w:color="000000"/>
              <w:bottom w:val="single" w:sz="6" w:space="0" w:color="000000"/>
              <w:right w:val="single" w:sz="6" w:space="0" w:color="000000"/>
            </w:tcBorders>
            <w:hideMark/>
          </w:tcPr>
          <w:p w:rsidR="006262E3" w:rsidRPr="006262E3" w:rsidRDefault="006262E3" w:rsidP="006262E3">
            <w:pPr>
              <w:spacing w:before="1"/>
              <w:rPr>
                <w:rFonts w:ascii="Times New Roman" w:eastAsia="Times New Roman" w:hAnsi="Times New Roman"/>
                <w:sz w:val="23"/>
              </w:rPr>
            </w:pPr>
            <w:r w:rsidRPr="006262E3">
              <w:rPr>
                <w:rFonts w:ascii="Times New Roman" w:eastAsia="Times New Roman" w:hAnsi="Times New Roman"/>
                <w:spacing w:val="-2"/>
                <w:sz w:val="23"/>
              </w:rPr>
              <w:t xml:space="preserve">Количество </w:t>
            </w:r>
            <w:r w:rsidRPr="006262E3">
              <w:rPr>
                <w:rFonts w:ascii="Times New Roman" w:eastAsia="Times New Roman" w:hAnsi="Times New Roman"/>
                <w:spacing w:val="-4"/>
                <w:sz w:val="23"/>
              </w:rPr>
              <w:t>экземпляров</w:t>
            </w:r>
          </w:p>
        </w:tc>
        <w:tc>
          <w:tcPr>
            <w:tcW w:w="2209" w:type="dxa"/>
            <w:vMerge/>
            <w:tcBorders>
              <w:top w:val="single" w:sz="6" w:space="0" w:color="000000"/>
              <w:left w:val="single" w:sz="6" w:space="0" w:color="000000"/>
              <w:bottom w:val="single" w:sz="6" w:space="0" w:color="000000"/>
              <w:right w:val="single" w:sz="6" w:space="0" w:color="000000"/>
            </w:tcBorders>
            <w:vAlign w:val="center"/>
            <w:hideMark/>
          </w:tcPr>
          <w:p w:rsidR="006262E3" w:rsidRPr="006262E3" w:rsidRDefault="006262E3" w:rsidP="006262E3">
            <w:pPr>
              <w:rPr>
                <w:rFonts w:ascii="Times New Roman" w:eastAsia="Times New Roman" w:hAnsi="Times New Roman"/>
                <w:sz w:val="23"/>
              </w:rPr>
            </w:pPr>
          </w:p>
        </w:tc>
        <w:tc>
          <w:tcPr>
            <w:tcW w:w="2347" w:type="dxa"/>
            <w:vMerge/>
            <w:tcBorders>
              <w:top w:val="single" w:sz="6" w:space="0" w:color="000000"/>
              <w:left w:val="single" w:sz="6" w:space="0" w:color="000000"/>
              <w:bottom w:val="single" w:sz="6" w:space="0" w:color="000000"/>
              <w:right w:val="single" w:sz="6" w:space="0" w:color="000000"/>
            </w:tcBorders>
            <w:vAlign w:val="center"/>
            <w:hideMark/>
          </w:tcPr>
          <w:p w:rsidR="006262E3" w:rsidRPr="006262E3" w:rsidRDefault="006262E3" w:rsidP="006262E3">
            <w:pPr>
              <w:rPr>
                <w:rFonts w:ascii="Times New Roman" w:eastAsia="Times New Roman" w:hAnsi="Times New Roman"/>
                <w:sz w:val="23"/>
              </w:rPr>
            </w:pPr>
          </w:p>
        </w:tc>
      </w:tr>
      <w:tr w:rsidR="006262E3" w:rsidRPr="006262E3" w:rsidTr="006262E3">
        <w:trPr>
          <w:trHeight w:val="260"/>
        </w:trPr>
        <w:tc>
          <w:tcPr>
            <w:tcW w:w="826" w:type="dxa"/>
            <w:tcBorders>
              <w:top w:val="single" w:sz="6" w:space="0" w:color="000000"/>
              <w:left w:val="single" w:sz="6" w:space="0" w:color="000000"/>
              <w:bottom w:val="single" w:sz="6" w:space="0" w:color="000000"/>
              <w:right w:val="single" w:sz="6" w:space="0" w:color="000000"/>
            </w:tcBorders>
            <w:hideMark/>
          </w:tcPr>
          <w:p w:rsidR="006262E3" w:rsidRPr="006262E3" w:rsidRDefault="006262E3" w:rsidP="006262E3">
            <w:pPr>
              <w:spacing w:line="241" w:lineRule="exact"/>
              <w:ind w:right="337"/>
              <w:jc w:val="right"/>
              <w:rPr>
                <w:rFonts w:ascii="Times New Roman" w:eastAsia="Times New Roman" w:hAnsi="Times New Roman"/>
                <w:sz w:val="23"/>
              </w:rPr>
            </w:pPr>
            <w:r w:rsidRPr="006262E3">
              <w:rPr>
                <w:rFonts w:ascii="Times New Roman" w:eastAsia="Times New Roman" w:hAnsi="Times New Roman"/>
                <w:w w:val="101"/>
                <w:sz w:val="23"/>
              </w:rPr>
              <w:t>1</w:t>
            </w:r>
          </w:p>
        </w:tc>
        <w:tc>
          <w:tcPr>
            <w:tcW w:w="5655" w:type="dxa"/>
            <w:tcBorders>
              <w:top w:val="single" w:sz="6" w:space="0" w:color="000000"/>
              <w:left w:val="single" w:sz="6" w:space="0" w:color="000000"/>
              <w:bottom w:val="single" w:sz="6" w:space="0" w:color="000000"/>
              <w:right w:val="single" w:sz="6" w:space="0" w:color="000000"/>
            </w:tcBorders>
            <w:hideMark/>
          </w:tcPr>
          <w:p w:rsidR="006262E3" w:rsidRPr="006262E3" w:rsidRDefault="006262E3" w:rsidP="006262E3">
            <w:pPr>
              <w:spacing w:line="241" w:lineRule="exact"/>
              <w:jc w:val="center"/>
              <w:rPr>
                <w:rFonts w:ascii="Times New Roman" w:eastAsia="Times New Roman" w:hAnsi="Times New Roman"/>
                <w:sz w:val="23"/>
              </w:rPr>
            </w:pPr>
            <w:r w:rsidRPr="006262E3">
              <w:rPr>
                <w:rFonts w:ascii="Times New Roman" w:eastAsia="Times New Roman" w:hAnsi="Times New Roman"/>
                <w:w w:val="101"/>
                <w:sz w:val="23"/>
              </w:rPr>
              <w:t>2</w:t>
            </w:r>
          </w:p>
        </w:tc>
        <w:tc>
          <w:tcPr>
            <w:tcW w:w="1661" w:type="dxa"/>
            <w:tcBorders>
              <w:top w:val="single" w:sz="6" w:space="0" w:color="000000"/>
              <w:left w:val="single" w:sz="6" w:space="0" w:color="000000"/>
              <w:bottom w:val="single" w:sz="6" w:space="0" w:color="000000"/>
              <w:right w:val="single" w:sz="6" w:space="0" w:color="000000"/>
            </w:tcBorders>
            <w:hideMark/>
          </w:tcPr>
          <w:p w:rsidR="006262E3" w:rsidRPr="006262E3" w:rsidRDefault="006262E3" w:rsidP="006262E3">
            <w:pPr>
              <w:spacing w:line="241" w:lineRule="exact"/>
              <w:jc w:val="center"/>
              <w:rPr>
                <w:rFonts w:ascii="Times New Roman" w:eastAsia="Times New Roman" w:hAnsi="Times New Roman"/>
                <w:sz w:val="23"/>
              </w:rPr>
            </w:pPr>
            <w:r w:rsidRPr="006262E3">
              <w:rPr>
                <w:rFonts w:ascii="Times New Roman" w:eastAsia="Times New Roman" w:hAnsi="Times New Roman"/>
                <w:w w:val="101"/>
                <w:sz w:val="23"/>
              </w:rPr>
              <w:t>3</w:t>
            </w:r>
          </w:p>
        </w:tc>
        <w:tc>
          <w:tcPr>
            <w:tcW w:w="1791" w:type="dxa"/>
            <w:tcBorders>
              <w:top w:val="single" w:sz="6" w:space="0" w:color="000000"/>
              <w:left w:val="single" w:sz="6" w:space="0" w:color="000000"/>
              <w:bottom w:val="single" w:sz="6" w:space="0" w:color="000000"/>
              <w:right w:val="single" w:sz="6" w:space="0" w:color="000000"/>
            </w:tcBorders>
            <w:hideMark/>
          </w:tcPr>
          <w:p w:rsidR="006262E3" w:rsidRPr="006262E3" w:rsidRDefault="006262E3" w:rsidP="006262E3">
            <w:pPr>
              <w:spacing w:line="241" w:lineRule="exact"/>
              <w:jc w:val="center"/>
              <w:rPr>
                <w:rFonts w:ascii="Times New Roman" w:eastAsia="Times New Roman" w:hAnsi="Times New Roman"/>
                <w:sz w:val="23"/>
              </w:rPr>
            </w:pPr>
            <w:r w:rsidRPr="006262E3">
              <w:rPr>
                <w:rFonts w:ascii="Times New Roman" w:eastAsia="Times New Roman" w:hAnsi="Times New Roman"/>
                <w:w w:val="101"/>
                <w:sz w:val="23"/>
              </w:rPr>
              <w:t>4</w:t>
            </w:r>
          </w:p>
        </w:tc>
        <w:tc>
          <w:tcPr>
            <w:tcW w:w="2209" w:type="dxa"/>
            <w:tcBorders>
              <w:top w:val="single" w:sz="6" w:space="0" w:color="000000"/>
              <w:left w:val="single" w:sz="6" w:space="0" w:color="000000"/>
              <w:bottom w:val="single" w:sz="6" w:space="0" w:color="000000"/>
              <w:right w:val="single" w:sz="6" w:space="0" w:color="000000"/>
            </w:tcBorders>
            <w:hideMark/>
          </w:tcPr>
          <w:p w:rsidR="006262E3" w:rsidRPr="006262E3" w:rsidRDefault="006262E3" w:rsidP="006262E3">
            <w:pPr>
              <w:spacing w:line="241" w:lineRule="exact"/>
              <w:jc w:val="center"/>
              <w:rPr>
                <w:rFonts w:ascii="Times New Roman" w:eastAsia="Times New Roman" w:hAnsi="Times New Roman"/>
                <w:sz w:val="23"/>
              </w:rPr>
            </w:pPr>
            <w:r w:rsidRPr="006262E3">
              <w:rPr>
                <w:rFonts w:ascii="Times New Roman" w:eastAsia="Times New Roman" w:hAnsi="Times New Roman"/>
                <w:w w:val="101"/>
                <w:sz w:val="23"/>
              </w:rPr>
              <w:t>5</w:t>
            </w:r>
          </w:p>
        </w:tc>
        <w:tc>
          <w:tcPr>
            <w:tcW w:w="2347" w:type="dxa"/>
            <w:tcBorders>
              <w:top w:val="single" w:sz="6" w:space="0" w:color="000000"/>
              <w:left w:val="single" w:sz="6" w:space="0" w:color="000000"/>
              <w:bottom w:val="single" w:sz="6" w:space="0" w:color="000000"/>
              <w:right w:val="single" w:sz="6" w:space="0" w:color="000000"/>
            </w:tcBorders>
            <w:hideMark/>
          </w:tcPr>
          <w:p w:rsidR="006262E3" w:rsidRPr="006262E3" w:rsidRDefault="006262E3" w:rsidP="006262E3">
            <w:pPr>
              <w:spacing w:line="241" w:lineRule="exact"/>
              <w:jc w:val="center"/>
              <w:rPr>
                <w:rFonts w:ascii="Times New Roman" w:eastAsia="Times New Roman" w:hAnsi="Times New Roman"/>
                <w:sz w:val="23"/>
              </w:rPr>
            </w:pPr>
            <w:r w:rsidRPr="006262E3">
              <w:rPr>
                <w:rFonts w:ascii="Times New Roman" w:eastAsia="Times New Roman" w:hAnsi="Times New Roman"/>
                <w:w w:val="101"/>
                <w:sz w:val="23"/>
              </w:rPr>
              <w:t>6</w:t>
            </w:r>
          </w:p>
        </w:tc>
      </w:tr>
      <w:tr w:rsidR="006262E3" w:rsidRPr="006262E3" w:rsidTr="006262E3">
        <w:trPr>
          <w:trHeight w:val="263"/>
        </w:trPr>
        <w:tc>
          <w:tcPr>
            <w:tcW w:w="826" w:type="dxa"/>
            <w:tcBorders>
              <w:top w:val="single" w:sz="6" w:space="0" w:color="000000"/>
              <w:left w:val="single" w:sz="6" w:space="0" w:color="000000"/>
              <w:bottom w:val="single" w:sz="6" w:space="0" w:color="000000"/>
              <w:right w:val="single" w:sz="6" w:space="0" w:color="000000"/>
            </w:tcBorders>
            <w:hideMark/>
          </w:tcPr>
          <w:p w:rsidR="006262E3" w:rsidRPr="006262E3" w:rsidRDefault="006262E3" w:rsidP="006262E3">
            <w:pPr>
              <w:spacing w:line="243" w:lineRule="exact"/>
              <w:ind w:right="307"/>
              <w:jc w:val="right"/>
              <w:rPr>
                <w:rFonts w:ascii="Times New Roman" w:eastAsia="Times New Roman" w:hAnsi="Times New Roman"/>
                <w:sz w:val="23"/>
              </w:rPr>
            </w:pPr>
            <w:r w:rsidRPr="006262E3">
              <w:rPr>
                <w:rFonts w:ascii="Times New Roman" w:eastAsia="Times New Roman" w:hAnsi="Times New Roman"/>
                <w:spacing w:val="-5"/>
                <w:sz w:val="23"/>
              </w:rPr>
              <w:t>1.</w:t>
            </w:r>
          </w:p>
        </w:tc>
        <w:tc>
          <w:tcPr>
            <w:tcW w:w="13663" w:type="dxa"/>
            <w:gridSpan w:val="5"/>
            <w:tcBorders>
              <w:top w:val="single" w:sz="6" w:space="0" w:color="000000"/>
              <w:left w:val="single" w:sz="6" w:space="0" w:color="000000"/>
              <w:bottom w:val="single" w:sz="6" w:space="0" w:color="000000"/>
              <w:right w:val="single" w:sz="6" w:space="0" w:color="000000"/>
            </w:tcBorders>
            <w:hideMark/>
          </w:tcPr>
          <w:p w:rsidR="006262E3" w:rsidRPr="006262E3" w:rsidRDefault="006262E3" w:rsidP="006262E3">
            <w:pPr>
              <w:spacing w:line="243" w:lineRule="exact"/>
              <w:rPr>
                <w:rFonts w:ascii="Times New Roman" w:eastAsia="Times New Roman" w:hAnsi="Times New Roman"/>
                <w:b/>
                <w:sz w:val="23"/>
              </w:rPr>
            </w:pPr>
            <w:r w:rsidRPr="006262E3">
              <w:rPr>
                <w:rFonts w:ascii="Times New Roman" w:eastAsia="Times New Roman" w:hAnsi="Times New Roman"/>
                <w:b/>
                <w:sz w:val="23"/>
              </w:rPr>
              <w:t>Начальная</w:t>
            </w:r>
            <w:r w:rsidRPr="006262E3">
              <w:rPr>
                <w:rFonts w:ascii="Times New Roman" w:eastAsia="Times New Roman" w:hAnsi="Times New Roman"/>
                <w:spacing w:val="1"/>
                <w:sz w:val="23"/>
              </w:rPr>
              <w:t xml:space="preserve"> </w:t>
            </w:r>
            <w:r w:rsidRPr="006262E3">
              <w:rPr>
                <w:rFonts w:ascii="Times New Roman" w:eastAsia="Times New Roman" w:hAnsi="Times New Roman"/>
                <w:b/>
                <w:sz w:val="23"/>
              </w:rPr>
              <w:t>ступень</w:t>
            </w:r>
            <w:r w:rsidRPr="006262E3">
              <w:rPr>
                <w:rFonts w:ascii="Times New Roman" w:eastAsia="Times New Roman" w:hAnsi="Times New Roman"/>
                <w:spacing w:val="1"/>
                <w:sz w:val="23"/>
              </w:rPr>
              <w:t xml:space="preserve"> </w:t>
            </w:r>
            <w:r w:rsidRPr="006262E3">
              <w:rPr>
                <w:rFonts w:ascii="Times New Roman" w:eastAsia="Times New Roman" w:hAnsi="Times New Roman"/>
                <w:b/>
                <w:sz w:val="23"/>
              </w:rPr>
              <w:t>образования</w:t>
            </w:r>
            <w:r w:rsidRPr="006262E3">
              <w:rPr>
                <w:rFonts w:ascii="Times New Roman" w:eastAsia="Times New Roman" w:hAnsi="Times New Roman"/>
                <w:spacing w:val="1"/>
                <w:sz w:val="23"/>
              </w:rPr>
              <w:t xml:space="preserve"> </w:t>
            </w:r>
            <w:r w:rsidRPr="006262E3">
              <w:rPr>
                <w:rFonts w:ascii="Times New Roman" w:eastAsia="Times New Roman" w:hAnsi="Times New Roman"/>
                <w:b/>
                <w:sz w:val="23"/>
              </w:rPr>
              <w:t>1-</w:t>
            </w:r>
            <w:r w:rsidRPr="006262E3">
              <w:rPr>
                <w:rFonts w:ascii="Times New Roman" w:eastAsia="Times New Roman" w:hAnsi="Times New Roman"/>
                <w:b/>
                <w:spacing w:val="-10"/>
                <w:sz w:val="23"/>
              </w:rPr>
              <w:t>4</w:t>
            </w:r>
          </w:p>
        </w:tc>
      </w:tr>
      <w:tr w:rsidR="006262E3" w:rsidRPr="006262E3" w:rsidTr="006262E3">
        <w:trPr>
          <w:trHeight w:val="259"/>
        </w:trPr>
        <w:tc>
          <w:tcPr>
            <w:tcW w:w="826" w:type="dxa"/>
            <w:tcBorders>
              <w:top w:val="single" w:sz="6" w:space="0" w:color="000000"/>
              <w:left w:val="single" w:sz="6" w:space="0" w:color="000000"/>
              <w:bottom w:val="single" w:sz="6" w:space="0" w:color="000000"/>
              <w:right w:val="single" w:sz="6" w:space="0" w:color="000000"/>
            </w:tcBorders>
          </w:tcPr>
          <w:p w:rsidR="006262E3" w:rsidRPr="006262E3" w:rsidRDefault="006262E3" w:rsidP="006262E3">
            <w:pPr>
              <w:rPr>
                <w:rFonts w:ascii="Times New Roman" w:eastAsia="Times New Roman" w:hAnsi="Times New Roman"/>
                <w:sz w:val="18"/>
              </w:rPr>
            </w:pPr>
          </w:p>
        </w:tc>
        <w:tc>
          <w:tcPr>
            <w:tcW w:w="5655" w:type="dxa"/>
            <w:tcBorders>
              <w:top w:val="single" w:sz="6" w:space="0" w:color="000000"/>
              <w:left w:val="single" w:sz="6" w:space="0" w:color="000000"/>
              <w:bottom w:val="single" w:sz="6" w:space="0" w:color="000000"/>
              <w:right w:val="single" w:sz="6" w:space="0" w:color="000000"/>
            </w:tcBorders>
            <w:hideMark/>
          </w:tcPr>
          <w:p w:rsidR="006262E3" w:rsidRPr="006262E3" w:rsidRDefault="006262E3" w:rsidP="006262E3">
            <w:pPr>
              <w:spacing w:line="240" w:lineRule="exact"/>
              <w:ind w:right="24"/>
              <w:jc w:val="right"/>
              <w:rPr>
                <w:rFonts w:ascii="Times New Roman" w:eastAsia="Times New Roman" w:hAnsi="Times New Roman"/>
                <w:sz w:val="23"/>
              </w:rPr>
            </w:pPr>
            <w:r w:rsidRPr="006262E3">
              <w:rPr>
                <w:rFonts w:ascii="Times New Roman" w:eastAsia="Times New Roman" w:hAnsi="Times New Roman"/>
                <w:sz w:val="23"/>
              </w:rPr>
              <w:t>1</w:t>
            </w:r>
            <w:r w:rsidRPr="006262E3">
              <w:rPr>
                <w:rFonts w:ascii="Times New Roman" w:eastAsia="Times New Roman" w:hAnsi="Times New Roman"/>
                <w:spacing w:val="2"/>
                <w:sz w:val="23"/>
              </w:rPr>
              <w:t xml:space="preserve"> </w:t>
            </w:r>
            <w:r w:rsidRPr="006262E3">
              <w:rPr>
                <w:rFonts w:ascii="Times New Roman" w:eastAsia="Times New Roman" w:hAnsi="Times New Roman"/>
                <w:spacing w:val="-2"/>
                <w:sz w:val="23"/>
              </w:rPr>
              <w:t>класс</w:t>
            </w:r>
          </w:p>
        </w:tc>
        <w:tc>
          <w:tcPr>
            <w:tcW w:w="1661" w:type="dxa"/>
            <w:tcBorders>
              <w:top w:val="single" w:sz="6" w:space="0" w:color="000000"/>
              <w:left w:val="single" w:sz="6" w:space="0" w:color="000000"/>
              <w:bottom w:val="single" w:sz="6" w:space="0" w:color="000000"/>
              <w:right w:val="single" w:sz="6" w:space="0" w:color="000000"/>
            </w:tcBorders>
            <w:hideMark/>
          </w:tcPr>
          <w:p w:rsidR="006262E3" w:rsidRPr="006262E3" w:rsidRDefault="006262E3" w:rsidP="006262E3">
            <w:pPr>
              <w:spacing w:line="240" w:lineRule="exact"/>
              <w:jc w:val="center"/>
              <w:rPr>
                <w:rFonts w:ascii="Times New Roman" w:eastAsia="Times New Roman" w:hAnsi="Times New Roman"/>
                <w:sz w:val="23"/>
              </w:rPr>
            </w:pPr>
            <w:r w:rsidRPr="006262E3">
              <w:rPr>
                <w:rFonts w:ascii="Times New Roman" w:eastAsia="Times New Roman" w:hAnsi="Times New Roman"/>
                <w:w w:val="101"/>
                <w:sz w:val="23"/>
              </w:rPr>
              <w:t>9</w:t>
            </w:r>
          </w:p>
        </w:tc>
        <w:tc>
          <w:tcPr>
            <w:tcW w:w="1791" w:type="dxa"/>
            <w:tcBorders>
              <w:top w:val="single" w:sz="6" w:space="0" w:color="000000"/>
              <w:left w:val="single" w:sz="6" w:space="0" w:color="000000"/>
              <w:bottom w:val="single" w:sz="6" w:space="0" w:color="000000"/>
              <w:right w:val="single" w:sz="6" w:space="0" w:color="000000"/>
            </w:tcBorders>
            <w:hideMark/>
          </w:tcPr>
          <w:p w:rsidR="006262E3" w:rsidRPr="006262E3" w:rsidRDefault="006262E3" w:rsidP="006262E3">
            <w:pPr>
              <w:spacing w:line="240" w:lineRule="exact"/>
              <w:ind w:right="695"/>
              <w:jc w:val="center"/>
              <w:rPr>
                <w:rFonts w:ascii="Times New Roman" w:eastAsia="Times New Roman" w:hAnsi="Times New Roman"/>
                <w:sz w:val="23"/>
              </w:rPr>
            </w:pPr>
            <w:r w:rsidRPr="006262E3">
              <w:rPr>
                <w:rFonts w:ascii="Times New Roman" w:eastAsia="Times New Roman" w:hAnsi="Times New Roman"/>
                <w:spacing w:val="-5"/>
                <w:sz w:val="23"/>
              </w:rPr>
              <w:t>108</w:t>
            </w:r>
          </w:p>
        </w:tc>
        <w:tc>
          <w:tcPr>
            <w:tcW w:w="2209" w:type="dxa"/>
            <w:tcBorders>
              <w:top w:val="single" w:sz="6" w:space="0" w:color="000000"/>
              <w:left w:val="single" w:sz="6" w:space="0" w:color="000000"/>
              <w:bottom w:val="single" w:sz="6" w:space="0" w:color="000000"/>
              <w:right w:val="single" w:sz="6" w:space="0" w:color="000000"/>
            </w:tcBorders>
            <w:hideMark/>
          </w:tcPr>
          <w:p w:rsidR="006262E3" w:rsidRPr="006262E3" w:rsidRDefault="006262E3" w:rsidP="006262E3">
            <w:pPr>
              <w:spacing w:line="240" w:lineRule="exact"/>
              <w:jc w:val="center"/>
              <w:rPr>
                <w:rFonts w:ascii="Times New Roman" w:eastAsia="Times New Roman" w:hAnsi="Times New Roman"/>
                <w:sz w:val="23"/>
              </w:rPr>
            </w:pPr>
            <w:r w:rsidRPr="006262E3">
              <w:rPr>
                <w:rFonts w:ascii="Times New Roman" w:eastAsia="Times New Roman" w:hAnsi="Times New Roman"/>
                <w:w w:val="101"/>
                <w:sz w:val="23"/>
              </w:rPr>
              <w:t>9</w:t>
            </w:r>
          </w:p>
        </w:tc>
        <w:tc>
          <w:tcPr>
            <w:tcW w:w="2347" w:type="dxa"/>
            <w:tcBorders>
              <w:top w:val="single" w:sz="6" w:space="0" w:color="000000"/>
              <w:left w:val="single" w:sz="6" w:space="0" w:color="000000"/>
              <w:bottom w:val="single" w:sz="6" w:space="0" w:color="000000"/>
              <w:right w:val="single" w:sz="6" w:space="0" w:color="000000"/>
            </w:tcBorders>
            <w:hideMark/>
          </w:tcPr>
          <w:p w:rsidR="006262E3" w:rsidRPr="006262E3" w:rsidRDefault="006262E3" w:rsidP="006262E3">
            <w:pPr>
              <w:spacing w:line="240" w:lineRule="exact"/>
              <w:ind w:right="880"/>
              <w:jc w:val="center"/>
              <w:rPr>
                <w:rFonts w:ascii="Times New Roman" w:eastAsia="Times New Roman" w:hAnsi="Times New Roman"/>
                <w:sz w:val="23"/>
              </w:rPr>
            </w:pPr>
            <w:r w:rsidRPr="006262E3">
              <w:rPr>
                <w:rFonts w:ascii="Times New Roman" w:eastAsia="Times New Roman" w:hAnsi="Times New Roman"/>
                <w:spacing w:val="-4"/>
                <w:sz w:val="23"/>
              </w:rPr>
              <w:t>100%</w:t>
            </w:r>
          </w:p>
        </w:tc>
      </w:tr>
      <w:tr w:rsidR="006262E3" w:rsidRPr="006262E3" w:rsidTr="006262E3">
        <w:trPr>
          <w:trHeight w:val="256"/>
        </w:trPr>
        <w:tc>
          <w:tcPr>
            <w:tcW w:w="826" w:type="dxa"/>
            <w:tcBorders>
              <w:top w:val="single" w:sz="6" w:space="0" w:color="000000"/>
              <w:left w:val="single" w:sz="6" w:space="0" w:color="000000"/>
              <w:bottom w:val="single" w:sz="6" w:space="0" w:color="000000"/>
              <w:right w:val="single" w:sz="6" w:space="0" w:color="000000"/>
            </w:tcBorders>
          </w:tcPr>
          <w:p w:rsidR="006262E3" w:rsidRPr="006262E3" w:rsidRDefault="006262E3" w:rsidP="006262E3">
            <w:pPr>
              <w:rPr>
                <w:rFonts w:ascii="Times New Roman" w:eastAsia="Times New Roman" w:hAnsi="Times New Roman"/>
                <w:sz w:val="18"/>
              </w:rPr>
            </w:pPr>
          </w:p>
        </w:tc>
        <w:tc>
          <w:tcPr>
            <w:tcW w:w="5655" w:type="dxa"/>
            <w:tcBorders>
              <w:top w:val="single" w:sz="6" w:space="0" w:color="000000"/>
              <w:left w:val="single" w:sz="6" w:space="0" w:color="000000"/>
              <w:bottom w:val="single" w:sz="6" w:space="0" w:color="000000"/>
              <w:right w:val="single" w:sz="6" w:space="0" w:color="000000"/>
            </w:tcBorders>
            <w:hideMark/>
          </w:tcPr>
          <w:p w:rsidR="006262E3" w:rsidRPr="006262E3" w:rsidRDefault="006262E3" w:rsidP="006262E3">
            <w:pPr>
              <w:spacing w:line="236" w:lineRule="exact"/>
              <w:ind w:right="24"/>
              <w:jc w:val="right"/>
              <w:rPr>
                <w:rFonts w:ascii="Times New Roman" w:eastAsia="Times New Roman" w:hAnsi="Times New Roman"/>
                <w:sz w:val="23"/>
              </w:rPr>
            </w:pPr>
            <w:r w:rsidRPr="006262E3">
              <w:rPr>
                <w:rFonts w:ascii="Times New Roman" w:eastAsia="Times New Roman" w:hAnsi="Times New Roman"/>
                <w:sz w:val="23"/>
              </w:rPr>
              <w:t>2</w:t>
            </w:r>
            <w:r w:rsidRPr="006262E3">
              <w:rPr>
                <w:rFonts w:ascii="Times New Roman" w:eastAsia="Times New Roman" w:hAnsi="Times New Roman"/>
                <w:spacing w:val="2"/>
                <w:sz w:val="23"/>
              </w:rPr>
              <w:t xml:space="preserve"> </w:t>
            </w:r>
            <w:r w:rsidRPr="006262E3">
              <w:rPr>
                <w:rFonts w:ascii="Times New Roman" w:eastAsia="Times New Roman" w:hAnsi="Times New Roman"/>
                <w:spacing w:val="-2"/>
                <w:sz w:val="23"/>
              </w:rPr>
              <w:t>класс</w:t>
            </w:r>
          </w:p>
        </w:tc>
        <w:tc>
          <w:tcPr>
            <w:tcW w:w="1661" w:type="dxa"/>
            <w:tcBorders>
              <w:top w:val="single" w:sz="6" w:space="0" w:color="000000"/>
              <w:left w:val="single" w:sz="6" w:space="0" w:color="000000"/>
              <w:bottom w:val="single" w:sz="6" w:space="0" w:color="000000"/>
              <w:right w:val="single" w:sz="6" w:space="0" w:color="000000"/>
            </w:tcBorders>
            <w:hideMark/>
          </w:tcPr>
          <w:p w:rsidR="006262E3" w:rsidRPr="006262E3" w:rsidRDefault="006262E3" w:rsidP="006262E3">
            <w:pPr>
              <w:spacing w:line="236" w:lineRule="exact"/>
              <w:ind w:right="689"/>
              <w:jc w:val="center"/>
              <w:rPr>
                <w:rFonts w:ascii="Times New Roman" w:eastAsia="Times New Roman" w:hAnsi="Times New Roman"/>
                <w:sz w:val="23"/>
              </w:rPr>
            </w:pPr>
            <w:r w:rsidRPr="006262E3">
              <w:rPr>
                <w:rFonts w:ascii="Times New Roman" w:eastAsia="Times New Roman" w:hAnsi="Times New Roman"/>
                <w:spacing w:val="-5"/>
                <w:sz w:val="23"/>
              </w:rPr>
              <w:t>10</w:t>
            </w:r>
          </w:p>
        </w:tc>
        <w:tc>
          <w:tcPr>
            <w:tcW w:w="1791" w:type="dxa"/>
            <w:tcBorders>
              <w:top w:val="single" w:sz="6" w:space="0" w:color="000000"/>
              <w:left w:val="single" w:sz="6" w:space="0" w:color="000000"/>
              <w:bottom w:val="single" w:sz="6" w:space="0" w:color="000000"/>
              <w:right w:val="single" w:sz="6" w:space="0" w:color="000000"/>
            </w:tcBorders>
            <w:hideMark/>
          </w:tcPr>
          <w:p w:rsidR="006262E3" w:rsidRPr="006262E3" w:rsidRDefault="006262E3" w:rsidP="006262E3">
            <w:pPr>
              <w:spacing w:line="236" w:lineRule="exact"/>
              <w:ind w:right="695"/>
              <w:jc w:val="center"/>
              <w:rPr>
                <w:rFonts w:ascii="Times New Roman" w:eastAsia="Times New Roman" w:hAnsi="Times New Roman"/>
                <w:sz w:val="23"/>
              </w:rPr>
            </w:pPr>
            <w:r w:rsidRPr="006262E3">
              <w:rPr>
                <w:rFonts w:ascii="Times New Roman" w:eastAsia="Times New Roman" w:hAnsi="Times New Roman"/>
                <w:spacing w:val="-5"/>
                <w:sz w:val="23"/>
              </w:rPr>
              <w:t>130</w:t>
            </w:r>
          </w:p>
        </w:tc>
        <w:tc>
          <w:tcPr>
            <w:tcW w:w="2209" w:type="dxa"/>
            <w:tcBorders>
              <w:top w:val="single" w:sz="6" w:space="0" w:color="000000"/>
              <w:left w:val="single" w:sz="6" w:space="0" w:color="000000"/>
              <w:bottom w:val="single" w:sz="6" w:space="0" w:color="000000"/>
              <w:right w:val="single" w:sz="6" w:space="0" w:color="000000"/>
            </w:tcBorders>
            <w:hideMark/>
          </w:tcPr>
          <w:p w:rsidR="006262E3" w:rsidRPr="006262E3" w:rsidRDefault="006262E3" w:rsidP="006262E3">
            <w:pPr>
              <w:spacing w:line="236" w:lineRule="exact"/>
              <w:jc w:val="center"/>
              <w:rPr>
                <w:rFonts w:ascii="Times New Roman" w:eastAsia="Times New Roman" w:hAnsi="Times New Roman"/>
                <w:sz w:val="23"/>
              </w:rPr>
            </w:pPr>
            <w:r w:rsidRPr="006262E3">
              <w:rPr>
                <w:rFonts w:ascii="Times New Roman" w:eastAsia="Times New Roman" w:hAnsi="Times New Roman"/>
                <w:w w:val="101"/>
                <w:sz w:val="23"/>
              </w:rPr>
              <w:t>10</w:t>
            </w:r>
          </w:p>
        </w:tc>
        <w:tc>
          <w:tcPr>
            <w:tcW w:w="2347" w:type="dxa"/>
            <w:tcBorders>
              <w:top w:val="single" w:sz="6" w:space="0" w:color="000000"/>
              <w:left w:val="single" w:sz="6" w:space="0" w:color="000000"/>
              <w:bottom w:val="single" w:sz="6" w:space="0" w:color="000000"/>
              <w:right w:val="single" w:sz="6" w:space="0" w:color="000000"/>
            </w:tcBorders>
            <w:hideMark/>
          </w:tcPr>
          <w:p w:rsidR="006262E3" w:rsidRPr="006262E3" w:rsidRDefault="006262E3" w:rsidP="006262E3">
            <w:pPr>
              <w:spacing w:line="236" w:lineRule="exact"/>
              <w:ind w:right="880"/>
              <w:jc w:val="center"/>
              <w:rPr>
                <w:rFonts w:ascii="Times New Roman" w:eastAsia="Times New Roman" w:hAnsi="Times New Roman"/>
                <w:sz w:val="23"/>
              </w:rPr>
            </w:pPr>
            <w:r w:rsidRPr="006262E3">
              <w:rPr>
                <w:rFonts w:ascii="Times New Roman" w:eastAsia="Times New Roman" w:hAnsi="Times New Roman"/>
                <w:spacing w:val="-4"/>
                <w:sz w:val="23"/>
              </w:rPr>
              <w:t>100%</w:t>
            </w:r>
          </w:p>
        </w:tc>
      </w:tr>
      <w:tr w:rsidR="006262E3" w:rsidRPr="006262E3" w:rsidTr="006262E3">
        <w:trPr>
          <w:trHeight w:val="259"/>
        </w:trPr>
        <w:tc>
          <w:tcPr>
            <w:tcW w:w="826" w:type="dxa"/>
            <w:tcBorders>
              <w:top w:val="single" w:sz="6" w:space="0" w:color="000000"/>
              <w:left w:val="single" w:sz="6" w:space="0" w:color="000000"/>
              <w:bottom w:val="single" w:sz="6" w:space="0" w:color="000000"/>
              <w:right w:val="single" w:sz="6" w:space="0" w:color="000000"/>
            </w:tcBorders>
          </w:tcPr>
          <w:p w:rsidR="006262E3" w:rsidRPr="006262E3" w:rsidRDefault="006262E3" w:rsidP="006262E3">
            <w:pPr>
              <w:rPr>
                <w:rFonts w:ascii="Times New Roman" w:eastAsia="Times New Roman" w:hAnsi="Times New Roman"/>
                <w:sz w:val="18"/>
              </w:rPr>
            </w:pPr>
          </w:p>
        </w:tc>
        <w:tc>
          <w:tcPr>
            <w:tcW w:w="5655" w:type="dxa"/>
            <w:tcBorders>
              <w:top w:val="single" w:sz="6" w:space="0" w:color="000000"/>
              <w:left w:val="single" w:sz="6" w:space="0" w:color="000000"/>
              <w:bottom w:val="single" w:sz="6" w:space="0" w:color="000000"/>
              <w:right w:val="single" w:sz="6" w:space="0" w:color="000000"/>
            </w:tcBorders>
            <w:hideMark/>
          </w:tcPr>
          <w:p w:rsidR="006262E3" w:rsidRPr="006262E3" w:rsidRDefault="006262E3" w:rsidP="006262E3">
            <w:pPr>
              <w:spacing w:line="240" w:lineRule="exact"/>
              <w:ind w:right="24"/>
              <w:jc w:val="right"/>
              <w:rPr>
                <w:rFonts w:ascii="Times New Roman" w:eastAsia="Times New Roman" w:hAnsi="Times New Roman"/>
                <w:sz w:val="23"/>
              </w:rPr>
            </w:pPr>
            <w:r w:rsidRPr="006262E3">
              <w:rPr>
                <w:rFonts w:ascii="Times New Roman" w:eastAsia="Times New Roman" w:hAnsi="Times New Roman"/>
                <w:sz w:val="23"/>
              </w:rPr>
              <w:t>3</w:t>
            </w:r>
            <w:r w:rsidRPr="006262E3">
              <w:rPr>
                <w:rFonts w:ascii="Times New Roman" w:eastAsia="Times New Roman" w:hAnsi="Times New Roman"/>
                <w:spacing w:val="2"/>
                <w:sz w:val="23"/>
              </w:rPr>
              <w:t xml:space="preserve"> </w:t>
            </w:r>
            <w:r w:rsidRPr="006262E3">
              <w:rPr>
                <w:rFonts w:ascii="Times New Roman" w:eastAsia="Times New Roman" w:hAnsi="Times New Roman"/>
                <w:spacing w:val="-2"/>
                <w:sz w:val="23"/>
              </w:rPr>
              <w:t>класс</w:t>
            </w:r>
          </w:p>
        </w:tc>
        <w:tc>
          <w:tcPr>
            <w:tcW w:w="1661" w:type="dxa"/>
            <w:tcBorders>
              <w:top w:val="single" w:sz="6" w:space="0" w:color="000000"/>
              <w:left w:val="single" w:sz="6" w:space="0" w:color="000000"/>
              <w:bottom w:val="single" w:sz="6" w:space="0" w:color="000000"/>
              <w:right w:val="single" w:sz="6" w:space="0" w:color="000000"/>
            </w:tcBorders>
            <w:hideMark/>
          </w:tcPr>
          <w:p w:rsidR="006262E3" w:rsidRPr="006262E3" w:rsidRDefault="006262E3" w:rsidP="006262E3">
            <w:pPr>
              <w:spacing w:line="240" w:lineRule="exact"/>
              <w:ind w:right="689"/>
              <w:jc w:val="center"/>
              <w:rPr>
                <w:rFonts w:ascii="Times New Roman" w:eastAsia="Times New Roman" w:hAnsi="Times New Roman"/>
                <w:sz w:val="23"/>
              </w:rPr>
            </w:pPr>
            <w:r w:rsidRPr="006262E3">
              <w:rPr>
                <w:rFonts w:ascii="Times New Roman" w:eastAsia="Times New Roman" w:hAnsi="Times New Roman"/>
                <w:spacing w:val="-5"/>
                <w:sz w:val="23"/>
              </w:rPr>
              <w:t>10</w:t>
            </w:r>
          </w:p>
        </w:tc>
        <w:tc>
          <w:tcPr>
            <w:tcW w:w="1791" w:type="dxa"/>
            <w:tcBorders>
              <w:top w:val="single" w:sz="6" w:space="0" w:color="000000"/>
              <w:left w:val="single" w:sz="6" w:space="0" w:color="000000"/>
              <w:bottom w:val="single" w:sz="6" w:space="0" w:color="000000"/>
              <w:right w:val="single" w:sz="6" w:space="0" w:color="000000"/>
            </w:tcBorders>
            <w:hideMark/>
          </w:tcPr>
          <w:p w:rsidR="006262E3" w:rsidRPr="006262E3" w:rsidRDefault="006262E3" w:rsidP="006262E3">
            <w:pPr>
              <w:spacing w:line="240" w:lineRule="exact"/>
              <w:ind w:right="695"/>
              <w:jc w:val="center"/>
              <w:rPr>
                <w:rFonts w:ascii="Times New Roman" w:eastAsia="Times New Roman" w:hAnsi="Times New Roman"/>
                <w:sz w:val="23"/>
              </w:rPr>
            </w:pPr>
            <w:r w:rsidRPr="006262E3">
              <w:rPr>
                <w:rFonts w:ascii="Times New Roman" w:eastAsia="Times New Roman" w:hAnsi="Times New Roman"/>
                <w:spacing w:val="-5"/>
                <w:sz w:val="23"/>
              </w:rPr>
              <w:t>210</w:t>
            </w:r>
          </w:p>
        </w:tc>
        <w:tc>
          <w:tcPr>
            <w:tcW w:w="2209" w:type="dxa"/>
            <w:tcBorders>
              <w:top w:val="single" w:sz="6" w:space="0" w:color="000000"/>
              <w:left w:val="single" w:sz="6" w:space="0" w:color="000000"/>
              <w:bottom w:val="single" w:sz="6" w:space="0" w:color="000000"/>
              <w:right w:val="single" w:sz="6" w:space="0" w:color="000000"/>
            </w:tcBorders>
            <w:hideMark/>
          </w:tcPr>
          <w:p w:rsidR="006262E3" w:rsidRPr="006262E3" w:rsidRDefault="006262E3" w:rsidP="006262E3">
            <w:pPr>
              <w:spacing w:line="240" w:lineRule="exact"/>
              <w:jc w:val="center"/>
              <w:rPr>
                <w:rFonts w:ascii="Times New Roman" w:eastAsia="Times New Roman" w:hAnsi="Times New Roman"/>
                <w:sz w:val="23"/>
              </w:rPr>
            </w:pPr>
            <w:r w:rsidRPr="006262E3">
              <w:rPr>
                <w:rFonts w:ascii="Times New Roman" w:eastAsia="Times New Roman" w:hAnsi="Times New Roman"/>
                <w:w w:val="101"/>
                <w:sz w:val="23"/>
              </w:rPr>
              <w:t>10</w:t>
            </w:r>
          </w:p>
        </w:tc>
        <w:tc>
          <w:tcPr>
            <w:tcW w:w="2347" w:type="dxa"/>
            <w:tcBorders>
              <w:top w:val="single" w:sz="6" w:space="0" w:color="000000"/>
              <w:left w:val="single" w:sz="6" w:space="0" w:color="000000"/>
              <w:bottom w:val="single" w:sz="6" w:space="0" w:color="000000"/>
              <w:right w:val="single" w:sz="6" w:space="0" w:color="000000"/>
            </w:tcBorders>
            <w:hideMark/>
          </w:tcPr>
          <w:p w:rsidR="006262E3" w:rsidRPr="006262E3" w:rsidRDefault="006262E3" w:rsidP="006262E3">
            <w:pPr>
              <w:spacing w:line="240" w:lineRule="exact"/>
              <w:ind w:right="880"/>
              <w:jc w:val="center"/>
              <w:rPr>
                <w:rFonts w:ascii="Times New Roman" w:eastAsia="Times New Roman" w:hAnsi="Times New Roman"/>
                <w:sz w:val="23"/>
              </w:rPr>
            </w:pPr>
            <w:r w:rsidRPr="006262E3">
              <w:rPr>
                <w:rFonts w:ascii="Times New Roman" w:eastAsia="Times New Roman" w:hAnsi="Times New Roman"/>
                <w:spacing w:val="-4"/>
                <w:sz w:val="23"/>
              </w:rPr>
              <w:t>100%</w:t>
            </w:r>
          </w:p>
        </w:tc>
      </w:tr>
      <w:tr w:rsidR="006262E3" w:rsidRPr="006262E3" w:rsidTr="006262E3">
        <w:trPr>
          <w:trHeight w:val="284"/>
        </w:trPr>
        <w:tc>
          <w:tcPr>
            <w:tcW w:w="826" w:type="dxa"/>
            <w:tcBorders>
              <w:top w:val="single" w:sz="6" w:space="0" w:color="000000"/>
              <w:left w:val="single" w:sz="6" w:space="0" w:color="000000"/>
              <w:bottom w:val="single" w:sz="6" w:space="0" w:color="000000"/>
              <w:right w:val="single" w:sz="6" w:space="0" w:color="000000"/>
            </w:tcBorders>
          </w:tcPr>
          <w:p w:rsidR="006262E3" w:rsidRPr="006262E3" w:rsidRDefault="006262E3" w:rsidP="006262E3">
            <w:pPr>
              <w:rPr>
                <w:rFonts w:ascii="Times New Roman" w:eastAsia="Times New Roman" w:hAnsi="Times New Roman"/>
                <w:sz w:val="20"/>
              </w:rPr>
            </w:pPr>
          </w:p>
        </w:tc>
        <w:tc>
          <w:tcPr>
            <w:tcW w:w="5655" w:type="dxa"/>
            <w:tcBorders>
              <w:top w:val="single" w:sz="6" w:space="0" w:color="000000"/>
              <w:left w:val="single" w:sz="6" w:space="0" w:color="000000"/>
              <w:bottom w:val="single" w:sz="6" w:space="0" w:color="000000"/>
              <w:right w:val="single" w:sz="6" w:space="0" w:color="000000"/>
            </w:tcBorders>
            <w:hideMark/>
          </w:tcPr>
          <w:p w:rsidR="006262E3" w:rsidRPr="006262E3" w:rsidRDefault="006262E3" w:rsidP="006262E3">
            <w:pPr>
              <w:spacing w:line="261" w:lineRule="exact"/>
              <w:ind w:right="24"/>
              <w:jc w:val="right"/>
              <w:rPr>
                <w:rFonts w:ascii="Times New Roman" w:eastAsia="Times New Roman" w:hAnsi="Times New Roman"/>
                <w:sz w:val="23"/>
              </w:rPr>
            </w:pPr>
            <w:r w:rsidRPr="006262E3">
              <w:rPr>
                <w:rFonts w:ascii="Times New Roman" w:eastAsia="Times New Roman" w:hAnsi="Times New Roman"/>
                <w:sz w:val="23"/>
              </w:rPr>
              <w:t>4</w:t>
            </w:r>
            <w:r w:rsidRPr="006262E3">
              <w:rPr>
                <w:rFonts w:ascii="Times New Roman" w:eastAsia="Times New Roman" w:hAnsi="Times New Roman"/>
                <w:spacing w:val="2"/>
                <w:sz w:val="23"/>
              </w:rPr>
              <w:t xml:space="preserve"> </w:t>
            </w:r>
            <w:r w:rsidRPr="006262E3">
              <w:rPr>
                <w:rFonts w:ascii="Times New Roman" w:eastAsia="Times New Roman" w:hAnsi="Times New Roman"/>
                <w:spacing w:val="-2"/>
                <w:sz w:val="23"/>
              </w:rPr>
              <w:t>класс</w:t>
            </w:r>
          </w:p>
        </w:tc>
        <w:tc>
          <w:tcPr>
            <w:tcW w:w="1661" w:type="dxa"/>
            <w:tcBorders>
              <w:top w:val="single" w:sz="6" w:space="0" w:color="000000"/>
              <w:left w:val="single" w:sz="6" w:space="0" w:color="000000"/>
              <w:bottom w:val="single" w:sz="6" w:space="0" w:color="000000"/>
              <w:right w:val="single" w:sz="6" w:space="0" w:color="000000"/>
            </w:tcBorders>
            <w:hideMark/>
          </w:tcPr>
          <w:p w:rsidR="006262E3" w:rsidRPr="006262E3" w:rsidRDefault="006262E3" w:rsidP="006262E3">
            <w:pPr>
              <w:spacing w:line="261" w:lineRule="exact"/>
              <w:ind w:right="689"/>
              <w:jc w:val="center"/>
              <w:rPr>
                <w:rFonts w:ascii="Times New Roman" w:eastAsia="Times New Roman" w:hAnsi="Times New Roman"/>
                <w:sz w:val="23"/>
              </w:rPr>
            </w:pPr>
            <w:r w:rsidRPr="006262E3">
              <w:rPr>
                <w:rFonts w:ascii="Times New Roman" w:eastAsia="Times New Roman" w:hAnsi="Times New Roman"/>
                <w:spacing w:val="-5"/>
                <w:sz w:val="23"/>
              </w:rPr>
              <w:t>10</w:t>
            </w:r>
          </w:p>
        </w:tc>
        <w:tc>
          <w:tcPr>
            <w:tcW w:w="1791" w:type="dxa"/>
            <w:tcBorders>
              <w:top w:val="single" w:sz="6" w:space="0" w:color="000000"/>
              <w:left w:val="single" w:sz="6" w:space="0" w:color="000000"/>
              <w:bottom w:val="single" w:sz="6" w:space="0" w:color="000000"/>
              <w:right w:val="single" w:sz="6" w:space="0" w:color="000000"/>
            </w:tcBorders>
            <w:hideMark/>
          </w:tcPr>
          <w:p w:rsidR="006262E3" w:rsidRPr="006262E3" w:rsidRDefault="006262E3" w:rsidP="006262E3">
            <w:pPr>
              <w:spacing w:line="261" w:lineRule="exact"/>
              <w:ind w:right="695"/>
              <w:jc w:val="center"/>
              <w:rPr>
                <w:rFonts w:ascii="Times New Roman" w:eastAsia="Times New Roman" w:hAnsi="Times New Roman"/>
                <w:sz w:val="23"/>
              </w:rPr>
            </w:pPr>
            <w:r w:rsidRPr="006262E3">
              <w:rPr>
                <w:rFonts w:ascii="Times New Roman" w:eastAsia="Times New Roman" w:hAnsi="Times New Roman"/>
                <w:spacing w:val="-5"/>
                <w:sz w:val="23"/>
              </w:rPr>
              <w:t>160</w:t>
            </w:r>
          </w:p>
        </w:tc>
        <w:tc>
          <w:tcPr>
            <w:tcW w:w="2209" w:type="dxa"/>
            <w:tcBorders>
              <w:top w:val="single" w:sz="6" w:space="0" w:color="000000"/>
              <w:left w:val="single" w:sz="6" w:space="0" w:color="000000"/>
              <w:bottom w:val="single" w:sz="6" w:space="0" w:color="000000"/>
              <w:right w:val="single" w:sz="6" w:space="0" w:color="000000"/>
            </w:tcBorders>
            <w:hideMark/>
          </w:tcPr>
          <w:p w:rsidR="006262E3" w:rsidRPr="006262E3" w:rsidRDefault="006262E3" w:rsidP="006262E3">
            <w:pPr>
              <w:spacing w:line="261" w:lineRule="exact"/>
              <w:ind w:right="876"/>
              <w:jc w:val="center"/>
              <w:rPr>
                <w:rFonts w:ascii="Times New Roman" w:eastAsia="Times New Roman" w:hAnsi="Times New Roman"/>
                <w:sz w:val="23"/>
              </w:rPr>
            </w:pPr>
            <w:r w:rsidRPr="006262E3">
              <w:rPr>
                <w:rFonts w:ascii="Times New Roman" w:eastAsia="Times New Roman" w:hAnsi="Times New Roman"/>
                <w:spacing w:val="-5"/>
                <w:sz w:val="23"/>
              </w:rPr>
              <w:t>10</w:t>
            </w:r>
          </w:p>
        </w:tc>
        <w:tc>
          <w:tcPr>
            <w:tcW w:w="2347" w:type="dxa"/>
            <w:tcBorders>
              <w:top w:val="single" w:sz="6" w:space="0" w:color="000000"/>
              <w:left w:val="single" w:sz="6" w:space="0" w:color="000000"/>
              <w:bottom w:val="single" w:sz="6" w:space="0" w:color="000000"/>
              <w:right w:val="single" w:sz="6" w:space="0" w:color="000000"/>
            </w:tcBorders>
            <w:hideMark/>
          </w:tcPr>
          <w:p w:rsidR="006262E3" w:rsidRPr="006262E3" w:rsidRDefault="006262E3" w:rsidP="006262E3">
            <w:pPr>
              <w:spacing w:line="261" w:lineRule="exact"/>
              <w:ind w:right="880"/>
              <w:jc w:val="center"/>
              <w:rPr>
                <w:rFonts w:ascii="Times New Roman" w:eastAsia="Times New Roman" w:hAnsi="Times New Roman"/>
                <w:sz w:val="23"/>
              </w:rPr>
            </w:pPr>
            <w:r w:rsidRPr="006262E3">
              <w:rPr>
                <w:rFonts w:ascii="Times New Roman" w:eastAsia="Times New Roman" w:hAnsi="Times New Roman"/>
                <w:spacing w:val="-4"/>
                <w:sz w:val="23"/>
              </w:rPr>
              <w:t>100%</w:t>
            </w:r>
          </w:p>
        </w:tc>
      </w:tr>
      <w:tr w:rsidR="006262E3" w:rsidRPr="006262E3" w:rsidTr="006262E3">
        <w:trPr>
          <w:trHeight w:val="416"/>
        </w:trPr>
        <w:tc>
          <w:tcPr>
            <w:tcW w:w="826" w:type="dxa"/>
            <w:tcBorders>
              <w:top w:val="single" w:sz="6" w:space="0" w:color="000000"/>
              <w:left w:val="single" w:sz="6" w:space="0" w:color="000000"/>
              <w:bottom w:val="single" w:sz="6" w:space="0" w:color="000000"/>
              <w:right w:val="single" w:sz="6" w:space="0" w:color="000000"/>
            </w:tcBorders>
            <w:hideMark/>
          </w:tcPr>
          <w:p w:rsidR="006262E3" w:rsidRPr="006262E3" w:rsidRDefault="006262E3" w:rsidP="006262E3">
            <w:pPr>
              <w:spacing w:line="258" w:lineRule="exact"/>
              <w:ind w:right="307"/>
              <w:jc w:val="right"/>
              <w:rPr>
                <w:rFonts w:ascii="Times New Roman" w:eastAsia="Times New Roman" w:hAnsi="Times New Roman"/>
                <w:sz w:val="23"/>
              </w:rPr>
            </w:pPr>
            <w:r w:rsidRPr="006262E3">
              <w:rPr>
                <w:rFonts w:ascii="Times New Roman" w:eastAsia="Times New Roman" w:hAnsi="Times New Roman"/>
                <w:spacing w:val="-5"/>
                <w:sz w:val="23"/>
              </w:rPr>
              <w:t>2.</w:t>
            </w:r>
          </w:p>
        </w:tc>
        <w:tc>
          <w:tcPr>
            <w:tcW w:w="13663" w:type="dxa"/>
            <w:gridSpan w:val="5"/>
            <w:tcBorders>
              <w:top w:val="single" w:sz="6" w:space="0" w:color="000000"/>
              <w:left w:val="single" w:sz="6" w:space="0" w:color="000000"/>
              <w:bottom w:val="single" w:sz="6" w:space="0" w:color="000000"/>
              <w:right w:val="single" w:sz="6" w:space="0" w:color="000000"/>
            </w:tcBorders>
            <w:hideMark/>
          </w:tcPr>
          <w:p w:rsidR="006262E3" w:rsidRPr="006262E3" w:rsidRDefault="006262E3" w:rsidP="006262E3">
            <w:pPr>
              <w:spacing w:line="263" w:lineRule="exact"/>
              <w:rPr>
                <w:rFonts w:ascii="Times New Roman" w:eastAsia="Times New Roman" w:hAnsi="Times New Roman"/>
                <w:b/>
                <w:sz w:val="23"/>
              </w:rPr>
            </w:pPr>
            <w:r w:rsidRPr="006262E3">
              <w:rPr>
                <w:rFonts w:ascii="Times New Roman" w:eastAsia="Times New Roman" w:hAnsi="Times New Roman"/>
                <w:b/>
                <w:sz w:val="23"/>
              </w:rPr>
              <w:t>Основная</w:t>
            </w:r>
            <w:r w:rsidRPr="006262E3">
              <w:rPr>
                <w:rFonts w:ascii="Times New Roman" w:eastAsia="Times New Roman" w:hAnsi="Times New Roman"/>
                <w:spacing w:val="-2"/>
                <w:sz w:val="23"/>
              </w:rPr>
              <w:t xml:space="preserve"> </w:t>
            </w:r>
            <w:r w:rsidRPr="006262E3">
              <w:rPr>
                <w:rFonts w:ascii="Times New Roman" w:eastAsia="Times New Roman" w:hAnsi="Times New Roman"/>
                <w:b/>
                <w:sz w:val="23"/>
              </w:rPr>
              <w:t>ступень</w:t>
            </w:r>
            <w:r w:rsidRPr="006262E3">
              <w:rPr>
                <w:rFonts w:ascii="Times New Roman" w:eastAsia="Times New Roman" w:hAnsi="Times New Roman"/>
                <w:sz w:val="23"/>
              </w:rPr>
              <w:t xml:space="preserve"> </w:t>
            </w:r>
            <w:r w:rsidRPr="006262E3">
              <w:rPr>
                <w:rFonts w:ascii="Times New Roman" w:eastAsia="Times New Roman" w:hAnsi="Times New Roman"/>
                <w:b/>
                <w:sz w:val="23"/>
              </w:rPr>
              <w:t>образования</w:t>
            </w:r>
            <w:r w:rsidRPr="006262E3">
              <w:rPr>
                <w:rFonts w:ascii="Times New Roman" w:eastAsia="Times New Roman" w:hAnsi="Times New Roman"/>
                <w:spacing w:val="1"/>
                <w:sz w:val="23"/>
              </w:rPr>
              <w:t xml:space="preserve"> </w:t>
            </w:r>
            <w:r w:rsidRPr="006262E3">
              <w:rPr>
                <w:rFonts w:ascii="Times New Roman" w:eastAsia="Times New Roman" w:hAnsi="Times New Roman"/>
                <w:b/>
                <w:sz w:val="23"/>
              </w:rPr>
              <w:t>5-</w:t>
            </w:r>
            <w:r w:rsidRPr="006262E3">
              <w:rPr>
                <w:rFonts w:ascii="Times New Roman" w:eastAsia="Times New Roman" w:hAnsi="Times New Roman"/>
                <w:b/>
                <w:spacing w:val="-10"/>
                <w:sz w:val="23"/>
              </w:rPr>
              <w:t>9</w:t>
            </w:r>
          </w:p>
        </w:tc>
      </w:tr>
      <w:tr w:rsidR="006262E3" w:rsidRPr="006262E3" w:rsidTr="006262E3">
        <w:trPr>
          <w:trHeight w:val="260"/>
        </w:trPr>
        <w:tc>
          <w:tcPr>
            <w:tcW w:w="826" w:type="dxa"/>
            <w:tcBorders>
              <w:top w:val="single" w:sz="6" w:space="0" w:color="000000"/>
              <w:left w:val="single" w:sz="6" w:space="0" w:color="000000"/>
              <w:bottom w:val="single" w:sz="6" w:space="0" w:color="000000"/>
              <w:right w:val="single" w:sz="6" w:space="0" w:color="000000"/>
            </w:tcBorders>
          </w:tcPr>
          <w:p w:rsidR="006262E3" w:rsidRPr="006262E3" w:rsidRDefault="006262E3" w:rsidP="006262E3">
            <w:pPr>
              <w:rPr>
                <w:rFonts w:ascii="Times New Roman" w:eastAsia="Times New Roman" w:hAnsi="Times New Roman"/>
                <w:sz w:val="18"/>
              </w:rPr>
            </w:pPr>
          </w:p>
        </w:tc>
        <w:tc>
          <w:tcPr>
            <w:tcW w:w="5655" w:type="dxa"/>
            <w:tcBorders>
              <w:top w:val="single" w:sz="6" w:space="0" w:color="000000"/>
              <w:left w:val="single" w:sz="6" w:space="0" w:color="000000"/>
              <w:bottom w:val="single" w:sz="6" w:space="0" w:color="000000"/>
              <w:right w:val="single" w:sz="6" w:space="0" w:color="000000"/>
            </w:tcBorders>
            <w:hideMark/>
          </w:tcPr>
          <w:p w:rsidR="006262E3" w:rsidRPr="006262E3" w:rsidRDefault="006262E3" w:rsidP="006262E3">
            <w:pPr>
              <w:spacing w:line="241" w:lineRule="exact"/>
              <w:ind w:right="24"/>
              <w:jc w:val="right"/>
              <w:rPr>
                <w:rFonts w:ascii="Times New Roman" w:eastAsia="Times New Roman" w:hAnsi="Times New Roman"/>
                <w:sz w:val="23"/>
              </w:rPr>
            </w:pPr>
            <w:r w:rsidRPr="006262E3">
              <w:rPr>
                <w:rFonts w:ascii="Times New Roman" w:eastAsia="Times New Roman" w:hAnsi="Times New Roman"/>
                <w:sz w:val="23"/>
              </w:rPr>
              <w:t>5</w:t>
            </w:r>
            <w:r w:rsidRPr="006262E3">
              <w:rPr>
                <w:rFonts w:ascii="Times New Roman" w:eastAsia="Times New Roman" w:hAnsi="Times New Roman"/>
                <w:spacing w:val="2"/>
                <w:sz w:val="23"/>
              </w:rPr>
              <w:t xml:space="preserve"> </w:t>
            </w:r>
            <w:r w:rsidRPr="006262E3">
              <w:rPr>
                <w:rFonts w:ascii="Times New Roman" w:eastAsia="Times New Roman" w:hAnsi="Times New Roman"/>
                <w:spacing w:val="-2"/>
                <w:sz w:val="23"/>
              </w:rPr>
              <w:t>класс</w:t>
            </w:r>
          </w:p>
        </w:tc>
        <w:tc>
          <w:tcPr>
            <w:tcW w:w="1661" w:type="dxa"/>
            <w:tcBorders>
              <w:top w:val="single" w:sz="6" w:space="0" w:color="000000"/>
              <w:left w:val="single" w:sz="6" w:space="0" w:color="000000"/>
              <w:bottom w:val="single" w:sz="6" w:space="0" w:color="000000"/>
              <w:right w:val="single" w:sz="6" w:space="0" w:color="000000"/>
            </w:tcBorders>
            <w:hideMark/>
          </w:tcPr>
          <w:p w:rsidR="006262E3" w:rsidRPr="006262E3" w:rsidRDefault="006262E3" w:rsidP="006262E3">
            <w:pPr>
              <w:spacing w:line="241" w:lineRule="exact"/>
              <w:ind w:right="689"/>
              <w:jc w:val="center"/>
              <w:rPr>
                <w:rFonts w:ascii="Times New Roman" w:eastAsia="Times New Roman" w:hAnsi="Times New Roman"/>
                <w:sz w:val="23"/>
              </w:rPr>
            </w:pPr>
            <w:r w:rsidRPr="006262E3">
              <w:rPr>
                <w:rFonts w:ascii="Times New Roman" w:eastAsia="Times New Roman" w:hAnsi="Times New Roman"/>
                <w:spacing w:val="-5"/>
                <w:sz w:val="23"/>
              </w:rPr>
              <w:t>12</w:t>
            </w:r>
          </w:p>
        </w:tc>
        <w:tc>
          <w:tcPr>
            <w:tcW w:w="1791" w:type="dxa"/>
            <w:tcBorders>
              <w:top w:val="single" w:sz="6" w:space="0" w:color="000000"/>
              <w:left w:val="single" w:sz="6" w:space="0" w:color="000000"/>
              <w:bottom w:val="single" w:sz="6" w:space="0" w:color="000000"/>
              <w:right w:val="single" w:sz="6" w:space="0" w:color="000000"/>
            </w:tcBorders>
            <w:hideMark/>
          </w:tcPr>
          <w:p w:rsidR="006262E3" w:rsidRPr="006262E3" w:rsidRDefault="006262E3" w:rsidP="006262E3">
            <w:pPr>
              <w:spacing w:line="241" w:lineRule="exact"/>
              <w:ind w:right="695"/>
              <w:jc w:val="center"/>
              <w:rPr>
                <w:rFonts w:ascii="Times New Roman" w:eastAsia="Times New Roman" w:hAnsi="Times New Roman"/>
                <w:sz w:val="23"/>
              </w:rPr>
            </w:pPr>
            <w:r w:rsidRPr="006262E3">
              <w:rPr>
                <w:rFonts w:ascii="Times New Roman" w:eastAsia="Times New Roman" w:hAnsi="Times New Roman"/>
                <w:spacing w:val="-5"/>
                <w:sz w:val="23"/>
              </w:rPr>
              <w:t>216</w:t>
            </w:r>
          </w:p>
        </w:tc>
        <w:tc>
          <w:tcPr>
            <w:tcW w:w="2209" w:type="dxa"/>
            <w:tcBorders>
              <w:top w:val="single" w:sz="6" w:space="0" w:color="000000"/>
              <w:left w:val="single" w:sz="6" w:space="0" w:color="000000"/>
              <w:bottom w:val="single" w:sz="6" w:space="0" w:color="000000"/>
              <w:right w:val="single" w:sz="6" w:space="0" w:color="000000"/>
            </w:tcBorders>
            <w:hideMark/>
          </w:tcPr>
          <w:p w:rsidR="006262E3" w:rsidRPr="006262E3" w:rsidRDefault="006262E3" w:rsidP="006262E3">
            <w:pPr>
              <w:spacing w:line="241" w:lineRule="exact"/>
              <w:ind w:right="876"/>
              <w:jc w:val="center"/>
              <w:rPr>
                <w:rFonts w:ascii="Times New Roman" w:eastAsia="Times New Roman" w:hAnsi="Times New Roman"/>
                <w:sz w:val="23"/>
              </w:rPr>
            </w:pPr>
            <w:r w:rsidRPr="006262E3">
              <w:rPr>
                <w:rFonts w:ascii="Times New Roman" w:eastAsia="Times New Roman" w:hAnsi="Times New Roman"/>
                <w:spacing w:val="-5"/>
                <w:sz w:val="23"/>
              </w:rPr>
              <w:t>12</w:t>
            </w:r>
          </w:p>
        </w:tc>
        <w:tc>
          <w:tcPr>
            <w:tcW w:w="2347" w:type="dxa"/>
            <w:tcBorders>
              <w:top w:val="single" w:sz="6" w:space="0" w:color="000000"/>
              <w:left w:val="single" w:sz="6" w:space="0" w:color="000000"/>
              <w:bottom w:val="single" w:sz="6" w:space="0" w:color="000000"/>
              <w:right w:val="single" w:sz="6" w:space="0" w:color="000000"/>
            </w:tcBorders>
            <w:hideMark/>
          </w:tcPr>
          <w:p w:rsidR="006262E3" w:rsidRPr="006262E3" w:rsidRDefault="006262E3" w:rsidP="006262E3">
            <w:pPr>
              <w:spacing w:line="241" w:lineRule="exact"/>
              <w:ind w:right="880"/>
              <w:jc w:val="center"/>
              <w:rPr>
                <w:rFonts w:ascii="Times New Roman" w:eastAsia="Times New Roman" w:hAnsi="Times New Roman"/>
                <w:sz w:val="23"/>
              </w:rPr>
            </w:pPr>
            <w:r w:rsidRPr="006262E3">
              <w:rPr>
                <w:rFonts w:ascii="Times New Roman" w:eastAsia="Times New Roman" w:hAnsi="Times New Roman"/>
                <w:spacing w:val="-4"/>
                <w:sz w:val="23"/>
              </w:rPr>
              <w:t>100%</w:t>
            </w:r>
          </w:p>
        </w:tc>
      </w:tr>
      <w:tr w:rsidR="006262E3" w:rsidRPr="006262E3" w:rsidTr="006262E3">
        <w:trPr>
          <w:trHeight w:val="251"/>
        </w:trPr>
        <w:tc>
          <w:tcPr>
            <w:tcW w:w="826" w:type="dxa"/>
            <w:tcBorders>
              <w:top w:val="single" w:sz="6" w:space="0" w:color="000000"/>
              <w:left w:val="single" w:sz="6" w:space="0" w:color="000000"/>
              <w:bottom w:val="single" w:sz="6" w:space="0" w:color="000000"/>
              <w:right w:val="single" w:sz="6" w:space="0" w:color="000000"/>
            </w:tcBorders>
          </w:tcPr>
          <w:p w:rsidR="006262E3" w:rsidRPr="006262E3" w:rsidRDefault="006262E3" w:rsidP="006262E3">
            <w:pPr>
              <w:rPr>
                <w:rFonts w:ascii="Times New Roman" w:eastAsia="Times New Roman" w:hAnsi="Times New Roman"/>
                <w:sz w:val="18"/>
              </w:rPr>
            </w:pPr>
          </w:p>
        </w:tc>
        <w:tc>
          <w:tcPr>
            <w:tcW w:w="5655" w:type="dxa"/>
            <w:tcBorders>
              <w:top w:val="single" w:sz="6" w:space="0" w:color="000000"/>
              <w:left w:val="single" w:sz="6" w:space="0" w:color="000000"/>
              <w:bottom w:val="single" w:sz="6" w:space="0" w:color="000000"/>
              <w:right w:val="single" w:sz="6" w:space="0" w:color="000000"/>
            </w:tcBorders>
            <w:hideMark/>
          </w:tcPr>
          <w:p w:rsidR="006262E3" w:rsidRPr="006262E3" w:rsidRDefault="006262E3" w:rsidP="006262E3">
            <w:pPr>
              <w:spacing w:line="231" w:lineRule="exact"/>
              <w:ind w:right="24"/>
              <w:jc w:val="right"/>
              <w:rPr>
                <w:rFonts w:ascii="Times New Roman" w:eastAsia="Times New Roman" w:hAnsi="Times New Roman"/>
                <w:sz w:val="23"/>
              </w:rPr>
            </w:pPr>
            <w:r w:rsidRPr="006262E3">
              <w:rPr>
                <w:rFonts w:ascii="Times New Roman" w:eastAsia="Times New Roman" w:hAnsi="Times New Roman"/>
                <w:sz w:val="23"/>
              </w:rPr>
              <w:t>6</w:t>
            </w:r>
            <w:r w:rsidRPr="006262E3">
              <w:rPr>
                <w:rFonts w:ascii="Times New Roman" w:eastAsia="Times New Roman" w:hAnsi="Times New Roman"/>
                <w:spacing w:val="2"/>
                <w:sz w:val="23"/>
              </w:rPr>
              <w:t xml:space="preserve"> </w:t>
            </w:r>
            <w:r w:rsidRPr="006262E3">
              <w:rPr>
                <w:rFonts w:ascii="Times New Roman" w:eastAsia="Times New Roman" w:hAnsi="Times New Roman"/>
                <w:spacing w:val="-2"/>
                <w:sz w:val="23"/>
              </w:rPr>
              <w:t>класс</w:t>
            </w:r>
          </w:p>
        </w:tc>
        <w:tc>
          <w:tcPr>
            <w:tcW w:w="1661" w:type="dxa"/>
            <w:tcBorders>
              <w:top w:val="single" w:sz="6" w:space="0" w:color="000000"/>
              <w:left w:val="single" w:sz="6" w:space="0" w:color="000000"/>
              <w:bottom w:val="single" w:sz="6" w:space="0" w:color="000000"/>
              <w:right w:val="single" w:sz="6" w:space="0" w:color="000000"/>
            </w:tcBorders>
            <w:hideMark/>
          </w:tcPr>
          <w:p w:rsidR="006262E3" w:rsidRPr="006262E3" w:rsidRDefault="006262E3" w:rsidP="006262E3">
            <w:pPr>
              <w:spacing w:line="231" w:lineRule="exact"/>
              <w:ind w:right="689"/>
              <w:jc w:val="center"/>
              <w:rPr>
                <w:rFonts w:ascii="Times New Roman" w:eastAsia="Times New Roman" w:hAnsi="Times New Roman"/>
                <w:sz w:val="23"/>
              </w:rPr>
            </w:pPr>
            <w:r w:rsidRPr="006262E3">
              <w:rPr>
                <w:rFonts w:ascii="Times New Roman" w:eastAsia="Times New Roman" w:hAnsi="Times New Roman"/>
                <w:spacing w:val="-5"/>
                <w:sz w:val="23"/>
              </w:rPr>
              <w:t>14</w:t>
            </w:r>
          </w:p>
        </w:tc>
        <w:tc>
          <w:tcPr>
            <w:tcW w:w="1791" w:type="dxa"/>
            <w:tcBorders>
              <w:top w:val="single" w:sz="6" w:space="0" w:color="000000"/>
              <w:left w:val="single" w:sz="6" w:space="0" w:color="000000"/>
              <w:bottom w:val="single" w:sz="6" w:space="0" w:color="000000"/>
              <w:right w:val="single" w:sz="6" w:space="0" w:color="000000"/>
            </w:tcBorders>
            <w:hideMark/>
          </w:tcPr>
          <w:p w:rsidR="006262E3" w:rsidRPr="006262E3" w:rsidRDefault="006262E3" w:rsidP="006262E3">
            <w:pPr>
              <w:spacing w:line="231" w:lineRule="exact"/>
              <w:ind w:right="695"/>
              <w:jc w:val="center"/>
              <w:rPr>
                <w:rFonts w:ascii="Times New Roman" w:eastAsia="Times New Roman" w:hAnsi="Times New Roman"/>
                <w:sz w:val="23"/>
              </w:rPr>
            </w:pPr>
            <w:r w:rsidRPr="006262E3">
              <w:rPr>
                <w:rFonts w:ascii="Times New Roman" w:eastAsia="Times New Roman" w:hAnsi="Times New Roman"/>
                <w:spacing w:val="-5"/>
                <w:sz w:val="23"/>
              </w:rPr>
              <w:t>126</w:t>
            </w:r>
          </w:p>
        </w:tc>
        <w:tc>
          <w:tcPr>
            <w:tcW w:w="2209" w:type="dxa"/>
            <w:tcBorders>
              <w:top w:val="single" w:sz="6" w:space="0" w:color="000000"/>
              <w:left w:val="single" w:sz="6" w:space="0" w:color="000000"/>
              <w:bottom w:val="single" w:sz="6" w:space="0" w:color="000000"/>
              <w:right w:val="single" w:sz="6" w:space="0" w:color="000000"/>
            </w:tcBorders>
            <w:hideMark/>
          </w:tcPr>
          <w:p w:rsidR="006262E3" w:rsidRPr="006262E3" w:rsidRDefault="006262E3" w:rsidP="006262E3">
            <w:pPr>
              <w:spacing w:line="231" w:lineRule="exact"/>
              <w:ind w:right="876"/>
              <w:jc w:val="center"/>
              <w:rPr>
                <w:rFonts w:ascii="Times New Roman" w:eastAsia="Times New Roman" w:hAnsi="Times New Roman"/>
                <w:sz w:val="23"/>
              </w:rPr>
            </w:pPr>
            <w:r w:rsidRPr="006262E3">
              <w:rPr>
                <w:rFonts w:ascii="Times New Roman" w:eastAsia="Times New Roman" w:hAnsi="Times New Roman"/>
                <w:spacing w:val="-5"/>
                <w:sz w:val="23"/>
              </w:rPr>
              <w:t>14</w:t>
            </w:r>
          </w:p>
        </w:tc>
        <w:tc>
          <w:tcPr>
            <w:tcW w:w="2347" w:type="dxa"/>
            <w:tcBorders>
              <w:top w:val="single" w:sz="6" w:space="0" w:color="000000"/>
              <w:left w:val="single" w:sz="6" w:space="0" w:color="000000"/>
              <w:bottom w:val="single" w:sz="6" w:space="0" w:color="000000"/>
              <w:right w:val="single" w:sz="6" w:space="0" w:color="000000"/>
            </w:tcBorders>
            <w:hideMark/>
          </w:tcPr>
          <w:p w:rsidR="006262E3" w:rsidRPr="006262E3" w:rsidRDefault="006262E3" w:rsidP="006262E3">
            <w:pPr>
              <w:spacing w:line="231" w:lineRule="exact"/>
              <w:ind w:right="880"/>
              <w:jc w:val="center"/>
              <w:rPr>
                <w:rFonts w:ascii="Times New Roman" w:eastAsia="Times New Roman" w:hAnsi="Times New Roman"/>
                <w:sz w:val="23"/>
              </w:rPr>
            </w:pPr>
            <w:r w:rsidRPr="006262E3">
              <w:rPr>
                <w:rFonts w:ascii="Times New Roman" w:eastAsia="Times New Roman" w:hAnsi="Times New Roman"/>
                <w:spacing w:val="-4"/>
                <w:sz w:val="23"/>
              </w:rPr>
              <w:t>100%</w:t>
            </w:r>
          </w:p>
        </w:tc>
      </w:tr>
      <w:tr w:rsidR="006262E3" w:rsidRPr="006262E3" w:rsidTr="006262E3">
        <w:trPr>
          <w:trHeight w:val="260"/>
        </w:trPr>
        <w:tc>
          <w:tcPr>
            <w:tcW w:w="826" w:type="dxa"/>
            <w:tcBorders>
              <w:top w:val="single" w:sz="6" w:space="0" w:color="000000"/>
              <w:left w:val="single" w:sz="6" w:space="0" w:color="000000"/>
              <w:bottom w:val="single" w:sz="6" w:space="0" w:color="000000"/>
              <w:right w:val="single" w:sz="6" w:space="0" w:color="000000"/>
            </w:tcBorders>
          </w:tcPr>
          <w:p w:rsidR="006262E3" w:rsidRPr="006262E3" w:rsidRDefault="006262E3" w:rsidP="006262E3">
            <w:pPr>
              <w:rPr>
                <w:rFonts w:ascii="Times New Roman" w:eastAsia="Times New Roman" w:hAnsi="Times New Roman"/>
                <w:sz w:val="18"/>
              </w:rPr>
            </w:pPr>
          </w:p>
        </w:tc>
        <w:tc>
          <w:tcPr>
            <w:tcW w:w="5655" w:type="dxa"/>
            <w:tcBorders>
              <w:top w:val="single" w:sz="6" w:space="0" w:color="000000"/>
              <w:left w:val="single" w:sz="6" w:space="0" w:color="000000"/>
              <w:bottom w:val="single" w:sz="6" w:space="0" w:color="000000"/>
              <w:right w:val="single" w:sz="6" w:space="0" w:color="000000"/>
            </w:tcBorders>
            <w:hideMark/>
          </w:tcPr>
          <w:p w:rsidR="006262E3" w:rsidRPr="006262E3" w:rsidRDefault="006262E3" w:rsidP="006262E3">
            <w:pPr>
              <w:spacing w:line="241" w:lineRule="exact"/>
              <w:ind w:right="24"/>
              <w:jc w:val="right"/>
              <w:rPr>
                <w:rFonts w:ascii="Times New Roman" w:eastAsia="Times New Roman" w:hAnsi="Times New Roman"/>
                <w:sz w:val="23"/>
              </w:rPr>
            </w:pPr>
            <w:r w:rsidRPr="006262E3">
              <w:rPr>
                <w:rFonts w:ascii="Times New Roman" w:eastAsia="Times New Roman" w:hAnsi="Times New Roman"/>
                <w:sz w:val="23"/>
              </w:rPr>
              <w:t>7</w:t>
            </w:r>
            <w:r w:rsidRPr="006262E3">
              <w:rPr>
                <w:rFonts w:ascii="Times New Roman" w:eastAsia="Times New Roman" w:hAnsi="Times New Roman"/>
                <w:spacing w:val="2"/>
                <w:sz w:val="23"/>
              </w:rPr>
              <w:t xml:space="preserve"> </w:t>
            </w:r>
            <w:r w:rsidRPr="006262E3">
              <w:rPr>
                <w:rFonts w:ascii="Times New Roman" w:eastAsia="Times New Roman" w:hAnsi="Times New Roman"/>
                <w:spacing w:val="-2"/>
                <w:sz w:val="23"/>
              </w:rPr>
              <w:t>класс</w:t>
            </w:r>
          </w:p>
        </w:tc>
        <w:tc>
          <w:tcPr>
            <w:tcW w:w="1661" w:type="dxa"/>
            <w:tcBorders>
              <w:top w:val="single" w:sz="6" w:space="0" w:color="000000"/>
              <w:left w:val="single" w:sz="6" w:space="0" w:color="000000"/>
              <w:bottom w:val="single" w:sz="6" w:space="0" w:color="000000"/>
              <w:right w:val="single" w:sz="6" w:space="0" w:color="000000"/>
            </w:tcBorders>
            <w:hideMark/>
          </w:tcPr>
          <w:p w:rsidR="006262E3" w:rsidRPr="006262E3" w:rsidRDefault="006262E3" w:rsidP="006262E3">
            <w:pPr>
              <w:spacing w:line="241" w:lineRule="exact"/>
              <w:ind w:right="689"/>
              <w:jc w:val="center"/>
              <w:rPr>
                <w:rFonts w:ascii="Times New Roman" w:eastAsia="Times New Roman" w:hAnsi="Times New Roman"/>
                <w:sz w:val="23"/>
              </w:rPr>
            </w:pPr>
            <w:r w:rsidRPr="006262E3">
              <w:rPr>
                <w:rFonts w:ascii="Times New Roman" w:eastAsia="Times New Roman" w:hAnsi="Times New Roman"/>
                <w:spacing w:val="-5"/>
                <w:sz w:val="23"/>
              </w:rPr>
              <w:t>16</w:t>
            </w:r>
          </w:p>
        </w:tc>
        <w:tc>
          <w:tcPr>
            <w:tcW w:w="1791" w:type="dxa"/>
            <w:tcBorders>
              <w:top w:val="single" w:sz="6" w:space="0" w:color="000000"/>
              <w:left w:val="single" w:sz="6" w:space="0" w:color="000000"/>
              <w:bottom w:val="single" w:sz="6" w:space="0" w:color="000000"/>
              <w:right w:val="single" w:sz="6" w:space="0" w:color="000000"/>
            </w:tcBorders>
            <w:hideMark/>
          </w:tcPr>
          <w:p w:rsidR="006262E3" w:rsidRPr="006262E3" w:rsidRDefault="006262E3" w:rsidP="006262E3">
            <w:pPr>
              <w:spacing w:line="241" w:lineRule="exact"/>
              <w:ind w:right="695"/>
              <w:jc w:val="center"/>
              <w:rPr>
                <w:rFonts w:ascii="Times New Roman" w:eastAsia="Times New Roman" w:hAnsi="Times New Roman"/>
                <w:sz w:val="23"/>
              </w:rPr>
            </w:pPr>
            <w:r w:rsidRPr="006262E3">
              <w:rPr>
                <w:rFonts w:ascii="Times New Roman" w:eastAsia="Times New Roman" w:hAnsi="Times New Roman"/>
                <w:spacing w:val="-5"/>
                <w:sz w:val="23"/>
              </w:rPr>
              <w:t>336</w:t>
            </w:r>
          </w:p>
        </w:tc>
        <w:tc>
          <w:tcPr>
            <w:tcW w:w="2209" w:type="dxa"/>
            <w:tcBorders>
              <w:top w:val="single" w:sz="6" w:space="0" w:color="000000"/>
              <w:left w:val="single" w:sz="6" w:space="0" w:color="000000"/>
              <w:bottom w:val="single" w:sz="6" w:space="0" w:color="000000"/>
              <w:right w:val="single" w:sz="6" w:space="0" w:color="000000"/>
            </w:tcBorders>
            <w:hideMark/>
          </w:tcPr>
          <w:p w:rsidR="006262E3" w:rsidRPr="006262E3" w:rsidRDefault="006262E3" w:rsidP="006262E3">
            <w:pPr>
              <w:spacing w:line="241" w:lineRule="exact"/>
              <w:jc w:val="center"/>
              <w:rPr>
                <w:rFonts w:ascii="Times New Roman" w:eastAsia="Times New Roman" w:hAnsi="Times New Roman"/>
                <w:sz w:val="23"/>
              </w:rPr>
            </w:pPr>
            <w:r w:rsidRPr="006262E3">
              <w:rPr>
                <w:rFonts w:ascii="Times New Roman" w:eastAsia="Times New Roman" w:hAnsi="Times New Roman"/>
                <w:w w:val="101"/>
                <w:sz w:val="23"/>
              </w:rPr>
              <w:t>16</w:t>
            </w:r>
          </w:p>
        </w:tc>
        <w:tc>
          <w:tcPr>
            <w:tcW w:w="2347" w:type="dxa"/>
            <w:tcBorders>
              <w:top w:val="single" w:sz="6" w:space="0" w:color="000000"/>
              <w:left w:val="single" w:sz="6" w:space="0" w:color="000000"/>
              <w:bottom w:val="single" w:sz="6" w:space="0" w:color="000000"/>
              <w:right w:val="single" w:sz="6" w:space="0" w:color="000000"/>
            </w:tcBorders>
            <w:hideMark/>
          </w:tcPr>
          <w:p w:rsidR="006262E3" w:rsidRPr="006262E3" w:rsidRDefault="006262E3" w:rsidP="006262E3">
            <w:pPr>
              <w:spacing w:line="241" w:lineRule="exact"/>
              <w:ind w:right="880"/>
              <w:jc w:val="center"/>
              <w:rPr>
                <w:rFonts w:ascii="Times New Roman" w:eastAsia="Times New Roman" w:hAnsi="Times New Roman"/>
                <w:sz w:val="23"/>
              </w:rPr>
            </w:pPr>
            <w:r w:rsidRPr="006262E3">
              <w:rPr>
                <w:rFonts w:ascii="Times New Roman" w:eastAsia="Times New Roman" w:hAnsi="Times New Roman"/>
                <w:spacing w:val="-4"/>
                <w:sz w:val="23"/>
              </w:rPr>
              <w:t>100%</w:t>
            </w:r>
          </w:p>
        </w:tc>
      </w:tr>
      <w:tr w:rsidR="006262E3" w:rsidRPr="006262E3" w:rsidTr="006262E3">
        <w:trPr>
          <w:trHeight w:val="282"/>
        </w:trPr>
        <w:tc>
          <w:tcPr>
            <w:tcW w:w="826" w:type="dxa"/>
            <w:tcBorders>
              <w:top w:val="single" w:sz="6" w:space="0" w:color="000000"/>
              <w:left w:val="single" w:sz="6" w:space="0" w:color="000000"/>
              <w:bottom w:val="single" w:sz="6" w:space="0" w:color="000000"/>
              <w:right w:val="single" w:sz="6" w:space="0" w:color="000000"/>
            </w:tcBorders>
          </w:tcPr>
          <w:p w:rsidR="006262E3" w:rsidRPr="006262E3" w:rsidRDefault="006262E3" w:rsidP="006262E3">
            <w:pPr>
              <w:rPr>
                <w:rFonts w:ascii="Times New Roman" w:eastAsia="Times New Roman" w:hAnsi="Times New Roman"/>
                <w:sz w:val="20"/>
              </w:rPr>
            </w:pPr>
          </w:p>
        </w:tc>
        <w:tc>
          <w:tcPr>
            <w:tcW w:w="5655" w:type="dxa"/>
            <w:tcBorders>
              <w:top w:val="single" w:sz="6" w:space="0" w:color="000000"/>
              <w:left w:val="single" w:sz="6" w:space="0" w:color="000000"/>
              <w:bottom w:val="single" w:sz="6" w:space="0" w:color="000000"/>
              <w:right w:val="single" w:sz="6" w:space="0" w:color="000000"/>
            </w:tcBorders>
            <w:hideMark/>
          </w:tcPr>
          <w:p w:rsidR="006262E3" w:rsidRPr="006262E3" w:rsidRDefault="006262E3" w:rsidP="006262E3">
            <w:pPr>
              <w:spacing w:line="261" w:lineRule="exact"/>
              <w:ind w:right="24"/>
              <w:jc w:val="right"/>
              <w:rPr>
                <w:rFonts w:ascii="Times New Roman" w:eastAsia="Times New Roman" w:hAnsi="Times New Roman"/>
                <w:sz w:val="23"/>
              </w:rPr>
            </w:pPr>
            <w:r w:rsidRPr="006262E3">
              <w:rPr>
                <w:rFonts w:ascii="Times New Roman" w:eastAsia="Times New Roman" w:hAnsi="Times New Roman"/>
                <w:sz w:val="23"/>
              </w:rPr>
              <w:t>8</w:t>
            </w:r>
            <w:r w:rsidRPr="006262E3">
              <w:rPr>
                <w:rFonts w:ascii="Times New Roman" w:eastAsia="Times New Roman" w:hAnsi="Times New Roman"/>
                <w:spacing w:val="2"/>
                <w:sz w:val="23"/>
              </w:rPr>
              <w:t xml:space="preserve"> </w:t>
            </w:r>
            <w:r w:rsidRPr="006262E3">
              <w:rPr>
                <w:rFonts w:ascii="Times New Roman" w:eastAsia="Times New Roman" w:hAnsi="Times New Roman"/>
                <w:spacing w:val="-2"/>
                <w:sz w:val="23"/>
              </w:rPr>
              <w:t>класс</w:t>
            </w:r>
          </w:p>
        </w:tc>
        <w:tc>
          <w:tcPr>
            <w:tcW w:w="1661" w:type="dxa"/>
            <w:tcBorders>
              <w:top w:val="single" w:sz="6" w:space="0" w:color="000000"/>
              <w:left w:val="single" w:sz="6" w:space="0" w:color="000000"/>
              <w:bottom w:val="single" w:sz="6" w:space="0" w:color="000000"/>
              <w:right w:val="single" w:sz="6" w:space="0" w:color="000000"/>
            </w:tcBorders>
            <w:hideMark/>
          </w:tcPr>
          <w:p w:rsidR="006262E3" w:rsidRPr="006262E3" w:rsidRDefault="006262E3" w:rsidP="006262E3">
            <w:pPr>
              <w:spacing w:line="261" w:lineRule="exact"/>
              <w:ind w:right="689"/>
              <w:jc w:val="center"/>
              <w:rPr>
                <w:rFonts w:ascii="Times New Roman" w:eastAsia="Times New Roman" w:hAnsi="Times New Roman"/>
                <w:sz w:val="23"/>
              </w:rPr>
            </w:pPr>
            <w:r w:rsidRPr="006262E3">
              <w:rPr>
                <w:rFonts w:ascii="Times New Roman" w:eastAsia="Times New Roman" w:hAnsi="Times New Roman"/>
                <w:spacing w:val="-5"/>
                <w:sz w:val="23"/>
              </w:rPr>
              <w:t>16</w:t>
            </w:r>
          </w:p>
        </w:tc>
        <w:tc>
          <w:tcPr>
            <w:tcW w:w="1791" w:type="dxa"/>
            <w:tcBorders>
              <w:top w:val="single" w:sz="6" w:space="0" w:color="000000"/>
              <w:left w:val="single" w:sz="6" w:space="0" w:color="000000"/>
              <w:bottom w:val="single" w:sz="6" w:space="0" w:color="000000"/>
              <w:right w:val="single" w:sz="6" w:space="0" w:color="000000"/>
            </w:tcBorders>
            <w:hideMark/>
          </w:tcPr>
          <w:p w:rsidR="006262E3" w:rsidRPr="006262E3" w:rsidRDefault="006262E3" w:rsidP="006262E3">
            <w:pPr>
              <w:spacing w:line="261" w:lineRule="exact"/>
              <w:ind w:right="695"/>
              <w:jc w:val="center"/>
              <w:rPr>
                <w:rFonts w:ascii="Times New Roman" w:eastAsia="Times New Roman" w:hAnsi="Times New Roman"/>
                <w:sz w:val="23"/>
              </w:rPr>
            </w:pPr>
            <w:r w:rsidRPr="006262E3">
              <w:rPr>
                <w:rFonts w:ascii="Times New Roman" w:eastAsia="Times New Roman" w:hAnsi="Times New Roman"/>
                <w:spacing w:val="-5"/>
                <w:sz w:val="23"/>
              </w:rPr>
              <w:t>320</w:t>
            </w:r>
          </w:p>
        </w:tc>
        <w:tc>
          <w:tcPr>
            <w:tcW w:w="2209" w:type="dxa"/>
            <w:tcBorders>
              <w:top w:val="single" w:sz="6" w:space="0" w:color="000000"/>
              <w:left w:val="single" w:sz="6" w:space="0" w:color="000000"/>
              <w:bottom w:val="single" w:sz="6" w:space="0" w:color="000000"/>
              <w:right w:val="single" w:sz="6" w:space="0" w:color="000000"/>
            </w:tcBorders>
            <w:hideMark/>
          </w:tcPr>
          <w:p w:rsidR="006262E3" w:rsidRPr="006262E3" w:rsidRDefault="006262E3" w:rsidP="006262E3">
            <w:pPr>
              <w:spacing w:line="261" w:lineRule="exact"/>
              <w:ind w:right="876"/>
              <w:jc w:val="center"/>
              <w:rPr>
                <w:rFonts w:ascii="Times New Roman" w:eastAsia="Times New Roman" w:hAnsi="Times New Roman"/>
                <w:sz w:val="23"/>
              </w:rPr>
            </w:pPr>
            <w:r w:rsidRPr="006262E3">
              <w:rPr>
                <w:rFonts w:ascii="Times New Roman" w:eastAsia="Times New Roman" w:hAnsi="Times New Roman"/>
                <w:spacing w:val="-5"/>
                <w:sz w:val="23"/>
              </w:rPr>
              <w:t>16</w:t>
            </w:r>
          </w:p>
        </w:tc>
        <w:tc>
          <w:tcPr>
            <w:tcW w:w="2347" w:type="dxa"/>
            <w:tcBorders>
              <w:top w:val="single" w:sz="6" w:space="0" w:color="000000"/>
              <w:left w:val="single" w:sz="6" w:space="0" w:color="000000"/>
              <w:bottom w:val="single" w:sz="6" w:space="0" w:color="000000"/>
              <w:right w:val="single" w:sz="6" w:space="0" w:color="000000"/>
            </w:tcBorders>
            <w:hideMark/>
          </w:tcPr>
          <w:p w:rsidR="006262E3" w:rsidRPr="006262E3" w:rsidRDefault="006262E3" w:rsidP="006262E3">
            <w:pPr>
              <w:spacing w:line="261" w:lineRule="exact"/>
              <w:ind w:right="880"/>
              <w:jc w:val="center"/>
              <w:rPr>
                <w:rFonts w:ascii="Times New Roman" w:eastAsia="Times New Roman" w:hAnsi="Times New Roman"/>
                <w:sz w:val="23"/>
              </w:rPr>
            </w:pPr>
            <w:r w:rsidRPr="006262E3">
              <w:rPr>
                <w:rFonts w:ascii="Times New Roman" w:eastAsia="Times New Roman" w:hAnsi="Times New Roman"/>
                <w:spacing w:val="-4"/>
                <w:sz w:val="23"/>
              </w:rPr>
              <w:t>100%</w:t>
            </w:r>
          </w:p>
        </w:tc>
      </w:tr>
      <w:tr w:rsidR="006262E3" w:rsidRPr="006262E3" w:rsidTr="006262E3">
        <w:trPr>
          <w:trHeight w:val="284"/>
        </w:trPr>
        <w:tc>
          <w:tcPr>
            <w:tcW w:w="826" w:type="dxa"/>
            <w:tcBorders>
              <w:top w:val="single" w:sz="6" w:space="0" w:color="000000"/>
              <w:left w:val="single" w:sz="6" w:space="0" w:color="000000"/>
              <w:bottom w:val="single" w:sz="6" w:space="0" w:color="000000"/>
              <w:right w:val="single" w:sz="6" w:space="0" w:color="000000"/>
            </w:tcBorders>
          </w:tcPr>
          <w:p w:rsidR="006262E3" w:rsidRPr="006262E3" w:rsidRDefault="006262E3" w:rsidP="006262E3">
            <w:pPr>
              <w:rPr>
                <w:rFonts w:ascii="Times New Roman" w:eastAsia="Times New Roman" w:hAnsi="Times New Roman"/>
                <w:sz w:val="20"/>
              </w:rPr>
            </w:pPr>
          </w:p>
        </w:tc>
        <w:tc>
          <w:tcPr>
            <w:tcW w:w="5655" w:type="dxa"/>
            <w:tcBorders>
              <w:top w:val="single" w:sz="6" w:space="0" w:color="000000"/>
              <w:left w:val="single" w:sz="6" w:space="0" w:color="000000"/>
              <w:bottom w:val="single" w:sz="6" w:space="0" w:color="000000"/>
              <w:right w:val="single" w:sz="6" w:space="0" w:color="000000"/>
            </w:tcBorders>
            <w:hideMark/>
          </w:tcPr>
          <w:p w:rsidR="006262E3" w:rsidRPr="006262E3" w:rsidRDefault="006262E3" w:rsidP="006262E3">
            <w:pPr>
              <w:spacing w:line="261" w:lineRule="exact"/>
              <w:ind w:right="24"/>
              <w:jc w:val="right"/>
              <w:rPr>
                <w:rFonts w:ascii="Times New Roman" w:eastAsia="Times New Roman" w:hAnsi="Times New Roman"/>
                <w:sz w:val="23"/>
              </w:rPr>
            </w:pPr>
            <w:r w:rsidRPr="006262E3">
              <w:rPr>
                <w:rFonts w:ascii="Times New Roman" w:eastAsia="Times New Roman" w:hAnsi="Times New Roman"/>
                <w:sz w:val="23"/>
              </w:rPr>
              <w:t>9</w:t>
            </w:r>
            <w:r w:rsidRPr="006262E3">
              <w:rPr>
                <w:rFonts w:ascii="Times New Roman" w:eastAsia="Times New Roman" w:hAnsi="Times New Roman"/>
                <w:spacing w:val="2"/>
                <w:sz w:val="23"/>
              </w:rPr>
              <w:t xml:space="preserve"> </w:t>
            </w:r>
            <w:r w:rsidRPr="006262E3">
              <w:rPr>
                <w:rFonts w:ascii="Times New Roman" w:eastAsia="Times New Roman" w:hAnsi="Times New Roman"/>
                <w:spacing w:val="-2"/>
                <w:sz w:val="23"/>
              </w:rPr>
              <w:t>класс</w:t>
            </w:r>
          </w:p>
        </w:tc>
        <w:tc>
          <w:tcPr>
            <w:tcW w:w="1661" w:type="dxa"/>
            <w:tcBorders>
              <w:top w:val="single" w:sz="6" w:space="0" w:color="000000"/>
              <w:left w:val="single" w:sz="6" w:space="0" w:color="000000"/>
              <w:bottom w:val="single" w:sz="6" w:space="0" w:color="000000"/>
              <w:right w:val="single" w:sz="6" w:space="0" w:color="000000"/>
            </w:tcBorders>
            <w:hideMark/>
          </w:tcPr>
          <w:p w:rsidR="006262E3" w:rsidRPr="006262E3" w:rsidRDefault="006262E3" w:rsidP="006262E3">
            <w:pPr>
              <w:spacing w:line="261" w:lineRule="exact"/>
              <w:ind w:right="689"/>
              <w:jc w:val="center"/>
              <w:rPr>
                <w:rFonts w:ascii="Times New Roman" w:eastAsia="Times New Roman" w:hAnsi="Times New Roman"/>
                <w:sz w:val="23"/>
              </w:rPr>
            </w:pPr>
            <w:r w:rsidRPr="006262E3">
              <w:rPr>
                <w:rFonts w:ascii="Times New Roman" w:eastAsia="Times New Roman" w:hAnsi="Times New Roman"/>
                <w:spacing w:val="-5"/>
                <w:sz w:val="23"/>
              </w:rPr>
              <w:t>15</w:t>
            </w:r>
          </w:p>
        </w:tc>
        <w:tc>
          <w:tcPr>
            <w:tcW w:w="1791" w:type="dxa"/>
            <w:tcBorders>
              <w:top w:val="single" w:sz="6" w:space="0" w:color="000000"/>
              <w:left w:val="single" w:sz="6" w:space="0" w:color="000000"/>
              <w:bottom w:val="single" w:sz="6" w:space="0" w:color="000000"/>
              <w:right w:val="single" w:sz="6" w:space="0" w:color="000000"/>
            </w:tcBorders>
            <w:hideMark/>
          </w:tcPr>
          <w:p w:rsidR="006262E3" w:rsidRPr="006262E3" w:rsidRDefault="006262E3" w:rsidP="006262E3">
            <w:pPr>
              <w:spacing w:line="261" w:lineRule="exact"/>
              <w:ind w:right="695"/>
              <w:jc w:val="center"/>
              <w:rPr>
                <w:rFonts w:ascii="Times New Roman" w:eastAsia="Times New Roman" w:hAnsi="Times New Roman"/>
                <w:sz w:val="23"/>
              </w:rPr>
            </w:pPr>
            <w:r w:rsidRPr="006262E3">
              <w:rPr>
                <w:rFonts w:ascii="Times New Roman" w:eastAsia="Times New Roman" w:hAnsi="Times New Roman"/>
                <w:spacing w:val="-5"/>
                <w:sz w:val="23"/>
              </w:rPr>
              <w:t>210</w:t>
            </w:r>
          </w:p>
        </w:tc>
        <w:tc>
          <w:tcPr>
            <w:tcW w:w="2209" w:type="dxa"/>
            <w:tcBorders>
              <w:top w:val="single" w:sz="6" w:space="0" w:color="000000"/>
              <w:left w:val="single" w:sz="6" w:space="0" w:color="000000"/>
              <w:bottom w:val="single" w:sz="6" w:space="0" w:color="000000"/>
              <w:right w:val="single" w:sz="6" w:space="0" w:color="000000"/>
            </w:tcBorders>
            <w:hideMark/>
          </w:tcPr>
          <w:p w:rsidR="006262E3" w:rsidRPr="006262E3" w:rsidRDefault="006262E3" w:rsidP="006262E3">
            <w:pPr>
              <w:spacing w:line="261" w:lineRule="exact"/>
              <w:ind w:right="876"/>
              <w:jc w:val="center"/>
              <w:rPr>
                <w:rFonts w:ascii="Times New Roman" w:eastAsia="Times New Roman" w:hAnsi="Times New Roman"/>
                <w:sz w:val="23"/>
              </w:rPr>
            </w:pPr>
            <w:r w:rsidRPr="006262E3">
              <w:rPr>
                <w:rFonts w:ascii="Times New Roman" w:eastAsia="Times New Roman" w:hAnsi="Times New Roman"/>
                <w:spacing w:val="-5"/>
                <w:sz w:val="23"/>
              </w:rPr>
              <w:t>15</w:t>
            </w:r>
          </w:p>
        </w:tc>
        <w:tc>
          <w:tcPr>
            <w:tcW w:w="2347" w:type="dxa"/>
            <w:tcBorders>
              <w:top w:val="single" w:sz="6" w:space="0" w:color="000000"/>
              <w:left w:val="single" w:sz="6" w:space="0" w:color="000000"/>
              <w:bottom w:val="single" w:sz="6" w:space="0" w:color="000000"/>
              <w:right w:val="single" w:sz="6" w:space="0" w:color="000000"/>
            </w:tcBorders>
            <w:hideMark/>
          </w:tcPr>
          <w:p w:rsidR="006262E3" w:rsidRPr="006262E3" w:rsidRDefault="006262E3" w:rsidP="006262E3">
            <w:pPr>
              <w:spacing w:line="261" w:lineRule="exact"/>
              <w:ind w:right="880"/>
              <w:jc w:val="center"/>
              <w:rPr>
                <w:rFonts w:ascii="Times New Roman" w:eastAsia="Times New Roman" w:hAnsi="Times New Roman"/>
                <w:sz w:val="23"/>
              </w:rPr>
            </w:pPr>
            <w:r w:rsidRPr="006262E3">
              <w:rPr>
                <w:rFonts w:ascii="Times New Roman" w:eastAsia="Times New Roman" w:hAnsi="Times New Roman"/>
                <w:spacing w:val="-4"/>
                <w:sz w:val="23"/>
              </w:rPr>
              <w:t>100%</w:t>
            </w:r>
          </w:p>
        </w:tc>
      </w:tr>
      <w:tr w:rsidR="006262E3" w:rsidRPr="006262E3" w:rsidTr="006262E3">
        <w:trPr>
          <w:trHeight w:val="282"/>
        </w:trPr>
        <w:tc>
          <w:tcPr>
            <w:tcW w:w="826" w:type="dxa"/>
            <w:tcBorders>
              <w:top w:val="single" w:sz="6" w:space="0" w:color="000000"/>
              <w:left w:val="single" w:sz="6" w:space="0" w:color="000000"/>
              <w:bottom w:val="single" w:sz="6" w:space="0" w:color="000000"/>
              <w:right w:val="single" w:sz="6" w:space="0" w:color="000000"/>
            </w:tcBorders>
            <w:hideMark/>
          </w:tcPr>
          <w:p w:rsidR="006262E3" w:rsidRPr="006262E3" w:rsidRDefault="006262E3" w:rsidP="006262E3">
            <w:pPr>
              <w:spacing w:line="263" w:lineRule="exact"/>
              <w:rPr>
                <w:rFonts w:ascii="Times New Roman" w:eastAsia="Times New Roman" w:hAnsi="Times New Roman"/>
                <w:b/>
                <w:sz w:val="23"/>
              </w:rPr>
            </w:pPr>
            <w:r w:rsidRPr="006262E3">
              <w:rPr>
                <w:rFonts w:ascii="Times New Roman" w:eastAsia="Times New Roman" w:hAnsi="Times New Roman"/>
                <w:b/>
                <w:spacing w:val="-5"/>
                <w:sz w:val="23"/>
              </w:rPr>
              <w:t>3.</w:t>
            </w:r>
          </w:p>
        </w:tc>
        <w:tc>
          <w:tcPr>
            <w:tcW w:w="13663" w:type="dxa"/>
            <w:gridSpan w:val="5"/>
            <w:tcBorders>
              <w:top w:val="single" w:sz="6" w:space="0" w:color="000000"/>
              <w:left w:val="single" w:sz="6" w:space="0" w:color="000000"/>
              <w:bottom w:val="single" w:sz="6" w:space="0" w:color="000000"/>
              <w:right w:val="single" w:sz="6" w:space="0" w:color="000000"/>
            </w:tcBorders>
            <w:hideMark/>
          </w:tcPr>
          <w:p w:rsidR="006262E3" w:rsidRPr="006262E3" w:rsidRDefault="006262E3" w:rsidP="006262E3">
            <w:pPr>
              <w:spacing w:line="263" w:lineRule="exact"/>
              <w:rPr>
                <w:rFonts w:ascii="Times New Roman" w:eastAsia="Times New Roman" w:hAnsi="Times New Roman"/>
                <w:b/>
                <w:sz w:val="23"/>
              </w:rPr>
            </w:pPr>
            <w:r w:rsidRPr="006262E3">
              <w:rPr>
                <w:rFonts w:ascii="Times New Roman" w:eastAsia="Times New Roman" w:hAnsi="Times New Roman"/>
                <w:b/>
                <w:sz w:val="23"/>
              </w:rPr>
              <w:t>Средняя</w:t>
            </w:r>
            <w:r w:rsidRPr="006262E3">
              <w:rPr>
                <w:rFonts w:ascii="Times New Roman" w:eastAsia="Times New Roman" w:hAnsi="Times New Roman"/>
                <w:spacing w:val="2"/>
                <w:sz w:val="23"/>
              </w:rPr>
              <w:t xml:space="preserve"> </w:t>
            </w:r>
            <w:r w:rsidRPr="006262E3">
              <w:rPr>
                <w:rFonts w:ascii="Times New Roman" w:eastAsia="Times New Roman" w:hAnsi="Times New Roman"/>
                <w:b/>
                <w:sz w:val="23"/>
              </w:rPr>
              <w:t>ступень</w:t>
            </w:r>
            <w:r w:rsidRPr="006262E3">
              <w:rPr>
                <w:rFonts w:ascii="Times New Roman" w:eastAsia="Times New Roman" w:hAnsi="Times New Roman"/>
                <w:sz w:val="23"/>
              </w:rPr>
              <w:t xml:space="preserve"> </w:t>
            </w:r>
            <w:r w:rsidRPr="006262E3">
              <w:rPr>
                <w:rFonts w:ascii="Times New Roman" w:eastAsia="Times New Roman" w:hAnsi="Times New Roman"/>
                <w:b/>
                <w:sz w:val="23"/>
              </w:rPr>
              <w:t>образования</w:t>
            </w:r>
            <w:r w:rsidRPr="006262E3">
              <w:rPr>
                <w:rFonts w:ascii="Times New Roman" w:eastAsia="Times New Roman" w:hAnsi="Times New Roman"/>
                <w:spacing w:val="1"/>
                <w:sz w:val="23"/>
              </w:rPr>
              <w:t xml:space="preserve"> </w:t>
            </w:r>
            <w:r w:rsidRPr="006262E3">
              <w:rPr>
                <w:rFonts w:ascii="Times New Roman" w:eastAsia="Times New Roman" w:hAnsi="Times New Roman"/>
                <w:b/>
                <w:sz w:val="23"/>
              </w:rPr>
              <w:t>10-</w:t>
            </w:r>
            <w:r w:rsidRPr="006262E3">
              <w:rPr>
                <w:rFonts w:ascii="Times New Roman" w:eastAsia="Times New Roman" w:hAnsi="Times New Roman"/>
                <w:b/>
                <w:spacing w:val="-5"/>
                <w:sz w:val="23"/>
              </w:rPr>
              <w:t>11</w:t>
            </w:r>
          </w:p>
        </w:tc>
      </w:tr>
      <w:tr w:rsidR="006262E3" w:rsidRPr="006262E3" w:rsidTr="006262E3">
        <w:trPr>
          <w:trHeight w:val="284"/>
        </w:trPr>
        <w:tc>
          <w:tcPr>
            <w:tcW w:w="826" w:type="dxa"/>
            <w:tcBorders>
              <w:top w:val="single" w:sz="6" w:space="0" w:color="000000"/>
              <w:left w:val="single" w:sz="6" w:space="0" w:color="000000"/>
              <w:bottom w:val="single" w:sz="6" w:space="0" w:color="000000"/>
              <w:right w:val="single" w:sz="6" w:space="0" w:color="000000"/>
            </w:tcBorders>
          </w:tcPr>
          <w:p w:rsidR="006262E3" w:rsidRPr="006262E3" w:rsidRDefault="006262E3" w:rsidP="006262E3">
            <w:pPr>
              <w:rPr>
                <w:rFonts w:ascii="Times New Roman" w:eastAsia="Times New Roman" w:hAnsi="Times New Roman"/>
                <w:sz w:val="20"/>
              </w:rPr>
            </w:pPr>
          </w:p>
        </w:tc>
        <w:tc>
          <w:tcPr>
            <w:tcW w:w="5655" w:type="dxa"/>
            <w:tcBorders>
              <w:top w:val="single" w:sz="6" w:space="0" w:color="000000"/>
              <w:left w:val="single" w:sz="6" w:space="0" w:color="000000"/>
              <w:bottom w:val="single" w:sz="6" w:space="0" w:color="000000"/>
              <w:right w:val="single" w:sz="6" w:space="0" w:color="000000"/>
            </w:tcBorders>
            <w:hideMark/>
          </w:tcPr>
          <w:p w:rsidR="006262E3" w:rsidRPr="006262E3" w:rsidRDefault="006262E3" w:rsidP="006262E3">
            <w:pPr>
              <w:spacing w:line="261" w:lineRule="exact"/>
              <w:ind w:right="24"/>
              <w:jc w:val="right"/>
              <w:rPr>
                <w:rFonts w:ascii="Times New Roman" w:eastAsia="Times New Roman" w:hAnsi="Times New Roman"/>
                <w:sz w:val="23"/>
              </w:rPr>
            </w:pPr>
            <w:r w:rsidRPr="006262E3">
              <w:rPr>
                <w:rFonts w:ascii="Times New Roman" w:eastAsia="Times New Roman" w:hAnsi="Times New Roman"/>
                <w:sz w:val="23"/>
              </w:rPr>
              <w:t>10</w:t>
            </w:r>
            <w:r w:rsidRPr="006262E3">
              <w:rPr>
                <w:rFonts w:ascii="Times New Roman" w:eastAsia="Times New Roman" w:hAnsi="Times New Roman"/>
                <w:spacing w:val="1"/>
                <w:sz w:val="23"/>
              </w:rPr>
              <w:t xml:space="preserve"> </w:t>
            </w:r>
            <w:r w:rsidRPr="006262E3">
              <w:rPr>
                <w:rFonts w:ascii="Times New Roman" w:eastAsia="Times New Roman" w:hAnsi="Times New Roman"/>
                <w:spacing w:val="-2"/>
                <w:sz w:val="23"/>
              </w:rPr>
              <w:t>класс</w:t>
            </w:r>
          </w:p>
        </w:tc>
        <w:tc>
          <w:tcPr>
            <w:tcW w:w="1661" w:type="dxa"/>
            <w:tcBorders>
              <w:top w:val="single" w:sz="6" w:space="0" w:color="000000"/>
              <w:left w:val="single" w:sz="6" w:space="0" w:color="000000"/>
              <w:bottom w:val="single" w:sz="6" w:space="0" w:color="000000"/>
              <w:right w:val="single" w:sz="6" w:space="0" w:color="000000"/>
            </w:tcBorders>
            <w:hideMark/>
          </w:tcPr>
          <w:p w:rsidR="006262E3" w:rsidRPr="006262E3" w:rsidRDefault="006262E3" w:rsidP="006262E3">
            <w:pPr>
              <w:spacing w:line="261" w:lineRule="exact"/>
              <w:ind w:right="689"/>
              <w:jc w:val="center"/>
              <w:rPr>
                <w:rFonts w:ascii="Times New Roman" w:eastAsia="Times New Roman" w:hAnsi="Times New Roman"/>
                <w:sz w:val="23"/>
              </w:rPr>
            </w:pPr>
            <w:r w:rsidRPr="006262E3">
              <w:rPr>
                <w:rFonts w:ascii="Times New Roman" w:eastAsia="Times New Roman" w:hAnsi="Times New Roman"/>
                <w:spacing w:val="-5"/>
                <w:sz w:val="23"/>
              </w:rPr>
              <w:t>14</w:t>
            </w:r>
          </w:p>
        </w:tc>
        <w:tc>
          <w:tcPr>
            <w:tcW w:w="1791" w:type="dxa"/>
            <w:tcBorders>
              <w:top w:val="single" w:sz="6" w:space="0" w:color="000000"/>
              <w:left w:val="single" w:sz="6" w:space="0" w:color="000000"/>
              <w:bottom w:val="single" w:sz="6" w:space="0" w:color="000000"/>
              <w:right w:val="single" w:sz="6" w:space="0" w:color="000000"/>
            </w:tcBorders>
            <w:hideMark/>
          </w:tcPr>
          <w:p w:rsidR="006262E3" w:rsidRPr="006262E3" w:rsidRDefault="006262E3" w:rsidP="006262E3">
            <w:pPr>
              <w:spacing w:line="261" w:lineRule="exact"/>
              <w:ind w:right="695"/>
              <w:jc w:val="center"/>
              <w:rPr>
                <w:rFonts w:ascii="Times New Roman" w:eastAsia="Times New Roman" w:hAnsi="Times New Roman"/>
                <w:sz w:val="23"/>
              </w:rPr>
            </w:pPr>
            <w:r w:rsidRPr="006262E3">
              <w:rPr>
                <w:rFonts w:ascii="Times New Roman" w:eastAsia="Times New Roman" w:hAnsi="Times New Roman"/>
                <w:spacing w:val="-5"/>
                <w:sz w:val="23"/>
              </w:rPr>
              <w:t>70</w:t>
            </w:r>
          </w:p>
        </w:tc>
        <w:tc>
          <w:tcPr>
            <w:tcW w:w="2209" w:type="dxa"/>
            <w:tcBorders>
              <w:top w:val="single" w:sz="6" w:space="0" w:color="000000"/>
              <w:left w:val="single" w:sz="6" w:space="0" w:color="000000"/>
              <w:bottom w:val="single" w:sz="6" w:space="0" w:color="000000"/>
              <w:right w:val="single" w:sz="6" w:space="0" w:color="000000"/>
            </w:tcBorders>
            <w:hideMark/>
          </w:tcPr>
          <w:p w:rsidR="006262E3" w:rsidRPr="006262E3" w:rsidRDefault="006262E3" w:rsidP="006262E3">
            <w:pPr>
              <w:spacing w:line="261" w:lineRule="exact"/>
              <w:ind w:right="876"/>
              <w:jc w:val="center"/>
              <w:rPr>
                <w:rFonts w:ascii="Times New Roman" w:eastAsia="Times New Roman" w:hAnsi="Times New Roman"/>
                <w:sz w:val="23"/>
              </w:rPr>
            </w:pPr>
            <w:r w:rsidRPr="006262E3">
              <w:rPr>
                <w:rFonts w:ascii="Times New Roman" w:eastAsia="Times New Roman" w:hAnsi="Times New Roman"/>
                <w:spacing w:val="-5"/>
                <w:sz w:val="23"/>
              </w:rPr>
              <w:t>14</w:t>
            </w:r>
          </w:p>
        </w:tc>
        <w:tc>
          <w:tcPr>
            <w:tcW w:w="2347" w:type="dxa"/>
            <w:tcBorders>
              <w:top w:val="single" w:sz="6" w:space="0" w:color="000000"/>
              <w:left w:val="single" w:sz="6" w:space="0" w:color="000000"/>
              <w:bottom w:val="single" w:sz="6" w:space="0" w:color="000000"/>
              <w:right w:val="single" w:sz="6" w:space="0" w:color="000000"/>
            </w:tcBorders>
            <w:hideMark/>
          </w:tcPr>
          <w:p w:rsidR="006262E3" w:rsidRPr="006262E3" w:rsidRDefault="006262E3" w:rsidP="006262E3">
            <w:pPr>
              <w:spacing w:line="261" w:lineRule="exact"/>
              <w:ind w:right="880"/>
              <w:jc w:val="center"/>
              <w:rPr>
                <w:rFonts w:ascii="Times New Roman" w:eastAsia="Times New Roman" w:hAnsi="Times New Roman"/>
                <w:sz w:val="23"/>
              </w:rPr>
            </w:pPr>
            <w:r w:rsidRPr="006262E3">
              <w:rPr>
                <w:rFonts w:ascii="Times New Roman" w:eastAsia="Times New Roman" w:hAnsi="Times New Roman"/>
                <w:spacing w:val="-4"/>
                <w:sz w:val="23"/>
              </w:rPr>
              <w:t>100%</w:t>
            </w:r>
          </w:p>
        </w:tc>
      </w:tr>
      <w:tr w:rsidR="006262E3" w:rsidRPr="006262E3" w:rsidTr="006262E3">
        <w:trPr>
          <w:trHeight w:val="283"/>
        </w:trPr>
        <w:tc>
          <w:tcPr>
            <w:tcW w:w="826" w:type="dxa"/>
            <w:tcBorders>
              <w:top w:val="single" w:sz="6" w:space="0" w:color="000000"/>
              <w:left w:val="single" w:sz="6" w:space="0" w:color="000000"/>
              <w:bottom w:val="single" w:sz="6" w:space="0" w:color="000000"/>
              <w:right w:val="single" w:sz="6" w:space="0" w:color="000000"/>
            </w:tcBorders>
          </w:tcPr>
          <w:p w:rsidR="006262E3" w:rsidRPr="006262E3" w:rsidRDefault="006262E3" w:rsidP="006262E3">
            <w:pPr>
              <w:rPr>
                <w:rFonts w:ascii="Times New Roman" w:eastAsia="Times New Roman" w:hAnsi="Times New Roman"/>
                <w:sz w:val="20"/>
              </w:rPr>
            </w:pPr>
          </w:p>
        </w:tc>
        <w:tc>
          <w:tcPr>
            <w:tcW w:w="5655" w:type="dxa"/>
            <w:tcBorders>
              <w:top w:val="single" w:sz="6" w:space="0" w:color="000000"/>
              <w:left w:val="single" w:sz="6" w:space="0" w:color="000000"/>
              <w:bottom w:val="single" w:sz="6" w:space="0" w:color="000000"/>
              <w:right w:val="single" w:sz="6" w:space="0" w:color="000000"/>
            </w:tcBorders>
            <w:hideMark/>
          </w:tcPr>
          <w:p w:rsidR="006262E3" w:rsidRPr="006262E3" w:rsidRDefault="006262E3" w:rsidP="006262E3">
            <w:pPr>
              <w:spacing w:line="258" w:lineRule="exact"/>
              <w:ind w:right="24"/>
              <w:jc w:val="right"/>
              <w:rPr>
                <w:rFonts w:ascii="Times New Roman" w:eastAsia="Times New Roman" w:hAnsi="Times New Roman"/>
                <w:sz w:val="23"/>
              </w:rPr>
            </w:pPr>
            <w:r w:rsidRPr="006262E3">
              <w:rPr>
                <w:rFonts w:ascii="Times New Roman" w:eastAsia="Times New Roman" w:hAnsi="Times New Roman"/>
                <w:sz w:val="23"/>
              </w:rPr>
              <w:t>11</w:t>
            </w:r>
            <w:r w:rsidRPr="006262E3">
              <w:rPr>
                <w:rFonts w:ascii="Times New Roman" w:eastAsia="Times New Roman" w:hAnsi="Times New Roman"/>
                <w:spacing w:val="-8"/>
                <w:sz w:val="23"/>
              </w:rPr>
              <w:t xml:space="preserve"> </w:t>
            </w:r>
            <w:r w:rsidRPr="006262E3">
              <w:rPr>
                <w:rFonts w:ascii="Times New Roman" w:eastAsia="Times New Roman" w:hAnsi="Times New Roman"/>
                <w:spacing w:val="-2"/>
                <w:sz w:val="23"/>
              </w:rPr>
              <w:t>класс</w:t>
            </w:r>
          </w:p>
        </w:tc>
        <w:tc>
          <w:tcPr>
            <w:tcW w:w="1661" w:type="dxa"/>
            <w:tcBorders>
              <w:top w:val="single" w:sz="6" w:space="0" w:color="000000"/>
              <w:left w:val="single" w:sz="6" w:space="0" w:color="000000"/>
              <w:bottom w:val="single" w:sz="6" w:space="0" w:color="000000"/>
              <w:right w:val="single" w:sz="6" w:space="0" w:color="000000"/>
            </w:tcBorders>
            <w:hideMark/>
          </w:tcPr>
          <w:p w:rsidR="006262E3" w:rsidRPr="006262E3" w:rsidRDefault="006262E3" w:rsidP="006262E3">
            <w:pPr>
              <w:spacing w:line="258" w:lineRule="exact"/>
              <w:ind w:right="689"/>
              <w:jc w:val="center"/>
              <w:rPr>
                <w:rFonts w:ascii="Times New Roman" w:eastAsia="Times New Roman" w:hAnsi="Times New Roman"/>
                <w:sz w:val="23"/>
              </w:rPr>
            </w:pPr>
            <w:r w:rsidRPr="006262E3">
              <w:rPr>
                <w:rFonts w:ascii="Times New Roman" w:eastAsia="Times New Roman" w:hAnsi="Times New Roman"/>
                <w:spacing w:val="-5"/>
                <w:sz w:val="23"/>
              </w:rPr>
              <w:t>14</w:t>
            </w:r>
          </w:p>
        </w:tc>
        <w:tc>
          <w:tcPr>
            <w:tcW w:w="1791" w:type="dxa"/>
            <w:tcBorders>
              <w:top w:val="single" w:sz="6" w:space="0" w:color="000000"/>
              <w:left w:val="single" w:sz="6" w:space="0" w:color="000000"/>
              <w:bottom w:val="single" w:sz="6" w:space="0" w:color="000000"/>
              <w:right w:val="single" w:sz="6" w:space="0" w:color="000000"/>
            </w:tcBorders>
            <w:hideMark/>
          </w:tcPr>
          <w:p w:rsidR="006262E3" w:rsidRPr="006262E3" w:rsidRDefault="006262E3" w:rsidP="006262E3">
            <w:pPr>
              <w:spacing w:line="258" w:lineRule="exact"/>
              <w:ind w:right="695"/>
              <w:jc w:val="center"/>
              <w:rPr>
                <w:rFonts w:ascii="Times New Roman" w:eastAsia="Times New Roman" w:hAnsi="Times New Roman"/>
                <w:sz w:val="23"/>
              </w:rPr>
            </w:pPr>
            <w:r w:rsidRPr="006262E3">
              <w:rPr>
                <w:rFonts w:ascii="Times New Roman" w:eastAsia="Times New Roman" w:hAnsi="Times New Roman"/>
                <w:spacing w:val="-5"/>
                <w:sz w:val="23"/>
              </w:rPr>
              <w:t>42</w:t>
            </w:r>
          </w:p>
        </w:tc>
        <w:tc>
          <w:tcPr>
            <w:tcW w:w="2209" w:type="dxa"/>
            <w:tcBorders>
              <w:top w:val="single" w:sz="6" w:space="0" w:color="000000"/>
              <w:left w:val="single" w:sz="6" w:space="0" w:color="000000"/>
              <w:bottom w:val="single" w:sz="6" w:space="0" w:color="000000"/>
              <w:right w:val="single" w:sz="6" w:space="0" w:color="000000"/>
            </w:tcBorders>
            <w:hideMark/>
          </w:tcPr>
          <w:p w:rsidR="006262E3" w:rsidRPr="006262E3" w:rsidRDefault="006262E3" w:rsidP="006262E3">
            <w:pPr>
              <w:spacing w:line="258" w:lineRule="exact"/>
              <w:ind w:right="878"/>
              <w:jc w:val="center"/>
              <w:rPr>
                <w:rFonts w:ascii="Times New Roman" w:eastAsia="Times New Roman" w:hAnsi="Times New Roman"/>
                <w:sz w:val="23"/>
              </w:rPr>
            </w:pPr>
            <w:r w:rsidRPr="006262E3">
              <w:rPr>
                <w:rFonts w:ascii="Times New Roman" w:eastAsia="Times New Roman" w:hAnsi="Times New Roman"/>
                <w:spacing w:val="-4"/>
                <w:sz w:val="23"/>
              </w:rPr>
              <w:t>14</w:t>
            </w:r>
          </w:p>
        </w:tc>
        <w:tc>
          <w:tcPr>
            <w:tcW w:w="2347" w:type="dxa"/>
            <w:tcBorders>
              <w:top w:val="single" w:sz="6" w:space="0" w:color="000000"/>
              <w:left w:val="single" w:sz="6" w:space="0" w:color="000000"/>
              <w:bottom w:val="single" w:sz="6" w:space="0" w:color="000000"/>
              <w:right w:val="single" w:sz="6" w:space="0" w:color="000000"/>
            </w:tcBorders>
            <w:hideMark/>
          </w:tcPr>
          <w:p w:rsidR="006262E3" w:rsidRPr="006262E3" w:rsidRDefault="006262E3" w:rsidP="006262E3">
            <w:pPr>
              <w:spacing w:line="258" w:lineRule="exact"/>
              <w:ind w:right="880"/>
              <w:jc w:val="center"/>
              <w:rPr>
                <w:rFonts w:ascii="Times New Roman" w:eastAsia="Times New Roman" w:hAnsi="Times New Roman"/>
                <w:sz w:val="23"/>
              </w:rPr>
            </w:pPr>
            <w:r w:rsidRPr="006262E3">
              <w:rPr>
                <w:rFonts w:ascii="Times New Roman" w:eastAsia="Times New Roman" w:hAnsi="Times New Roman"/>
                <w:spacing w:val="-4"/>
                <w:sz w:val="23"/>
              </w:rPr>
              <w:t>100%</w:t>
            </w:r>
          </w:p>
        </w:tc>
      </w:tr>
    </w:tbl>
    <w:p w:rsidR="006262E3" w:rsidRPr="006262E3" w:rsidRDefault="006262E3" w:rsidP="006262E3">
      <w:pPr>
        <w:spacing w:after="0" w:line="240" w:lineRule="auto"/>
        <w:rPr>
          <w:rFonts w:ascii="Times New Roman" w:eastAsia="Times New Roman" w:hAnsi="Times New Roman" w:cs="Times New Roman"/>
          <w:sz w:val="23"/>
        </w:rPr>
        <w:sectPr w:rsidR="006262E3" w:rsidRPr="006262E3">
          <w:pgSz w:w="16840" w:h="11900" w:orient="landscape"/>
          <w:pgMar w:top="800" w:right="860" w:bottom="540" w:left="420" w:header="0" w:footer="312" w:gutter="0"/>
          <w:cols w:space="720"/>
        </w:sectPr>
      </w:pPr>
    </w:p>
    <w:p w:rsidR="006262E3" w:rsidRPr="006262E3" w:rsidRDefault="006262E3" w:rsidP="003A3DC9">
      <w:pPr>
        <w:widowControl w:val="0"/>
        <w:numPr>
          <w:ilvl w:val="2"/>
          <w:numId w:val="1"/>
        </w:numPr>
        <w:tabs>
          <w:tab w:val="left" w:pos="1541"/>
        </w:tabs>
        <w:autoSpaceDE w:val="0"/>
        <w:autoSpaceDN w:val="0"/>
        <w:spacing w:before="83" w:after="0" w:line="276" w:lineRule="auto"/>
        <w:ind w:left="957" w:right="939"/>
        <w:rPr>
          <w:rFonts w:ascii="Times New Roman" w:eastAsia="Times New Roman" w:hAnsi="Times New Roman" w:cs="Times New Roman"/>
          <w:b/>
          <w:i/>
          <w:sz w:val="23"/>
          <w:u w:val="thick"/>
        </w:rPr>
      </w:pPr>
      <w:r w:rsidRPr="006262E3">
        <w:rPr>
          <w:rFonts w:ascii="Times New Roman" w:eastAsia="Times New Roman" w:hAnsi="Times New Roman" w:cs="Times New Roman"/>
          <w:b/>
          <w:i/>
          <w:sz w:val="23"/>
          <w:u w:val="thick"/>
        </w:rPr>
        <w:lastRenderedPageBreak/>
        <w:t>Обеспечение</w:t>
      </w:r>
      <w:r w:rsidRPr="006262E3">
        <w:rPr>
          <w:rFonts w:ascii="Times New Roman" w:eastAsia="Times New Roman" w:hAnsi="Times New Roman" w:cs="Times New Roman"/>
          <w:spacing w:val="-11"/>
          <w:sz w:val="23"/>
          <w:u w:val="thick"/>
        </w:rPr>
        <w:t xml:space="preserve"> </w:t>
      </w:r>
      <w:r w:rsidRPr="006262E3">
        <w:rPr>
          <w:rFonts w:ascii="Times New Roman" w:eastAsia="Times New Roman" w:hAnsi="Times New Roman" w:cs="Times New Roman"/>
          <w:b/>
          <w:i/>
          <w:sz w:val="23"/>
          <w:u w:val="thick"/>
        </w:rPr>
        <w:t>образовательного</w:t>
      </w:r>
      <w:r w:rsidRPr="006262E3">
        <w:rPr>
          <w:rFonts w:ascii="Times New Roman" w:eastAsia="Times New Roman" w:hAnsi="Times New Roman" w:cs="Times New Roman"/>
          <w:spacing w:val="-12"/>
          <w:sz w:val="23"/>
          <w:u w:val="thick"/>
        </w:rPr>
        <w:t xml:space="preserve"> </w:t>
      </w:r>
      <w:r w:rsidRPr="006262E3">
        <w:rPr>
          <w:rFonts w:ascii="Times New Roman" w:eastAsia="Times New Roman" w:hAnsi="Times New Roman" w:cs="Times New Roman"/>
          <w:b/>
          <w:i/>
          <w:sz w:val="23"/>
          <w:u w:val="thick"/>
        </w:rPr>
        <w:t>процесса</w:t>
      </w:r>
      <w:r w:rsidRPr="006262E3">
        <w:rPr>
          <w:rFonts w:ascii="Times New Roman" w:eastAsia="Times New Roman" w:hAnsi="Times New Roman" w:cs="Times New Roman"/>
          <w:spacing w:val="-10"/>
          <w:sz w:val="23"/>
          <w:u w:val="thick"/>
        </w:rPr>
        <w:t xml:space="preserve"> </w:t>
      </w:r>
      <w:r w:rsidRPr="006262E3">
        <w:rPr>
          <w:rFonts w:ascii="Times New Roman" w:eastAsia="Times New Roman" w:hAnsi="Times New Roman" w:cs="Times New Roman"/>
          <w:b/>
          <w:i/>
          <w:sz w:val="23"/>
          <w:u w:val="thick"/>
        </w:rPr>
        <w:t>официальными,</w:t>
      </w:r>
      <w:r w:rsidRPr="006262E3">
        <w:rPr>
          <w:rFonts w:ascii="Times New Roman" w:eastAsia="Times New Roman" w:hAnsi="Times New Roman" w:cs="Times New Roman"/>
          <w:spacing w:val="-9"/>
          <w:sz w:val="23"/>
          <w:u w:val="thick"/>
        </w:rPr>
        <w:t xml:space="preserve"> </w:t>
      </w:r>
      <w:r w:rsidRPr="006262E3">
        <w:rPr>
          <w:rFonts w:ascii="Times New Roman" w:eastAsia="Times New Roman" w:hAnsi="Times New Roman" w:cs="Times New Roman"/>
          <w:b/>
          <w:i/>
          <w:sz w:val="23"/>
          <w:u w:val="thick"/>
        </w:rPr>
        <w:t>периодическими,</w:t>
      </w:r>
      <w:r w:rsidRPr="006262E3">
        <w:rPr>
          <w:rFonts w:ascii="Times New Roman" w:eastAsia="Times New Roman" w:hAnsi="Times New Roman" w:cs="Times New Roman"/>
          <w:spacing w:val="-12"/>
          <w:sz w:val="23"/>
          <w:u w:val="thick"/>
        </w:rPr>
        <w:t xml:space="preserve"> </w:t>
      </w:r>
      <w:r w:rsidRPr="006262E3">
        <w:rPr>
          <w:rFonts w:ascii="Times New Roman" w:eastAsia="Times New Roman" w:hAnsi="Times New Roman" w:cs="Times New Roman"/>
          <w:b/>
          <w:i/>
          <w:sz w:val="23"/>
          <w:u w:val="thick"/>
        </w:rPr>
        <w:t>справочно-библиографическими</w:t>
      </w:r>
      <w:r w:rsidRPr="006262E3">
        <w:rPr>
          <w:rFonts w:ascii="Times New Roman" w:eastAsia="Times New Roman" w:hAnsi="Times New Roman" w:cs="Times New Roman"/>
          <w:spacing w:val="-9"/>
          <w:sz w:val="23"/>
          <w:u w:val="thick"/>
        </w:rPr>
        <w:t xml:space="preserve"> </w:t>
      </w:r>
      <w:r w:rsidRPr="006262E3">
        <w:rPr>
          <w:rFonts w:ascii="Times New Roman" w:eastAsia="Times New Roman" w:hAnsi="Times New Roman" w:cs="Times New Roman"/>
          <w:b/>
          <w:i/>
          <w:sz w:val="23"/>
          <w:u w:val="thick"/>
        </w:rPr>
        <w:t>изданиями,</w:t>
      </w:r>
      <w:r w:rsidRPr="006262E3">
        <w:rPr>
          <w:rFonts w:ascii="Times New Roman" w:eastAsia="Times New Roman" w:hAnsi="Times New Roman" w:cs="Times New Roman"/>
          <w:spacing w:val="-7"/>
          <w:sz w:val="23"/>
          <w:u w:val="thick"/>
        </w:rPr>
        <w:t xml:space="preserve"> </w:t>
      </w:r>
      <w:r w:rsidRPr="006262E3">
        <w:rPr>
          <w:rFonts w:ascii="Times New Roman" w:eastAsia="Times New Roman" w:hAnsi="Times New Roman" w:cs="Times New Roman"/>
          <w:b/>
          <w:i/>
          <w:sz w:val="23"/>
          <w:u w:val="thick"/>
        </w:rPr>
        <w:t>научной</w:t>
      </w:r>
      <w:r w:rsidRPr="006262E3">
        <w:rPr>
          <w:rFonts w:ascii="Times New Roman" w:eastAsia="Times New Roman" w:hAnsi="Times New Roman" w:cs="Times New Roman"/>
          <w:sz w:val="23"/>
        </w:rPr>
        <w:t xml:space="preserve"> </w:t>
      </w:r>
      <w:r w:rsidRPr="006262E3">
        <w:rPr>
          <w:rFonts w:ascii="Times New Roman" w:eastAsia="Times New Roman" w:hAnsi="Times New Roman" w:cs="Times New Roman"/>
          <w:b/>
          <w:i/>
          <w:spacing w:val="-2"/>
          <w:sz w:val="23"/>
          <w:u w:val="thick"/>
        </w:rPr>
        <w:t>литературой</w:t>
      </w:r>
    </w:p>
    <w:p w:rsidR="006262E3" w:rsidRPr="006262E3" w:rsidRDefault="006262E3" w:rsidP="006262E3">
      <w:pPr>
        <w:widowControl w:val="0"/>
        <w:autoSpaceDE w:val="0"/>
        <w:autoSpaceDN w:val="0"/>
        <w:spacing w:after="1" w:line="240" w:lineRule="auto"/>
        <w:rPr>
          <w:rFonts w:ascii="Times New Roman" w:eastAsia="Times New Roman" w:hAnsi="Times New Roman" w:cs="Times New Roman"/>
          <w:b/>
          <w:i/>
          <w:szCs w:val="23"/>
        </w:rPr>
      </w:pPr>
    </w:p>
    <w:tbl>
      <w:tblPr>
        <w:tblStyle w:val="TableNormal"/>
        <w:tblW w:w="0" w:type="auto"/>
        <w:tblInd w:w="96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60"/>
        <w:gridCol w:w="8798"/>
        <w:gridCol w:w="1516"/>
        <w:gridCol w:w="2758"/>
      </w:tblGrid>
      <w:tr w:rsidR="006262E3" w:rsidRPr="006262E3" w:rsidTr="006262E3">
        <w:trPr>
          <w:trHeight w:val="1612"/>
        </w:trPr>
        <w:tc>
          <w:tcPr>
            <w:tcW w:w="860" w:type="dxa"/>
            <w:tcBorders>
              <w:top w:val="single" w:sz="6" w:space="0" w:color="000000"/>
              <w:left w:val="single" w:sz="6" w:space="0" w:color="000000"/>
              <w:bottom w:val="single" w:sz="6" w:space="0" w:color="000000"/>
              <w:right w:val="single" w:sz="6" w:space="0" w:color="000000"/>
            </w:tcBorders>
            <w:hideMark/>
          </w:tcPr>
          <w:p w:rsidR="006262E3" w:rsidRPr="006262E3" w:rsidRDefault="006262E3" w:rsidP="006262E3">
            <w:pPr>
              <w:spacing w:line="235" w:lineRule="auto"/>
              <w:ind w:right="47"/>
              <w:rPr>
                <w:rFonts w:ascii="Times New Roman" w:eastAsia="Times New Roman" w:hAnsi="Times New Roman"/>
                <w:sz w:val="23"/>
              </w:rPr>
            </w:pPr>
            <w:r w:rsidRPr="006262E3">
              <w:rPr>
                <w:rFonts w:ascii="Times New Roman" w:eastAsia="Times New Roman" w:hAnsi="Times New Roman"/>
                <w:spacing w:val="-10"/>
                <w:sz w:val="23"/>
              </w:rPr>
              <w:t xml:space="preserve">№ </w:t>
            </w:r>
            <w:r w:rsidRPr="006262E3">
              <w:rPr>
                <w:rFonts w:ascii="Times New Roman" w:eastAsia="Times New Roman" w:hAnsi="Times New Roman"/>
                <w:spacing w:val="-5"/>
                <w:sz w:val="23"/>
              </w:rPr>
              <w:t>п/п</w:t>
            </w:r>
          </w:p>
        </w:tc>
        <w:tc>
          <w:tcPr>
            <w:tcW w:w="8798" w:type="dxa"/>
            <w:tcBorders>
              <w:top w:val="single" w:sz="6" w:space="0" w:color="000000"/>
              <w:left w:val="single" w:sz="6" w:space="0" w:color="000000"/>
              <w:bottom w:val="single" w:sz="6" w:space="0" w:color="000000"/>
              <w:right w:val="single" w:sz="6" w:space="0" w:color="000000"/>
            </w:tcBorders>
            <w:hideMark/>
          </w:tcPr>
          <w:p w:rsidR="006262E3" w:rsidRPr="006262E3" w:rsidRDefault="006262E3" w:rsidP="006262E3">
            <w:pPr>
              <w:spacing w:line="263" w:lineRule="exact"/>
              <w:ind w:right="3673"/>
              <w:jc w:val="center"/>
              <w:rPr>
                <w:rFonts w:ascii="Times New Roman" w:eastAsia="Times New Roman" w:hAnsi="Times New Roman"/>
                <w:sz w:val="23"/>
              </w:rPr>
            </w:pPr>
            <w:r w:rsidRPr="006262E3">
              <w:rPr>
                <w:rFonts w:ascii="Times New Roman" w:eastAsia="Times New Roman" w:hAnsi="Times New Roman"/>
                <w:sz w:val="23"/>
              </w:rPr>
              <w:t>Типы</w:t>
            </w:r>
            <w:r w:rsidRPr="006262E3">
              <w:rPr>
                <w:rFonts w:ascii="Times New Roman" w:eastAsia="Times New Roman" w:hAnsi="Times New Roman"/>
                <w:spacing w:val="-3"/>
                <w:sz w:val="23"/>
              </w:rPr>
              <w:t xml:space="preserve"> </w:t>
            </w:r>
            <w:r w:rsidRPr="006262E3">
              <w:rPr>
                <w:rFonts w:ascii="Times New Roman" w:eastAsia="Times New Roman" w:hAnsi="Times New Roman"/>
                <w:spacing w:val="-2"/>
                <w:sz w:val="23"/>
              </w:rPr>
              <w:t>изданий</w:t>
            </w:r>
          </w:p>
        </w:tc>
        <w:tc>
          <w:tcPr>
            <w:tcW w:w="1516" w:type="dxa"/>
            <w:tcBorders>
              <w:top w:val="single" w:sz="6" w:space="0" w:color="000000"/>
              <w:left w:val="single" w:sz="6" w:space="0" w:color="000000"/>
              <w:bottom w:val="single" w:sz="6" w:space="0" w:color="000000"/>
              <w:right w:val="single" w:sz="6" w:space="0" w:color="000000"/>
            </w:tcBorders>
            <w:hideMark/>
          </w:tcPr>
          <w:p w:rsidR="006262E3" w:rsidRPr="006262E3" w:rsidRDefault="006262E3" w:rsidP="006262E3">
            <w:pPr>
              <w:spacing w:before="3"/>
              <w:ind w:right="190"/>
              <w:jc w:val="center"/>
              <w:rPr>
                <w:rFonts w:ascii="Times New Roman" w:eastAsia="Times New Roman" w:hAnsi="Times New Roman"/>
                <w:sz w:val="23"/>
              </w:rPr>
            </w:pPr>
            <w:r w:rsidRPr="006262E3">
              <w:rPr>
                <w:rFonts w:ascii="Times New Roman" w:eastAsia="Times New Roman" w:hAnsi="Times New Roman"/>
                <w:spacing w:val="-4"/>
                <w:sz w:val="23"/>
              </w:rPr>
              <w:t xml:space="preserve">Количество </w:t>
            </w:r>
            <w:r w:rsidRPr="006262E3">
              <w:rPr>
                <w:rFonts w:ascii="Times New Roman" w:eastAsia="Times New Roman" w:hAnsi="Times New Roman"/>
                <w:spacing w:val="-2"/>
                <w:sz w:val="23"/>
              </w:rPr>
              <w:t xml:space="preserve">наименова- </w:t>
            </w:r>
            <w:r w:rsidRPr="006262E3">
              <w:rPr>
                <w:rFonts w:ascii="Times New Roman" w:eastAsia="Times New Roman" w:hAnsi="Times New Roman"/>
                <w:spacing w:val="-4"/>
                <w:sz w:val="23"/>
              </w:rPr>
              <w:t>ний</w:t>
            </w:r>
          </w:p>
        </w:tc>
        <w:tc>
          <w:tcPr>
            <w:tcW w:w="2758" w:type="dxa"/>
            <w:tcBorders>
              <w:top w:val="single" w:sz="6" w:space="0" w:color="000000"/>
              <w:left w:val="single" w:sz="6" w:space="0" w:color="000000"/>
              <w:bottom w:val="single" w:sz="6" w:space="0" w:color="000000"/>
              <w:right w:val="single" w:sz="6" w:space="0" w:color="000000"/>
            </w:tcBorders>
            <w:hideMark/>
          </w:tcPr>
          <w:p w:rsidR="006262E3" w:rsidRPr="006262E3" w:rsidRDefault="006262E3" w:rsidP="006262E3">
            <w:pPr>
              <w:spacing w:before="3"/>
              <w:ind w:right="589"/>
              <w:jc w:val="center"/>
              <w:rPr>
                <w:rFonts w:ascii="Times New Roman" w:eastAsia="Times New Roman" w:hAnsi="Times New Roman"/>
                <w:sz w:val="23"/>
                <w:lang w:val="ru-RU"/>
              </w:rPr>
            </w:pPr>
            <w:r w:rsidRPr="006262E3">
              <w:rPr>
                <w:rFonts w:ascii="Times New Roman" w:eastAsia="Times New Roman" w:hAnsi="Times New Roman"/>
                <w:spacing w:val="-2"/>
                <w:sz w:val="23"/>
                <w:lang w:val="ru-RU"/>
              </w:rPr>
              <w:t>Количество однотомных экземпляров, годовых</w:t>
            </w:r>
            <w:r w:rsidRPr="006262E3">
              <w:rPr>
                <w:rFonts w:ascii="Times New Roman" w:eastAsia="Times New Roman" w:hAnsi="Times New Roman"/>
                <w:spacing w:val="-13"/>
                <w:sz w:val="23"/>
                <w:lang w:val="ru-RU"/>
              </w:rPr>
              <w:t xml:space="preserve"> </w:t>
            </w:r>
            <w:r w:rsidRPr="006262E3">
              <w:rPr>
                <w:rFonts w:ascii="Times New Roman" w:eastAsia="Times New Roman" w:hAnsi="Times New Roman"/>
                <w:spacing w:val="-2"/>
                <w:sz w:val="23"/>
                <w:lang w:val="ru-RU"/>
              </w:rPr>
              <w:t>и</w:t>
            </w:r>
            <w:r w:rsidRPr="006262E3">
              <w:rPr>
                <w:rFonts w:ascii="Times New Roman" w:eastAsia="Times New Roman" w:hAnsi="Times New Roman"/>
                <w:spacing w:val="-12"/>
                <w:sz w:val="23"/>
                <w:lang w:val="ru-RU"/>
              </w:rPr>
              <w:t xml:space="preserve"> </w:t>
            </w:r>
            <w:r w:rsidRPr="006262E3">
              <w:rPr>
                <w:rFonts w:ascii="Times New Roman" w:eastAsia="Times New Roman" w:hAnsi="Times New Roman"/>
                <w:spacing w:val="-2"/>
                <w:sz w:val="23"/>
                <w:lang w:val="ru-RU"/>
              </w:rPr>
              <w:t>(или) многотомных</w:t>
            </w:r>
          </w:p>
          <w:p w:rsidR="006262E3" w:rsidRPr="006262E3" w:rsidRDefault="006262E3" w:rsidP="006262E3">
            <w:pPr>
              <w:spacing w:before="7" w:line="259" w:lineRule="exact"/>
              <w:ind w:right="779"/>
              <w:jc w:val="center"/>
              <w:rPr>
                <w:rFonts w:ascii="Times New Roman" w:eastAsia="Times New Roman" w:hAnsi="Times New Roman"/>
                <w:sz w:val="23"/>
              </w:rPr>
            </w:pPr>
            <w:r w:rsidRPr="006262E3">
              <w:rPr>
                <w:rFonts w:ascii="Times New Roman" w:eastAsia="Times New Roman" w:hAnsi="Times New Roman"/>
                <w:spacing w:val="-2"/>
                <w:sz w:val="23"/>
              </w:rPr>
              <w:t>комплектов</w:t>
            </w:r>
          </w:p>
        </w:tc>
      </w:tr>
      <w:tr w:rsidR="006262E3" w:rsidRPr="006262E3" w:rsidTr="006262E3">
        <w:trPr>
          <w:trHeight w:val="264"/>
        </w:trPr>
        <w:tc>
          <w:tcPr>
            <w:tcW w:w="860" w:type="dxa"/>
            <w:tcBorders>
              <w:top w:val="single" w:sz="6" w:space="0" w:color="000000"/>
              <w:left w:val="single" w:sz="6" w:space="0" w:color="000000"/>
              <w:bottom w:val="single" w:sz="6" w:space="0" w:color="000000"/>
              <w:right w:val="single" w:sz="6" w:space="0" w:color="000000"/>
            </w:tcBorders>
            <w:hideMark/>
          </w:tcPr>
          <w:p w:rsidR="006262E3" w:rsidRPr="006262E3" w:rsidRDefault="006262E3" w:rsidP="006262E3">
            <w:pPr>
              <w:spacing w:line="245" w:lineRule="exact"/>
              <w:jc w:val="center"/>
              <w:rPr>
                <w:rFonts w:ascii="Times New Roman" w:eastAsia="Times New Roman" w:hAnsi="Times New Roman"/>
                <w:sz w:val="23"/>
              </w:rPr>
            </w:pPr>
            <w:r w:rsidRPr="006262E3">
              <w:rPr>
                <w:rFonts w:ascii="Times New Roman" w:eastAsia="Times New Roman" w:hAnsi="Times New Roman"/>
                <w:w w:val="101"/>
                <w:sz w:val="23"/>
              </w:rPr>
              <w:t>1</w:t>
            </w:r>
          </w:p>
        </w:tc>
        <w:tc>
          <w:tcPr>
            <w:tcW w:w="8798" w:type="dxa"/>
            <w:tcBorders>
              <w:top w:val="single" w:sz="6" w:space="0" w:color="000000"/>
              <w:left w:val="single" w:sz="6" w:space="0" w:color="000000"/>
              <w:bottom w:val="single" w:sz="6" w:space="0" w:color="000000"/>
              <w:right w:val="single" w:sz="6" w:space="0" w:color="000000"/>
            </w:tcBorders>
            <w:hideMark/>
          </w:tcPr>
          <w:p w:rsidR="006262E3" w:rsidRPr="006262E3" w:rsidRDefault="006262E3" w:rsidP="006262E3">
            <w:pPr>
              <w:spacing w:line="245" w:lineRule="exact"/>
              <w:ind w:right="3673"/>
              <w:jc w:val="center"/>
              <w:rPr>
                <w:rFonts w:ascii="Times New Roman" w:eastAsia="Times New Roman" w:hAnsi="Times New Roman"/>
                <w:sz w:val="23"/>
              </w:rPr>
            </w:pPr>
            <w:r w:rsidRPr="006262E3">
              <w:rPr>
                <w:rFonts w:ascii="Times New Roman" w:eastAsia="Times New Roman" w:hAnsi="Times New Roman"/>
                <w:sz w:val="23"/>
              </w:rPr>
              <w:t>2</w:t>
            </w:r>
            <w:r w:rsidRPr="006262E3">
              <w:rPr>
                <w:rFonts w:ascii="Times New Roman" w:eastAsia="Times New Roman" w:hAnsi="Times New Roman"/>
                <w:spacing w:val="2"/>
                <w:sz w:val="23"/>
              </w:rPr>
              <w:t xml:space="preserve"> </w:t>
            </w:r>
            <w:r w:rsidRPr="006262E3">
              <w:rPr>
                <w:rFonts w:ascii="Times New Roman" w:eastAsia="Times New Roman" w:hAnsi="Times New Roman"/>
                <w:spacing w:val="-10"/>
                <w:sz w:val="23"/>
              </w:rPr>
              <w:t>.</w:t>
            </w:r>
          </w:p>
        </w:tc>
        <w:tc>
          <w:tcPr>
            <w:tcW w:w="1516" w:type="dxa"/>
            <w:tcBorders>
              <w:top w:val="single" w:sz="6" w:space="0" w:color="000000"/>
              <w:left w:val="single" w:sz="6" w:space="0" w:color="000000"/>
              <w:bottom w:val="single" w:sz="6" w:space="0" w:color="000000"/>
              <w:right w:val="single" w:sz="6" w:space="0" w:color="000000"/>
            </w:tcBorders>
            <w:hideMark/>
          </w:tcPr>
          <w:p w:rsidR="006262E3" w:rsidRPr="006262E3" w:rsidRDefault="006262E3" w:rsidP="006262E3">
            <w:pPr>
              <w:spacing w:line="245" w:lineRule="exact"/>
              <w:jc w:val="center"/>
              <w:rPr>
                <w:rFonts w:ascii="Times New Roman" w:eastAsia="Times New Roman" w:hAnsi="Times New Roman"/>
                <w:sz w:val="23"/>
              </w:rPr>
            </w:pPr>
            <w:r w:rsidRPr="006262E3">
              <w:rPr>
                <w:rFonts w:ascii="Times New Roman" w:eastAsia="Times New Roman" w:hAnsi="Times New Roman"/>
                <w:w w:val="101"/>
                <w:sz w:val="23"/>
              </w:rPr>
              <w:t>3</w:t>
            </w:r>
          </w:p>
        </w:tc>
        <w:tc>
          <w:tcPr>
            <w:tcW w:w="2758" w:type="dxa"/>
            <w:tcBorders>
              <w:top w:val="single" w:sz="6" w:space="0" w:color="000000"/>
              <w:left w:val="single" w:sz="6" w:space="0" w:color="000000"/>
              <w:bottom w:val="single" w:sz="6" w:space="0" w:color="000000"/>
              <w:right w:val="single" w:sz="6" w:space="0" w:color="000000"/>
            </w:tcBorders>
            <w:hideMark/>
          </w:tcPr>
          <w:p w:rsidR="006262E3" w:rsidRPr="006262E3" w:rsidRDefault="006262E3" w:rsidP="006262E3">
            <w:pPr>
              <w:spacing w:line="245" w:lineRule="exact"/>
              <w:rPr>
                <w:rFonts w:ascii="Times New Roman" w:eastAsia="Times New Roman" w:hAnsi="Times New Roman"/>
                <w:sz w:val="23"/>
              </w:rPr>
            </w:pPr>
            <w:r w:rsidRPr="006262E3">
              <w:rPr>
                <w:rFonts w:ascii="Times New Roman" w:eastAsia="Times New Roman" w:hAnsi="Times New Roman"/>
                <w:w w:val="101"/>
                <w:sz w:val="23"/>
              </w:rPr>
              <w:t>4</w:t>
            </w:r>
          </w:p>
        </w:tc>
      </w:tr>
      <w:tr w:rsidR="006262E3" w:rsidRPr="006262E3" w:rsidTr="006262E3">
        <w:trPr>
          <w:trHeight w:val="874"/>
        </w:trPr>
        <w:tc>
          <w:tcPr>
            <w:tcW w:w="860" w:type="dxa"/>
            <w:tcBorders>
              <w:top w:val="single" w:sz="6" w:space="0" w:color="000000"/>
              <w:left w:val="single" w:sz="6" w:space="0" w:color="000000"/>
              <w:bottom w:val="single" w:sz="6" w:space="0" w:color="000000"/>
              <w:right w:val="single" w:sz="6" w:space="0" w:color="000000"/>
            </w:tcBorders>
            <w:hideMark/>
          </w:tcPr>
          <w:p w:rsidR="006262E3" w:rsidRPr="006262E3" w:rsidRDefault="006262E3" w:rsidP="006262E3">
            <w:pPr>
              <w:spacing w:line="259" w:lineRule="exact"/>
              <w:ind w:right="229"/>
              <w:jc w:val="center"/>
              <w:rPr>
                <w:rFonts w:ascii="Times New Roman" w:eastAsia="Times New Roman" w:hAnsi="Times New Roman"/>
                <w:sz w:val="23"/>
              </w:rPr>
            </w:pPr>
            <w:r w:rsidRPr="006262E3">
              <w:rPr>
                <w:rFonts w:ascii="Times New Roman" w:eastAsia="Times New Roman" w:hAnsi="Times New Roman"/>
                <w:spacing w:val="-5"/>
                <w:sz w:val="23"/>
              </w:rPr>
              <w:t>1.</w:t>
            </w:r>
          </w:p>
        </w:tc>
        <w:tc>
          <w:tcPr>
            <w:tcW w:w="8798" w:type="dxa"/>
            <w:tcBorders>
              <w:top w:val="single" w:sz="6" w:space="0" w:color="000000"/>
              <w:left w:val="single" w:sz="6" w:space="0" w:color="000000"/>
              <w:bottom w:val="single" w:sz="6" w:space="0" w:color="000000"/>
              <w:right w:val="single" w:sz="6" w:space="0" w:color="000000"/>
            </w:tcBorders>
            <w:hideMark/>
          </w:tcPr>
          <w:p w:rsidR="006262E3" w:rsidRPr="006262E3" w:rsidRDefault="006262E3" w:rsidP="006262E3">
            <w:pPr>
              <w:spacing w:line="242" w:lineRule="auto"/>
              <w:ind w:right="62"/>
              <w:rPr>
                <w:rFonts w:ascii="Times New Roman" w:eastAsia="Times New Roman" w:hAnsi="Times New Roman"/>
                <w:sz w:val="23"/>
                <w:lang w:val="ru-RU"/>
              </w:rPr>
            </w:pPr>
            <w:r w:rsidRPr="006262E3">
              <w:rPr>
                <w:rFonts w:ascii="Times New Roman" w:eastAsia="Times New Roman" w:hAnsi="Times New Roman"/>
                <w:sz w:val="23"/>
                <w:lang w:val="ru-RU"/>
              </w:rPr>
              <w:t>Официальные</w:t>
            </w:r>
            <w:r w:rsidRPr="006262E3">
              <w:rPr>
                <w:rFonts w:ascii="Times New Roman" w:eastAsia="Times New Roman" w:hAnsi="Times New Roman"/>
                <w:spacing w:val="-15"/>
                <w:sz w:val="23"/>
                <w:lang w:val="ru-RU"/>
              </w:rPr>
              <w:t xml:space="preserve"> </w:t>
            </w:r>
            <w:r w:rsidRPr="006262E3">
              <w:rPr>
                <w:rFonts w:ascii="Times New Roman" w:eastAsia="Times New Roman" w:hAnsi="Times New Roman"/>
                <w:sz w:val="23"/>
                <w:lang w:val="ru-RU"/>
              </w:rPr>
              <w:t>издания</w:t>
            </w:r>
            <w:r w:rsidRPr="006262E3">
              <w:rPr>
                <w:rFonts w:ascii="Times New Roman" w:eastAsia="Times New Roman" w:hAnsi="Times New Roman"/>
                <w:spacing w:val="-14"/>
                <w:sz w:val="23"/>
                <w:lang w:val="ru-RU"/>
              </w:rPr>
              <w:t xml:space="preserve"> </w:t>
            </w:r>
            <w:r w:rsidRPr="006262E3">
              <w:rPr>
                <w:rFonts w:ascii="Times New Roman" w:eastAsia="Times New Roman" w:hAnsi="Times New Roman"/>
                <w:sz w:val="23"/>
                <w:lang w:val="ru-RU"/>
              </w:rPr>
              <w:t>(сборники</w:t>
            </w:r>
            <w:r w:rsidRPr="006262E3">
              <w:rPr>
                <w:rFonts w:ascii="Times New Roman" w:eastAsia="Times New Roman" w:hAnsi="Times New Roman"/>
                <w:spacing w:val="-15"/>
                <w:sz w:val="23"/>
                <w:lang w:val="ru-RU"/>
              </w:rPr>
              <w:t xml:space="preserve"> </w:t>
            </w:r>
            <w:r w:rsidRPr="006262E3">
              <w:rPr>
                <w:rFonts w:ascii="Times New Roman" w:eastAsia="Times New Roman" w:hAnsi="Times New Roman"/>
                <w:sz w:val="23"/>
                <w:lang w:val="ru-RU"/>
              </w:rPr>
              <w:t>законодательных</w:t>
            </w:r>
            <w:r w:rsidRPr="006262E3">
              <w:rPr>
                <w:rFonts w:ascii="Times New Roman" w:eastAsia="Times New Roman" w:hAnsi="Times New Roman"/>
                <w:spacing w:val="-14"/>
                <w:sz w:val="23"/>
                <w:lang w:val="ru-RU"/>
              </w:rPr>
              <w:t xml:space="preserve"> </w:t>
            </w:r>
            <w:r w:rsidRPr="006262E3">
              <w:rPr>
                <w:rFonts w:ascii="Times New Roman" w:eastAsia="Times New Roman" w:hAnsi="Times New Roman"/>
                <w:sz w:val="23"/>
                <w:lang w:val="ru-RU"/>
              </w:rPr>
              <w:t>актов,</w:t>
            </w:r>
            <w:r w:rsidRPr="006262E3">
              <w:rPr>
                <w:rFonts w:ascii="Times New Roman" w:eastAsia="Times New Roman" w:hAnsi="Times New Roman"/>
                <w:spacing w:val="-14"/>
                <w:sz w:val="23"/>
                <w:lang w:val="ru-RU"/>
              </w:rPr>
              <w:t xml:space="preserve"> </w:t>
            </w:r>
            <w:r w:rsidRPr="006262E3">
              <w:rPr>
                <w:rFonts w:ascii="Times New Roman" w:eastAsia="Times New Roman" w:hAnsi="Times New Roman"/>
                <w:sz w:val="23"/>
                <w:lang w:val="ru-RU"/>
              </w:rPr>
              <w:t>нормативных</w:t>
            </w:r>
            <w:r w:rsidRPr="006262E3">
              <w:rPr>
                <w:rFonts w:ascii="Times New Roman" w:eastAsia="Times New Roman" w:hAnsi="Times New Roman"/>
                <w:spacing w:val="-15"/>
                <w:sz w:val="23"/>
                <w:lang w:val="ru-RU"/>
              </w:rPr>
              <w:t xml:space="preserve"> </w:t>
            </w:r>
            <w:r w:rsidRPr="006262E3">
              <w:rPr>
                <w:rFonts w:ascii="Times New Roman" w:eastAsia="Times New Roman" w:hAnsi="Times New Roman"/>
                <w:sz w:val="23"/>
                <w:lang w:val="ru-RU"/>
              </w:rPr>
              <w:t>правовых</w:t>
            </w:r>
            <w:r w:rsidRPr="006262E3">
              <w:rPr>
                <w:rFonts w:ascii="Times New Roman" w:eastAsia="Times New Roman" w:hAnsi="Times New Roman"/>
                <w:spacing w:val="-14"/>
                <w:sz w:val="23"/>
                <w:lang w:val="ru-RU"/>
              </w:rPr>
              <w:t xml:space="preserve"> </w:t>
            </w:r>
            <w:r w:rsidRPr="006262E3">
              <w:rPr>
                <w:rFonts w:ascii="Times New Roman" w:eastAsia="Times New Roman" w:hAnsi="Times New Roman"/>
                <w:sz w:val="23"/>
                <w:lang w:val="ru-RU"/>
              </w:rPr>
              <w:t xml:space="preserve">актов и кодексов Российской Федерации (отдельно изданные, продолжающиеся и </w:t>
            </w:r>
            <w:r w:rsidRPr="006262E3">
              <w:rPr>
                <w:rFonts w:ascii="Times New Roman" w:eastAsia="Times New Roman" w:hAnsi="Times New Roman"/>
                <w:spacing w:val="-2"/>
                <w:sz w:val="23"/>
                <w:lang w:val="ru-RU"/>
              </w:rPr>
              <w:t>периодические))</w:t>
            </w:r>
          </w:p>
        </w:tc>
        <w:tc>
          <w:tcPr>
            <w:tcW w:w="1516" w:type="dxa"/>
            <w:tcBorders>
              <w:top w:val="single" w:sz="6" w:space="0" w:color="000000"/>
              <w:left w:val="single" w:sz="6" w:space="0" w:color="000000"/>
              <w:bottom w:val="single" w:sz="6" w:space="0" w:color="000000"/>
              <w:right w:val="single" w:sz="6" w:space="0" w:color="000000"/>
            </w:tcBorders>
            <w:hideMark/>
          </w:tcPr>
          <w:p w:rsidR="006262E3" w:rsidRPr="006262E3" w:rsidRDefault="006262E3" w:rsidP="006262E3">
            <w:pPr>
              <w:spacing w:line="259" w:lineRule="exact"/>
              <w:jc w:val="center"/>
              <w:rPr>
                <w:rFonts w:ascii="Times New Roman" w:eastAsia="Times New Roman" w:hAnsi="Times New Roman"/>
                <w:sz w:val="23"/>
              </w:rPr>
            </w:pPr>
            <w:r w:rsidRPr="006262E3">
              <w:rPr>
                <w:rFonts w:ascii="Times New Roman" w:eastAsia="Times New Roman" w:hAnsi="Times New Roman"/>
                <w:w w:val="101"/>
                <w:sz w:val="23"/>
              </w:rPr>
              <w:t>1</w:t>
            </w:r>
          </w:p>
        </w:tc>
        <w:tc>
          <w:tcPr>
            <w:tcW w:w="2758" w:type="dxa"/>
            <w:tcBorders>
              <w:top w:val="single" w:sz="6" w:space="0" w:color="000000"/>
              <w:left w:val="single" w:sz="6" w:space="0" w:color="000000"/>
              <w:bottom w:val="single" w:sz="6" w:space="0" w:color="000000"/>
              <w:right w:val="single" w:sz="6" w:space="0" w:color="000000"/>
            </w:tcBorders>
            <w:hideMark/>
          </w:tcPr>
          <w:p w:rsidR="006262E3" w:rsidRPr="006262E3" w:rsidRDefault="006262E3" w:rsidP="006262E3">
            <w:pPr>
              <w:spacing w:line="259" w:lineRule="exact"/>
              <w:rPr>
                <w:rFonts w:ascii="Times New Roman" w:eastAsia="Times New Roman" w:hAnsi="Times New Roman"/>
                <w:sz w:val="23"/>
              </w:rPr>
            </w:pPr>
            <w:r w:rsidRPr="006262E3">
              <w:rPr>
                <w:rFonts w:ascii="Times New Roman" w:eastAsia="Times New Roman" w:hAnsi="Times New Roman"/>
                <w:spacing w:val="-5"/>
                <w:sz w:val="23"/>
              </w:rPr>
              <w:t>24</w:t>
            </w:r>
          </w:p>
        </w:tc>
      </w:tr>
      <w:tr w:rsidR="006262E3" w:rsidRPr="006262E3" w:rsidTr="006262E3">
        <w:trPr>
          <w:trHeight w:val="546"/>
        </w:trPr>
        <w:tc>
          <w:tcPr>
            <w:tcW w:w="860" w:type="dxa"/>
            <w:tcBorders>
              <w:top w:val="single" w:sz="6" w:space="0" w:color="000000"/>
              <w:left w:val="single" w:sz="6" w:space="0" w:color="000000"/>
              <w:bottom w:val="single" w:sz="6" w:space="0" w:color="000000"/>
              <w:right w:val="single" w:sz="6" w:space="0" w:color="000000"/>
            </w:tcBorders>
            <w:hideMark/>
          </w:tcPr>
          <w:p w:rsidR="006262E3" w:rsidRPr="006262E3" w:rsidRDefault="006262E3" w:rsidP="006262E3">
            <w:pPr>
              <w:spacing w:line="263" w:lineRule="exact"/>
              <w:ind w:right="229"/>
              <w:jc w:val="center"/>
              <w:rPr>
                <w:rFonts w:ascii="Times New Roman" w:eastAsia="Times New Roman" w:hAnsi="Times New Roman"/>
                <w:sz w:val="23"/>
              </w:rPr>
            </w:pPr>
            <w:r w:rsidRPr="006262E3">
              <w:rPr>
                <w:rFonts w:ascii="Times New Roman" w:eastAsia="Times New Roman" w:hAnsi="Times New Roman"/>
                <w:spacing w:val="-5"/>
                <w:sz w:val="23"/>
              </w:rPr>
              <w:t>2.</w:t>
            </w:r>
          </w:p>
        </w:tc>
        <w:tc>
          <w:tcPr>
            <w:tcW w:w="8798" w:type="dxa"/>
            <w:tcBorders>
              <w:top w:val="single" w:sz="6" w:space="0" w:color="000000"/>
              <w:left w:val="single" w:sz="6" w:space="0" w:color="000000"/>
              <w:bottom w:val="single" w:sz="6" w:space="0" w:color="000000"/>
              <w:right w:val="single" w:sz="6" w:space="0" w:color="000000"/>
            </w:tcBorders>
            <w:hideMark/>
          </w:tcPr>
          <w:p w:rsidR="006262E3" w:rsidRPr="006262E3" w:rsidRDefault="006262E3" w:rsidP="006262E3">
            <w:pPr>
              <w:spacing w:line="263" w:lineRule="exact"/>
              <w:rPr>
                <w:rFonts w:ascii="Times New Roman" w:eastAsia="Times New Roman" w:hAnsi="Times New Roman"/>
                <w:sz w:val="23"/>
                <w:lang w:val="ru-RU"/>
              </w:rPr>
            </w:pPr>
            <w:r w:rsidRPr="006262E3">
              <w:rPr>
                <w:rFonts w:ascii="Times New Roman" w:eastAsia="Times New Roman" w:hAnsi="Times New Roman"/>
                <w:spacing w:val="-2"/>
                <w:sz w:val="23"/>
                <w:lang w:val="ru-RU"/>
              </w:rPr>
              <w:t>Общественно-политические</w:t>
            </w:r>
            <w:r w:rsidRPr="006262E3">
              <w:rPr>
                <w:rFonts w:ascii="Times New Roman" w:eastAsia="Times New Roman" w:hAnsi="Times New Roman"/>
                <w:spacing w:val="5"/>
                <w:sz w:val="23"/>
                <w:lang w:val="ru-RU"/>
              </w:rPr>
              <w:t xml:space="preserve"> </w:t>
            </w:r>
            <w:r w:rsidRPr="006262E3">
              <w:rPr>
                <w:rFonts w:ascii="Times New Roman" w:eastAsia="Times New Roman" w:hAnsi="Times New Roman"/>
                <w:spacing w:val="-2"/>
                <w:sz w:val="23"/>
                <w:lang w:val="ru-RU"/>
              </w:rPr>
              <w:t>и</w:t>
            </w:r>
            <w:r w:rsidRPr="006262E3">
              <w:rPr>
                <w:rFonts w:ascii="Times New Roman" w:eastAsia="Times New Roman" w:hAnsi="Times New Roman"/>
                <w:spacing w:val="9"/>
                <w:sz w:val="23"/>
                <w:lang w:val="ru-RU"/>
              </w:rPr>
              <w:t xml:space="preserve"> </w:t>
            </w:r>
            <w:r w:rsidRPr="006262E3">
              <w:rPr>
                <w:rFonts w:ascii="Times New Roman" w:eastAsia="Times New Roman" w:hAnsi="Times New Roman"/>
                <w:spacing w:val="-2"/>
                <w:sz w:val="23"/>
                <w:lang w:val="ru-RU"/>
              </w:rPr>
              <w:t>научно-популярные</w:t>
            </w:r>
            <w:r w:rsidRPr="006262E3">
              <w:rPr>
                <w:rFonts w:ascii="Times New Roman" w:eastAsia="Times New Roman" w:hAnsi="Times New Roman"/>
                <w:spacing w:val="8"/>
                <w:sz w:val="23"/>
                <w:lang w:val="ru-RU"/>
              </w:rPr>
              <w:t xml:space="preserve"> </w:t>
            </w:r>
            <w:r w:rsidRPr="006262E3">
              <w:rPr>
                <w:rFonts w:ascii="Times New Roman" w:eastAsia="Times New Roman" w:hAnsi="Times New Roman"/>
                <w:spacing w:val="-2"/>
                <w:sz w:val="23"/>
                <w:lang w:val="ru-RU"/>
              </w:rPr>
              <w:t>периодические</w:t>
            </w:r>
            <w:r w:rsidRPr="006262E3">
              <w:rPr>
                <w:rFonts w:ascii="Times New Roman" w:eastAsia="Times New Roman" w:hAnsi="Times New Roman"/>
                <w:spacing w:val="11"/>
                <w:sz w:val="23"/>
                <w:lang w:val="ru-RU"/>
              </w:rPr>
              <w:t xml:space="preserve"> </w:t>
            </w:r>
            <w:r w:rsidRPr="006262E3">
              <w:rPr>
                <w:rFonts w:ascii="Times New Roman" w:eastAsia="Times New Roman" w:hAnsi="Times New Roman"/>
                <w:spacing w:val="-2"/>
                <w:sz w:val="23"/>
                <w:lang w:val="ru-RU"/>
              </w:rPr>
              <w:t>издания</w:t>
            </w:r>
            <w:r w:rsidRPr="006262E3">
              <w:rPr>
                <w:rFonts w:ascii="Times New Roman" w:eastAsia="Times New Roman" w:hAnsi="Times New Roman"/>
                <w:spacing w:val="7"/>
                <w:sz w:val="23"/>
                <w:lang w:val="ru-RU"/>
              </w:rPr>
              <w:t xml:space="preserve"> </w:t>
            </w:r>
            <w:r w:rsidRPr="006262E3">
              <w:rPr>
                <w:rFonts w:ascii="Times New Roman" w:eastAsia="Times New Roman" w:hAnsi="Times New Roman"/>
                <w:spacing w:val="-2"/>
                <w:sz w:val="23"/>
                <w:lang w:val="ru-RU"/>
              </w:rPr>
              <w:t>(журналы</w:t>
            </w:r>
            <w:r w:rsidRPr="006262E3">
              <w:rPr>
                <w:rFonts w:ascii="Times New Roman" w:eastAsia="Times New Roman" w:hAnsi="Times New Roman"/>
                <w:spacing w:val="8"/>
                <w:sz w:val="23"/>
                <w:lang w:val="ru-RU"/>
              </w:rPr>
              <w:t xml:space="preserve"> </w:t>
            </w:r>
            <w:r w:rsidRPr="006262E3">
              <w:rPr>
                <w:rFonts w:ascii="Times New Roman" w:eastAsia="Times New Roman" w:hAnsi="Times New Roman"/>
                <w:spacing w:val="-10"/>
                <w:sz w:val="23"/>
                <w:lang w:val="ru-RU"/>
              </w:rPr>
              <w:t>и</w:t>
            </w:r>
          </w:p>
          <w:p w:rsidR="006262E3" w:rsidRPr="006262E3" w:rsidRDefault="006262E3" w:rsidP="006262E3">
            <w:pPr>
              <w:spacing w:before="4" w:line="259" w:lineRule="exact"/>
              <w:rPr>
                <w:rFonts w:ascii="Times New Roman" w:eastAsia="Times New Roman" w:hAnsi="Times New Roman"/>
                <w:sz w:val="23"/>
              </w:rPr>
            </w:pPr>
            <w:r w:rsidRPr="006262E3">
              <w:rPr>
                <w:rFonts w:ascii="Times New Roman" w:eastAsia="Times New Roman" w:hAnsi="Times New Roman"/>
                <w:spacing w:val="-2"/>
                <w:sz w:val="23"/>
              </w:rPr>
              <w:t>газеты)</w:t>
            </w:r>
          </w:p>
        </w:tc>
        <w:tc>
          <w:tcPr>
            <w:tcW w:w="1516" w:type="dxa"/>
            <w:tcBorders>
              <w:top w:val="single" w:sz="6" w:space="0" w:color="000000"/>
              <w:left w:val="single" w:sz="6" w:space="0" w:color="000000"/>
              <w:bottom w:val="single" w:sz="6" w:space="0" w:color="000000"/>
              <w:right w:val="single" w:sz="6" w:space="0" w:color="000000"/>
            </w:tcBorders>
            <w:hideMark/>
          </w:tcPr>
          <w:p w:rsidR="006262E3" w:rsidRPr="006262E3" w:rsidRDefault="006262E3" w:rsidP="006262E3">
            <w:pPr>
              <w:spacing w:line="263" w:lineRule="exact"/>
              <w:jc w:val="center"/>
              <w:rPr>
                <w:rFonts w:ascii="Times New Roman" w:eastAsia="Times New Roman" w:hAnsi="Times New Roman"/>
                <w:sz w:val="23"/>
              </w:rPr>
            </w:pPr>
            <w:r w:rsidRPr="006262E3">
              <w:rPr>
                <w:rFonts w:ascii="Times New Roman" w:eastAsia="Times New Roman" w:hAnsi="Times New Roman"/>
                <w:w w:val="101"/>
                <w:sz w:val="23"/>
              </w:rPr>
              <w:t>0</w:t>
            </w:r>
          </w:p>
        </w:tc>
        <w:tc>
          <w:tcPr>
            <w:tcW w:w="2758" w:type="dxa"/>
            <w:tcBorders>
              <w:top w:val="single" w:sz="6" w:space="0" w:color="000000"/>
              <w:left w:val="single" w:sz="6" w:space="0" w:color="000000"/>
              <w:bottom w:val="single" w:sz="6" w:space="0" w:color="000000"/>
              <w:right w:val="single" w:sz="6" w:space="0" w:color="000000"/>
            </w:tcBorders>
            <w:hideMark/>
          </w:tcPr>
          <w:p w:rsidR="006262E3" w:rsidRPr="006262E3" w:rsidRDefault="006262E3" w:rsidP="006262E3">
            <w:pPr>
              <w:spacing w:line="263" w:lineRule="exact"/>
              <w:rPr>
                <w:rFonts w:ascii="Times New Roman" w:eastAsia="Times New Roman" w:hAnsi="Times New Roman"/>
                <w:sz w:val="23"/>
              </w:rPr>
            </w:pPr>
            <w:r w:rsidRPr="006262E3">
              <w:rPr>
                <w:rFonts w:ascii="Times New Roman" w:eastAsia="Times New Roman" w:hAnsi="Times New Roman"/>
                <w:w w:val="101"/>
                <w:sz w:val="23"/>
              </w:rPr>
              <w:t>0</w:t>
            </w:r>
          </w:p>
        </w:tc>
      </w:tr>
      <w:tr w:rsidR="006262E3" w:rsidRPr="006262E3" w:rsidTr="006262E3">
        <w:trPr>
          <w:trHeight w:val="535"/>
        </w:trPr>
        <w:tc>
          <w:tcPr>
            <w:tcW w:w="860" w:type="dxa"/>
            <w:tcBorders>
              <w:top w:val="single" w:sz="6" w:space="0" w:color="000000"/>
              <w:left w:val="single" w:sz="6" w:space="0" w:color="000000"/>
              <w:bottom w:val="single" w:sz="6" w:space="0" w:color="000000"/>
              <w:right w:val="single" w:sz="6" w:space="0" w:color="000000"/>
            </w:tcBorders>
            <w:hideMark/>
          </w:tcPr>
          <w:p w:rsidR="006262E3" w:rsidRPr="006262E3" w:rsidRDefault="006262E3" w:rsidP="006262E3">
            <w:pPr>
              <w:spacing w:line="258" w:lineRule="exact"/>
              <w:ind w:right="229"/>
              <w:jc w:val="center"/>
              <w:rPr>
                <w:rFonts w:ascii="Times New Roman" w:eastAsia="Times New Roman" w:hAnsi="Times New Roman"/>
                <w:sz w:val="23"/>
              </w:rPr>
            </w:pPr>
            <w:r w:rsidRPr="006262E3">
              <w:rPr>
                <w:rFonts w:ascii="Times New Roman" w:eastAsia="Times New Roman" w:hAnsi="Times New Roman"/>
                <w:spacing w:val="-5"/>
                <w:sz w:val="23"/>
              </w:rPr>
              <w:t>3.</w:t>
            </w:r>
          </w:p>
        </w:tc>
        <w:tc>
          <w:tcPr>
            <w:tcW w:w="8798" w:type="dxa"/>
            <w:tcBorders>
              <w:top w:val="single" w:sz="6" w:space="0" w:color="000000"/>
              <w:left w:val="single" w:sz="6" w:space="0" w:color="000000"/>
              <w:bottom w:val="single" w:sz="6" w:space="0" w:color="000000"/>
              <w:right w:val="single" w:sz="6" w:space="0" w:color="000000"/>
            </w:tcBorders>
            <w:hideMark/>
          </w:tcPr>
          <w:p w:rsidR="006262E3" w:rsidRPr="006262E3" w:rsidRDefault="006262E3" w:rsidP="006262E3">
            <w:pPr>
              <w:spacing w:line="258" w:lineRule="exact"/>
              <w:rPr>
                <w:rFonts w:ascii="Times New Roman" w:eastAsia="Times New Roman" w:hAnsi="Times New Roman"/>
                <w:sz w:val="23"/>
                <w:lang w:val="ru-RU"/>
              </w:rPr>
            </w:pPr>
            <w:r w:rsidRPr="006262E3">
              <w:rPr>
                <w:rFonts w:ascii="Times New Roman" w:eastAsia="Times New Roman" w:hAnsi="Times New Roman"/>
                <w:sz w:val="23"/>
                <w:lang w:val="ru-RU"/>
              </w:rPr>
              <w:t>Научные</w:t>
            </w:r>
            <w:r w:rsidRPr="006262E3">
              <w:rPr>
                <w:rFonts w:ascii="Times New Roman" w:eastAsia="Times New Roman" w:hAnsi="Times New Roman"/>
                <w:spacing w:val="-12"/>
                <w:sz w:val="23"/>
                <w:lang w:val="ru-RU"/>
              </w:rPr>
              <w:t xml:space="preserve"> </w:t>
            </w:r>
            <w:r w:rsidRPr="006262E3">
              <w:rPr>
                <w:rFonts w:ascii="Times New Roman" w:eastAsia="Times New Roman" w:hAnsi="Times New Roman"/>
                <w:sz w:val="23"/>
                <w:lang w:val="ru-RU"/>
              </w:rPr>
              <w:t>периодические</w:t>
            </w:r>
            <w:r w:rsidRPr="006262E3">
              <w:rPr>
                <w:rFonts w:ascii="Times New Roman" w:eastAsia="Times New Roman" w:hAnsi="Times New Roman"/>
                <w:spacing w:val="-15"/>
                <w:sz w:val="23"/>
                <w:lang w:val="ru-RU"/>
              </w:rPr>
              <w:t xml:space="preserve"> </w:t>
            </w:r>
            <w:r w:rsidRPr="006262E3">
              <w:rPr>
                <w:rFonts w:ascii="Times New Roman" w:eastAsia="Times New Roman" w:hAnsi="Times New Roman"/>
                <w:sz w:val="23"/>
                <w:lang w:val="ru-RU"/>
              </w:rPr>
              <w:t>издания</w:t>
            </w:r>
            <w:r w:rsidRPr="006262E3">
              <w:rPr>
                <w:rFonts w:ascii="Times New Roman" w:eastAsia="Times New Roman" w:hAnsi="Times New Roman"/>
                <w:spacing w:val="-12"/>
                <w:sz w:val="23"/>
                <w:lang w:val="ru-RU"/>
              </w:rPr>
              <w:t xml:space="preserve"> </w:t>
            </w:r>
            <w:r w:rsidRPr="006262E3">
              <w:rPr>
                <w:rFonts w:ascii="Times New Roman" w:eastAsia="Times New Roman" w:hAnsi="Times New Roman"/>
                <w:sz w:val="23"/>
                <w:lang w:val="ru-RU"/>
              </w:rPr>
              <w:t>(по</w:t>
            </w:r>
            <w:r w:rsidRPr="006262E3">
              <w:rPr>
                <w:rFonts w:ascii="Times New Roman" w:eastAsia="Times New Roman" w:hAnsi="Times New Roman"/>
                <w:spacing w:val="-12"/>
                <w:sz w:val="23"/>
                <w:lang w:val="ru-RU"/>
              </w:rPr>
              <w:t xml:space="preserve"> </w:t>
            </w:r>
            <w:r w:rsidRPr="006262E3">
              <w:rPr>
                <w:rFonts w:ascii="Times New Roman" w:eastAsia="Times New Roman" w:hAnsi="Times New Roman"/>
                <w:sz w:val="23"/>
                <w:lang w:val="ru-RU"/>
              </w:rPr>
              <w:t>профилю</w:t>
            </w:r>
            <w:r w:rsidRPr="006262E3">
              <w:rPr>
                <w:rFonts w:ascii="Times New Roman" w:eastAsia="Times New Roman" w:hAnsi="Times New Roman"/>
                <w:spacing w:val="-13"/>
                <w:sz w:val="23"/>
                <w:lang w:val="ru-RU"/>
              </w:rPr>
              <w:t xml:space="preserve"> </w:t>
            </w:r>
            <w:r w:rsidRPr="006262E3">
              <w:rPr>
                <w:rFonts w:ascii="Times New Roman" w:eastAsia="Times New Roman" w:hAnsi="Times New Roman"/>
                <w:sz w:val="23"/>
                <w:lang w:val="ru-RU"/>
              </w:rPr>
              <w:t>(направленности)</w:t>
            </w:r>
            <w:r w:rsidRPr="006262E3">
              <w:rPr>
                <w:rFonts w:ascii="Times New Roman" w:eastAsia="Times New Roman" w:hAnsi="Times New Roman"/>
                <w:spacing w:val="-15"/>
                <w:sz w:val="23"/>
                <w:lang w:val="ru-RU"/>
              </w:rPr>
              <w:t xml:space="preserve"> </w:t>
            </w:r>
            <w:r w:rsidRPr="006262E3">
              <w:rPr>
                <w:rFonts w:ascii="Times New Roman" w:eastAsia="Times New Roman" w:hAnsi="Times New Roman"/>
                <w:spacing w:val="-2"/>
                <w:sz w:val="23"/>
                <w:lang w:val="ru-RU"/>
              </w:rPr>
              <w:t>образовательных</w:t>
            </w:r>
          </w:p>
          <w:p w:rsidR="006262E3" w:rsidRPr="006262E3" w:rsidRDefault="006262E3" w:rsidP="006262E3">
            <w:pPr>
              <w:spacing w:before="4" w:line="253" w:lineRule="exact"/>
              <w:rPr>
                <w:rFonts w:ascii="Times New Roman" w:eastAsia="Times New Roman" w:hAnsi="Times New Roman"/>
                <w:sz w:val="23"/>
              </w:rPr>
            </w:pPr>
            <w:r w:rsidRPr="006262E3">
              <w:rPr>
                <w:rFonts w:ascii="Times New Roman" w:eastAsia="Times New Roman" w:hAnsi="Times New Roman"/>
                <w:spacing w:val="-2"/>
                <w:sz w:val="23"/>
              </w:rPr>
              <w:t>программ):</w:t>
            </w:r>
          </w:p>
        </w:tc>
        <w:tc>
          <w:tcPr>
            <w:tcW w:w="1516" w:type="dxa"/>
            <w:tcBorders>
              <w:top w:val="single" w:sz="6" w:space="0" w:color="000000"/>
              <w:left w:val="single" w:sz="6" w:space="0" w:color="000000"/>
              <w:bottom w:val="single" w:sz="6" w:space="0" w:color="000000"/>
              <w:right w:val="single" w:sz="6" w:space="0" w:color="000000"/>
            </w:tcBorders>
            <w:hideMark/>
          </w:tcPr>
          <w:p w:rsidR="006262E3" w:rsidRPr="006262E3" w:rsidRDefault="006262E3" w:rsidP="006262E3">
            <w:pPr>
              <w:spacing w:line="258" w:lineRule="exact"/>
              <w:jc w:val="center"/>
              <w:rPr>
                <w:rFonts w:ascii="Times New Roman" w:eastAsia="Times New Roman" w:hAnsi="Times New Roman"/>
                <w:sz w:val="23"/>
              </w:rPr>
            </w:pPr>
            <w:r w:rsidRPr="006262E3">
              <w:rPr>
                <w:rFonts w:ascii="Times New Roman" w:eastAsia="Times New Roman" w:hAnsi="Times New Roman"/>
                <w:w w:val="101"/>
                <w:sz w:val="23"/>
              </w:rPr>
              <w:t>0</w:t>
            </w:r>
          </w:p>
        </w:tc>
        <w:tc>
          <w:tcPr>
            <w:tcW w:w="2758" w:type="dxa"/>
            <w:tcBorders>
              <w:top w:val="single" w:sz="6" w:space="0" w:color="000000"/>
              <w:left w:val="single" w:sz="6" w:space="0" w:color="000000"/>
              <w:bottom w:val="single" w:sz="6" w:space="0" w:color="000000"/>
              <w:right w:val="single" w:sz="6" w:space="0" w:color="000000"/>
            </w:tcBorders>
            <w:hideMark/>
          </w:tcPr>
          <w:p w:rsidR="006262E3" w:rsidRPr="006262E3" w:rsidRDefault="006262E3" w:rsidP="006262E3">
            <w:pPr>
              <w:spacing w:line="258" w:lineRule="exact"/>
              <w:rPr>
                <w:rFonts w:ascii="Times New Roman" w:eastAsia="Times New Roman" w:hAnsi="Times New Roman"/>
                <w:sz w:val="23"/>
              </w:rPr>
            </w:pPr>
            <w:r w:rsidRPr="006262E3">
              <w:rPr>
                <w:rFonts w:ascii="Times New Roman" w:eastAsia="Times New Roman" w:hAnsi="Times New Roman"/>
                <w:w w:val="101"/>
                <w:sz w:val="23"/>
              </w:rPr>
              <w:t>0</w:t>
            </w:r>
          </w:p>
        </w:tc>
      </w:tr>
      <w:tr w:rsidR="006262E3" w:rsidRPr="006262E3" w:rsidTr="006262E3">
        <w:trPr>
          <w:trHeight w:val="251"/>
        </w:trPr>
        <w:tc>
          <w:tcPr>
            <w:tcW w:w="860" w:type="dxa"/>
            <w:tcBorders>
              <w:top w:val="single" w:sz="6" w:space="0" w:color="000000"/>
              <w:left w:val="single" w:sz="6" w:space="0" w:color="000000"/>
              <w:bottom w:val="single" w:sz="6" w:space="0" w:color="000000"/>
              <w:right w:val="single" w:sz="6" w:space="0" w:color="000000"/>
            </w:tcBorders>
            <w:hideMark/>
          </w:tcPr>
          <w:p w:rsidR="006262E3" w:rsidRPr="006262E3" w:rsidRDefault="006262E3" w:rsidP="006262E3">
            <w:pPr>
              <w:spacing w:line="231" w:lineRule="exact"/>
              <w:ind w:right="229"/>
              <w:jc w:val="center"/>
              <w:rPr>
                <w:rFonts w:ascii="Times New Roman" w:eastAsia="Times New Roman" w:hAnsi="Times New Roman"/>
                <w:sz w:val="23"/>
              </w:rPr>
            </w:pPr>
            <w:r w:rsidRPr="006262E3">
              <w:rPr>
                <w:rFonts w:ascii="Times New Roman" w:eastAsia="Times New Roman" w:hAnsi="Times New Roman"/>
                <w:spacing w:val="-5"/>
                <w:sz w:val="23"/>
              </w:rPr>
              <w:t>4.</w:t>
            </w:r>
          </w:p>
        </w:tc>
        <w:tc>
          <w:tcPr>
            <w:tcW w:w="8798" w:type="dxa"/>
            <w:tcBorders>
              <w:top w:val="single" w:sz="6" w:space="0" w:color="000000"/>
              <w:left w:val="single" w:sz="6" w:space="0" w:color="000000"/>
              <w:bottom w:val="single" w:sz="6" w:space="0" w:color="000000"/>
              <w:right w:val="single" w:sz="6" w:space="0" w:color="000000"/>
            </w:tcBorders>
            <w:hideMark/>
          </w:tcPr>
          <w:p w:rsidR="006262E3" w:rsidRPr="006262E3" w:rsidRDefault="006262E3" w:rsidP="006262E3">
            <w:pPr>
              <w:spacing w:line="231" w:lineRule="exact"/>
              <w:rPr>
                <w:rFonts w:ascii="Times New Roman" w:eastAsia="Times New Roman" w:hAnsi="Times New Roman"/>
                <w:sz w:val="23"/>
              </w:rPr>
            </w:pPr>
            <w:r w:rsidRPr="006262E3">
              <w:rPr>
                <w:rFonts w:ascii="Times New Roman" w:eastAsia="Times New Roman" w:hAnsi="Times New Roman"/>
                <w:sz w:val="23"/>
              </w:rPr>
              <w:t>Справочно-библиографические</w:t>
            </w:r>
            <w:r w:rsidRPr="006262E3">
              <w:rPr>
                <w:rFonts w:ascii="Times New Roman" w:eastAsia="Times New Roman" w:hAnsi="Times New Roman"/>
                <w:spacing w:val="16"/>
                <w:sz w:val="23"/>
              </w:rPr>
              <w:t xml:space="preserve"> </w:t>
            </w:r>
            <w:r w:rsidRPr="006262E3">
              <w:rPr>
                <w:rFonts w:ascii="Times New Roman" w:eastAsia="Times New Roman" w:hAnsi="Times New Roman"/>
                <w:spacing w:val="-2"/>
                <w:sz w:val="23"/>
              </w:rPr>
              <w:t>издания:</w:t>
            </w:r>
          </w:p>
        </w:tc>
        <w:tc>
          <w:tcPr>
            <w:tcW w:w="1516" w:type="dxa"/>
            <w:tcBorders>
              <w:top w:val="single" w:sz="6" w:space="0" w:color="000000"/>
              <w:left w:val="single" w:sz="6" w:space="0" w:color="000000"/>
              <w:bottom w:val="single" w:sz="6" w:space="0" w:color="000000"/>
              <w:right w:val="single" w:sz="6" w:space="0" w:color="000000"/>
            </w:tcBorders>
            <w:hideMark/>
          </w:tcPr>
          <w:p w:rsidR="006262E3" w:rsidRPr="006262E3" w:rsidRDefault="006262E3" w:rsidP="006262E3">
            <w:pPr>
              <w:spacing w:line="231" w:lineRule="exact"/>
              <w:jc w:val="center"/>
              <w:rPr>
                <w:rFonts w:ascii="Times New Roman" w:eastAsia="Times New Roman" w:hAnsi="Times New Roman"/>
                <w:sz w:val="23"/>
              </w:rPr>
            </w:pPr>
            <w:r w:rsidRPr="006262E3">
              <w:rPr>
                <w:rFonts w:ascii="Times New Roman" w:eastAsia="Times New Roman" w:hAnsi="Times New Roman"/>
                <w:w w:val="101"/>
                <w:sz w:val="23"/>
              </w:rPr>
              <w:t>1</w:t>
            </w:r>
          </w:p>
        </w:tc>
        <w:tc>
          <w:tcPr>
            <w:tcW w:w="2758" w:type="dxa"/>
            <w:tcBorders>
              <w:top w:val="single" w:sz="6" w:space="0" w:color="000000"/>
              <w:left w:val="single" w:sz="6" w:space="0" w:color="000000"/>
              <w:bottom w:val="single" w:sz="6" w:space="0" w:color="000000"/>
              <w:right w:val="single" w:sz="6" w:space="0" w:color="000000"/>
            </w:tcBorders>
            <w:hideMark/>
          </w:tcPr>
          <w:p w:rsidR="006262E3" w:rsidRPr="006262E3" w:rsidRDefault="006262E3" w:rsidP="006262E3">
            <w:pPr>
              <w:spacing w:line="231" w:lineRule="exact"/>
              <w:rPr>
                <w:rFonts w:ascii="Times New Roman" w:eastAsia="Times New Roman" w:hAnsi="Times New Roman"/>
                <w:sz w:val="23"/>
              </w:rPr>
            </w:pPr>
            <w:r w:rsidRPr="006262E3">
              <w:rPr>
                <w:rFonts w:ascii="Times New Roman" w:eastAsia="Times New Roman" w:hAnsi="Times New Roman"/>
                <w:w w:val="101"/>
                <w:sz w:val="23"/>
              </w:rPr>
              <w:t>2</w:t>
            </w:r>
          </w:p>
        </w:tc>
      </w:tr>
      <w:tr w:rsidR="006262E3" w:rsidRPr="006262E3" w:rsidTr="006262E3">
        <w:trPr>
          <w:trHeight w:val="259"/>
        </w:trPr>
        <w:tc>
          <w:tcPr>
            <w:tcW w:w="860" w:type="dxa"/>
            <w:tcBorders>
              <w:top w:val="single" w:sz="6" w:space="0" w:color="000000"/>
              <w:left w:val="single" w:sz="6" w:space="0" w:color="000000"/>
              <w:bottom w:val="single" w:sz="6" w:space="0" w:color="000000"/>
              <w:right w:val="single" w:sz="6" w:space="0" w:color="000000"/>
            </w:tcBorders>
            <w:hideMark/>
          </w:tcPr>
          <w:p w:rsidR="006262E3" w:rsidRPr="006262E3" w:rsidRDefault="006262E3" w:rsidP="006262E3">
            <w:pPr>
              <w:spacing w:line="240" w:lineRule="exact"/>
              <w:ind w:right="232"/>
              <w:jc w:val="center"/>
              <w:rPr>
                <w:rFonts w:ascii="Times New Roman" w:eastAsia="Times New Roman" w:hAnsi="Times New Roman"/>
                <w:sz w:val="23"/>
              </w:rPr>
            </w:pPr>
            <w:r w:rsidRPr="006262E3">
              <w:rPr>
                <w:rFonts w:ascii="Times New Roman" w:eastAsia="Times New Roman" w:hAnsi="Times New Roman"/>
                <w:spacing w:val="-4"/>
                <w:sz w:val="23"/>
              </w:rPr>
              <w:t>4.1.</w:t>
            </w:r>
          </w:p>
        </w:tc>
        <w:tc>
          <w:tcPr>
            <w:tcW w:w="8798" w:type="dxa"/>
            <w:tcBorders>
              <w:top w:val="single" w:sz="6" w:space="0" w:color="000000"/>
              <w:left w:val="single" w:sz="6" w:space="0" w:color="000000"/>
              <w:bottom w:val="single" w:sz="6" w:space="0" w:color="000000"/>
              <w:right w:val="single" w:sz="6" w:space="0" w:color="000000"/>
            </w:tcBorders>
            <w:hideMark/>
          </w:tcPr>
          <w:p w:rsidR="006262E3" w:rsidRPr="006262E3" w:rsidRDefault="006262E3" w:rsidP="006262E3">
            <w:pPr>
              <w:spacing w:line="240" w:lineRule="exact"/>
              <w:rPr>
                <w:rFonts w:ascii="Times New Roman" w:eastAsia="Times New Roman" w:hAnsi="Times New Roman"/>
                <w:sz w:val="23"/>
              </w:rPr>
            </w:pPr>
            <w:r w:rsidRPr="006262E3">
              <w:rPr>
                <w:rFonts w:ascii="Times New Roman" w:eastAsia="Times New Roman" w:hAnsi="Times New Roman"/>
                <w:sz w:val="23"/>
              </w:rPr>
              <w:t>энциклопедии</w:t>
            </w:r>
            <w:r w:rsidRPr="006262E3">
              <w:rPr>
                <w:rFonts w:ascii="Times New Roman" w:eastAsia="Times New Roman" w:hAnsi="Times New Roman"/>
                <w:spacing w:val="14"/>
                <w:sz w:val="23"/>
              </w:rPr>
              <w:t xml:space="preserve"> </w:t>
            </w:r>
            <w:r w:rsidRPr="006262E3">
              <w:rPr>
                <w:rFonts w:ascii="Times New Roman" w:eastAsia="Times New Roman" w:hAnsi="Times New Roman"/>
                <w:sz w:val="23"/>
              </w:rPr>
              <w:t>(энциклопедические</w:t>
            </w:r>
            <w:r w:rsidRPr="006262E3">
              <w:rPr>
                <w:rFonts w:ascii="Times New Roman" w:eastAsia="Times New Roman" w:hAnsi="Times New Roman"/>
                <w:spacing w:val="12"/>
                <w:sz w:val="23"/>
              </w:rPr>
              <w:t xml:space="preserve"> </w:t>
            </w:r>
            <w:r w:rsidRPr="006262E3">
              <w:rPr>
                <w:rFonts w:ascii="Times New Roman" w:eastAsia="Times New Roman" w:hAnsi="Times New Roman"/>
                <w:spacing w:val="-2"/>
                <w:sz w:val="23"/>
              </w:rPr>
              <w:t>словари)</w:t>
            </w:r>
          </w:p>
        </w:tc>
        <w:tc>
          <w:tcPr>
            <w:tcW w:w="1516" w:type="dxa"/>
            <w:tcBorders>
              <w:top w:val="single" w:sz="6" w:space="0" w:color="000000"/>
              <w:left w:val="single" w:sz="6" w:space="0" w:color="000000"/>
              <w:bottom w:val="single" w:sz="6" w:space="0" w:color="000000"/>
              <w:right w:val="single" w:sz="6" w:space="0" w:color="000000"/>
            </w:tcBorders>
            <w:hideMark/>
          </w:tcPr>
          <w:p w:rsidR="006262E3" w:rsidRPr="006262E3" w:rsidRDefault="006262E3" w:rsidP="006262E3">
            <w:pPr>
              <w:spacing w:line="240" w:lineRule="exact"/>
              <w:jc w:val="center"/>
              <w:rPr>
                <w:rFonts w:ascii="Times New Roman" w:eastAsia="Times New Roman" w:hAnsi="Times New Roman"/>
                <w:sz w:val="23"/>
              </w:rPr>
            </w:pPr>
            <w:r w:rsidRPr="006262E3">
              <w:rPr>
                <w:rFonts w:ascii="Times New Roman" w:eastAsia="Times New Roman" w:hAnsi="Times New Roman"/>
                <w:w w:val="101"/>
                <w:sz w:val="23"/>
              </w:rPr>
              <w:t>1</w:t>
            </w:r>
          </w:p>
        </w:tc>
        <w:tc>
          <w:tcPr>
            <w:tcW w:w="2758" w:type="dxa"/>
            <w:tcBorders>
              <w:top w:val="single" w:sz="6" w:space="0" w:color="000000"/>
              <w:left w:val="single" w:sz="6" w:space="0" w:color="000000"/>
              <w:bottom w:val="single" w:sz="6" w:space="0" w:color="000000"/>
              <w:right w:val="single" w:sz="6" w:space="0" w:color="000000"/>
            </w:tcBorders>
            <w:hideMark/>
          </w:tcPr>
          <w:p w:rsidR="006262E3" w:rsidRPr="006262E3" w:rsidRDefault="006262E3" w:rsidP="006262E3">
            <w:pPr>
              <w:spacing w:line="240" w:lineRule="exact"/>
              <w:rPr>
                <w:rFonts w:ascii="Times New Roman" w:eastAsia="Times New Roman" w:hAnsi="Times New Roman"/>
                <w:sz w:val="23"/>
              </w:rPr>
            </w:pPr>
            <w:r w:rsidRPr="006262E3">
              <w:rPr>
                <w:rFonts w:ascii="Times New Roman" w:eastAsia="Times New Roman" w:hAnsi="Times New Roman"/>
                <w:spacing w:val="-5"/>
                <w:sz w:val="23"/>
              </w:rPr>
              <w:t>12</w:t>
            </w:r>
          </w:p>
        </w:tc>
      </w:tr>
      <w:tr w:rsidR="006262E3" w:rsidRPr="006262E3" w:rsidTr="006262E3">
        <w:trPr>
          <w:trHeight w:val="256"/>
        </w:trPr>
        <w:tc>
          <w:tcPr>
            <w:tcW w:w="860" w:type="dxa"/>
            <w:tcBorders>
              <w:top w:val="single" w:sz="6" w:space="0" w:color="000000"/>
              <w:left w:val="single" w:sz="6" w:space="0" w:color="000000"/>
              <w:bottom w:val="single" w:sz="6" w:space="0" w:color="000000"/>
              <w:right w:val="single" w:sz="6" w:space="0" w:color="000000"/>
            </w:tcBorders>
            <w:hideMark/>
          </w:tcPr>
          <w:p w:rsidR="006262E3" w:rsidRPr="006262E3" w:rsidRDefault="006262E3" w:rsidP="006262E3">
            <w:pPr>
              <w:spacing w:line="236" w:lineRule="exact"/>
              <w:ind w:right="232"/>
              <w:jc w:val="center"/>
              <w:rPr>
                <w:rFonts w:ascii="Times New Roman" w:eastAsia="Times New Roman" w:hAnsi="Times New Roman"/>
                <w:sz w:val="23"/>
              </w:rPr>
            </w:pPr>
            <w:r w:rsidRPr="006262E3">
              <w:rPr>
                <w:rFonts w:ascii="Times New Roman" w:eastAsia="Times New Roman" w:hAnsi="Times New Roman"/>
                <w:spacing w:val="-4"/>
                <w:sz w:val="23"/>
              </w:rPr>
              <w:t>4.2.</w:t>
            </w:r>
          </w:p>
        </w:tc>
        <w:tc>
          <w:tcPr>
            <w:tcW w:w="8798" w:type="dxa"/>
            <w:tcBorders>
              <w:top w:val="single" w:sz="6" w:space="0" w:color="000000"/>
              <w:left w:val="single" w:sz="6" w:space="0" w:color="000000"/>
              <w:bottom w:val="single" w:sz="6" w:space="0" w:color="000000"/>
              <w:right w:val="single" w:sz="6" w:space="0" w:color="000000"/>
            </w:tcBorders>
            <w:hideMark/>
          </w:tcPr>
          <w:p w:rsidR="006262E3" w:rsidRPr="006262E3" w:rsidRDefault="006262E3" w:rsidP="006262E3">
            <w:pPr>
              <w:spacing w:line="236" w:lineRule="exact"/>
              <w:rPr>
                <w:rFonts w:ascii="Times New Roman" w:eastAsia="Times New Roman" w:hAnsi="Times New Roman"/>
                <w:sz w:val="23"/>
              </w:rPr>
            </w:pPr>
            <w:r w:rsidRPr="006262E3">
              <w:rPr>
                <w:rFonts w:ascii="Times New Roman" w:eastAsia="Times New Roman" w:hAnsi="Times New Roman"/>
                <w:sz w:val="23"/>
                <w:lang w:val="ru-RU"/>
              </w:rPr>
              <w:t>отраслевые</w:t>
            </w:r>
            <w:r w:rsidRPr="006262E3">
              <w:rPr>
                <w:rFonts w:ascii="Times New Roman" w:eastAsia="Times New Roman" w:hAnsi="Times New Roman"/>
                <w:spacing w:val="-12"/>
                <w:sz w:val="23"/>
                <w:lang w:val="ru-RU"/>
              </w:rPr>
              <w:t xml:space="preserve"> </w:t>
            </w:r>
            <w:r w:rsidRPr="006262E3">
              <w:rPr>
                <w:rFonts w:ascii="Times New Roman" w:eastAsia="Times New Roman" w:hAnsi="Times New Roman"/>
                <w:sz w:val="23"/>
                <w:lang w:val="ru-RU"/>
              </w:rPr>
              <w:t>словари</w:t>
            </w:r>
            <w:r w:rsidRPr="006262E3">
              <w:rPr>
                <w:rFonts w:ascii="Times New Roman" w:eastAsia="Times New Roman" w:hAnsi="Times New Roman"/>
                <w:spacing w:val="-13"/>
                <w:sz w:val="23"/>
                <w:lang w:val="ru-RU"/>
              </w:rPr>
              <w:t xml:space="preserve"> </w:t>
            </w:r>
            <w:r w:rsidRPr="006262E3">
              <w:rPr>
                <w:rFonts w:ascii="Times New Roman" w:eastAsia="Times New Roman" w:hAnsi="Times New Roman"/>
                <w:sz w:val="23"/>
                <w:lang w:val="ru-RU"/>
              </w:rPr>
              <w:t>и</w:t>
            </w:r>
            <w:r w:rsidRPr="006262E3">
              <w:rPr>
                <w:rFonts w:ascii="Times New Roman" w:eastAsia="Times New Roman" w:hAnsi="Times New Roman"/>
                <w:spacing w:val="-12"/>
                <w:sz w:val="23"/>
                <w:lang w:val="ru-RU"/>
              </w:rPr>
              <w:t xml:space="preserve"> </w:t>
            </w:r>
            <w:r w:rsidRPr="006262E3">
              <w:rPr>
                <w:rFonts w:ascii="Times New Roman" w:eastAsia="Times New Roman" w:hAnsi="Times New Roman"/>
                <w:sz w:val="23"/>
                <w:lang w:val="ru-RU"/>
              </w:rPr>
              <w:t>справочники</w:t>
            </w:r>
            <w:r w:rsidRPr="006262E3">
              <w:rPr>
                <w:rFonts w:ascii="Times New Roman" w:eastAsia="Times New Roman" w:hAnsi="Times New Roman"/>
                <w:spacing w:val="-12"/>
                <w:sz w:val="23"/>
                <w:lang w:val="ru-RU"/>
              </w:rPr>
              <w:t xml:space="preserve"> </w:t>
            </w:r>
            <w:r w:rsidRPr="006262E3">
              <w:rPr>
                <w:rFonts w:ascii="Times New Roman" w:eastAsia="Times New Roman" w:hAnsi="Times New Roman"/>
                <w:sz w:val="23"/>
                <w:lang w:val="ru-RU"/>
              </w:rPr>
              <w:t>(по</w:t>
            </w:r>
            <w:r w:rsidRPr="006262E3">
              <w:rPr>
                <w:rFonts w:ascii="Times New Roman" w:eastAsia="Times New Roman" w:hAnsi="Times New Roman"/>
                <w:spacing w:val="-10"/>
                <w:sz w:val="23"/>
                <w:lang w:val="ru-RU"/>
              </w:rPr>
              <w:t xml:space="preserve"> </w:t>
            </w:r>
            <w:r w:rsidRPr="006262E3">
              <w:rPr>
                <w:rFonts w:ascii="Times New Roman" w:eastAsia="Times New Roman" w:hAnsi="Times New Roman"/>
                <w:sz w:val="23"/>
                <w:lang w:val="ru-RU"/>
              </w:rPr>
              <w:t>профилю</w:t>
            </w:r>
            <w:r w:rsidRPr="006262E3">
              <w:rPr>
                <w:rFonts w:ascii="Times New Roman" w:eastAsia="Times New Roman" w:hAnsi="Times New Roman"/>
                <w:spacing w:val="-13"/>
                <w:sz w:val="23"/>
                <w:lang w:val="ru-RU"/>
              </w:rPr>
              <w:t xml:space="preserve"> </w:t>
            </w:r>
            <w:r w:rsidRPr="006262E3">
              <w:rPr>
                <w:rFonts w:ascii="Times New Roman" w:eastAsia="Times New Roman" w:hAnsi="Times New Roman"/>
                <w:sz w:val="23"/>
              </w:rPr>
              <w:t>(направленности)</w:t>
            </w:r>
            <w:r w:rsidRPr="006262E3">
              <w:rPr>
                <w:rFonts w:ascii="Times New Roman" w:eastAsia="Times New Roman" w:hAnsi="Times New Roman"/>
                <w:spacing w:val="-12"/>
                <w:sz w:val="23"/>
              </w:rPr>
              <w:t xml:space="preserve"> </w:t>
            </w:r>
            <w:r w:rsidRPr="006262E3">
              <w:rPr>
                <w:rFonts w:ascii="Times New Roman" w:eastAsia="Times New Roman" w:hAnsi="Times New Roman"/>
                <w:spacing w:val="-2"/>
                <w:sz w:val="23"/>
              </w:rPr>
              <w:t>образовательных</w:t>
            </w:r>
          </w:p>
        </w:tc>
        <w:tc>
          <w:tcPr>
            <w:tcW w:w="1516" w:type="dxa"/>
            <w:tcBorders>
              <w:top w:val="single" w:sz="6" w:space="0" w:color="000000"/>
              <w:left w:val="single" w:sz="6" w:space="0" w:color="000000"/>
              <w:bottom w:val="single" w:sz="6" w:space="0" w:color="000000"/>
              <w:right w:val="single" w:sz="6" w:space="0" w:color="000000"/>
            </w:tcBorders>
            <w:hideMark/>
          </w:tcPr>
          <w:p w:rsidR="006262E3" w:rsidRPr="006262E3" w:rsidRDefault="006262E3" w:rsidP="006262E3">
            <w:pPr>
              <w:spacing w:line="236" w:lineRule="exact"/>
              <w:jc w:val="center"/>
              <w:rPr>
                <w:rFonts w:ascii="Times New Roman" w:eastAsia="Times New Roman" w:hAnsi="Times New Roman"/>
                <w:sz w:val="23"/>
              </w:rPr>
            </w:pPr>
            <w:r w:rsidRPr="006262E3">
              <w:rPr>
                <w:rFonts w:ascii="Times New Roman" w:eastAsia="Times New Roman" w:hAnsi="Times New Roman"/>
                <w:w w:val="101"/>
                <w:sz w:val="23"/>
              </w:rPr>
              <w:t>0</w:t>
            </w:r>
          </w:p>
        </w:tc>
        <w:tc>
          <w:tcPr>
            <w:tcW w:w="2758" w:type="dxa"/>
            <w:tcBorders>
              <w:top w:val="single" w:sz="6" w:space="0" w:color="000000"/>
              <w:left w:val="single" w:sz="6" w:space="0" w:color="000000"/>
              <w:bottom w:val="single" w:sz="6" w:space="0" w:color="000000"/>
              <w:right w:val="single" w:sz="6" w:space="0" w:color="000000"/>
            </w:tcBorders>
            <w:hideMark/>
          </w:tcPr>
          <w:p w:rsidR="006262E3" w:rsidRPr="006262E3" w:rsidRDefault="006262E3" w:rsidP="006262E3">
            <w:pPr>
              <w:spacing w:line="236" w:lineRule="exact"/>
              <w:rPr>
                <w:rFonts w:ascii="Times New Roman" w:eastAsia="Times New Roman" w:hAnsi="Times New Roman"/>
                <w:sz w:val="23"/>
              </w:rPr>
            </w:pPr>
            <w:r w:rsidRPr="006262E3">
              <w:rPr>
                <w:rFonts w:ascii="Times New Roman" w:eastAsia="Times New Roman" w:hAnsi="Times New Roman"/>
                <w:w w:val="101"/>
                <w:sz w:val="23"/>
              </w:rPr>
              <w:t>0</w:t>
            </w:r>
          </w:p>
        </w:tc>
      </w:tr>
      <w:tr w:rsidR="006262E3" w:rsidRPr="006262E3" w:rsidTr="006262E3">
        <w:trPr>
          <w:trHeight w:val="532"/>
        </w:trPr>
        <w:tc>
          <w:tcPr>
            <w:tcW w:w="860" w:type="dxa"/>
            <w:tcBorders>
              <w:top w:val="single" w:sz="6" w:space="0" w:color="000000"/>
              <w:left w:val="single" w:sz="6" w:space="0" w:color="000000"/>
              <w:bottom w:val="single" w:sz="6" w:space="0" w:color="000000"/>
              <w:right w:val="single" w:sz="6" w:space="0" w:color="000000"/>
            </w:tcBorders>
            <w:hideMark/>
          </w:tcPr>
          <w:p w:rsidR="006262E3" w:rsidRPr="006262E3" w:rsidRDefault="006262E3" w:rsidP="006262E3">
            <w:pPr>
              <w:spacing w:line="261" w:lineRule="exact"/>
              <w:ind w:right="232"/>
              <w:jc w:val="center"/>
              <w:rPr>
                <w:rFonts w:ascii="Times New Roman" w:eastAsia="Times New Roman" w:hAnsi="Times New Roman"/>
                <w:sz w:val="23"/>
              </w:rPr>
            </w:pPr>
            <w:r w:rsidRPr="006262E3">
              <w:rPr>
                <w:rFonts w:ascii="Times New Roman" w:eastAsia="Times New Roman" w:hAnsi="Times New Roman"/>
                <w:spacing w:val="-4"/>
                <w:sz w:val="23"/>
              </w:rPr>
              <w:t>4.3.</w:t>
            </w:r>
          </w:p>
        </w:tc>
        <w:tc>
          <w:tcPr>
            <w:tcW w:w="8798" w:type="dxa"/>
            <w:tcBorders>
              <w:top w:val="single" w:sz="6" w:space="0" w:color="000000"/>
              <w:left w:val="single" w:sz="6" w:space="0" w:color="000000"/>
              <w:bottom w:val="single" w:sz="6" w:space="0" w:color="000000"/>
              <w:right w:val="single" w:sz="6" w:space="0" w:color="000000"/>
            </w:tcBorders>
            <w:hideMark/>
          </w:tcPr>
          <w:p w:rsidR="006262E3" w:rsidRPr="006262E3" w:rsidRDefault="006262E3" w:rsidP="006262E3">
            <w:pPr>
              <w:spacing w:line="261" w:lineRule="exact"/>
              <w:rPr>
                <w:rFonts w:ascii="Times New Roman" w:eastAsia="Times New Roman" w:hAnsi="Times New Roman"/>
                <w:sz w:val="23"/>
                <w:lang w:val="ru-RU"/>
              </w:rPr>
            </w:pPr>
            <w:r w:rsidRPr="006262E3">
              <w:rPr>
                <w:rFonts w:ascii="Times New Roman" w:eastAsia="Times New Roman" w:hAnsi="Times New Roman"/>
                <w:sz w:val="23"/>
                <w:lang w:val="ru-RU"/>
              </w:rPr>
              <w:t>текущие и</w:t>
            </w:r>
            <w:r w:rsidRPr="006262E3">
              <w:rPr>
                <w:rFonts w:ascii="Times New Roman" w:eastAsia="Times New Roman" w:hAnsi="Times New Roman"/>
                <w:spacing w:val="2"/>
                <w:sz w:val="23"/>
                <w:lang w:val="ru-RU"/>
              </w:rPr>
              <w:t xml:space="preserve"> </w:t>
            </w:r>
            <w:r w:rsidRPr="006262E3">
              <w:rPr>
                <w:rFonts w:ascii="Times New Roman" w:eastAsia="Times New Roman" w:hAnsi="Times New Roman"/>
                <w:sz w:val="23"/>
                <w:lang w:val="ru-RU"/>
              </w:rPr>
              <w:t>ретроспективные</w:t>
            </w:r>
            <w:r w:rsidRPr="006262E3">
              <w:rPr>
                <w:rFonts w:ascii="Times New Roman" w:eastAsia="Times New Roman" w:hAnsi="Times New Roman"/>
                <w:spacing w:val="1"/>
                <w:sz w:val="23"/>
                <w:lang w:val="ru-RU"/>
              </w:rPr>
              <w:t xml:space="preserve"> </w:t>
            </w:r>
            <w:r w:rsidRPr="006262E3">
              <w:rPr>
                <w:rFonts w:ascii="Times New Roman" w:eastAsia="Times New Roman" w:hAnsi="Times New Roman"/>
                <w:sz w:val="23"/>
                <w:lang w:val="ru-RU"/>
              </w:rPr>
              <w:t>отраслевые</w:t>
            </w:r>
            <w:r w:rsidRPr="006262E3">
              <w:rPr>
                <w:rFonts w:ascii="Times New Roman" w:eastAsia="Times New Roman" w:hAnsi="Times New Roman"/>
                <w:spacing w:val="-1"/>
                <w:sz w:val="23"/>
                <w:lang w:val="ru-RU"/>
              </w:rPr>
              <w:t xml:space="preserve"> </w:t>
            </w:r>
            <w:r w:rsidRPr="006262E3">
              <w:rPr>
                <w:rFonts w:ascii="Times New Roman" w:eastAsia="Times New Roman" w:hAnsi="Times New Roman"/>
                <w:sz w:val="23"/>
                <w:lang w:val="ru-RU"/>
              </w:rPr>
              <w:t>библиографические</w:t>
            </w:r>
            <w:r w:rsidRPr="006262E3">
              <w:rPr>
                <w:rFonts w:ascii="Times New Roman" w:eastAsia="Times New Roman" w:hAnsi="Times New Roman"/>
                <w:spacing w:val="1"/>
                <w:sz w:val="23"/>
                <w:lang w:val="ru-RU"/>
              </w:rPr>
              <w:t xml:space="preserve"> </w:t>
            </w:r>
            <w:r w:rsidRPr="006262E3">
              <w:rPr>
                <w:rFonts w:ascii="Times New Roman" w:eastAsia="Times New Roman" w:hAnsi="Times New Roman"/>
                <w:spacing w:val="-2"/>
                <w:sz w:val="23"/>
                <w:lang w:val="ru-RU"/>
              </w:rPr>
              <w:t>пособия</w:t>
            </w:r>
          </w:p>
          <w:p w:rsidR="006262E3" w:rsidRPr="006262E3" w:rsidRDefault="006262E3" w:rsidP="006262E3">
            <w:pPr>
              <w:spacing w:before="4" w:line="247" w:lineRule="exact"/>
              <w:rPr>
                <w:rFonts w:ascii="Times New Roman" w:eastAsia="Times New Roman" w:hAnsi="Times New Roman"/>
                <w:sz w:val="23"/>
                <w:lang w:val="ru-RU"/>
              </w:rPr>
            </w:pPr>
            <w:r w:rsidRPr="006262E3">
              <w:rPr>
                <w:rFonts w:ascii="Times New Roman" w:eastAsia="Times New Roman" w:hAnsi="Times New Roman"/>
                <w:sz w:val="23"/>
                <w:lang w:val="ru-RU"/>
              </w:rPr>
              <w:t>(по</w:t>
            </w:r>
            <w:r w:rsidRPr="006262E3">
              <w:rPr>
                <w:rFonts w:ascii="Times New Roman" w:eastAsia="Times New Roman" w:hAnsi="Times New Roman"/>
                <w:spacing w:val="5"/>
                <w:sz w:val="23"/>
                <w:lang w:val="ru-RU"/>
              </w:rPr>
              <w:t xml:space="preserve"> </w:t>
            </w:r>
            <w:r w:rsidRPr="006262E3">
              <w:rPr>
                <w:rFonts w:ascii="Times New Roman" w:eastAsia="Times New Roman" w:hAnsi="Times New Roman"/>
                <w:sz w:val="23"/>
                <w:lang w:val="ru-RU"/>
              </w:rPr>
              <w:t>профилю</w:t>
            </w:r>
            <w:r w:rsidRPr="006262E3">
              <w:rPr>
                <w:rFonts w:ascii="Times New Roman" w:eastAsia="Times New Roman" w:hAnsi="Times New Roman"/>
                <w:spacing w:val="5"/>
                <w:sz w:val="23"/>
                <w:lang w:val="ru-RU"/>
              </w:rPr>
              <w:t xml:space="preserve"> </w:t>
            </w:r>
            <w:r w:rsidRPr="006262E3">
              <w:rPr>
                <w:rFonts w:ascii="Times New Roman" w:eastAsia="Times New Roman" w:hAnsi="Times New Roman"/>
                <w:sz w:val="23"/>
                <w:lang w:val="ru-RU"/>
              </w:rPr>
              <w:t>(направленности)</w:t>
            </w:r>
            <w:r w:rsidRPr="006262E3">
              <w:rPr>
                <w:rFonts w:ascii="Times New Roman" w:eastAsia="Times New Roman" w:hAnsi="Times New Roman"/>
                <w:spacing w:val="3"/>
                <w:sz w:val="23"/>
                <w:lang w:val="ru-RU"/>
              </w:rPr>
              <w:t xml:space="preserve"> </w:t>
            </w:r>
            <w:r w:rsidRPr="006262E3">
              <w:rPr>
                <w:rFonts w:ascii="Times New Roman" w:eastAsia="Times New Roman" w:hAnsi="Times New Roman"/>
                <w:sz w:val="23"/>
                <w:lang w:val="ru-RU"/>
              </w:rPr>
              <w:t>образовательных</w:t>
            </w:r>
            <w:r w:rsidRPr="006262E3">
              <w:rPr>
                <w:rFonts w:ascii="Times New Roman" w:eastAsia="Times New Roman" w:hAnsi="Times New Roman"/>
                <w:spacing w:val="8"/>
                <w:sz w:val="23"/>
                <w:lang w:val="ru-RU"/>
              </w:rPr>
              <w:t xml:space="preserve"> </w:t>
            </w:r>
            <w:r w:rsidRPr="006262E3">
              <w:rPr>
                <w:rFonts w:ascii="Times New Roman" w:eastAsia="Times New Roman" w:hAnsi="Times New Roman"/>
                <w:spacing w:val="-2"/>
                <w:sz w:val="23"/>
                <w:lang w:val="ru-RU"/>
              </w:rPr>
              <w:t>программ)</w:t>
            </w:r>
          </w:p>
        </w:tc>
        <w:tc>
          <w:tcPr>
            <w:tcW w:w="1516" w:type="dxa"/>
            <w:tcBorders>
              <w:top w:val="single" w:sz="6" w:space="0" w:color="000000"/>
              <w:left w:val="single" w:sz="6" w:space="0" w:color="000000"/>
              <w:bottom w:val="single" w:sz="6" w:space="0" w:color="000000"/>
              <w:right w:val="single" w:sz="6" w:space="0" w:color="000000"/>
            </w:tcBorders>
            <w:hideMark/>
          </w:tcPr>
          <w:p w:rsidR="006262E3" w:rsidRPr="006262E3" w:rsidRDefault="006262E3" w:rsidP="006262E3">
            <w:pPr>
              <w:spacing w:line="261" w:lineRule="exact"/>
              <w:jc w:val="center"/>
              <w:rPr>
                <w:rFonts w:ascii="Times New Roman" w:eastAsia="Times New Roman" w:hAnsi="Times New Roman"/>
                <w:sz w:val="23"/>
              </w:rPr>
            </w:pPr>
            <w:r w:rsidRPr="006262E3">
              <w:rPr>
                <w:rFonts w:ascii="Times New Roman" w:eastAsia="Times New Roman" w:hAnsi="Times New Roman"/>
                <w:w w:val="101"/>
                <w:sz w:val="23"/>
              </w:rPr>
              <w:t>0</w:t>
            </w:r>
          </w:p>
        </w:tc>
        <w:tc>
          <w:tcPr>
            <w:tcW w:w="2758" w:type="dxa"/>
            <w:tcBorders>
              <w:top w:val="single" w:sz="6" w:space="0" w:color="000000"/>
              <w:left w:val="single" w:sz="6" w:space="0" w:color="000000"/>
              <w:bottom w:val="single" w:sz="6" w:space="0" w:color="000000"/>
              <w:right w:val="single" w:sz="6" w:space="0" w:color="000000"/>
            </w:tcBorders>
            <w:hideMark/>
          </w:tcPr>
          <w:p w:rsidR="006262E3" w:rsidRPr="006262E3" w:rsidRDefault="006262E3" w:rsidP="006262E3">
            <w:pPr>
              <w:spacing w:line="261" w:lineRule="exact"/>
              <w:rPr>
                <w:rFonts w:ascii="Times New Roman" w:eastAsia="Times New Roman" w:hAnsi="Times New Roman"/>
                <w:sz w:val="23"/>
              </w:rPr>
            </w:pPr>
            <w:r w:rsidRPr="006262E3">
              <w:rPr>
                <w:rFonts w:ascii="Times New Roman" w:eastAsia="Times New Roman" w:hAnsi="Times New Roman"/>
                <w:w w:val="101"/>
                <w:sz w:val="23"/>
              </w:rPr>
              <w:t>0</w:t>
            </w:r>
          </w:p>
        </w:tc>
      </w:tr>
      <w:tr w:rsidR="006262E3" w:rsidRPr="006262E3" w:rsidTr="006262E3">
        <w:trPr>
          <w:trHeight w:val="277"/>
        </w:trPr>
        <w:tc>
          <w:tcPr>
            <w:tcW w:w="860" w:type="dxa"/>
            <w:tcBorders>
              <w:top w:val="single" w:sz="6" w:space="0" w:color="000000"/>
              <w:left w:val="single" w:sz="6" w:space="0" w:color="000000"/>
              <w:bottom w:val="single" w:sz="6" w:space="0" w:color="000000"/>
              <w:right w:val="single" w:sz="6" w:space="0" w:color="000000"/>
            </w:tcBorders>
            <w:hideMark/>
          </w:tcPr>
          <w:p w:rsidR="006262E3" w:rsidRPr="006262E3" w:rsidRDefault="006262E3" w:rsidP="006262E3">
            <w:pPr>
              <w:spacing w:line="258" w:lineRule="exact"/>
              <w:ind w:right="229"/>
              <w:jc w:val="center"/>
              <w:rPr>
                <w:rFonts w:ascii="Times New Roman" w:eastAsia="Times New Roman" w:hAnsi="Times New Roman"/>
                <w:sz w:val="23"/>
              </w:rPr>
            </w:pPr>
            <w:r w:rsidRPr="006262E3">
              <w:rPr>
                <w:rFonts w:ascii="Times New Roman" w:eastAsia="Times New Roman" w:hAnsi="Times New Roman"/>
                <w:spacing w:val="-5"/>
                <w:sz w:val="23"/>
              </w:rPr>
              <w:t>5.</w:t>
            </w:r>
          </w:p>
        </w:tc>
        <w:tc>
          <w:tcPr>
            <w:tcW w:w="8798" w:type="dxa"/>
            <w:tcBorders>
              <w:top w:val="single" w:sz="6" w:space="0" w:color="000000"/>
              <w:left w:val="single" w:sz="6" w:space="0" w:color="000000"/>
              <w:bottom w:val="single" w:sz="6" w:space="0" w:color="000000"/>
              <w:right w:val="single" w:sz="6" w:space="0" w:color="000000"/>
            </w:tcBorders>
            <w:hideMark/>
          </w:tcPr>
          <w:p w:rsidR="006262E3" w:rsidRPr="006262E3" w:rsidRDefault="006262E3" w:rsidP="006262E3">
            <w:pPr>
              <w:spacing w:line="258" w:lineRule="exact"/>
              <w:rPr>
                <w:rFonts w:ascii="Times New Roman" w:eastAsia="Times New Roman" w:hAnsi="Times New Roman"/>
                <w:sz w:val="23"/>
              </w:rPr>
            </w:pPr>
            <w:r w:rsidRPr="006262E3">
              <w:rPr>
                <w:rFonts w:ascii="Times New Roman" w:eastAsia="Times New Roman" w:hAnsi="Times New Roman"/>
                <w:sz w:val="23"/>
              </w:rPr>
              <w:t>Научная</w:t>
            </w:r>
            <w:r w:rsidRPr="006262E3">
              <w:rPr>
                <w:rFonts w:ascii="Times New Roman" w:eastAsia="Times New Roman" w:hAnsi="Times New Roman"/>
                <w:spacing w:val="-3"/>
                <w:sz w:val="23"/>
              </w:rPr>
              <w:t xml:space="preserve"> </w:t>
            </w:r>
            <w:r w:rsidRPr="006262E3">
              <w:rPr>
                <w:rFonts w:ascii="Times New Roman" w:eastAsia="Times New Roman" w:hAnsi="Times New Roman"/>
                <w:spacing w:val="-2"/>
                <w:sz w:val="23"/>
              </w:rPr>
              <w:t>литература</w:t>
            </w:r>
          </w:p>
        </w:tc>
        <w:tc>
          <w:tcPr>
            <w:tcW w:w="1516" w:type="dxa"/>
            <w:tcBorders>
              <w:top w:val="single" w:sz="6" w:space="0" w:color="000000"/>
              <w:left w:val="single" w:sz="6" w:space="0" w:color="000000"/>
              <w:bottom w:val="single" w:sz="6" w:space="0" w:color="000000"/>
              <w:right w:val="single" w:sz="6" w:space="0" w:color="000000"/>
            </w:tcBorders>
            <w:hideMark/>
          </w:tcPr>
          <w:p w:rsidR="006262E3" w:rsidRPr="006262E3" w:rsidRDefault="006262E3" w:rsidP="006262E3">
            <w:pPr>
              <w:spacing w:line="258" w:lineRule="exact"/>
              <w:jc w:val="center"/>
              <w:rPr>
                <w:rFonts w:ascii="Times New Roman" w:eastAsia="Times New Roman" w:hAnsi="Times New Roman"/>
                <w:sz w:val="23"/>
              </w:rPr>
            </w:pPr>
            <w:r w:rsidRPr="006262E3">
              <w:rPr>
                <w:rFonts w:ascii="Times New Roman" w:eastAsia="Times New Roman" w:hAnsi="Times New Roman"/>
                <w:w w:val="101"/>
                <w:sz w:val="23"/>
              </w:rPr>
              <w:t>0</w:t>
            </w:r>
          </w:p>
        </w:tc>
        <w:tc>
          <w:tcPr>
            <w:tcW w:w="2758" w:type="dxa"/>
            <w:tcBorders>
              <w:top w:val="single" w:sz="6" w:space="0" w:color="000000"/>
              <w:left w:val="single" w:sz="6" w:space="0" w:color="000000"/>
              <w:bottom w:val="single" w:sz="6" w:space="0" w:color="000000"/>
              <w:right w:val="single" w:sz="6" w:space="0" w:color="000000"/>
            </w:tcBorders>
            <w:hideMark/>
          </w:tcPr>
          <w:p w:rsidR="006262E3" w:rsidRPr="006262E3" w:rsidRDefault="006262E3" w:rsidP="006262E3">
            <w:pPr>
              <w:spacing w:line="258" w:lineRule="exact"/>
              <w:rPr>
                <w:rFonts w:ascii="Times New Roman" w:eastAsia="Times New Roman" w:hAnsi="Times New Roman"/>
                <w:sz w:val="23"/>
              </w:rPr>
            </w:pPr>
            <w:r w:rsidRPr="006262E3">
              <w:rPr>
                <w:rFonts w:ascii="Times New Roman" w:eastAsia="Times New Roman" w:hAnsi="Times New Roman"/>
                <w:w w:val="101"/>
                <w:sz w:val="23"/>
              </w:rPr>
              <w:t>0</w:t>
            </w:r>
          </w:p>
        </w:tc>
      </w:tr>
    </w:tbl>
    <w:p w:rsidR="006262E3" w:rsidRPr="006262E3" w:rsidRDefault="006262E3" w:rsidP="006262E3">
      <w:pPr>
        <w:widowControl w:val="0"/>
        <w:autoSpaceDE w:val="0"/>
        <w:autoSpaceDN w:val="0"/>
        <w:spacing w:after="0" w:line="240" w:lineRule="auto"/>
        <w:rPr>
          <w:rFonts w:ascii="Times New Roman" w:eastAsia="Times New Roman" w:hAnsi="Times New Roman" w:cs="Times New Roman"/>
          <w:b/>
          <w:i/>
          <w:sz w:val="26"/>
          <w:szCs w:val="23"/>
        </w:rPr>
      </w:pPr>
    </w:p>
    <w:p w:rsidR="006262E3" w:rsidRPr="006262E3" w:rsidRDefault="006262E3" w:rsidP="006262E3">
      <w:pPr>
        <w:widowControl w:val="0"/>
        <w:autoSpaceDE w:val="0"/>
        <w:autoSpaceDN w:val="0"/>
        <w:spacing w:before="7" w:after="0" w:line="240" w:lineRule="auto"/>
        <w:rPr>
          <w:rFonts w:ascii="Times New Roman" w:eastAsia="Times New Roman" w:hAnsi="Times New Roman" w:cs="Times New Roman"/>
          <w:b/>
          <w:i/>
          <w:sz w:val="26"/>
          <w:szCs w:val="23"/>
        </w:rPr>
      </w:pPr>
    </w:p>
    <w:p w:rsidR="006262E3" w:rsidRPr="006262E3" w:rsidRDefault="006262E3" w:rsidP="003A3DC9">
      <w:pPr>
        <w:widowControl w:val="0"/>
        <w:numPr>
          <w:ilvl w:val="2"/>
          <w:numId w:val="1"/>
        </w:numPr>
        <w:tabs>
          <w:tab w:val="left" w:pos="1894"/>
        </w:tabs>
        <w:autoSpaceDE w:val="0"/>
        <w:autoSpaceDN w:val="0"/>
        <w:spacing w:after="0" w:line="283" w:lineRule="auto"/>
        <w:ind w:left="3679" w:right="1419" w:hanging="2372"/>
        <w:rPr>
          <w:rFonts w:ascii="Times New Roman" w:eastAsia="Times New Roman" w:hAnsi="Times New Roman" w:cs="Times New Roman"/>
          <w:b/>
          <w:i/>
          <w:sz w:val="23"/>
        </w:rPr>
      </w:pPr>
      <w:r w:rsidRPr="006262E3">
        <w:rPr>
          <w:rFonts w:ascii="Times New Roman" w:eastAsia="Times New Roman" w:hAnsi="Times New Roman" w:cs="Times New Roman"/>
          <w:noProof/>
          <w:lang w:eastAsia="ru-RU"/>
        </w:rPr>
        <mc:AlternateContent>
          <mc:Choice Requires="wps">
            <w:drawing>
              <wp:anchor distT="0" distB="0" distL="114300" distR="114300" simplePos="0" relativeHeight="251660288" behindDoc="0" locked="0" layoutInCell="1" allowOverlap="1" wp14:anchorId="16011002" wp14:editId="07190829">
                <wp:simplePos x="0" y="0"/>
                <wp:positionH relativeFrom="page">
                  <wp:posOffset>869315</wp:posOffset>
                </wp:positionH>
                <wp:positionV relativeFrom="paragraph">
                  <wp:posOffset>375920</wp:posOffset>
                </wp:positionV>
                <wp:extent cx="8930005" cy="1621155"/>
                <wp:effectExtent l="2540" t="4445" r="1905" b="3175"/>
                <wp:wrapNone/>
                <wp:docPr id="1"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30005" cy="1621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01"/>
                              <w:gridCol w:w="4129"/>
                              <w:gridCol w:w="8001"/>
                              <w:gridCol w:w="1216"/>
                            </w:tblGrid>
                            <w:tr w:rsidR="00D70421">
                              <w:trPr>
                                <w:trHeight w:val="2248"/>
                              </w:trPr>
                              <w:tc>
                                <w:tcPr>
                                  <w:tcW w:w="701" w:type="dxa"/>
                                  <w:tcBorders>
                                    <w:top w:val="single" w:sz="6" w:space="0" w:color="000000"/>
                                    <w:left w:val="single" w:sz="6" w:space="0" w:color="000000"/>
                                    <w:bottom w:val="single" w:sz="6" w:space="0" w:color="000000"/>
                                    <w:right w:val="single" w:sz="6" w:space="0" w:color="000000"/>
                                  </w:tcBorders>
                                  <w:hideMark/>
                                </w:tcPr>
                                <w:p w:rsidR="00D70421" w:rsidRDefault="00D70421">
                                  <w:pPr>
                                    <w:pStyle w:val="TableParagraph"/>
                                    <w:spacing w:line="235" w:lineRule="auto"/>
                                    <w:ind w:right="121"/>
                                    <w:rPr>
                                      <w:sz w:val="23"/>
                                    </w:rPr>
                                  </w:pPr>
                                  <w:r>
                                    <w:rPr>
                                      <w:spacing w:val="-10"/>
                                      <w:sz w:val="23"/>
                                    </w:rPr>
                                    <w:t xml:space="preserve">№ </w:t>
                                  </w:r>
                                  <w:r>
                                    <w:rPr>
                                      <w:spacing w:val="-6"/>
                                      <w:sz w:val="23"/>
                                    </w:rPr>
                                    <w:t>п/п</w:t>
                                  </w:r>
                                </w:p>
                              </w:tc>
                              <w:tc>
                                <w:tcPr>
                                  <w:tcW w:w="4129" w:type="dxa"/>
                                  <w:tcBorders>
                                    <w:top w:val="single" w:sz="6" w:space="0" w:color="000000"/>
                                    <w:left w:val="single" w:sz="6" w:space="0" w:color="000000"/>
                                    <w:bottom w:val="single" w:sz="6" w:space="0" w:color="000000"/>
                                    <w:right w:val="single" w:sz="6" w:space="0" w:color="000000"/>
                                  </w:tcBorders>
                                  <w:hideMark/>
                                </w:tcPr>
                                <w:p w:rsidR="00D70421" w:rsidRPr="006262E3" w:rsidRDefault="00D70421">
                                  <w:pPr>
                                    <w:pStyle w:val="TableParagraph"/>
                                    <w:ind w:right="46"/>
                                    <w:jc w:val="center"/>
                                    <w:rPr>
                                      <w:sz w:val="23"/>
                                      <w:lang w:val="ru-RU"/>
                                    </w:rPr>
                                  </w:pPr>
                                  <w:r w:rsidRPr="006262E3">
                                    <w:rPr>
                                      <w:spacing w:val="-2"/>
                                      <w:sz w:val="23"/>
                                      <w:lang w:val="ru-RU"/>
                                    </w:rPr>
                                    <w:t>Уровень,</w:t>
                                  </w:r>
                                  <w:r w:rsidRPr="006262E3">
                                    <w:rPr>
                                      <w:spacing w:val="-13"/>
                                      <w:sz w:val="23"/>
                                      <w:lang w:val="ru-RU"/>
                                    </w:rPr>
                                    <w:t xml:space="preserve"> </w:t>
                                  </w:r>
                                  <w:r w:rsidRPr="006262E3">
                                    <w:rPr>
                                      <w:spacing w:val="-2"/>
                                      <w:sz w:val="23"/>
                                      <w:lang w:val="ru-RU"/>
                                    </w:rPr>
                                    <w:t>ступень</w:t>
                                  </w:r>
                                  <w:r w:rsidRPr="006262E3">
                                    <w:rPr>
                                      <w:spacing w:val="-12"/>
                                      <w:sz w:val="23"/>
                                      <w:lang w:val="ru-RU"/>
                                    </w:rPr>
                                    <w:t xml:space="preserve"> </w:t>
                                  </w:r>
                                  <w:r w:rsidRPr="006262E3">
                                    <w:rPr>
                                      <w:spacing w:val="-2"/>
                                      <w:sz w:val="23"/>
                                      <w:lang w:val="ru-RU"/>
                                    </w:rPr>
                                    <w:t>образования,</w:t>
                                  </w:r>
                                  <w:r w:rsidRPr="006262E3">
                                    <w:rPr>
                                      <w:spacing w:val="-13"/>
                                      <w:sz w:val="23"/>
                                      <w:lang w:val="ru-RU"/>
                                    </w:rPr>
                                    <w:t xml:space="preserve"> </w:t>
                                  </w:r>
                                  <w:r w:rsidRPr="006262E3">
                                    <w:rPr>
                                      <w:spacing w:val="-2"/>
                                      <w:sz w:val="23"/>
                                      <w:lang w:val="ru-RU"/>
                                    </w:rPr>
                                    <w:t>вид образовательной</w:t>
                                  </w:r>
                                </w:p>
                                <w:p w:rsidR="00D70421" w:rsidRPr="006262E3" w:rsidRDefault="00D70421">
                                  <w:pPr>
                                    <w:pStyle w:val="TableParagraph"/>
                                    <w:spacing w:before="2"/>
                                    <w:ind w:right="47"/>
                                    <w:jc w:val="center"/>
                                    <w:rPr>
                                      <w:sz w:val="23"/>
                                      <w:lang w:val="ru-RU"/>
                                    </w:rPr>
                                  </w:pPr>
                                  <w:r w:rsidRPr="006262E3">
                                    <w:rPr>
                                      <w:spacing w:val="-2"/>
                                      <w:sz w:val="23"/>
                                      <w:lang w:val="ru-RU"/>
                                    </w:rPr>
                                    <w:t>программы</w:t>
                                  </w:r>
                                  <w:r w:rsidRPr="006262E3">
                                    <w:rPr>
                                      <w:spacing w:val="-4"/>
                                      <w:sz w:val="23"/>
                                      <w:lang w:val="ru-RU"/>
                                    </w:rPr>
                                    <w:t xml:space="preserve"> </w:t>
                                  </w:r>
                                  <w:r w:rsidRPr="006262E3">
                                    <w:rPr>
                                      <w:spacing w:val="-2"/>
                                      <w:sz w:val="23"/>
                                      <w:lang w:val="ru-RU"/>
                                    </w:rPr>
                                    <w:t>(основная /</w:t>
                                  </w:r>
                                  <w:r w:rsidRPr="006262E3">
                                    <w:rPr>
                                      <w:spacing w:val="-6"/>
                                      <w:sz w:val="23"/>
                                      <w:lang w:val="ru-RU"/>
                                    </w:rPr>
                                    <w:t xml:space="preserve"> </w:t>
                                  </w:r>
                                  <w:r w:rsidRPr="006262E3">
                                    <w:rPr>
                                      <w:spacing w:val="-2"/>
                                      <w:sz w:val="23"/>
                                      <w:lang w:val="ru-RU"/>
                                    </w:rPr>
                                    <w:t>дополнительная), направление</w:t>
                                  </w:r>
                                </w:p>
                                <w:p w:rsidR="00D70421" w:rsidRPr="006262E3" w:rsidRDefault="00D70421">
                                  <w:pPr>
                                    <w:pStyle w:val="TableParagraph"/>
                                    <w:spacing w:before="4"/>
                                    <w:ind w:right="47"/>
                                    <w:jc w:val="center"/>
                                    <w:rPr>
                                      <w:sz w:val="23"/>
                                      <w:lang w:val="ru-RU"/>
                                    </w:rPr>
                                  </w:pPr>
                                  <w:r w:rsidRPr="006262E3">
                                    <w:rPr>
                                      <w:sz w:val="23"/>
                                      <w:lang w:val="ru-RU"/>
                                    </w:rPr>
                                    <w:t>подготовки,</w:t>
                                  </w:r>
                                  <w:r w:rsidRPr="006262E3">
                                    <w:rPr>
                                      <w:spacing w:val="-9"/>
                                      <w:sz w:val="23"/>
                                      <w:lang w:val="ru-RU"/>
                                    </w:rPr>
                                    <w:t xml:space="preserve"> </w:t>
                                  </w:r>
                                  <w:r w:rsidRPr="006262E3">
                                    <w:rPr>
                                      <w:sz w:val="23"/>
                                      <w:lang w:val="ru-RU"/>
                                    </w:rPr>
                                    <w:t>специальность,</w:t>
                                  </w:r>
                                  <w:r w:rsidRPr="006262E3">
                                    <w:rPr>
                                      <w:spacing w:val="-9"/>
                                      <w:sz w:val="23"/>
                                      <w:lang w:val="ru-RU"/>
                                    </w:rPr>
                                    <w:t xml:space="preserve"> </w:t>
                                  </w:r>
                                  <w:r w:rsidRPr="006262E3">
                                    <w:rPr>
                                      <w:sz w:val="23"/>
                                      <w:lang w:val="ru-RU"/>
                                    </w:rPr>
                                    <w:t>профессия, наименование предмета, дисциплины (модуля) в</w:t>
                                  </w:r>
                                </w:p>
                                <w:p w:rsidR="00D70421" w:rsidRDefault="00D70421">
                                  <w:pPr>
                                    <w:pStyle w:val="TableParagraph"/>
                                    <w:ind w:right="47"/>
                                    <w:jc w:val="center"/>
                                    <w:rPr>
                                      <w:sz w:val="23"/>
                                    </w:rPr>
                                  </w:pPr>
                                  <w:r>
                                    <w:rPr>
                                      <w:sz w:val="23"/>
                                    </w:rPr>
                                    <w:t>соответствии</w:t>
                                  </w:r>
                                  <w:r>
                                    <w:rPr>
                                      <w:spacing w:val="5"/>
                                      <w:sz w:val="23"/>
                                    </w:rPr>
                                    <w:t xml:space="preserve"> </w:t>
                                  </w:r>
                                  <w:r>
                                    <w:rPr>
                                      <w:sz w:val="23"/>
                                    </w:rPr>
                                    <w:t>с</w:t>
                                  </w:r>
                                  <w:r>
                                    <w:rPr>
                                      <w:spacing w:val="9"/>
                                      <w:sz w:val="23"/>
                                    </w:rPr>
                                    <w:t xml:space="preserve"> </w:t>
                                  </w:r>
                                  <w:r>
                                    <w:rPr>
                                      <w:sz w:val="23"/>
                                    </w:rPr>
                                    <w:t>учебным</w:t>
                                  </w:r>
                                  <w:r>
                                    <w:rPr>
                                      <w:spacing w:val="6"/>
                                      <w:sz w:val="23"/>
                                    </w:rPr>
                                    <w:t xml:space="preserve"> </w:t>
                                  </w:r>
                                  <w:r>
                                    <w:rPr>
                                      <w:spacing w:val="-2"/>
                                      <w:sz w:val="23"/>
                                    </w:rPr>
                                    <w:t>планом</w:t>
                                  </w:r>
                                </w:p>
                              </w:tc>
                              <w:tc>
                                <w:tcPr>
                                  <w:tcW w:w="8001" w:type="dxa"/>
                                  <w:tcBorders>
                                    <w:top w:val="single" w:sz="6" w:space="0" w:color="000000"/>
                                    <w:left w:val="single" w:sz="6" w:space="0" w:color="000000"/>
                                    <w:bottom w:val="single" w:sz="6" w:space="0" w:color="000000"/>
                                    <w:right w:val="single" w:sz="6" w:space="0" w:color="000000"/>
                                  </w:tcBorders>
                                  <w:hideMark/>
                                </w:tcPr>
                                <w:p w:rsidR="00D70421" w:rsidRPr="006262E3" w:rsidRDefault="00D70421">
                                  <w:pPr>
                                    <w:pStyle w:val="TableParagraph"/>
                                    <w:ind w:right="275"/>
                                    <w:jc w:val="center"/>
                                    <w:rPr>
                                      <w:sz w:val="23"/>
                                      <w:lang w:val="ru-RU"/>
                                    </w:rPr>
                                  </w:pPr>
                                  <w:r w:rsidRPr="006262E3">
                                    <w:rPr>
                                      <w:sz w:val="23"/>
                                      <w:lang w:val="ru-RU"/>
                                    </w:rPr>
                                    <w:t xml:space="preserve">Наименование и краткая характеристика библиотечно-информационных ресурсов и средств обеспечения образовательного процесса, в том числе </w:t>
                                  </w:r>
                                  <w:r w:rsidRPr="006262E3">
                                    <w:rPr>
                                      <w:spacing w:val="-2"/>
                                      <w:sz w:val="23"/>
                                      <w:lang w:val="ru-RU"/>
                                    </w:rPr>
                                    <w:t xml:space="preserve">электронно-библиотечных систем и электронных образовательных ресурсов </w:t>
                                  </w:r>
                                  <w:r w:rsidRPr="006262E3">
                                    <w:rPr>
                                      <w:sz w:val="23"/>
                                      <w:lang w:val="ru-RU"/>
                                    </w:rPr>
                                    <w:t>(электронных изданий и информационных баз</w:t>
                                  </w:r>
                                </w:p>
                                <w:p w:rsidR="00D70421" w:rsidRDefault="00D70421">
                                  <w:pPr>
                                    <w:pStyle w:val="TableParagraph"/>
                                    <w:spacing w:before="6"/>
                                    <w:ind w:right="3540"/>
                                    <w:jc w:val="center"/>
                                    <w:rPr>
                                      <w:sz w:val="23"/>
                                    </w:rPr>
                                  </w:pPr>
                                  <w:r>
                                    <w:rPr>
                                      <w:spacing w:val="-2"/>
                                      <w:sz w:val="23"/>
                                    </w:rPr>
                                    <w:t>данных)</w:t>
                                  </w:r>
                                </w:p>
                              </w:tc>
                              <w:tc>
                                <w:tcPr>
                                  <w:tcW w:w="1216" w:type="dxa"/>
                                  <w:tcBorders>
                                    <w:top w:val="single" w:sz="6" w:space="0" w:color="000000"/>
                                    <w:left w:val="single" w:sz="6" w:space="0" w:color="000000"/>
                                    <w:bottom w:val="single" w:sz="6" w:space="0" w:color="000000"/>
                                    <w:right w:val="single" w:sz="6" w:space="0" w:color="000000"/>
                                  </w:tcBorders>
                                  <w:hideMark/>
                                </w:tcPr>
                                <w:p w:rsidR="00D70421" w:rsidRPr="006262E3" w:rsidRDefault="00D70421">
                                  <w:pPr>
                                    <w:pStyle w:val="TableParagraph"/>
                                    <w:ind w:right="166"/>
                                    <w:jc w:val="center"/>
                                    <w:rPr>
                                      <w:sz w:val="23"/>
                                      <w:lang w:val="ru-RU"/>
                                    </w:rPr>
                                  </w:pPr>
                                  <w:r w:rsidRPr="006262E3">
                                    <w:rPr>
                                      <w:spacing w:val="-4"/>
                                      <w:sz w:val="23"/>
                                      <w:lang w:val="ru-RU"/>
                                    </w:rPr>
                                    <w:t xml:space="preserve">Количест </w:t>
                                  </w:r>
                                  <w:r w:rsidRPr="006262E3">
                                    <w:rPr>
                                      <w:spacing w:val="-6"/>
                                      <w:sz w:val="23"/>
                                      <w:lang w:val="ru-RU"/>
                                    </w:rPr>
                                    <w:t xml:space="preserve">во </w:t>
                                  </w:r>
                                  <w:r w:rsidRPr="006262E3">
                                    <w:rPr>
                                      <w:spacing w:val="-2"/>
                                      <w:sz w:val="23"/>
                                      <w:lang w:val="ru-RU"/>
                                    </w:rPr>
                                    <w:t xml:space="preserve">экземпля </w:t>
                                  </w:r>
                                  <w:r w:rsidRPr="006262E3">
                                    <w:rPr>
                                      <w:spacing w:val="-4"/>
                                      <w:sz w:val="23"/>
                                      <w:lang w:val="ru-RU"/>
                                    </w:rPr>
                                    <w:t xml:space="preserve">ров, </w:t>
                                  </w:r>
                                  <w:r w:rsidRPr="006262E3">
                                    <w:rPr>
                                      <w:spacing w:val="-2"/>
                                      <w:sz w:val="23"/>
                                      <w:lang w:val="ru-RU"/>
                                    </w:rPr>
                                    <w:t>точек доступа</w:t>
                                  </w:r>
                                </w:p>
                              </w:tc>
                            </w:tr>
                            <w:tr w:rsidR="00D70421">
                              <w:trPr>
                                <w:trHeight w:val="260"/>
                              </w:trPr>
                              <w:tc>
                                <w:tcPr>
                                  <w:tcW w:w="701" w:type="dxa"/>
                                  <w:tcBorders>
                                    <w:top w:val="single" w:sz="6" w:space="0" w:color="000000"/>
                                    <w:left w:val="single" w:sz="6" w:space="0" w:color="000000"/>
                                    <w:bottom w:val="single" w:sz="6" w:space="0" w:color="000000"/>
                                    <w:right w:val="single" w:sz="6" w:space="0" w:color="000000"/>
                                  </w:tcBorders>
                                  <w:hideMark/>
                                </w:tcPr>
                                <w:p w:rsidR="00D70421" w:rsidRDefault="00D70421">
                                  <w:pPr>
                                    <w:pStyle w:val="TableParagraph"/>
                                    <w:spacing w:line="241" w:lineRule="exact"/>
                                    <w:jc w:val="center"/>
                                    <w:rPr>
                                      <w:sz w:val="23"/>
                                    </w:rPr>
                                  </w:pPr>
                                  <w:r>
                                    <w:rPr>
                                      <w:w w:val="101"/>
                                      <w:sz w:val="23"/>
                                    </w:rPr>
                                    <w:t>1</w:t>
                                  </w:r>
                                </w:p>
                              </w:tc>
                              <w:tc>
                                <w:tcPr>
                                  <w:tcW w:w="4129" w:type="dxa"/>
                                  <w:tcBorders>
                                    <w:top w:val="single" w:sz="6" w:space="0" w:color="000000"/>
                                    <w:left w:val="single" w:sz="6" w:space="0" w:color="000000"/>
                                    <w:bottom w:val="single" w:sz="6" w:space="0" w:color="000000"/>
                                    <w:right w:val="single" w:sz="6" w:space="0" w:color="000000"/>
                                  </w:tcBorders>
                                  <w:hideMark/>
                                </w:tcPr>
                                <w:p w:rsidR="00D70421" w:rsidRDefault="00D70421">
                                  <w:pPr>
                                    <w:pStyle w:val="TableParagraph"/>
                                    <w:spacing w:line="241" w:lineRule="exact"/>
                                    <w:jc w:val="center"/>
                                    <w:rPr>
                                      <w:sz w:val="23"/>
                                    </w:rPr>
                                  </w:pPr>
                                  <w:r>
                                    <w:rPr>
                                      <w:w w:val="101"/>
                                      <w:sz w:val="23"/>
                                    </w:rPr>
                                    <w:t>2</w:t>
                                  </w:r>
                                </w:p>
                              </w:tc>
                              <w:tc>
                                <w:tcPr>
                                  <w:tcW w:w="8001" w:type="dxa"/>
                                  <w:tcBorders>
                                    <w:top w:val="single" w:sz="6" w:space="0" w:color="000000"/>
                                    <w:left w:val="single" w:sz="6" w:space="0" w:color="000000"/>
                                    <w:bottom w:val="single" w:sz="6" w:space="0" w:color="000000"/>
                                    <w:right w:val="single" w:sz="6" w:space="0" w:color="000000"/>
                                  </w:tcBorders>
                                  <w:hideMark/>
                                </w:tcPr>
                                <w:p w:rsidR="00D70421" w:rsidRDefault="00D70421">
                                  <w:pPr>
                                    <w:pStyle w:val="TableParagraph"/>
                                    <w:spacing w:line="241" w:lineRule="exact"/>
                                    <w:jc w:val="center"/>
                                    <w:rPr>
                                      <w:sz w:val="23"/>
                                    </w:rPr>
                                  </w:pPr>
                                  <w:r>
                                    <w:rPr>
                                      <w:w w:val="101"/>
                                      <w:sz w:val="23"/>
                                    </w:rPr>
                                    <w:t>3</w:t>
                                  </w:r>
                                </w:p>
                              </w:tc>
                              <w:tc>
                                <w:tcPr>
                                  <w:tcW w:w="1216" w:type="dxa"/>
                                  <w:tcBorders>
                                    <w:top w:val="single" w:sz="6" w:space="0" w:color="000000"/>
                                    <w:left w:val="single" w:sz="6" w:space="0" w:color="000000"/>
                                    <w:bottom w:val="single" w:sz="6" w:space="0" w:color="000000"/>
                                    <w:right w:val="single" w:sz="6" w:space="0" w:color="000000"/>
                                  </w:tcBorders>
                                  <w:hideMark/>
                                </w:tcPr>
                                <w:p w:rsidR="00D70421" w:rsidRDefault="00D70421">
                                  <w:pPr>
                                    <w:pStyle w:val="TableParagraph"/>
                                    <w:spacing w:line="241" w:lineRule="exact"/>
                                    <w:jc w:val="center"/>
                                    <w:rPr>
                                      <w:sz w:val="23"/>
                                    </w:rPr>
                                  </w:pPr>
                                  <w:r>
                                    <w:rPr>
                                      <w:w w:val="101"/>
                                      <w:sz w:val="23"/>
                                    </w:rPr>
                                    <w:t>4</w:t>
                                  </w:r>
                                </w:p>
                              </w:tc>
                            </w:tr>
                          </w:tbl>
                          <w:p w:rsidR="00D70421" w:rsidRDefault="00D70421" w:rsidP="006262E3">
                            <w:pPr>
                              <w:pStyle w:val="a4"/>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011002" id="_x0000_t202" coordsize="21600,21600" o:spt="202" path="m,l,21600r21600,l21600,xe">
                <v:stroke joinstyle="miter"/>
                <v:path gradientshapeok="t" o:connecttype="rect"/>
              </v:shapetype>
              <v:shape id="docshape3" o:spid="_x0000_s1026" type="#_x0000_t202" style="position:absolute;left:0;text-align:left;margin-left:68.45pt;margin-top:29.6pt;width:703.15pt;height:127.6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" filled="f" stroked="f">
                <v:textbox inset="0,0,0,0">
                  <w:txbxContent>
                    <w:tbl>
                      <w:tblPr>
                        <w:tblStyle w:val="TableNormal"/>
                        <w:tblW w:w="0" w:type="auto"/>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01"/>
                        <w:gridCol w:w="4129"/>
                        <w:gridCol w:w="8001"/>
                        <w:gridCol w:w="1216"/>
                      </w:tblGrid>
                      <w:tr w:rsidR="00D70421">
                        <w:trPr>
                          <w:trHeight w:val="2248"/>
                        </w:trPr>
                        <w:tc>
                          <w:tcPr>
                            <w:tcW w:w="701" w:type="dxa"/>
                            <w:tcBorders>
                              <w:top w:val="single" w:sz="6" w:space="0" w:color="000000"/>
                              <w:left w:val="single" w:sz="6" w:space="0" w:color="000000"/>
                              <w:bottom w:val="single" w:sz="6" w:space="0" w:color="000000"/>
                              <w:right w:val="single" w:sz="6" w:space="0" w:color="000000"/>
                            </w:tcBorders>
                            <w:hideMark/>
                          </w:tcPr>
                          <w:p w:rsidR="00D70421" w:rsidRDefault="00D70421">
                            <w:pPr>
                              <w:pStyle w:val="TableParagraph"/>
                              <w:spacing w:line="235" w:lineRule="auto"/>
                              <w:ind w:right="121"/>
                              <w:rPr>
                                <w:sz w:val="23"/>
                              </w:rPr>
                            </w:pPr>
                            <w:r>
                              <w:rPr>
                                <w:spacing w:val="-10"/>
                                <w:sz w:val="23"/>
                              </w:rPr>
                              <w:t xml:space="preserve">№ </w:t>
                            </w:r>
                            <w:r>
                              <w:rPr>
                                <w:spacing w:val="-6"/>
                                <w:sz w:val="23"/>
                              </w:rPr>
                              <w:t>п/п</w:t>
                            </w:r>
                          </w:p>
                        </w:tc>
                        <w:tc>
                          <w:tcPr>
                            <w:tcW w:w="4129" w:type="dxa"/>
                            <w:tcBorders>
                              <w:top w:val="single" w:sz="6" w:space="0" w:color="000000"/>
                              <w:left w:val="single" w:sz="6" w:space="0" w:color="000000"/>
                              <w:bottom w:val="single" w:sz="6" w:space="0" w:color="000000"/>
                              <w:right w:val="single" w:sz="6" w:space="0" w:color="000000"/>
                            </w:tcBorders>
                            <w:hideMark/>
                          </w:tcPr>
                          <w:p w:rsidR="00D70421" w:rsidRPr="006262E3" w:rsidRDefault="00D70421">
                            <w:pPr>
                              <w:pStyle w:val="TableParagraph"/>
                              <w:ind w:right="46"/>
                              <w:jc w:val="center"/>
                              <w:rPr>
                                <w:sz w:val="23"/>
                                <w:lang w:val="ru-RU"/>
                              </w:rPr>
                            </w:pPr>
                            <w:r w:rsidRPr="006262E3">
                              <w:rPr>
                                <w:spacing w:val="-2"/>
                                <w:sz w:val="23"/>
                                <w:lang w:val="ru-RU"/>
                              </w:rPr>
                              <w:t>Уровень,</w:t>
                            </w:r>
                            <w:r w:rsidRPr="006262E3">
                              <w:rPr>
                                <w:spacing w:val="-13"/>
                                <w:sz w:val="23"/>
                                <w:lang w:val="ru-RU"/>
                              </w:rPr>
                              <w:t xml:space="preserve"> </w:t>
                            </w:r>
                            <w:r w:rsidRPr="006262E3">
                              <w:rPr>
                                <w:spacing w:val="-2"/>
                                <w:sz w:val="23"/>
                                <w:lang w:val="ru-RU"/>
                              </w:rPr>
                              <w:t>ступень</w:t>
                            </w:r>
                            <w:r w:rsidRPr="006262E3">
                              <w:rPr>
                                <w:spacing w:val="-12"/>
                                <w:sz w:val="23"/>
                                <w:lang w:val="ru-RU"/>
                              </w:rPr>
                              <w:t xml:space="preserve"> </w:t>
                            </w:r>
                            <w:r w:rsidRPr="006262E3">
                              <w:rPr>
                                <w:spacing w:val="-2"/>
                                <w:sz w:val="23"/>
                                <w:lang w:val="ru-RU"/>
                              </w:rPr>
                              <w:t>образования,</w:t>
                            </w:r>
                            <w:r w:rsidRPr="006262E3">
                              <w:rPr>
                                <w:spacing w:val="-13"/>
                                <w:sz w:val="23"/>
                                <w:lang w:val="ru-RU"/>
                              </w:rPr>
                              <w:t xml:space="preserve"> </w:t>
                            </w:r>
                            <w:r w:rsidRPr="006262E3">
                              <w:rPr>
                                <w:spacing w:val="-2"/>
                                <w:sz w:val="23"/>
                                <w:lang w:val="ru-RU"/>
                              </w:rPr>
                              <w:t>вид образовательной</w:t>
                            </w:r>
                          </w:p>
                          <w:p w:rsidR="00D70421" w:rsidRPr="006262E3" w:rsidRDefault="00D70421">
                            <w:pPr>
                              <w:pStyle w:val="TableParagraph"/>
                              <w:spacing w:before="2"/>
                              <w:ind w:right="47"/>
                              <w:jc w:val="center"/>
                              <w:rPr>
                                <w:sz w:val="23"/>
                                <w:lang w:val="ru-RU"/>
                              </w:rPr>
                            </w:pPr>
                            <w:r w:rsidRPr="006262E3">
                              <w:rPr>
                                <w:spacing w:val="-2"/>
                                <w:sz w:val="23"/>
                                <w:lang w:val="ru-RU"/>
                              </w:rPr>
                              <w:t>программы</w:t>
                            </w:r>
                            <w:r w:rsidRPr="006262E3">
                              <w:rPr>
                                <w:spacing w:val="-4"/>
                                <w:sz w:val="23"/>
                                <w:lang w:val="ru-RU"/>
                              </w:rPr>
                              <w:t xml:space="preserve"> </w:t>
                            </w:r>
                            <w:r w:rsidRPr="006262E3">
                              <w:rPr>
                                <w:spacing w:val="-2"/>
                                <w:sz w:val="23"/>
                                <w:lang w:val="ru-RU"/>
                              </w:rPr>
                              <w:t>(основная /</w:t>
                            </w:r>
                            <w:r w:rsidRPr="006262E3">
                              <w:rPr>
                                <w:spacing w:val="-6"/>
                                <w:sz w:val="23"/>
                                <w:lang w:val="ru-RU"/>
                              </w:rPr>
                              <w:t xml:space="preserve"> </w:t>
                            </w:r>
                            <w:r w:rsidRPr="006262E3">
                              <w:rPr>
                                <w:spacing w:val="-2"/>
                                <w:sz w:val="23"/>
                                <w:lang w:val="ru-RU"/>
                              </w:rPr>
                              <w:t>дополнительная), направление</w:t>
                            </w:r>
                          </w:p>
                          <w:p w:rsidR="00D70421" w:rsidRPr="006262E3" w:rsidRDefault="00D70421">
                            <w:pPr>
                              <w:pStyle w:val="TableParagraph"/>
                              <w:spacing w:before="4"/>
                              <w:ind w:right="47"/>
                              <w:jc w:val="center"/>
                              <w:rPr>
                                <w:sz w:val="23"/>
                                <w:lang w:val="ru-RU"/>
                              </w:rPr>
                            </w:pPr>
                            <w:r w:rsidRPr="006262E3">
                              <w:rPr>
                                <w:sz w:val="23"/>
                                <w:lang w:val="ru-RU"/>
                              </w:rPr>
                              <w:t>подготовки,</w:t>
                            </w:r>
                            <w:r w:rsidRPr="006262E3">
                              <w:rPr>
                                <w:spacing w:val="-9"/>
                                <w:sz w:val="23"/>
                                <w:lang w:val="ru-RU"/>
                              </w:rPr>
                              <w:t xml:space="preserve"> </w:t>
                            </w:r>
                            <w:r w:rsidRPr="006262E3">
                              <w:rPr>
                                <w:sz w:val="23"/>
                                <w:lang w:val="ru-RU"/>
                              </w:rPr>
                              <w:t>специальность,</w:t>
                            </w:r>
                            <w:r w:rsidRPr="006262E3">
                              <w:rPr>
                                <w:spacing w:val="-9"/>
                                <w:sz w:val="23"/>
                                <w:lang w:val="ru-RU"/>
                              </w:rPr>
                              <w:t xml:space="preserve"> </w:t>
                            </w:r>
                            <w:r w:rsidRPr="006262E3">
                              <w:rPr>
                                <w:sz w:val="23"/>
                                <w:lang w:val="ru-RU"/>
                              </w:rPr>
                              <w:t>профессия, наименование предмета, дисциплины (модуля) в</w:t>
                            </w:r>
                          </w:p>
                          <w:p w:rsidR="00D70421" w:rsidRDefault="00D70421">
                            <w:pPr>
                              <w:pStyle w:val="TableParagraph"/>
                              <w:ind w:right="47"/>
                              <w:jc w:val="center"/>
                              <w:rPr>
                                <w:sz w:val="23"/>
                              </w:rPr>
                            </w:pPr>
                            <w:r>
                              <w:rPr>
                                <w:sz w:val="23"/>
                              </w:rPr>
                              <w:t>соответствии</w:t>
                            </w:r>
                            <w:r>
                              <w:rPr>
                                <w:spacing w:val="5"/>
                                <w:sz w:val="23"/>
                              </w:rPr>
                              <w:t xml:space="preserve"> </w:t>
                            </w:r>
                            <w:r>
                              <w:rPr>
                                <w:sz w:val="23"/>
                              </w:rPr>
                              <w:t>с</w:t>
                            </w:r>
                            <w:r>
                              <w:rPr>
                                <w:spacing w:val="9"/>
                                <w:sz w:val="23"/>
                              </w:rPr>
                              <w:t xml:space="preserve"> </w:t>
                            </w:r>
                            <w:r>
                              <w:rPr>
                                <w:sz w:val="23"/>
                              </w:rPr>
                              <w:t>учебным</w:t>
                            </w:r>
                            <w:r>
                              <w:rPr>
                                <w:spacing w:val="6"/>
                                <w:sz w:val="23"/>
                              </w:rPr>
                              <w:t xml:space="preserve"> </w:t>
                            </w:r>
                            <w:r>
                              <w:rPr>
                                <w:spacing w:val="-2"/>
                                <w:sz w:val="23"/>
                              </w:rPr>
                              <w:t>планом</w:t>
                            </w:r>
                          </w:p>
                        </w:tc>
                        <w:tc>
                          <w:tcPr>
                            <w:tcW w:w="8001" w:type="dxa"/>
                            <w:tcBorders>
                              <w:top w:val="single" w:sz="6" w:space="0" w:color="000000"/>
                              <w:left w:val="single" w:sz="6" w:space="0" w:color="000000"/>
                              <w:bottom w:val="single" w:sz="6" w:space="0" w:color="000000"/>
                              <w:right w:val="single" w:sz="6" w:space="0" w:color="000000"/>
                            </w:tcBorders>
                            <w:hideMark/>
                          </w:tcPr>
                          <w:p w:rsidR="00D70421" w:rsidRPr="006262E3" w:rsidRDefault="00D70421">
                            <w:pPr>
                              <w:pStyle w:val="TableParagraph"/>
                              <w:ind w:right="275"/>
                              <w:jc w:val="center"/>
                              <w:rPr>
                                <w:sz w:val="23"/>
                                <w:lang w:val="ru-RU"/>
                              </w:rPr>
                            </w:pPr>
                            <w:r w:rsidRPr="006262E3">
                              <w:rPr>
                                <w:sz w:val="23"/>
                                <w:lang w:val="ru-RU"/>
                              </w:rPr>
                              <w:t xml:space="preserve">Наименование и краткая характеристика библиотечно-информационных ресурсов и средств обеспечения образовательного процесса, в том числе </w:t>
                            </w:r>
                            <w:r w:rsidRPr="006262E3">
                              <w:rPr>
                                <w:spacing w:val="-2"/>
                                <w:sz w:val="23"/>
                                <w:lang w:val="ru-RU"/>
                              </w:rPr>
                              <w:t xml:space="preserve">электронно-библиотечных систем и электронных образовательных ресурсов </w:t>
                            </w:r>
                            <w:r w:rsidRPr="006262E3">
                              <w:rPr>
                                <w:sz w:val="23"/>
                                <w:lang w:val="ru-RU"/>
                              </w:rPr>
                              <w:t>(электронных изданий и информационных баз</w:t>
                            </w:r>
                          </w:p>
                          <w:p w:rsidR="00D70421" w:rsidRDefault="00D70421">
                            <w:pPr>
                              <w:pStyle w:val="TableParagraph"/>
                              <w:spacing w:before="6"/>
                              <w:ind w:right="3540"/>
                              <w:jc w:val="center"/>
                              <w:rPr>
                                <w:sz w:val="23"/>
                              </w:rPr>
                            </w:pPr>
                            <w:r>
                              <w:rPr>
                                <w:spacing w:val="-2"/>
                                <w:sz w:val="23"/>
                              </w:rPr>
                              <w:t>данных)</w:t>
                            </w:r>
                          </w:p>
                        </w:tc>
                        <w:tc>
                          <w:tcPr>
                            <w:tcW w:w="1216" w:type="dxa"/>
                            <w:tcBorders>
                              <w:top w:val="single" w:sz="6" w:space="0" w:color="000000"/>
                              <w:left w:val="single" w:sz="6" w:space="0" w:color="000000"/>
                              <w:bottom w:val="single" w:sz="6" w:space="0" w:color="000000"/>
                              <w:right w:val="single" w:sz="6" w:space="0" w:color="000000"/>
                            </w:tcBorders>
                            <w:hideMark/>
                          </w:tcPr>
                          <w:p w:rsidR="00D70421" w:rsidRPr="006262E3" w:rsidRDefault="00D70421">
                            <w:pPr>
                              <w:pStyle w:val="TableParagraph"/>
                              <w:ind w:right="166"/>
                              <w:jc w:val="center"/>
                              <w:rPr>
                                <w:sz w:val="23"/>
                                <w:lang w:val="ru-RU"/>
                              </w:rPr>
                            </w:pPr>
                            <w:r w:rsidRPr="006262E3">
                              <w:rPr>
                                <w:spacing w:val="-4"/>
                                <w:sz w:val="23"/>
                                <w:lang w:val="ru-RU"/>
                              </w:rPr>
                              <w:t xml:space="preserve">Количест </w:t>
                            </w:r>
                            <w:r w:rsidRPr="006262E3">
                              <w:rPr>
                                <w:spacing w:val="-6"/>
                                <w:sz w:val="23"/>
                                <w:lang w:val="ru-RU"/>
                              </w:rPr>
                              <w:t xml:space="preserve">во </w:t>
                            </w:r>
                            <w:r w:rsidRPr="006262E3">
                              <w:rPr>
                                <w:spacing w:val="-2"/>
                                <w:sz w:val="23"/>
                                <w:lang w:val="ru-RU"/>
                              </w:rPr>
                              <w:t xml:space="preserve">экземпля </w:t>
                            </w:r>
                            <w:r w:rsidRPr="006262E3">
                              <w:rPr>
                                <w:spacing w:val="-4"/>
                                <w:sz w:val="23"/>
                                <w:lang w:val="ru-RU"/>
                              </w:rPr>
                              <w:t xml:space="preserve">ров, </w:t>
                            </w:r>
                            <w:r w:rsidRPr="006262E3">
                              <w:rPr>
                                <w:spacing w:val="-2"/>
                                <w:sz w:val="23"/>
                                <w:lang w:val="ru-RU"/>
                              </w:rPr>
                              <w:t>точек доступа</w:t>
                            </w:r>
                          </w:p>
                        </w:tc>
                      </w:tr>
                      <w:tr w:rsidR="00D70421">
                        <w:trPr>
                          <w:trHeight w:val="260"/>
                        </w:trPr>
                        <w:tc>
                          <w:tcPr>
                            <w:tcW w:w="701" w:type="dxa"/>
                            <w:tcBorders>
                              <w:top w:val="single" w:sz="6" w:space="0" w:color="000000"/>
                              <w:left w:val="single" w:sz="6" w:space="0" w:color="000000"/>
                              <w:bottom w:val="single" w:sz="6" w:space="0" w:color="000000"/>
                              <w:right w:val="single" w:sz="6" w:space="0" w:color="000000"/>
                            </w:tcBorders>
                            <w:hideMark/>
                          </w:tcPr>
                          <w:p w:rsidR="00D70421" w:rsidRDefault="00D70421">
                            <w:pPr>
                              <w:pStyle w:val="TableParagraph"/>
                              <w:spacing w:line="241" w:lineRule="exact"/>
                              <w:jc w:val="center"/>
                              <w:rPr>
                                <w:sz w:val="23"/>
                              </w:rPr>
                            </w:pPr>
                            <w:r>
                              <w:rPr>
                                <w:w w:val="101"/>
                                <w:sz w:val="23"/>
                              </w:rPr>
                              <w:t>1</w:t>
                            </w:r>
                          </w:p>
                        </w:tc>
                        <w:tc>
                          <w:tcPr>
                            <w:tcW w:w="4129" w:type="dxa"/>
                            <w:tcBorders>
                              <w:top w:val="single" w:sz="6" w:space="0" w:color="000000"/>
                              <w:left w:val="single" w:sz="6" w:space="0" w:color="000000"/>
                              <w:bottom w:val="single" w:sz="6" w:space="0" w:color="000000"/>
                              <w:right w:val="single" w:sz="6" w:space="0" w:color="000000"/>
                            </w:tcBorders>
                            <w:hideMark/>
                          </w:tcPr>
                          <w:p w:rsidR="00D70421" w:rsidRDefault="00D70421">
                            <w:pPr>
                              <w:pStyle w:val="TableParagraph"/>
                              <w:spacing w:line="241" w:lineRule="exact"/>
                              <w:jc w:val="center"/>
                              <w:rPr>
                                <w:sz w:val="23"/>
                              </w:rPr>
                            </w:pPr>
                            <w:r>
                              <w:rPr>
                                <w:w w:val="101"/>
                                <w:sz w:val="23"/>
                              </w:rPr>
                              <w:t>2</w:t>
                            </w:r>
                          </w:p>
                        </w:tc>
                        <w:tc>
                          <w:tcPr>
                            <w:tcW w:w="8001" w:type="dxa"/>
                            <w:tcBorders>
                              <w:top w:val="single" w:sz="6" w:space="0" w:color="000000"/>
                              <w:left w:val="single" w:sz="6" w:space="0" w:color="000000"/>
                              <w:bottom w:val="single" w:sz="6" w:space="0" w:color="000000"/>
                              <w:right w:val="single" w:sz="6" w:space="0" w:color="000000"/>
                            </w:tcBorders>
                            <w:hideMark/>
                          </w:tcPr>
                          <w:p w:rsidR="00D70421" w:rsidRDefault="00D70421">
                            <w:pPr>
                              <w:pStyle w:val="TableParagraph"/>
                              <w:spacing w:line="241" w:lineRule="exact"/>
                              <w:jc w:val="center"/>
                              <w:rPr>
                                <w:sz w:val="23"/>
                              </w:rPr>
                            </w:pPr>
                            <w:r>
                              <w:rPr>
                                <w:w w:val="101"/>
                                <w:sz w:val="23"/>
                              </w:rPr>
                              <w:t>3</w:t>
                            </w:r>
                          </w:p>
                        </w:tc>
                        <w:tc>
                          <w:tcPr>
                            <w:tcW w:w="1216" w:type="dxa"/>
                            <w:tcBorders>
                              <w:top w:val="single" w:sz="6" w:space="0" w:color="000000"/>
                              <w:left w:val="single" w:sz="6" w:space="0" w:color="000000"/>
                              <w:bottom w:val="single" w:sz="6" w:space="0" w:color="000000"/>
                              <w:right w:val="single" w:sz="6" w:space="0" w:color="000000"/>
                            </w:tcBorders>
                            <w:hideMark/>
                          </w:tcPr>
                          <w:p w:rsidR="00D70421" w:rsidRDefault="00D70421">
                            <w:pPr>
                              <w:pStyle w:val="TableParagraph"/>
                              <w:spacing w:line="241" w:lineRule="exact"/>
                              <w:jc w:val="center"/>
                              <w:rPr>
                                <w:sz w:val="23"/>
                              </w:rPr>
                            </w:pPr>
                            <w:r>
                              <w:rPr>
                                <w:w w:val="101"/>
                                <w:sz w:val="23"/>
                              </w:rPr>
                              <w:t>4</w:t>
                            </w:r>
                          </w:p>
                        </w:tc>
                      </w:tr>
                    </w:tbl>
                    <w:p w:rsidR="00D70421" w:rsidRDefault="00D70421" w:rsidP="006262E3">
                      <w:pPr>
                        <w:pStyle w:val="a4"/>
                      </w:pPr>
                    </w:p>
                  </w:txbxContent>
                </v:textbox>
                <w10:wrap anchorx="page"/>
              </v:shape>
            </w:pict>
          </mc:Fallback>
        </mc:AlternateContent>
      </w:r>
      <w:r w:rsidRPr="006262E3">
        <w:rPr>
          <w:rFonts w:ascii="Times New Roman" w:eastAsia="Times New Roman" w:hAnsi="Times New Roman" w:cs="Times New Roman"/>
          <w:b/>
          <w:i/>
          <w:sz w:val="23"/>
        </w:rPr>
        <w:t>Обеспечение</w:t>
      </w:r>
      <w:r w:rsidRPr="006262E3">
        <w:rPr>
          <w:rFonts w:ascii="Times New Roman" w:eastAsia="Times New Roman" w:hAnsi="Times New Roman" w:cs="Times New Roman"/>
          <w:spacing w:val="-8"/>
          <w:sz w:val="23"/>
        </w:rPr>
        <w:t xml:space="preserve"> </w:t>
      </w:r>
      <w:r w:rsidRPr="006262E3">
        <w:rPr>
          <w:rFonts w:ascii="Times New Roman" w:eastAsia="Times New Roman" w:hAnsi="Times New Roman" w:cs="Times New Roman"/>
          <w:b/>
          <w:i/>
          <w:sz w:val="23"/>
        </w:rPr>
        <w:t>образовательного</w:t>
      </w:r>
      <w:r w:rsidRPr="006262E3">
        <w:rPr>
          <w:rFonts w:ascii="Times New Roman" w:eastAsia="Times New Roman" w:hAnsi="Times New Roman" w:cs="Times New Roman"/>
          <w:spacing w:val="-7"/>
          <w:sz w:val="23"/>
        </w:rPr>
        <w:t xml:space="preserve"> </w:t>
      </w:r>
      <w:r w:rsidRPr="006262E3">
        <w:rPr>
          <w:rFonts w:ascii="Times New Roman" w:eastAsia="Times New Roman" w:hAnsi="Times New Roman" w:cs="Times New Roman"/>
          <w:b/>
          <w:i/>
          <w:sz w:val="23"/>
        </w:rPr>
        <w:t>процесса</w:t>
      </w:r>
      <w:r w:rsidRPr="006262E3">
        <w:rPr>
          <w:rFonts w:ascii="Times New Roman" w:eastAsia="Times New Roman" w:hAnsi="Times New Roman" w:cs="Times New Roman"/>
          <w:spacing w:val="-7"/>
          <w:sz w:val="23"/>
        </w:rPr>
        <w:t xml:space="preserve"> </w:t>
      </w:r>
      <w:r w:rsidRPr="006262E3">
        <w:rPr>
          <w:rFonts w:ascii="Times New Roman" w:eastAsia="Times New Roman" w:hAnsi="Times New Roman" w:cs="Times New Roman"/>
          <w:b/>
          <w:i/>
          <w:sz w:val="23"/>
        </w:rPr>
        <w:t>иными</w:t>
      </w:r>
      <w:r w:rsidRPr="006262E3">
        <w:rPr>
          <w:rFonts w:ascii="Times New Roman" w:eastAsia="Times New Roman" w:hAnsi="Times New Roman" w:cs="Times New Roman"/>
          <w:spacing w:val="-8"/>
          <w:sz w:val="23"/>
        </w:rPr>
        <w:t xml:space="preserve"> </w:t>
      </w:r>
      <w:r w:rsidRPr="006262E3">
        <w:rPr>
          <w:rFonts w:ascii="Times New Roman" w:eastAsia="Times New Roman" w:hAnsi="Times New Roman" w:cs="Times New Roman"/>
          <w:b/>
          <w:i/>
          <w:sz w:val="23"/>
        </w:rPr>
        <w:t>библиотечно-информационными</w:t>
      </w:r>
      <w:r w:rsidRPr="006262E3">
        <w:rPr>
          <w:rFonts w:ascii="Times New Roman" w:eastAsia="Times New Roman" w:hAnsi="Times New Roman" w:cs="Times New Roman"/>
          <w:spacing w:val="-8"/>
          <w:sz w:val="23"/>
        </w:rPr>
        <w:t xml:space="preserve"> </w:t>
      </w:r>
      <w:r w:rsidRPr="006262E3">
        <w:rPr>
          <w:rFonts w:ascii="Times New Roman" w:eastAsia="Times New Roman" w:hAnsi="Times New Roman" w:cs="Times New Roman"/>
          <w:b/>
          <w:i/>
          <w:sz w:val="23"/>
        </w:rPr>
        <w:t>ресурсами</w:t>
      </w:r>
      <w:r w:rsidRPr="006262E3">
        <w:rPr>
          <w:rFonts w:ascii="Times New Roman" w:eastAsia="Times New Roman" w:hAnsi="Times New Roman" w:cs="Times New Roman"/>
          <w:spacing w:val="-9"/>
          <w:sz w:val="23"/>
        </w:rPr>
        <w:t xml:space="preserve"> </w:t>
      </w:r>
      <w:r w:rsidRPr="006262E3">
        <w:rPr>
          <w:rFonts w:ascii="Times New Roman" w:eastAsia="Times New Roman" w:hAnsi="Times New Roman" w:cs="Times New Roman"/>
          <w:b/>
          <w:i/>
          <w:sz w:val="23"/>
        </w:rPr>
        <w:t>и</w:t>
      </w:r>
      <w:r w:rsidRPr="006262E3">
        <w:rPr>
          <w:rFonts w:ascii="Times New Roman" w:eastAsia="Times New Roman" w:hAnsi="Times New Roman" w:cs="Times New Roman"/>
          <w:spacing w:val="-10"/>
          <w:sz w:val="23"/>
        </w:rPr>
        <w:t xml:space="preserve"> </w:t>
      </w:r>
      <w:r w:rsidRPr="006262E3">
        <w:rPr>
          <w:rFonts w:ascii="Times New Roman" w:eastAsia="Times New Roman" w:hAnsi="Times New Roman" w:cs="Times New Roman"/>
          <w:b/>
          <w:i/>
          <w:sz w:val="23"/>
        </w:rPr>
        <w:t>средствами</w:t>
      </w:r>
      <w:r w:rsidRPr="006262E3">
        <w:rPr>
          <w:rFonts w:ascii="Times New Roman" w:eastAsia="Times New Roman" w:hAnsi="Times New Roman" w:cs="Times New Roman"/>
          <w:spacing w:val="-12"/>
          <w:sz w:val="23"/>
        </w:rPr>
        <w:t xml:space="preserve"> </w:t>
      </w:r>
      <w:r w:rsidRPr="006262E3">
        <w:rPr>
          <w:rFonts w:ascii="Times New Roman" w:eastAsia="Times New Roman" w:hAnsi="Times New Roman" w:cs="Times New Roman"/>
          <w:b/>
          <w:i/>
          <w:sz w:val="23"/>
        </w:rPr>
        <w:t>обеспечения</w:t>
      </w:r>
      <w:r w:rsidRPr="006262E3">
        <w:rPr>
          <w:rFonts w:ascii="Times New Roman" w:eastAsia="Times New Roman" w:hAnsi="Times New Roman" w:cs="Times New Roman"/>
          <w:sz w:val="23"/>
        </w:rPr>
        <w:t xml:space="preserve"> </w:t>
      </w:r>
      <w:r w:rsidRPr="006262E3">
        <w:rPr>
          <w:rFonts w:ascii="Times New Roman" w:eastAsia="Times New Roman" w:hAnsi="Times New Roman" w:cs="Times New Roman"/>
          <w:b/>
          <w:i/>
          <w:sz w:val="23"/>
        </w:rPr>
        <w:t>образовательного</w:t>
      </w:r>
      <w:r w:rsidRPr="006262E3">
        <w:rPr>
          <w:rFonts w:ascii="Times New Roman" w:eastAsia="Times New Roman" w:hAnsi="Times New Roman" w:cs="Times New Roman"/>
          <w:sz w:val="23"/>
        </w:rPr>
        <w:t xml:space="preserve"> </w:t>
      </w:r>
      <w:r w:rsidRPr="006262E3">
        <w:rPr>
          <w:rFonts w:ascii="Times New Roman" w:eastAsia="Times New Roman" w:hAnsi="Times New Roman" w:cs="Times New Roman"/>
          <w:b/>
          <w:i/>
          <w:sz w:val="23"/>
        </w:rPr>
        <w:t>процесса,</w:t>
      </w:r>
      <w:r w:rsidRPr="006262E3">
        <w:rPr>
          <w:rFonts w:ascii="Times New Roman" w:eastAsia="Times New Roman" w:hAnsi="Times New Roman" w:cs="Times New Roman"/>
          <w:sz w:val="23"/>
        </w:rPr>
        <w:t xml:space="preserve"> </w:t>
      </w:r>
      <w:r w:rsidRPr="006262E3">
        <w:rPr>
          <w:rFonts w:ascii="Times New Roman" w:eastAsia="Times New Roman" w:hAnsi="Times New Roman" w:cs="Times New Roman"/>
          <w:b/>
          <w:i/>
          <w:sz w:val="23"/>
        </w:rPr>
        <w:t>необходимыми</w:t>
      </w:r>
      <w:r w:rsidRPr="006262E3">
        <w:rPr>
          <w:rFonts w:ascii="Times New Roman" w:eastAsia="Times New Roman" w:hAnsi="Times New Roman" w:cs="Times New Roman"/>
          <w:sz w:val="23"/>
        </w:rPr>
        <w:t xml:space="preserve"> </w:t>
      </w:r>
      <w:r w:rsidRPr="006262E3">
        <w:rPr>
          <w:rFonts w:ascii="Times New Roman" w:eastAsia="Times New Roman" w:hAnsi="Times New Roman" w:cs="Times New Roman"/>
          <w:b/>
          <w:i/>
          <w:sz w:val="23"/>
        </w:rPr>
        <w:t>для</w:t>
      </w:r>
      <w:r w:rsidRPr="006262E3">
        <w:rPr>
          <w:rFonts w:ascii="Times New Roman" w:eastAsia="Times New Roman" w:hAnsi="Times New Roman" w:cs="Times New Roman"/>
          <w:sz w:val="23"/>
        </w:rPr>
        <w:t xml:space="preserve"> </w:t>
      </w:r>
      <w:r w:rsidRPr="006262E3">
        <w:rPr>
          <w:rFonts w:ascii="Times New Roman" w:eastAsia="Times New Roman" w:hAnsi="Times New Roman" w:cs="Times New Roman"/>
          <w:b/>
          <w:i/>
          <w:sz w:val="23"/>
        </w:rPr>
        <w:t>реализации</w:t>
      </w:r>
      <w:r w:rsidRPr="006262E3">
        <w:rPr>
          <w:rFonts w:ascii="Times New Roman" w:eastAsia="Times New Roman" w:hAnsi="Times New Roman" w:cs="Times New Roman"/>
          <w:sz w:val="23"/>
        </w:rPr>
        <w:t xml:space="preserve"> </w:t>
      </w:r>
      <w:r w:rsidRPr="006262E3">
        <w:rPr>
          <w:rFonts w:ascii="Times New Roman" w:eastAsia="Times New Roman" w:hAnsi="Times New Roman" w:cs="Times New Roman"/>
          <w:b/>
          <w:i/>
          <w:sz w:val="23"/>
        </w:rPr>
        <w:t>образовательных</w:t>
      </w:r>
      <w:r w:rsidRPr="006262E3">
        <w:rPr>
          <w:rFonts w:ascii="Times New Roman" w:eastAsia="Times New Roman" w:hAnsi="Times New Roman" w:cs="Times New Roman"/>
          <w:sz w:val="23"/>
        </w:rPr>
        <w:t xml:space="preserve"> </w:t>
      </w:r>
      <w:r w:rsidRPr="006262E3">
        <w:rPr>
          <w:rFonts w:ascii="Times New Roman" w:eastAsia="Times New Roman" w:hAnsi="Times New Roman" w:cs="Times New Roman"/>
          <w:b/>
          <w:i/>
          <w:sz w:val="23"/>
        </w:rPr>
        <w:t>программ</w:t>
      </w:r>
    </w:p>
    <w:p w:rsidR="006262E3" w:rsidRPr="006262E3" w:rsidRDefault="006262E3" w:rsidP="006262E3">
      <w:pPr>
        <w:spacing w:after="0" w:line="283" w:lineRule="auto"/>
        <w:rPr>
          <w:rFonts w:ascii="Times New Roman" w:eastAsia="Times New Roman" w:hAnsi="Times New Roman" w:cs="Times New Roman"/>
          <w:sz w:val="23"/>
        </w:rPr>
        <w:sectPr w:rsidR="006262E3" w:rsidRPr="006262E3">
          <w:pgSz w:w="16840" w:h="11900" w:orient="landscape"/>
          <w:pgMar w:top="780" w:right="860" w:bottom="540" w:left="420" w:header="0" w:footer="312" w:gutter="0"/>
          <w:cols w:space="720"/>
        </w:sectPr>
      </w:pPr>
    </w:p>
    <w:tbl>
      <w:tblPr>
        <w:tblStyle w:val="TableNormal"/>
        <w:tblW w:w="0" w:type="auto"/>
        <w:tblInd w:w="96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01"/>
        <w:gridCol w:w="4129"/>
        <w:gridCol w:w="8001"/>
        <w:gridCol w:w="1216"/>
      </w:tblGrid>
      <w:tr w:rsidR="006262E3" w:rsidRPr="006262E3" w:rsidTr="006262E3">
        <w:trPr>
          <w:trHeight w:val="5413"/>
        </w:trPr>
        <w:tc>
          <w:tcPr>
            <w:tcW w:w="701" w:type="dxa"/>
            <w:tcBorders>
              <w:top w:val="single" w:sz="6" w:space="0" w:color="000000"/>
              <w:left w:val="single" w:sz="6" w:space="0" w:color="000000"/>
              <w:bottom w:val="single" w:sz="6" w:space="0" w:color="000000"/>
              <w:right w:val="single" w:sz="6" w:space="0" w:color="000000"/>
            </w:tcBorders>
            <w:hideMark/>
          </w:tcPr>
          <w:p w:rsidR="006262E3" w:rsidRPr="006262E3" w:rsidRDefault="006262E3" w:rsidP="006262E3">
            <w:pPr>
              <w:spacing w:line="264" w:lineRule="exact"/>
              <w:rPr>
                <w:rFonts w:ascii="Times New Roman" w:eastAsia="Times New Roman" w:hAnsi="Times New Roman"/>
                <w:b/>
                <w:sz w:val="23"/>
              </w:rPr>
            </w:pPr>
            <w:r w:rsidRPr="006262E3">
              <w:rPr>
                <w:rFonts w:ascii="Times New Roman" w:eastAsia="Times New Roman" w:hAnsi="Times New Roman"/>
                <w:b/>
                <w:spacing w:val="-5"/>
                <w:sz w:val="23"/>
              </w:rPr>
              <w:lastRenderedPageBreak/>
              <w:t>1.</w:t>
            </w:r>
          </w:p>
        </w:tc>
        <w:tc>
          <w:tcPr>
            <w:tcW w:w="4129" w:type="dxa"/>
            <w:tcBorders>
              <w:top w:val="single" w:sz="6" w:space="0" w:color="000000"/>
              <w:left w:val="single" w:sz="6" w:space="0" w:color="000000"/>
              <w:bottom w:val="single" w:sz="6" w:space="0" w:color="000000"/>
              <w:right w:val="single" w:sz="6" w:space="0" w:color="000000"/>
            </w:tcBorders>
            <w:hideMark/>
          </w:tcPr>
          <w:p w:rsidR="006262E3" w:rsidRPr="006262E3" w:rsidRDefault="006262E3" w:rsidP="006262E3">
            <w:pPr>
              <w:spacing w:line="259" w:lineRule="exact"/>
              <w:rPr>
                <w:rFonts w:ascii="Times New Roman" w:eastAsia="Times New Roman" w:hAnsi="Times New Roman"/>
                <w:b/>
                <w:sz w:val="23"/>
              </w:rPr>
            </w:pPr>
            <w:r w:rsidRPr="006262E3">
              <w:rPr>
                <w:rFonts w:ascii="Times New Roman" w:eastAsia="Times New Roman" w:hAnsi="Times New Roman"/>
                <w:b/>
                <w:sz w:val="23"/>
              </w:rPr>
              <w:t>Начальная</w:t>
            </w:r>
            <w:r w:rsidRPr="006262E3">
              <w:rPr>
                <w:rFonts w:ascii="Times New Roman" w:eastAsia="Times New Roman" w:hAnsi="Times New Roman"/>
                <w:sz w:val="23"/>
              </w:rPr>
              <w:t xml:space="preserve"> </w:t>
            </w:r>
            <w:r w:rsidRPr="006262E3">
              <w:rPr>
                <w:rFonts w:ascii="Times New Roman" w:eastAsia="Times New Roman" w:hAnsi="Times New Roman"/>
                <w:b/>
                <w:sz w:val="23"/>
              </w:rPr>
              <w:t>ступень</w:t>
            </w:r>
            <w:r w:rsidRPr="006262E3">
              <w:rPr>
                <w:rFonts w:ascii="Times New Roman" w:eastAsia="Times New Roman" w:hAnsi="Times New Roman"/>
                <w:sz w:val="23"/>
              </w:rPr>
              <w:t xml:space="preserve"> </w:t>
            </w:r>
            <w:r w:rsidRPr="006262E3">
              <w:rPr>
                <w:rFonts w:ascii="Times New Roman" w:eastAsia="Times New Roman" w:hAnsi="Times New Roman"/>
                <w:b/>
                <w:sz w:val="23"/>
              </w:rPr>
              <w:t>образования</w:t>
            </w:r>
            <w:r w:rsidRPr="006262E3">
              <w:rPr>
                <w:rFonts w:ascii="Times New Roman" w:eastAsia="Times New Roman" w:hAnsi="Times New Roman"/>
                <w:sz w:val="23"/>
              </w:rPr>
              <w:t xml:space="preserve"> </w:t>
            </w:r>
            <w:r w:rsidRPr="006262E3">
              <w:rPr>
                <w:rFonts w:ascii="Times New Roman" w:eastAsia="Times New Roman" w:hAnsi="Times New Roman"/>
                <w:b/>
                <w:sz w:val="23"/>
              </w:rPr>
              <w:t>1</w:t>
            </w:r>
            <w:r w:rsidRPr="006262E3">
              <w:rPr>
                <w:rFonts w:ascii="Times New Roman" w:eastAsia="Times New Roman" w:hAnsi="Times New Roman"/>
                <w:spacing w:val="3"/>
                <w:sz w:val="23"/>
              </w:rPr>
              <w:t xml:space="preserve"> </w:t>
            </w:r>
            <w:r w:rsidRPr="006262E3">
              <w:rPr>
                <w:rFonts w:ascii="Times New Roman" w:eastAsia="Times New Roman" w:hAnsi="Times New Roman"/>
                <w:b/>
                <w:sz w:val="23"/>
              </w:rPr>
              <w:t>-</w:t>
            </w:r>
            <w:r w:rsidRPr="006262E3">
              <w:rPr>
                <w:rFonts w:ascii="Times New Roman" w:eastAsia="Times New Roman" w:hAnsi="Times New Roman"/>
                <w:spacing w:val="3"/>
                <w:sz w:val="23"/>
              </w:rPr>
              <w:t xml:space="preserve"> </w:t>
            </w:r>
            <w:r w:rsidRPr="006262E3">
              <w:rPr>
                <w:rFonts w:ascii="Times New Roman" w:eastAsia="Times New Roman" w:hAnsi="Times New Roman"/>
                <w:b/>
                <w:spacing w:val="-10"/>
                <w:sz w:val="23"/>
              </w:rPr>
              <w:t>4</w:t>
            </w:r>
          </w:p>
        </w:tc>
        <w:tc>
          <w:tcPr>
            <w:tcW w:w="8001" w:type="dxa"/>
            <w:tcBorders>
              <w:top w:val="single" w:sz="6" w:space="0" w:color="000000"/>
              <w:left w:val="single" w:sz="6" w:space="0" w:color="000000"/>
              <w:bottom w:val="single" w:sz="6" w:space="0" w:color="000000"/>
              <w:right w:val="single" w:sz="6" w:space="0" w:color="000000"/>
            </w:tcBorders>
            <w:hideMark/>
          </w:tcPr>
          <w:p w:rsidR="006262E3" w:rsidRPr="006262E3" w:rsidRDefault="006262E3" w:rsidP="006262E3">
            <w:pPr>
              <w:spacing w:line="264" w:lineRule="exact"/>
              <w:rPr>
                <w:rFonts w:ascii="Times New Roman" w:eastAsia="Times New Roman" w:hAnsi="Times New Roman"/>
                <w:b/>
                <w:sz w:val="23"/>
                <w:lang w:val="ru-RU"/>
              </w:rPr>
            </w:pPr>
            <w:r w:rsidRPr="006262E3">
              <w:rPr>
                <w:rFonts w:ascii="Times New Roman" w:eastAsia="Times New Roman" w:hAnsi="Times New Roman"/>
                <w:b/>
                <w:sz w:val="23"/>
                <w:lang w:val="ru-RU"/>
              </w:rPr>
              <w:t>Математика</w:t>
            </w:r>
            <w:r w:rsidRPr="006262E3">
              <w:rPr>
                <w:rFonts w:ascii="Times New Roman" w:eastAsia="Times New Roman" w:hAnsi="Times New Roman"/>
                <w:spacing w:val="-7"/>
                <w:sz w:val="23"/>
                <w:lang w:val="ru-RU"/>
              </w:rPr>
              <w:t xml:space="preserve"> </w:t>
            </w:r>
            <w:r w:rsidRPr="006262E3">
              <w:rPr>
                <w:rFonts w:ascii="Times New Roman" w:eastAsia="Times New Roman" w:hAnsi="Times New Roman"/>
                <w:b/>
                <w:sz w:val="23"/>
                <w:lang w:val="ru-RU"/>
              </w:rPr>
              <w:t>(С</w:t>
            </w:r>
            <w:r w:rsidRPr="006262E3">
              <w:rPr>
                <w:rFonts w:ascii="Times New Roman" w:eastAsia="Times New Roman" w:hAnsi="Times New Roman"/>
                <w:b/>
                <w:sz w:val="23"/>
              </w:rPr>
              <w:t>D</w:t>
            </w:r>
            <w:r w:rsidRPr="006262E3">
              <w:rPr>
                <w:rFonts w:ascii="Times New Roman" w:eastAsia="Times New Roman" w:hAnsi="Times New Roman"/>
                <w:b/>
                <w:sz w:val="23"/>
                <w:lang w:val="ru-RU"/>
              </w:rPr>
              <w:t>-</w:t>
            </w:r>
            <w:r w:rsidRPr="006262E3">
              <w:rPr>
                <w:rFonts w:ascii="Times New Roman" w:eastAsia="Times New Roman" w:hAnsi="Times New Roman"/>
                <w:b/>
                <w:spacing w:val="-4"/>
                <w:sz w:val="23"/>
                <w:lang w:val="ru-RU"/>
              </w:rPr>
              <w:t>диск)</w:t>
            </w:r>
          </w:p>
          <w:p w:rsidR="006262E3" w:rsidRPr="006262E3" w:rsidRDefault="006262E3" w:rsidP="006262E3">
            <w:pPr>
              <w:spacing w:line="264" w:lineRule="exact"/>
              <w:rPr>
                <w:rFonts w:ascii="Times New Roman" w:eastAsia="Times New Roman" w:hAnsi="Times New Roman"/>
                <w:sz w:val="23"/>
                <w:lang w:val="ru-RU"/>
              </w:rPr>
            </w:pPr>
            <w:r w:rsidRPr="006262E3">
              <w:rPr>
                <w:rFonts w:ascii="Times New Roman" w:eastAsia="Times New Roman" w:hAnsi="Times New Roman"/>
                <w:spacing w:val="-2"/>
                <w:sz w:val="23"/>
                <w:lang w:val="ru-RU"/>
              </w:rPr>
              <w:t>Темы:</w:t>
            </w:r>
          </w:p>
          <w:p w:rsidR="006262E3" w:rsidRPr="006262E3" w:rsidRDefault="006262E3" w:rsidP="006262E3">
            <w:pPr>
              <w:spacing w:before="4" w:line="242" w:lineRule="auto"/>
              <w:ind w:right="5817"/>
              <w:rPr>
                <w:rFonts w:ascii="Times New Roman" w:eastAsia="Times New Roman" w:hAnsi="Times New Roman"/>
                <w:sz w:val="23"/>
                <w:lang w:val="ru-RU"/>
              </w:rPr>
            </w:pPr>
            <w:r w:rsidRPr="006262E3">
              <w:rPr>
                <w:rFonts w:ascii="Times New Roman" w:eastAsia="Times New Roman" w:hAnsi="Times New Roman"/>
                <w:sz w:val="23"/>
                <w:lang w:val="ru-RU"/>
              </w:rPr>
              <w:t>Состав чисел</w:t>
            </w:r>
            <w:r w:rsidRPr="006262E3">
              <w:rPr>
                <w:rFonts w:ascii="Times New Roman" w:eastAsia="Times New Roman" w:hAnsi="Times New Roman"/>
                <w:spacing w:val="-2"/>
                <w:sz w:val="23"/>
                <w:lang w:val="ru-RU"/>
              </w:rPr>
              <w:t xml:space="preserve"> </w:t>
            </w:r>
            <w:r w:rsidRPr="006262E3">
              <w:rPr>
                <w:rFonts w:ascii="Times New Roman" w:eastAsia="Times New Roman" w:hAnsi="Times New Roman"/>
                <w:sz w:val="23"/>
                <w:lang w:val="ru-RU"/>
              </w:rPr>
              <w:t xml:space="preserve">1 - 10 Устный счет Единицы длины </w:t>
            </w:r>
            <w:r w:rsidRPr="006262E3">
              <w:rPr>
                <w:rFonts w:ascii="Times New Roman" w:eastAsia="Times New Roman" w:hAnsi="Times New Roman"/>
                <w:spacing w:val="-2"/>
                <w:sz w:val="23"/>
                <w:lang w:val="ru-RU"/>
              </w:rPr>
              <w:t>Десяток</w:t>
            </w:r>
          </w:p>
          <w:p w:rsidR="006262E3" w:rsidRPr="006262E3" w:rsidRDefault="006262E3" w:rsidP="006262E3">
            <w:pPr>
              <w:spacing w:line="261" w:lineRule="exact"/>
              <w:rPr>
                <w:rFonts w:ascii="Times New Roman" w:eastAsia="Times New Roman" w:hAnsi="Times New Roman"/>
                <w:sz w:val="23"/>
                <w:lang w:val="ru-RU"/>
              </w:rPr>
            </w:pPr>
            <w:r w:rsidRPr="006262E3">
              <w:rPr>
                <w:rFonts w:ascii="Times New Roman" w:eastAsia="Times New Roman" w:hAnsi="Times New Roman"/>
                <w:spacing w:val="-5"/>
                <w:sz w:val="23"/>
                <w:lang w:val="ru-RU"/>
              </w:rPr>
              <w:t>Луч</w:t>
            </w:r>
          </w:p>
          <w:p w:rsidR="006262E3" w:rsidRPr="006262E3" w:rsidRDefault="006262E3" w:rsidP="006262E3">
            <w:pPr>
              <w:spacing w:before="4"/>
              <w:ind w:right="5488"/>
              <w:rPr>
                <w:rFonts w:ascii="Times New Roman" w:eastAsia="Times New Roman" w:hAnsi="Times New Roman"/>
                <w:sz w:val="23"/>
                <w:lang w:val="ru-RU"/>
              </w:rPr>
            </w:pPr>
            <w:r w:rsidRPr="006262E3">
              <w:rPr>
                <w:rFonts w:ascii="Times New Roman" w:eastAsia="Times New Roman" w:hAnsi="Times New Roman"/>
                <w:sz w:val="23"/>
                <w:lang w:val="ru-RU"/>
              </w:rPr>
              <w:t>Прямая. Отрезок. Двузначные числа Компоненты</w:t>
            </w:r>
            <w:r w:rsidRPr="006262E3">
              <w:rPr>
                <w:rFonts w:ascii="Times New Roman" w:eastAsia="Times New Roman" w:hAnsi="Times New Roman"/>
                <w:spacing w:val="-15"/>
                <w:sz w:val="23"/>
                <w:lang w:val="ru-RU"/>
              </w:rPr>
              <w:t xml:space="preserve"> </w:t>
            </w:r>
            <w:r w:rsidRPr="006262E3">
              <w:rPr>
                <w:rFonts w:ascii="Times New Roman" w:eastAsia="Times New Roman" w:hAnsi="Times New Roman"/>
                <w:sz w:val="23"/>
                <w:lang w:val="ru-RU"/>
              </w:rPr>
              <w:t>действий Сравнение предметов Решение задач</w:t>
            </w:r>
          </w:p>
          <w:p w:rsidR="006262E3" w:rsidRPr="006262E3" w:rsidRDefault="006262E3" w:rsidP="006262E3">
            <w:pPr>
              <w:spacing w:before="6" w:line="242" w:lineRule="auto"/>
              <w:ind w:right="3977"/>
              <w:rPr>
                <w:rFonts w:ascii="Times New Roman" w:eastAsia="Times New Roman" w:hAnsi="Times New Roman"/>
                <w:sz w:val="23"/>
                <w:lang w:val="ru-RU"/>
              </w:rPr>
            </w:pPr>
            <w:r w:rsidRPr="006262E3">
              <w:rPr>
                <w:rFonts w:ascii="Times New Roman" w:eastAsia="Times New Roman" w:hAnsi="Times New Roman"/>
                <w:sz w:val="23"/>
                <w:lang w:val="ru-RU"/>
              </w:rPr>
              <w:t>Запись суммы</w:t>
            </w:r>
            <w:r w:rsidRPr="006262E3">
              <w:rPr>
                <w:rFonts w:ascii="Times New Roman" w:eastAsia="Times New Roman" w:hAnsi="Times New Roman"/>
                <w:spacing w:val="-2"/>
                <w:sz w:val="23"/>
                <w:lang w:val="ru-RU"/>
              </w:rPr>
              <w:t xml:space="preserve"> </w:t>
            </w:r>
            <w:r w:rsidRPr="006262E3">
              <w:rPr>
                <w:rFonts w:ascii="Times New Roman" w:eastAsia="Times New Roman" w:hAnsi="Times New Roman"/>
                <w:sz w:val="23"/>
                <w:lang w:val="ru-RU"/>
              </w:rPr>
              <w:t>в</w:t>
            </w:r>
            <w:r w:rsidRPr="006262E3">
              <w:rPr>
                <w:rFonts w:ascii="Times New Roman" w:eastAsia="Times New Roman" w:hAnsi="Times New Roman"/>
                <w:spacing w:val="40"/>
                <w:sz w:val="23"/>
                <w:lang w:val="ru-RU"/>
              </w:rPr>
              <w:t xml:space="preserve"> </w:t>
            </w:r>
            <w:r w:rsidRPr="006262E3">
              <w:rPr>
                <w:rFonts w:ascii="Times New Roman" w:eastAsia="Times New Roman" w:hAnsi="Times New Roman"/>
                <w:sz w:val="23"/>
                <w:lang w:val="ru-RU"/>
              </w:rPr>
              <w:t>виде</w:t>
            </w:r>
            <w:r w:rsidRPr="006262E3">
              <w:rPr>
                <w:rFonts w:ascii="Times New Roman" w:eastAsia="Times New Roman" w:hAnsi="Times New Roman"/>
                <w:spacing w:val="-2"/>
                <w:sz w:val="23"/>
                <w:lang w:val="ru-RU"/>
              </w:rPr>
              <w:t xml:space="preserve"> </w:t>
            </w:r>
            <w:r w:rsidRPr="006262E3">
              <w:rPr>
                <w:rFonts w:ascii="Times New Roman" w:eastAsia="Times New Roman" w:hAnsi="Times New Roman"/>
                <w:sz w:val="23"/>
                <w:lang w:val="ru-RU"/>
              </w:rPr>
              <w:t>произведения Периметр многоугольника.</w:t>
            </w:r>
          </w:p>
          <w:p w:rsidR="006262E3" w:rsidRPr="006262E3" w:rsidRDefault="006262E3" w:rsidP="006262E3">
            <w:pPr>
              <w:spacing w:line="263" w:lineRule="exact"/>
              <w:rPr>
                <w:rFonts w:ascii="Times New Roman" w:eastAsia="Times New Roman" w:hAnsi="Times New Roman"/>
                <w:sz w:val="23"/>
                <w:lang w:val="ru-RU"/>
              </w:rPr>
            </w:pPr>
            <w:r w:rsidRPr="006262E3">
              <w:rPr>
                <w:rFonts w:ascii="Times New Roman" w:eastAsia="Times New Roman" w:hAnsi="Times New Roman"/>
                <w:sz w:val="23"/>
                <w:lang w:val="ru-RU"/>
              </w:rPr>
              <w:t>Таблица</w:t>
            </w:r>
            <w:r w:rsidRPr="006262E3">
              <w:rPr>
                <w:rFonts w:ascii="Times New Roman" w:eastAsia="Times New Roman" w:hAnsi="Times New Roman"/>
                <w:spacing w:val="-3"/>
                <w:sz w:val="23"/>
                <w:lang w:val="ru-RU"/>
              </w:rPr>
              <w:t xml:space="preserve"> </w:t>
            </w:r>
            <w:r w:rsidRPr="006262E3">
              <w:rPr>
                <w:rFonts w:ascii="Times New Roman" w:eastAsia="Times New Roman" w:hAnsi="Times New Roman"/>
                <w:spacing w:val="-2"/>
                <w:sz w:val="23"/>
                <w:lang w:val="ru-RU"/>
              </w:rPr>
              <w:t>умножения</w:t>
            </w:r>
          </w:p>
          <w:p w:rsidR="006262E3" w:rsidRPr="006262E3" w:rsidRDefault="006262E3" w:rsidP="006262E3">
            <w:pPr>
              <w:spacing w:before="5" w:line="242" w:lineRule="auto"/>
              <w:ind w:right="4618"/>
              <w:rPr>
                <w:rFonts w:ascii="Times New Roman" w:eastAsia="Times New Roman" w:hAnsi="Times New Roman"/>
                <w:sz w:val="23"/>
                <w:lang w:val="ru-RU"/>
              </w:rPr>
            </w:pPr>
            <w:r w:rsidRPr="006262E3">
              <w:rPr>
                <w:rFonts w:ascii="Times New Roman" w:eastAsia="Times New Roman" w:hAnsi="Times New Roman"/>
                <w:sz w:val="23"/>
                <w:lang w:val="ru-RU"/>
              </w:rPr>
              <w:t>Сложение многозначных чисел Вычитание многозначных чисел Решение логических</w:t>
            </w:r>
            <w:r w:rsidRPr="006262E3">
              <w:rPr>
                <w:rFonts w:ascii="Times New Roman" w:eastAsia="Times New Roman" w:hAnsi="Times New Roman"/>
                <w:spacing w:val="40"/>
                <w:sz w:val="23"/>
                <w:lang w:val="ru-RU"/>
              </w:rPr>
              <w:t xml:space="preserve"> </w:t>
            </w:r>
            <w:r w:rsidRPr="006262E3">
              <w:rPr>
                <w:rFonts w:ascii="Times New Roman" w:eastAsia="Times New Roman" w:hAnsi="Times New Roman"/>
                <w:sz w:val="23"/>
                <w:lang w:val="ru-RU"/>
              </w:rPr>
              <w:t>задач Решение задач на движение Деление с остатком</w:t>
            </w:r>
          </w:p>
        </w:tc>
        <w:tc>
          <w:tcPr>
            <w:tcW w:w="1216" w:type="dxa"/>
            <w:tcBorders>
              <w:top w:val="single" w:sz="6" w:space="0" w:color="000000"/>
              <w:left w:val="single" w:sz="6" w:space="0" w:color="000000"/>
              <w:bottom w:val="single" w:sz="6" w:space="0" w:color="000000"/>
              <w:right w:val="single" w:sz="6" w:space="0" w:color="000000"/>
            </w:tcBorders>
            <w:hideMark/>
          </w:tcPr>
          <w:p w:rsidR="006262E3" w:rsidRPr="006262E3" w:rsidRDefault="006262E3" w:rsidP="006262E3">
            <w:pPr>
              <w:spacing w:line="259" w:lineRule="exact"/>
              <w:jc w:val="center"/>
              <w:rPr>
                <w:rFonts w:ascii="Times New Roman" w:eastAsia="Times New Roman" w:hAnsi="Times New Roman"/>
                <w:sz w:val="23"/>
              </w:rPr>
            </w:pPr>
            <w:r w:rsidRPr="006262E3">
              <w:rPr>
                <w:rFonts w:ascii="Times New Roman" w:eastAsia="Times New Roman" w:hAnsi="Times New Roman"/>
                <w:w w:val="101"/>
                <w:sz w:val="23"/>
              </w:rPr>
              <w:t>1</w:t>
            </w:r>
          </w:p>
        </w:tc>
      </w:tr>
    </w:tbl>
    <w:p w:rsidR="006262E3" w:rsidRPr="006262E3" w:rsidRDefault="006262E3" w:rsidP="006262E3">
      <w:pPr>
        <w:spacing w:after="0" w:line="240" w:lineRule="auto"/>
        <w:rPr>
          <w:rFonts w:ascii="Times New Roman" w:eastAsia="Times New Roman" w:hAnsi="Times New Roman" w:cs="Times New Roman"/>
          <w:sz w:val="23"/>
        </w:rPr>
        <w:sectPr w:rsidR="006262E3" w:rsidRPr="006262E3">
          <w:pgSz w:w="16840" w:h="11900" w:orient="landscape"/>
          <w:pgMar w:top="820" w:right="860" w:bottom="540" w:left="420" w:header="0" w:footer="312" w:gutter="0"/>
          <w:cols w:space="720"/>
        </w:sectPr>
      </w:pPr>
    </w:p>
    <w:p w:rsidR="006262E3" w:rsidRPr="006262E3" w:rsidRDefault="006262E3" w:rsidP="006262E3">
      <w:pPr>
        <w:widowControl w:val="0"/>
        <w:autoSpaceDE w:val="0"/>
        <w:autoSpaceDN w:val="0"/>
        <w:spacing w:before="6" w:after="0" w:line="240" w:lineRule="auto"/>
        <w:rPr>
          <w:rFonts w:ascii="Times New Roman" w:eastAsia="Times New Roman" w:hAnsi="Times New Roman" w:cs="Times New Roman"/>
          <w:b/>
          <w:i/>
          <w:sz w:val="2"/>
          <w:szCs w:val="23"/>
        </w:rPr>
      </w:pPr>
    </w:p>
    <w:tbl>
      <w:tblPr>
        <w:tblStyle w:val="TableNormal"/>
        <w:tblW w:w="0" w:type="auto"/>
        <w:tblInd w:w="96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01"/>
        <w:gridCol w:w="4129"/>
        <w:gridCol w:w="8001"/>
        <w:gridCol w:w="1216"/>
      </w:tblGrid>
      <w:tr w:rsidR="006262E3" w:rsidRPr="006262E3" w:rsidTr="006262E3">
        <w:trPr>
          <w:trHeight w:val="6072"/>
        </w:trPr>
        <w:tc>
          <w:tcPr>
            <w:tcW w:w="701" w:type="dxa"/>
            <w:tcBorders>
              <w:top w:val="single" w:sz="6" w:space="0" w:color="000000"/>
              <w:left w:val="single" w:sz="6" w:space="0" w:color="000000"/>
              <w:bottom w:val="single" w:sz="6" w:space="0" w:color="000000"/>
              <w:right w:val="single" w:sz="6" w:space="0" w:color="000000"/>
            </w:tcBorders>
          </w:tcPr>
          <w:p w:rsidR="006262E3" w:rsidRPr="006262E3" w:rsidRDefault="006262E3" w:rsidP="006262E3">
            <w:pPr>
              <w:rPr>
                <w:rFonts w:ascii="Times New Roman" w:eastAsia="Times New Roman" w:hAnsi="Times New Roman"/>
              </w:rPr>
            </w:pPr>
          </w:p>
        </w:tc>
        <w:tc>
          <w:tcPr>
            <w:tcW w:w="4129" w:type="dxa"/>
            <w:tcBorders>
              <w:top w:val="single" w:sz="6" w:space="0" w:color="000000"/>
              <w:left w:val="single" w:sz="6" w:space="0" w:color="000000"/>
              <w:bottom w:val="single" w:sz="6" w:space="0" w:color="000000"/>
              <w:right w:val="single" w:sz="6" w:space="0" w:color="000000"/>
            </w:tcBorders>
          </w:tcPr>
          <w:p w:rsidR="006262E3" w:rsidRPr="006262E3" w:rsidRDefault="006262E3" w:rsidP="006262E3">
            <w:pPr>
              <w:rPr>
                <w:rFonts w:ascii="Times New Roman" w:eastAsia="Times New Roman" w:hAnsi="Times New Roman"/>
              </w:rPr>
            </w:pPr>
          </w:p>
        </w:tc>
        <w:tc>
          <w:tcPr>
            <w:tcW w:w="8001" w:type="dxa"/>
            <w:tcBorders>
              <w:top w:val="single" w:sz="6" w:space="0" w:color="000000"/>
              <w:left w:val="single" w:sz="6" w:space="0" w:color="000000"/>
              <w:bottom w:val="single" w:sz="6" w:space="0" w:color="000000"/>
              <w:right w:val="single" w:sz="6" w:space="0" w:color="000000"/>
            </w:tcBorders>
            <w:hideMark/>
          </w:tcPr>
          <w:p w:rsidR="006262E3" w:rsidRPr="006262E3" w:rsidRDefault="006262E3" w:rsidP="006262E3">
            <w:pPr>
              <w:spacing w:line="264" w:lineRule="exact"/>
              <w:rPr>
                <w:rFonts w:ascii="Times New Roman" w:eastAsia="Times New Roman" w:hAnsi="Times New Roman"/>
                <w:b/>
                <w:sz w:val="23"/>
                <w:lang w:val="ru-RU"/>
              </w:rPr>
            </w:pPr>
            <w:r w:rsidRPr="006262E3">
              <w:rPr>
                <w:rFonts w:ascii="Times New Roman" w:eastAsia="Times New Roman" w:hAnsi="Times New Roman"/>
                <w:b/>
                <w:sz w:val="23"/>
                <w:lang w:val="ru-RU"/>
              </w:rPr>
              <w:t>Окружающий</w:t>
            </w:r>
            <w:r w:rsidRPr="006262E3">
              <w:rPr>
                <w:rFonts w:ascii="Times New Roman" w:eastAsia="Times New Roman" w:hAnsi="Times New Roman"/>
                <w:spacing w:val="4"/>
                <w:sz w:val="23"/>
                <w:lang w:val="ru-RU"/>
              </w:rPr>
              <w:t xml:space="preserve"> </w:t>
            </w:r>
            <w:r w:rsidRPr="006262E3">
              <w:rPr>
                <w:rFonts w:ascii="Times New Roman" w:eastAsia="Times New Roman" w:hAnsi="Times New Roman"/>
                <w:b/>
                <w:sz w:val="23"/>
                <w:lang w:val="ru-RU"/>
              </w:rPr>
              <w:t>мир</w:t>
            </w:r>
            <w:r w:rsidRPr="006262E3">
              <w:rPr>
                <w:rFonts w:ascii="Times New Roman" w:eastAsia="Times New Roman" w:hAnsi="Times New Roman"/>
                <w:spacing w:val="5"/>
                <w:sz w:val="23"/>
                <w:lang w:val="ru-RU"/>
              </w:rPr>
              <w:t xml:space="preserve"> </w:t>
            </w:r>
            <w:r w:rsidRPr="006262E3">
              <w:rPr>
                <w:rFonts w:ascii="Times New Roman" w:eastAsia="Times New Roman" w:hAnsi="Times New Roman"/>
                <w:b/>
                <w:sz w:val="23"/>
                <w:lang w:val="ru-RU"/>
              </w:rPr>
              <w:t>(С</w:t>
            </w:r>
            <w:r w:rsidRPr="006262E3">
              <w:rPr>
                <w:rFonts w:ascii="Times New Roman" w:eastAsia="Times New Roman" w:hAnsi="Times New Roman"/>
                <w:b/>
                <w:sz w:val="23"/>
              </w:rPr>
              <w:t>D</w:t>
            </w:r>
            <w:r w:rsidRPr="006262E3">
              <w:rPr>
                <w:rFonts w:ascii="Times New Roman" w:eastAsia="Times New Roman" w:hAnsi="Times New Roman"/>
                <w:b/>
                <w:sz w:val="23"/>
                <w:lang w:val="ru-RU"/>
              </w:rPr>
              <w:t>-</w:t>
            </w:r>
            <w:r w:rsidRPr="006262E3">
              <w:rPr>
                <w:rFonts w:ascii="Times New Roman" w:eastAsia="Times New Roman" w:hAnsi="Times New Roman"/>
                <w:b/>
                <w:spacing w:val="-2"/>
                <w:sz w:val="23"/>
                <w:lang w:val="ru-RU"/>
              </w:rPr>
              <w:t>диск)</w:t>
            </w:r>
          </w:p>
          <w:p w:rsidR="006262E3" w:rsidRPr="006262E3" w:rsidRDefault="006262E3" w:rsidP="006262E3">
            <w:pPr>
              <w:spacing w:line="264" w:lineRule="exact"/>
              <w:rPr>
                <w:rFonts w:ascii="Times New Roman" w:eastAsia="Times New Roman" w:hAnsi="Times New Roman"/>
                <w:sz w:val="23"/>
                <w:lang w:val="ru-RU"/>
              </w:rPr>
            </w:pPr>
            <w:r w:rsidRPr="006262E3">
              <w:rPr>
                <w:rFonts w:ascii="Times New Roman" w:eastAsia="Times New Roman" w:hAnsi="Times New Roman"/>
                <w:spacing w:val="-2"/>
                <w:sz w:val="23"/>
                <w:lang w:val="ru-RU"/>
              </w:rPr>
              <w:t>Темы:</w:t>
            </w:r>
          </w:p>
          <w:p w:rsidR="006262E3" w:rsidRPr="006262E3" w:rsidRDefault="006262E3" w:rsidP="006262E3">
            <w:pPr>
              <w:spacing w:before="4" w:line="242" w:lineRule="auto"/>
              <w:ind w:right="5488"/>
              <w:rPr>
                <w:rFonts w:ascii="Times New Roman" w:eastAsia="Times New Roman" w:hAnsi="Times New Roman"/>
                <w:sz w:val="23"/>
                <w:lang w:val="ru-RU"/>
              </w:rPr>
            </w:pPr>
            <w:r w:rsidRPr="006262E3">
              <w:rPr>
                <w:rFonts w:ascii="Times New Roman" w:eastAsia="Times New Roman" w:hAnsi="Times New Roman"/>
                <w:sz w:val="23"/>
                <w:lang w:val="ru-RU"/>
              </w:rPr>
              <w:t>Режим дня Многообразие</w:t>
            </w:r>
            <w:r w:rsidRPr="006262E3">
              <w:rPr>
                <w:rFonts w:ascii="Times New Roman" w:eastAsia="Times New Roman" w:hAnsi="Times New Roman"/>
                <w:spacing w:val="-13"/>
                <w:sz w:val="23"/>
                <w:lang w:val="ru-RU"/>
              </w:rPr>
              <w:t xml:space="preserve"> </w:t>
            </w:r>
            <w:r w:rsidRPr="006262E3">
              <w:rPr>
                <w:rFonts w:ascii="Times New Roman" w:eastAsia="Times New Roman" w:hAnsi="Times New Roman"/>
                <w:sz w:val="23"/>
                <w:lang w:val="ru-RU"/>
              </w:rPr>
              <w:t>грибов Хвойные деревья</w:t>
            </w:r>
          </w:p>
          <w:p w:rsidR="006262E3" w:rsidRPr="006262E3" w:rsidRDefault="006262E3" w:rsidP="006262E3">
            <w:pPr>
              <w:ind w:right="5218"/>
              <w:rPr>
                <w:rFonts w:ascii="Times New Roman" w:eastAsia="Times New Roman" w:hAnsi="Times New Roman"/>
                <w:sz w:val="23"/>
                <w:lang w:val="ru-RU"/>
              </w:rPr>
            </w:pPr>
            <w:r w:rsidRPr="006262E3">
              <w:rPr>
                <w:rFonts w:ascii="Times New Roman" w:eastAsia="Times New Roman" w:hAnsi="Times New Roman"/>
                <w:sz w:val="23"/>
                <w:lang w:val="ru-RU"/>
              </w:rPr>
              <w:t>Как</w:t>
            </w:r>
            <w:r w:rsidRPr="006262E3">
              <w:rPr>
                <w:rFonts w:ascii="Times New Roman" w:eastAsia="Times New Roman" w:hAnsi="Times New Roman"/>
                <w:spacing w:val="-3"/>
                <w:sz w:val="23"/>
                <w:lang w:val="ru-RU"/>
              </w:rPr>
              <w:t xml:space="preserve"> </w:t>
            </w:r>
            <w:r w:rsidRPr="006262E3">
              <w:rPr>
                <w:rFonts w:ascii="Times New Roman" w:eastAsia="Times New Roman" w:hAnsi="Times New Roman"/>
                <w:sz w:val="23"/>
                <w:lang w:val="ru-RU"/>
              </w:rPr>
              <w:t>хлеб</w:t>
            </w:r>
            <w:r w:rsidRPr="006262E3">
              <w:rPr>
                <w:rFonts w:ascii="Times New Roman" w:eastAsia="Times New Roman" w:hAnsi="Times New Roman"/>
                <w:spacing w:val="-3"/>
                <w:sz w:val="23"/>
                <w:lang w:val="ru-RU"/>
              </w:rPr>
              <w:t xml:space="preserve"> </w:t>
            </w:r>
            <w:r w:rsidRPr="006262E3">
              <w:rPr>
                <w:rFonts w:ascii="Times New Roman" w:eastAsia="Times New Roman" w:hAnsi="Times New Roman"/>
                <w:sz w:val="23"/>
                <w:lang w:val="ru-RU"/>
              </w:rPr>
              <w:t>на</w:t>
            </w:r>
            <w:r w:rsidRPr="006262E3">
              <w:rPr>
                <w:rFonts w:ascii="Times New Roman" w:eastAsia="Times New Roman" w:hAnsi="Times New Roman"/>
                <w:spacing w:val="-1"/>
                <w:sz w:val="23"/>
                <w:lang w:val="ru-RU"/>
              </w:rPr>
              <w:t xml:space="preserve"> </w:t>
            </w:r>
            <w:r w:rsidRPr="006262E3">
              <w:rPr>
                <w:rFonts w:ascii="Times New Roman" w:eastAsia="Times New Roman" w:hAnsi="Times New Roman"/>
                <w:sz w:val="23"/>
                <w:lang w:val="ru-RU"/>
              </w:rPr>
              <w:t>стол</w:t>
            </w:r>
            <w:r w:rsidRPr="006262E3">
              <w:rPr>
                <w:rFonts w:ascii="Times New Roman" w:eastAsia="Times New Roman" w:hAnsi="Times New Roman"/>
                <w:spacing w:val="-4"/>
                <w:sz w:val="23"/>
                <w:lang w:val="ru-RU"/>
              </w:rPr>
              <w:t xml:space="preserve"> </w:t>
            </w:r>
            <w:r w:rsidRPr="006262E3">
              <w:rPr>
                <w:rFonts w:ascii="Times New Roman" w:eastAsia="Times New Roman" w:hAnsi="Times New Roman"/>
                <w:sz w:val="23"/>
                <w:lang w:val="ru-RU"/>
              </w:rPr>
              <w:t xml:space="preserve">пришел Дикорастущие деревья Многообразие птиц </w:t>
            </w:r>
            <w:r w:rsidRPr="006262E3">
              <w:rPr>
                <w:rFonts w:ascii="Times New Roman" w:eastAsia="Times New Roman" w:hAnsi="Times New Roman"/>
                <w:spacing w:val="-2"/>
                <w:sz w:val="23"/>
                <w:lang w:val="ru-RU"/>
              </w:rPr>
              <w:t>Бабочки</w:t>
            </w:r>
          </w:p>
          <w:p w:rsidR="006262E3" w:rsidRPr="006262E3" w:rsidRDefault="006262E3" w:rsidP="006262E3">
            <w:pPr>
              <w:spacing w:before="1" w:line="242" w:lineRule="auto"/>
              <w:ind w:right="5488"/>
              <w:rPr>
                <w:rFonts w:ascii="Times New Roman" w:eastAsia="Times New Roman" w:hAnsi="Times New Roman"/>
                <w:sz w:val="23"/>
                <w:lang w:val="ru-RU"/>
              </w:rPr>
            </w:pPr>
            <w:r w:rsidRPr="006262E3">
              <w:rPr>
                <w:rFonts w:ascii="Times New Roman" w:eastAsia="Times New Roman" w:hAnsi="Times New Roman"/>
                <w:spacing w:val="-2"/>
                <w:sz w:val="23"/>
                <w:lang w:val="ru-RU"/>
              </w:rPr>
              <w:t xml:space="preserve">Насекомые </w:t>
            </w:r>
            <w:r w:rsidRPr="006262E3">
              <w:rPr>
                <w:rFonts w:ascii="Times New Roman" w:eastAsia="Times New Roman" w:hAnsi="Times New Roman"/>
                <w:sz w:val="23"/>
                <w:lang w:val="ru-RU"/>
              </w:rPr>
              <w:t>Многообразие</w:t>
            </w:r>
            <w:r w:rsidRPr="006262E3">
              <w:rPr>
                <w:rFonts w:ascii="Times New Roman" w:eastAsia="Times New Roman" w:hAnsi="Times New Roman"/>
                <w:spacing w:val="-5"/>
                <w:sz w:val="23"/>
                <w:lang w:val="ru-RU"/>
              </w:rPr>
              <w:t xml:space="preserve"> </w:t>
            </w:r>
            <w:r w:rsidRPr="006262E3">
              <w:rPr>
                <w:rFonts w:ascii="Times New Roman" w:eastAsia="Times New Roman" w:hAnsi="Times New Roman"/>
                <w:sz w:val="23"/>
                <w:lang w:val="ru-RU"/>
              </w:rPr>
              <w:t xml:space="preserve">растений </w:t>
            </w:r>
            <w:r w:rsidRPr="006262E3">
              <w:rPr>
                <w:rFonts w:ascii="Times New Roman" w:eastAsia="Times New Roman" w:hAnsi="Times New Roman"/>
                <w:spacing w:val="-2"/>
                <w:sz w:val="23"/>
                <w:lang w:val="ru-RU"/>
              </w:rPr>
              <w:t>Цветы</w:t>
            </w:r>
          </w:p>
          <w:p w:rsidR="006262E3" w:rsidRPr="006262E3" w:rsidRDefault="006262E3" w:rsidP="006262E3">
            <w:pPr>
              <w:spacing w:line="242" w:lineRule="auto"/>
              <w:ind w:right="5885"/>
              <w:rPr>
                <w:rFonts w:ascii="Times New Roman" w:eastAsia="Times New Roman" w:hAnsi="Times New Roman"/>
                <w:sz w:val="23"/>
                <w:lang w:val="ru-RU"/>
              </w:rPr>
            </w:pPr>
            <w:r w:rsidRPr="006262E3">
              <w:rPr>
                <w:rFonts w:ascii="Times New Roman" w:eastAsia="Times New Roman" w:hAnsi="Times New Roman"/>
                <w:sz w:val="23"/>
                <w:lang w:val="ru-RU"/>
              </w:rPr>
              <w:t>Комнатные</w:t>
            </w:r>
            <w:r w:rsidRPr="006262E3">
              <w:rPr>
                <w:rFonts w:ascii="Times New Roman" w:eastAsia="Times New Roman" w:hAnsi="Times New Roman"/>
                <w:spacing w:val="-15"/>
                <w:sz w:val="23"/>
                <w:lang w:val="ru-RU"/>
              </w:rPr>
              <w:t xml:space="preserve"> </w:t>
            </w:r>
            <w:r w:rsidRPr="006262E3">
              <w:rPr>
                <w:rFonts w:ascii="Times New Roman" w:eastAsia="Times New Roman" w:hAnsi="Times New Roman"/>
                <w:sz w:val="23"/>
                <w:lang w:val="ru-RU"/>
              </w:rPr>
              <w:t>растения Деревья леса Домики зверей</w:t>
            </w:r>
          </w:p>
          <w:p w:rsidR="006262E3" w:rsidRPr="006262E3" w:rsidRDefault="006262E3" w:rsidP="006262E3">
            <w:pPr>
              <w:spacing w:line="242" w:lineRule="auto"/>
              <w:ind w:right="5218"/>
              <w:rPr>
                <w:rFonts w:ascii="Times New Roman" w:eastAsia="Times New Roman" w:hAnsi="Times New Roman"/>
                <w:sz w:val="23"/>
                <w:lang w:val="ru-RU"/>
              </w:rPr>
            </w:pPr>
            <w:r w:rsidRPr="006262E3">
              <w:rPr>
                <w:rFonts w:ascii="Times New Roman" w:eastAsia="Times New Roman" w:hAnsi="Times New Roman"/>
                <w:sz w:val="23"/>
                <w:lang w:val="ru-RU"/>
              </w:rPr>
              <w:t>Животные</w:t>
            </w:r>
            <w:r w:rsidRPr="006262E3">
              <w:rPr>
                <w:rFonts w:ascii="Times New Roman" w:eastAsia="Times New Roman" w:hAnsi="Times New Roman"/>
                <w:spacing w:val="-1"/>
                <w:sz w:val="23"/>
                <w:lang w:val="ru-RU"/>
              </w:rPr>
              <w:t xml:space="preserve"> </w:t>
            </w:r>
            <w:r w:rsidRPr="006262E3">
              <w:rPr>
                <w:rFonts w:ascii="Times New Roman" w:eastAsia="Times New Roman" w:hAnsi="Times New Roman"/>
                <w:sz w:val="23"/>
                <w:lang w:val="ru-RU"/>
              </w:rPr>
              <w:t>и</w:t>
            </w:r>
            <w:r w:rsidRPr="006262E3">
              <w:rPr>
                <w:rFonts w:ascii="Times New Roman" w:eastAsia="Times New Roman" w:hAnsi="Times New Roman"/>
                <w:spacing w:val="-3"/>
                <w:sz w:val="23"/>
                <w:lang w:val="ru-RU"/>
              </w:rPr>
              <w:t xml:space="preserve"> </w:t>
            </w:r>
            <w:r w:rsidRPr="006262E3">
              <w:rPr>
                <w:rFonts w:ascii="Times New Roman" w:eastAsia="Times New Roman" w:hAnsi="Times New Roman"/>
                <w:sz w:val="23"/>
                <w:lang w:val="ru-RU"/>
              </w:rPr>
              <w:t>их детеныши Лес. Этажи леса</w:t>
            </w:r>
          </w:p>
          <w:p w:rsidR="006262E3" w:rsidRPr="006262E3" w:rsidRDefault="006262E3" w:rsidP="006262E3">
            <w:pPr>
              <w:spacing w:line="263" w:lineRule="exact"/>
              <w:rPr>
                <w:rFonts w:ascii="Times New Roman" w:eastAsia="Times New Roman" w:hAnsi="Times New Roman"/>
                <w:sz w:val="23"/>
                <w:lang w:val="ru-RU"/>
              </w:rPr>
            </w:pPr>
            <w:r w:rsidRPr="006262E3">
              <w:rPr>
                <w:rFonts w:ascii="Times New Roman" w:eastAsia="Times New Roman" w:hAnsi="Times New Roman"/>
                <w:sz w:val="23"/>
                <w:lang w:val="ru-RU"/>
              </w:rPr>
              <w:t>«Климатические пояса.</w:t>
            </w:r>
            <w:r w:rsidRPr="006262E3">
              <w:rPr>
                <w:rFonts w:ascii="Times New Roman" w:eastAsia="Times New Roman" w:hAnsi="Times New Roman"/>
                <w:spacing w:val="5"/>
                <w:sz w:val="23"/>
                <w:lang w:val="ru-RU"/>
              </w:rPr>
              <w:t xml:space="preserve"> </w:t>
            </w:r>
            <w:r w:rsidRPr="006262E3">
              <w:rPr>
                <w:rFonts w:ascii="Times New Roman" w:eastAsia="Times New Roman" w:hAnsi="Times New Roman"/>
                <w:sz w:val="23"/>
                <w:lang w:val="ru-RU"/>
              </w:rPr>
              <w:t>Арктика.</w:t>
            </w:r>
            <w:r w:rsidRPr="006262E3">
              <w:rPr>
                <w:rFonts w:ascii="Times New Roman" w:eastAsia="Times New Roman" w:hAnsi="Times New Roman"/>
                <w:spacing w:val="2"/>
                <w:sz w:val="23"/>
                <w:lang w:val="ru-RU"/>
              </w:rPr>
              <w:t xml:space="preserve"> </w:t>
            </w:r>
            <w:r w:rsidRPr="006262E3">
              <w:rPr>
                <w:rFonts w:ascii="Times New Roman" w:eastAsia="Times New Roman" w:hAnsi="Times New Roman"/>
                <w:sz w:val="23"/>
                <w:lang w:val="ru-RU"/>
              </w:rPr>
              <w:t>Тундра.</w:t>
            </w:r>
            <w:r w:rsidRPr="006262E3">
              <w:rPr>
                <w:rFonts w:ascii="Times New Roman" w:eastAsia="Times New Roman" w:hAnsi="Times New Roman"/>
                <w:spacing w:val="61"/>
                <w:sz w:val="23"/>
                <w:lang w:val="ru-RU"/>
              </w:rPr>
              <w:t xml:space="preserve"> </w:t>
            </w:r>
            <w:r w:rsidRPr="006262E3">
              <w:rPr>
                <w:rFonts w:ascii="Times New Roman" w:eastAsia="Times New Roman" w:hAnsi="Times New Roman"/>
                <w:sz w:val="23"/>
                <w:lang w:val="ru-RU"/>
              </w:rPr>
              <w:t>Лес.</w:t>
            </w:r>
            <w:r w:rsidRPr="006262E3">
              <w:rPr>
                <w:rFonts w:ascii="Times New Roman" w:eastAsia="Times New Roman" w:hAnsi="Times New Roman"/>
                <w:spacing w:val="5"/>
                <w:sz w:val="23"/>
                <w:lang w:val="ru-RU"/>
              </w:rPr>
              <w:t xml:space="preserve"> </w:t>
            </w:r>
            <w:r w:rsidRPr="006262E3">
              <w:rPr>
                <w:rFonts w:ascii="Times New Roman" w:eastAsia="Times New Roman" w:hAnsi="Times New Roman"/>
                <w:sz w:val="23"/>
                <w:lang w:val="ru-RU"/>
              </w:rPr>
              <w:t>Степь.</w:t>
            </w:r>
            <w:r w:rsidRPr="006262E3">
              <w:rPr>
                <w:rFonts w:ascii="Times New Roman" w:eastAsia="Times New Roman" w:hAnsi="Times New Roman"/>
                <w:spacing w:val="2"/>
                <w:sz w:val="23"/>
                <w:lang w:val="ru-RU"/>
              </w:rPr>
              <w:t xml:space="preserve"> </w:t>
            </w:r>
            <w:r w:rsidRPr="006262E3">
              <w:rPr>
                <w:rFonts w:ascii="Times New Roman" w:eastAsia="Times New Roman" w:hAnsi="Times New Roman"/>
                <w:sz w:val="23"/>
                <w:lang w:val="ru-RU"/>
              </w:rPr>
              <w:t>Луга.</w:t>
            </w:r>
            <w:r w:rsidRPr="006262E3">
              <w:rPr>
                <w:rFonts w:ascii="Times New Roman" w:eastAsia="Times New Roman" w:hAnsi="Times New Roman"/>
                <w:spacing w:val="2"/>
                <w:sz w:val="23"/>
                <w:lang w:val="ru-RU"/>
              </w:rPr>
              <w:t xml:space="preserve"> </w:t>
            </w:r>
            <w:r w:rsidRPr="006262E3">
              <w:rPr>
                <w:rFonts w:ascii="Times New Roman" w:eastAsia="Times New Roman" w:hAnsi="Times New Roman"/>
                <w:spacing w:val="-2"/>
                <w:sz w:val="23"/>
                <w:lang w:val="ru-RU"/>
              </w:rPr>
              <w:t>Пустыни»</w:t>
            </w:r>
          </w:p>
          <w:p w:rsidR="006262E3" w:rsidRPr="006262E3" w:rsidRDefault="006262E3" w:rsidP="006262E3">
            <w:pPr>
              <w:rPr>
                <w:rFonts w:ascii="Times New Roman" w:eastAsia="Times New Roman" w:hAnsi="Times New Roman"/>
                <w:sz w:val="23"/>
                <w:lang w:val="ru-RU"/>
              </w:rPr>
            </w:pPr>
            <w:r w:rsidRPr="006262E3">
              <w:rPr>
                <w:rFonts w:ascii="Times New Roman" w:eastAsia="Times New Roman" w:hAnsi="Times New Roman"/>
                <w:sz w:val="23"/>
                <w:lang w:val="ru-RU"/>
              </w:rPr>
              <w:t>«Черноморское</w:t>
            </w:r>
            <w:r w:rsidRPr="006262E3">
              <w:rPr>
                <w:rFonts w:ascii="Times New Roman" w:eastAsia="Times New Roman" w:hAnsi="Times New Roman"/>
                <w:spacing w:val="-2"/>
                <w:sz w:val="23"/>
                <w:lang w:val="ru-RU"/>
              </w:rPr>
              <w:t xml:space="preserve"> побережье»</w:t>
            </w:r>
          </w:p>
          <w:p w:rsidR="006262E3" w:rsidRPr="006262E3" w:rsidRDefault="006262E3" w:rsidP="006262E3">
            <w:pPr>
              <w:spacing w:before="3"/>
              <w:rPr>
                <w:rFonts w:ascii="Times New Roman" w:eastAsia="Times New Roman" w:hAnsi="Times New Roman"/>
                <w:sz w:val="23"/>
                <w:lang w:val="ru-RU"/>
              </w:rPr>
            </w:pPr>
            <w:r w:rsidRPr="006262E3">
              <w:rPr>
                <w:rFonts w:ascii="Times New Roman" w:eastAsia="Times New Roman" w:hAnsi="Times New Roman"/>
                <w:sz w:val="23"/>
                <w:lang w:val="ru-RU"/>
              </w:rPr>
              <w:t>«Горные</w:t>
            </w:r>
            <w:r w:rsidRPr="006262E3">
              <w:rPr>
                <w:rFonts w:ascii="Times New Roman" w:eastAsia="Times New Roman" w:hAnsi="Times New Roman"/>
                <w:spacing w:val="-13"/>
                <w:sz w:val="23"/>
                <w:lang w:val="ru-RU"/>
              </w:rPr>
              <w:t xml:space="preserve"> </w:t>
            </w:r>
            <w:r w:rsidRPr="006262E3">
              <w:rPr>
                <w:rFonts w:ascii="Times New Roman" w:eastAsia="Times New Roman" w:hAnsi="Times New Roman"/>
                <w:spacing w:val="-2"/>
                <w:sz w:val="23"/>
                <w:lang w:val="ru-RU"/>
              </w:rPr>
              <w:t>породы»</w:t>
            </w:r>
          </w:p>
          <w:p w:rsidR="006262E3" w:rsidRPr="006262E3" w:rsidRDefault="006262E3" w:rsidP="006262E3">
            <w:pPr>
              <w:spacing w:before="5"/>
              <w:rPr>
                <w:rFonts w:ascii="Times New Roman" w:eastAsia="Times New Roman" w:hAnsi="Times New Roman"/>
                <w:sz w:val="23"/>
                <w:lang w:val="ru-RU"/>
              </w:rPr>
            </w:pPr>
            <w:r w:rsidRPr="006262E3">
              <w:rPr>
                <w:rFonts w:ascii="Times New Roman" w:eastAsia="Times New Roman" w:hAnsi="Times New Roman"/>
                <w:sz w:val="23"/>
                <w:lang w:val="ru-RU"/>
              </w:rPr>
              <w:t>«Группа</w:t>
            </w:r>
            <w:r w:rsidRPr="006262E3">
              <w:rPr>
                <w:rFonts w:ascii="Times New Roman" w:eastAsia="Times New Roman" w:hAnsi="Times New Roman"/>
                <w:spacing w:val="-2"/>
                <w:sz w:val="23"/>
                <w:lang w:val="ru-RU"/>
              </w:rPr>
              <w:t xml:space="preserve"> </w:t>
            </w:r>
            <w:r w:rsidRPr="006262E3">
              <w:rPr>
                <w:rFonts w:ascii="Times New Roman" w:eastAsia="Times New Roman" w:hAnsi="Times New Roman"/>
                <w:sz w:val="23"/>
                <w:lang w:val="ru-RU"/>
              </w:rPr>
              <w:t>растений</w:t>
            </w:r>
            <w:r w:rsidRPr="006262E3">
              <w:rPr>
                <w:rFonts w:ascii="Times New Roman" w:eastAsia="Times New Roman" w:hAnsi="Times New Roman"/>
                <w:spacing w:val="4"/>
                <w:sz w:val="23"/>
                <w:lang w:val="ru-RU"/>
              </w:rPr>
              <w:t xml:space="preserve"> </w:t>
            </w:r>
            <w:r w:rsidRPr="006262E3">
              <w:rPr>
                <w:rFonts w:ascii="Times New Roman" w:eastAsia="Times New Roman" w:hAnsi="Times New Roman"/>
                <w:spacing w:val="-2"/>
                <w:sz w:val="23"/>
                <w:lang w:val="ru-RU"/>
              </w:rPr>
              <w:t>«Деревья»</w:t>
            </w:r>
          </w:p>
          <w:p w:rsidR="006262E3" w:rsidRPr="006262E3" w:rsidRDefault="006262E3" w:rsidP="006262E3">
            <w:pPr>
              <w:spacing w:before="4"/>
              <w:rPr>
                <w:rFonts w:ascii="Times New Roman" w:eastAsia="Times New Roman" w:hAnsi="Times New Roman"/>
                <w:sz w:val="23"/>
              </w:rPr>
            </w:pPr>
            <w:r w:rsidRPr="006262E3">
              <w:rPr>
                <w:rFonts w:ascii="Times New Roman" w:eastAsia="Times New Roman" w:hAnsi="Times New Roman"/>
                <w:sz w:val="23"/>
              </w:rPr>
              <w:t>«Воздух</w:t>
            </w:r>
            <w:r w:rsidRPr="006262E3">
              <w:rPr>
                <w:rFonts w:ascii="Times New Roman" w:eastAsia="Times New Roman" w:hAnsi="Times New Roman"/>
                <w:spacing w:val="2"/>
                <w:sz w:val="23"/>
              </w:rPr>
              <w:t xml:space="preserve"> </w:t>
            </w:r>
            <w:r w:rsidRPr="006262E3">
              <w:rPr>
                <w:rFonts w:ascii="Times New Roman" w:eastAsia="Times New Roman" w:hAnsi="Times New Roman"/>
                <w:sz w:val="23"/>
              </w:rPr>
              <w:t>и</w:t>
            </w:r>
            <w:r w:rsidRPr="006262E3">
              <w:rPr>
                <w:rFonts w:ascii="Times New Roman" w:eastAsia="Times New Roman" w:hAnsi="Times New Roman"/>
                <w:spacing w:val="-2"/>
                <w:sz w:val="23"/>
              </w:rPr>
              <w:t xml:space="preserve"> </w:t>
            </w:r>
            <w:r w:rsidRPr="006262E3">
              <w:rPr>
                <w:rFonts w:ascii="Times New Roman" w:eastAsia="Times New Roman" w:hAnsi="Times New Roman"/>
                <w:sz w:val="23"/>
              </w:rPr>
              <w:t>его</w:t>
            </w:r>
            <w:r w:rsidRPr="006262E3">
              <w:rPr>
                <w:rFonts w:ascii="Times New Roman" w:eastAsia="Times New Roman" w:hAnsi="Times New Roman"/>
                <w:spacing w:val="-2"/>
                <w:sz w:val="23"/>
              </w:rPr>
              <w:t xml:space="preserve"> свойства»</w:t>
            </w:r>
          </w:p>
        </w:tc>
        <w:tc>
          <w:tcPr>
            <w:tcW w:w="1216" w:type="dxa"/>
            <w:tcBorders>
              <w:top w:val="single" w:sz="6" w:space="0" w:color="000000"/>
              <w:left w:val="single" w:sz="6" w:space="0" w:color="000000"/>
              <w:bottom w:val="single" w:sz="6" w:space="0" w:color="000000"/>
              <w:right w:val="single" w:sz="6" w:space="0" w:color="000000"/>
            </w:tcBorders>
          </w:tcPr>
          <w:p w:rsidR="006262E3" w:rsidRPr="006262E3" w:rsidRDefault="006262E3" w:rsidP="006262E3">
            <w:pPr>
              <w:rPr>
                <w:rFonts w:ascii="Times New Roman" w:eastAsia="Times New Roman" w:hAnsi="Times New Roman"/>
              </w:rPr>
            </w:pPr>
          </w:p>
        </w:tc>
      </w:tr>
      <w:tr w:rsidR="006262E3" w:rsidRPr="006262E3" w:rsidTr="006262E3">
        <w:trPr>
          <w:trHeight w:val="4254"/>
        </w:trPr>
        <w:tc>
          <w:tcPr>
            <w:tcW w:w="701" w:type="dxa"/>
            <w:tcBorders>
              <w:top w:val="single" w:sz="6" w:space="0" w:color="000000"/>
              <w:left w:val="single" w:sz="6" w:space="0" w:color="000000"/>
              <w:bottom w:val="single" w:sz="6" w:space="0" w:color="000000"/>
              <w:right w:val="single" w:sz="6" w:space="0" w:color="000000"/>
            </w:tcBorders>
          </w:tcPr>
          <w:p w:rsidR="006262E3" w:rsidRPr="006262E3" w:rsidRDefault="006262E3" w:rsidP="006262E3">
            <w:pPr>
              <w:rPr>
                <w:rFonts w:ascii="Times New Roman" w:eastAsia="Times New Roman" w:hAnsi="Times New Roman"/>
              </w:rPr>
            </w:pPr>
          </w:p>
        </w:tc>
        <w:tc>
          <w:tcPr>
            <w:tcW w:w="4129" w:type="dxa"/>
            <w:tcBorders>
              <w:top w:val="single" w:sz="6" w:space="0" w:color="000000"/>
              <w:left w:val="single" w:sz="6" w:space="0" w:color="000000"/>
              <w:bottom w:val="single" w:sz="6" w:space="0" w:color="000000"/>
              <w:right w:val="single" w:sz="6" w:space="0" w:color="000000"/>
            </w:tcBorders>
          </w:tcPr>
          <w:p w:rsidR="006262E3" w:rsidRPr="006262E3" w:rsidRDefault="006262E3" w:rsidP="006262E3">
            <w:pPr>
              <w:rPr>
                <w:rFonts w:ascii="Times New Roman" w:eastAsia="Times New Roman" w:hAnsi="Times New Roman"/>
              </w:rPr>
            </w:pPr>
          </w:p>
        </w:tc>
        <w:tc>
          <w:tcPr>
            <w:tcW w:w="8001" w:type="dxa"/>
            <w:tcBorders>
              <w:top w:val="single" w:sz="6" w:space="0" w:color="000000"/>
              <w:left w:val="single" w:sz="6" w:space="0" w:color="000000"/>
              <w:bottom w:val="single" w:sz="6" w:space="0" w:color="000000"/>
              <w:right w:val="single" w:sz="6" w:space="0" w:color="000000"/>
            </w:tcBorders>
            <w:hideMark/>
          </w:tcPr>
          <w:p w:rsidR="006262E3" w:rsidRPr="006262E3" w:rsidRDefault="006262E3" w:rsidP="006262E3">
            <w:pPr>
              <w:spacing w:line="263" w:lineRule="exact"/>
              <w:rPr>
                <w:rFonts w:ascii="Times New Roman" w:eastAsia="Times New Roman" w:hAnsi="Times New Roman"/>
                <w:b/>
                <w:sz w:val="23"/>
                <w:lang w:val="ru-RU"/>
              </w:rPr>
            </w:pPr>
            <w:r w:rsidRPr="006262E3">
              <w:rPr>
                <w:rFonts w:ascii="Times New Roman" w:eastAsia="Times New Roman" w:hAnsi="Times New Roman"/>
                <w:b/>
                <w:sz w:val="23"/>
                <w:lang w:val="ru-RU"/>
              </w:rPr>
              <w:t>Русский</w:t>
            </w:r>
            <w:r w:rsidRPr="006262E3">
              <w:rPr>
                <w:rFonts w:ascii="Times New Roman" w:eastAsia="Times New Roman" w:hAnsi="Times New Roman"/>
                <w:spacing w:val="-1"/>
                <w:sz w:val="23"/>
                <w:lang w:val="ru-RU"/>
              </w:rPr>
              <w:t xml:space="preserve"> </w:t>
            </w:r>
            <w:r w:rsidRPr="006262E3">
              <w:rPr>
                <w:rFonts w:ascii="Times New Roman" w:eastAsia="Times New Roman" w:hAnsi="Times New Roman"/>
                <w:b/>
                <w:sz w:val="23"/>
                <w:lang w:val="ru-RU"/>
              </w:rPr>
              <w:t>язык</w:t>
            </w:r>
            <w:r w:rsidRPr="006262E3">
              <w:rPr>
                <w:rFonts w:ascii="Times New Roman" w:eastAsia="Times New Roman" w:hAnsi="Times New Roman"/>
                <w:spacing w:val="2"/>
                <w:sz w:val="23"/>
                <w:lang w:val="ru-RU"/>
              </w:rPr>
              <w:t xml:space="preserve"> </w:t>
            </w:r>
            <w:r w:rsidRPr="006262E3">
              <w:rPr>
                <w:rFonts w:ascii="Times New Roman" w:eastAsia="Times New Roman" w:hAnsi="Times New Roman"/>
                <w:b/>
                <w:sz w:val="23"/>
                <w:lang w:val="ru-RU"/>
              </w:rPr>
              <w:t>(С</w:t>
            </w:r>
            <w:r w:rsidRPr="006262E3">
              <w:rPr>
                <w:rFonts w:ascii="Times New Roman" w:eastAsia="Times New Roman" w:hAnsi="Times New Roman"/>
                <w:b/>
                <w:sz w:val="23"/>
              </w:rPr>
              <w:t>D</w:t>
            </w:r>
            <w:r w:rsidRPr="006262E3">
              <w:rPr>
                <w:rFonts w:ascii="Times New Roman" w:eastAsia="Times New Roman" w:hAnsi="Times New Roman"/>
                <w:b/>
                <w:sz w:val="23"/>
                <w:lang w:val="ru-RU"/>
              </w:rPr>
              <w:t>-</w:t>
            </w:r>
            <w:r w:rsidRPr="006262E3">
              <w:rPr>
                <w:rFonts w:ascii="Times New Roman" w:eastAsia="Times New Roman" w:hAnsi="Times New Roman"/>
                <w:b/>
                <w:spacing w:val="-2"/>
                <w:sz w:val="23"/>
                <w:lang w:val="ru-RU"/>
              </w:rPr>
              <w:t>диск)</w:t>
            </w:r>
          </w:p>
          <w:p w:rsidR="006262E3" w:rsidRPr="006262E3" w:rsidRDefault="006262E3" w:rsidP="006262E3">
            <w:pPr>
              <w:spacing w:line="264" w:lineRule="exact"/>
              <w:rPr>
                <w:rFonts w:ascii="Times New Roman" w:eastAsia="Times New Roman" w:hAnsi="Times New Roman"/>
                <w:sz w:val="23"/>
                <w:lang w:val="ru-RU"/>
              </w:rPr>
            </w:pPr>
            <w:r w:rsidRPr="006262E3">
              <w:rPr>
                <w:rFonts w:ascii="Times New Roman" w:eastAsia="Times New Roman" w:hAnsi="Times New Roman"/>
                <w:spacing w:val="-2"/>
                <w:sz w:val="23"/>
                <w:lang w:val="ru-RU"/>
              </w:rPr>
              <w:t>Темы:</w:t>
            </w:r>
          </w:p>
          <w:p w:rsidR="006262E3" w:rsidRPr="006262E3" w:rsidRDefault="006262E3" w:rsidP="006262E3">
            <w:pPr>
              <w:spacing w:before="4" w:line="242" w:lineRule="auto"/>
              <w:ind w:right="5488"/>
              <w:rPr>
                <w:rFonts w:ascii="Times New Roman" w:eastAsia="Times New Roman" w:hAnsi="Times New Roman"/>
                <w:sz w:val="23"/>
                <w:lang w:val="ru-RU"/>
              </w:rPr>
            </w:pPr>
            <w:r w:rsidRPr="006262E3">
              <w:rPr>
                <w:rFonts w:ascii="Times New Roman" w:eastAsia="Times New Roman" w:hAnsi="Times New Roman"/>
                <w:sz w:val="23"/>
                <w:lang w:val="ru-RU"/>
              </w:rPr>
              <w:t>Письмо с секретом Анимированные</w:t>
            </w:r>
            <w:r w:rsidRPr="006262E3">
              <w:rPr>
                <w:rFonts w:ascii="Times New Roman" w:eastAsia="Times New Roman" w:hAnsi="Times New Roman"/>
                <w:spacing w:val="-15"/>
                <w:sz w:val="23"/>
                <w:lang w:val="ru-RU"/>
              </w:rPr>
              <w:t xml:space="preserve"> </w:t>
            </w:r>
            <w:r w:rsidRPr="006262E3">
              <w:rPr>
                <w:rFonts w:ascii="Times New Roman" w:eastAsia="Times New Roman" w:hAnsi="Times New Roman"/>
                <w:sz w:val="23"/>
                <w:lang w:val="ru-RU"/>
              </w:rPr>
              <w:t xml:space="preserve">буквы </w:t>
            </w:r>
            <w:r w:rsidRPr="006262E3">
              <w:rPr>
                <w:rFonts w:ascii="Times New Roman" w:eastAsia="Times New Roman" w:hAnsi="Times New Roman"/>
                <w:spacing w:val="-2"/>
                <w:sz w:val="23"/>
                <w:lang w:val="ru-RU"/>
              </w:rPr>
              <w:t>Чистописание</w:t>
            </w:r>
          </w:p>
          <w:p w:rsidR="006262E3" w:rsidRPr="006262E3" w:rsidRDefault="006262E3" w:rsidP="006262E3">
            <w:pPr>
              <w:spacing w:line="242" w:lineRule="auto"/>
              <w:ind w:right="5817"/>
              <w:rPr>
                <w:rFonts w:ascii="Times New Roman" w:eastAsia="Times New Roman" w:hAnsi="Times New Roman"/>
                <w:sz w:val="23"/>
                <w:lang w:val="ru-RU"/>
              </w:rPr>
            </w:pPr>
            <w:r w:rsidRPr="006262E3">
              <w:rPr>
                <w:rFonts w:ascii="Times New Roman" w:eastAsia="Times New Roman" w:hAnsi="Times New Roman"/>
                <w:sz w:val="23"/>
                <w:lang w:val="ru-RU"/>
              </w:rPr>
              <w:t>Перенос</w:t>
            </w:r>
            <w:r w:rsidRPr="006262E3">
              <w:rPr>
                <w:rFonts w:ascii="Times New Roman" w:eastAsia="Times New Roman" w:hAnsi="Times New Roman"/>
                <w:spacing w:val="-13"/>
                <w:sz w:val="23"/>
                <w:lang w:val="ru-RU"/>
              </w:rPr>
              <w:t xml:space="preserve"> </w:t>
            </w:r>
            <w:r w:rsidRPr="006262E3">
              <w:rPr>
                <w:rFonts w:ascii="Times New Roman" w:eastAsia="Times New Roman" w:hAnsi="Times New Roman"/>
                <w:sz w:val="23"/>
                <w:lang w:val="ru-RU"/>
              </w:rPr>
              <w:t xml:space="preserve">слов </w:t>
            </w:r>
            <w:r w:rsidRPr="006262E3">
              <w:rPr>
                <w:rFonts w:ascii="Times New Roman" w:eastAsia="Times New Roman" w:hAnsi="Times New Roman"/>
                <w:spacing w:val="-2"/>
                <w:sz w:val="23"/>
                <w:lang w:val="ru-RU"/>
              </w:rPr>
              <w:t>Ударение</w:t>
            </w:r>
          </w:p>
          <w:p w:rsidR="006262E3" w:rsidRPr="006262E3" w:rsidRDefault="006262E3" w:rsidP="006262E3">
            <w:pPr>
              <w:spacing w:line="263" w:lineRule="exact"/>
              <w:rPr>
                <w:rFonts w:ascii="Times New Roman" w:eastAsia="Times New Roman" w:hAnsi="Times New Roman"/>
                <w:sz w:val="23"/>
                <w:lang w:val="ru-RU"/>
              </w:rPr>
            </w:pPr>
            <w:r w:rsidRPr="006262E3">
              <w:rPr>
                <w:rFonts w:ascii="Times New Roman" w:eastAsia="Times New Roman" w:hAnsi="Times New Roman"/>
                <w:sz w:val="23"/>
                <w:lang w:val="ru-RU"/>
              </w:rPr>
              <w:t>Письмо гласных</w:t>
            </w:r>
            <w:r w:rsidRPr="006262E3">
              <w:rPr>
                <w:rFonts w:ascii="Times New Roman" w:eastAsia="Times New Roman" w:hAnsi="Times New Roman"/>
                <w:spacing w:val="2"/>
                <w:sz w:val="23"/>
                <w:lang w:val="ru-RU"/>
              </w:rPr>
              <w:t xml:space="preserve"> </w:t>
            </w:r>
            <w:r w:rsidRPr="006262E3">
              <w:rPr>
                <w:rFonts w:ascii="Times New Roman" w:eastAsia="Times New Roman" w:hAnsi="Times New Roman"/>
                <w:spacing w:val="-4"/>
                <w:sz w:val="23"/>
                <w:lang w:val="ru-RU"/>
              </w:rPr>
              <w:t>букв</w:t>
            </w:r>
          </w:p>
          <w:p w:rsidR="006262E3" w:rsidRPr="006262E3" w:rsidRDefault="006262E3" w:rsidP="006262E3">
            <w:pPr>
              <w:spacing w:before="1" w:line="242" w:lineRule="auto"/>
              <w:ind w:right="3977"/>
              <w:rPr>
                <w:rFonts w:ascii="Times New Roman" w:eastAsia="Times New Roman" w:hAnsi="Times New Roman"/>
                <w:sz w:val="23"/>
                <w:lang w:val="ru-RU"/>
              </w:rPr>
            </w:pPr>
            <w:r w:rsidRPr="006262E3">
              <w:rPr>
                <w:rFonts w:ascii="Times New Roman" w:eastAsia="Times New Roman" w:hAnsi="Times New Roman"/>
                <w:sz w:val="23"/>
                <w:lang w:val="ru-RU"/>
              </w:rPr>
              <w:t>Из чего состоит предложение</w:t>
            </w:r>
            <w:r w:rsidRPr="006262E3">
              <w:rPr>
                <w:rFonts w:ascii="Times New Roman" w:eastAsia="Times New Roman" w:hAnsi="Times New Roman"/>
                <w:spacing w:val="40"/>
                <w:sz w:val="23"/>
                <w:lang w:val="ru-RU"/>
              </w:rPr>
              <w:t xml:space="preserve"> </w:t>
            </w:r>
            <w:r w:rsidRPr="006262E3">
              <w:rPr>
                <w:rFonts w:ascii="Times New Roman" w:eastAsia="Times New Roman" w:hAnsi="Times New Roman"/>
                <w:sz w:val="23"/>
                <w:lang w:val="ru-RU"/>
              </w:rPr>
              <w:t>Опасности</w:t>
            </w:r>
            <w:r w:rsidRPr="006262E3">
              <w:rPr>
                <w:rFonts w:ascii="Times New Roman" w:eastAsia="Times New Roman" w:hAnsi="Times New Roman"/>
                <w:spacing w:val="40"/>
                <w:sz w:val="23"/>
                <w:lang w:val="ru-RU"/>
              </w:rPr>
              <w:t xml:space="preserve"> </w:t>
            </w:r>
            <w:r w:rsidRPr="006262E3">
              <w:rPr>
                <w:rFonts w:ascii="Times New Roman" w:eastAsia="Times New Roman" w:hAnsi="Times New Roman"/>
                <w:sz w:val="23"/>
                <w:lang w:val="ru-RU"/>
              </w:rPr>
              <w:t>письма</w:t>
            </w:r>
            <w:r w:rsidRPr="006262E3">
              <w:rPr>
                <w:rFonts w:ascii="Times New Roman" w:eastAsia="Times New Roman" w:hAnsi="Times New Roman"/>
                <w:spacing w:val="40"/>
                <w:sz w:val="23"/>
                <w:lang w:val="ru-RU"/>
              </w:rPr>
              <w:t xml:space="preserve"> </w:t>
            </w:r>
            <w:r w:rsidRPr="006262E3">
              <w:rPr>
                <w:rFonts w:ascii="Times New Roman" w:eastAsia="Times New Roman" w:hAnsi="Times New Roman"/>
                <w:sz w:val="23"/>
                <w:lang w:val="ru-RU"/>
              </w:rPr>
              <w:t>на</w:t>
            </w:r>
            <w:r w:rsidRPr="006262E3">
              <w:rPr>
                <w:rFonts w:ascii="Times New Roman" w:eastAsia="Times New Roman" w:hAnsi="Times New Roman"/>
                <w:spacing w:val="40"/>
                <w:sz w:val="23"/>
                <w:lang w:val="ru-RU"/>
              </w:rPr>
              <w:t xml:space="preserve"> </w:t>
            </w:r>
            <w:r w:rsidRPr="006262E3">
              <w:rPr>
                <w:rFonts w:ascii="Times New Roman" w:eastAsia="Times New Roman" w:hAnsi="Times New Roman"/>
                <w:sz w:val="23"/>
                <w:lang w:val="ru-RU"/>
              </w:rPr>
              <w:t>месте согласных Правописание «ча-ща», «чу-щу».</w:t>
            </w:r>
          </w:p>
          <w:p w:rsidR="006262E3" w:rsidRPr="006262E3" w:rsidRDefault="006262E3" w:rsidP="006262E3">
            <w:pPr>
              <w:spacing w:line="242" w:lineRule="auto"/>
              <w:ind w:right="4618"/>
              <w:rPr>
                <w:rFonts w:ascii="Times New Roman" w:eastAsia="Times New Roman" w:hAnsi="Times New Roman"/>
                <w:sz w:val="23"/>
                <w:lang w:val="ru-RU"/>
              </w:rPr>
            </w:pPr>
            <w:r w:rsidRPr="006262E3">
              <w:rPr>
                <w:rFonts w:ascii="Times New Roman" w:eastAsia="Times New Roman" w:hAnsi="Times New Roman"/>
                <w:sz w:val="23"/>
                <w:lang w:val="ru-RU"/>
              </w:rPr>
              <w:t>Правописание «жи»</w:t>
            </w:r>
            <w:r w:rsidRPr="006262E3">
              <w:rPr>
                <w:rFonts w:ascii="Times New Roman" w:eastAsia="Times New Roman" w:hAnsi="Times New Roman"/>
                <w:spacing w:val="-1"/>
                <w:sz w:val="23"/>
                <w:lang w:val="ru-RU"/>
              </w:rPr>
              <w:t xml:space="preserve"> </w:t>
            </w:r>
            <w:r w:rsidRPr="006262E3">
              <w:rPr>
                <w:rFonts w:ascii="Times New Roman" w:eastAsia="Times New Roman" w:hAnsi="Times New Roman"/>
                <w:sz w:val="23"/>
                <w:lang w:val="ru-RU"/>
              </w:rPr>
              <w:t xml:space="preserve">и «ши» </w:t>
            </w:r>
            <w:r w:rsidRPr="006262E3">
              <w:rPr>
                <w:rFonts w:ascii="Times New Roman" w:eastAsia="Times New Roman" w:hAnsi="Times New Roman"/>
                <w:spacing w:val="-2"/>
                <w:sz w:val="23"/>
                <w:lang w:val="ru-RU"/>
              </w:rPr>
              <w:t>Ударение</w:t>
            </w:r>
          </w:p>
          <w:p w:rsidR="006262E3" w:rsidRPr="006262E3" w:rsidRDefault="006262E3" w:rsidP="006262E3">
            <w:pPr>
              <w:spacing w:line="242" w:lineRule="auto"/>
              <w:ind w:right="3977"/>
              <w:rPr>
                <w:rFonts w:ascii="Times New Roman" w:eastAsia="Times New Roman" w:hAnsi="Times New Roman"/>
                <w:sz w:val="23"/>
                <w:lang w:val="ru-RU"/>
              </w:rPr>
            </w:pPr>
            <w:r w:rsidRPr="006262E3">
              <w:rPr>
                <w:rFonts w:ascii="Times New Roman" w:eastAsia="Times New Roman" w:hAnsi="Times New Roman"/>
                <w:sz w:val="23"/>
                <w:lang w:val="ru-RU"/>
              </w:rPr>
              <w:t>Большая буква</w:t>
            </w:r>
            <w:r w:rsidRPr="006262E3">
              <w:rPr>
                <w:rFonts w:ascii="Times New Roman" w:eastAsia="Times New Roman" w:hAnsi="Times New Roman"/>
                <w:spacing w:val="-4"/>
                <w:sz w:val="23"/>
                <w:lang w:val="ru-RU"/>
              </w:rPr>
              <w:t xml:space="preserve"> </w:t>
            </w:r>
            <w:r w:rsidRPr="006262E3">
              <w:rPr>
                <w:rFonts w:ascii="Times New Roman" w:eastAsia="Times New Roman" w:hAnsi="Times New Roman"/>
                <w:sz w:val="23"/>
                <w:lang w:val="ru-RU"/>
              </w:rPr>
              <w:t>в именах собственных Опасные места при письме</w:t>
            </w:r>
          </w:p>
          <w:p w:rsidR="006262E3" w:rsidRPr="006262E3" w:rsidRDefault="006262E3" w:rsidP="006262E3">
            <w:pPr>
              <w:spacing w:line="207" w:lineRule="exact"/>
              <w:rPr>
                <w:rFonts w:ascii="Times New Roman" w:eastAsia="Times New Roman" w:hAnsi="Times New Roman"/>
                <w:sz w:val="23"/>
              </w:rPr>
            </w:pPr>
            <w:r w:rsidRPr="006262E3">
              <w:rPr>
                <w:rFonts w:ascii="Times New Roman" w:eastAsia="Times New Roman" w:hAnsi="Times New Roman"/>
                <w:sz w:val="23"/>
              </w:rPr>
              <w:t>Правописание</w:t>
            </w:r>
            <w:r w:rsidRPr="006262E3">
              <w:rPr>
                <w:rFonts w:ascii="Times New Roman" w:eastAsia="Times New Roman" w:hAnsi="Times New Roman"/>
                <w:spacing w:val="2"/>
                <w:sz w:val="23"/>
              </w:rPr>
              <w:t xml:space="preserve"> </w:t>
            </w:r>
            <w:r w:rsidRPr="006262E3">
              <w:rPr>
                <w:rFonts w:ascii="Times New Roman" w:eastAsia="Times New Roman" w:hAnsi="Times New Roman"/>
                <w:sz w:val="23"/>
              </w:rPr>
              <w:t>безударной</w:t>
            </w:r>
            <w:r w:rsidRPr="006262E3">
              <w:rPr>
                <w:rFonts w:ascii="Times New Roman" w:eastAsia="Times New Roman" w:hAnsi="Times New Roman"/>
                <w:spacing w:val="3"/>
                <w:sz w:val="23"/>
              </w:rPr>
              <w:t xml:space="preserve"> </w:t>
            </w:r>
            <w:r w:rsidRPr="006262E3">
              <w:rPr>
                <w:rFonts w:ascii="Times New Roman" w:eastAsia="Times New Roman" w:hAnsi="Times New Roman"/>
                <w:spacing w:val="-2"/>
                <w:sz w:val="23"/>
              </w:rPr>
              <w:t>гласной</w:t>
            </w:r>
          </w:p>
        </w:tc>
        <w:tc>
          <w:tcPr>
            <w:tcW w:w="1216" w:type="dxa"/>
            <w:tcBorders>
              <w:top w:val="single" w:sz="6" w:space="0" w:color="000000"/>
              <w:left w:val="single" w:sz="6" w:space="0" w:color="000000"/>
              <w:bottom w:val="single" w:sz="6" w:space="0" w:color="000000"/>
              <w:right w:val="single" w:sz="6" w:space="0" w:color="000000"/>
            </w:tcBorders>
          </w:tcPr>
          <w:p w:rsidR="006262E3" w:rsidRPr="006262E3" w:rsidRDefault="006262E3" w:rsidP="006262E3">
            <w:pPr>
              <w:rPr>
                <w:rFonts w:ascii="Times New Roman" w:eastAsia="Times New Roman" w:hAnsi="Times New Roman"/>
              </w:rPr>
            </w:pPr>
          </w:p>
        </w:tc>
      </w:tr>
    </w:tbl>
    <w:p w:rsidR="006262E3" w:rsidRPr="006262E3" w:rsidRDefault="006262E3" w:rsidP="006262E3">
      <w:pPr>
        <w:spacing w:after="0" w:line="240" w:lineRule="auto"/>
        <w:rPr>
          <w:rFonts w:ascii="Times New Roman" w:eastAsia="Times New Roman" w:hAnsi="Times New Roman" w:cs="Times New Roman"/>
        </w:rPr>
        <w:sectPr w:rsidR="006262E3" w:rsidRPr="006262E3">
          <w:pgSz w:w="16840" w:h="11900" w:orient="landscape"/>
          <w:pgMar w:top="800" w:right="860" w:bottom="540" w:left="420" w:header="0" w:footer="312" w:gutter="0"/>
          <w:cols w:space="720"/>
        </w:sectPr>
      </w:pPr>
    </w:p>
    <w:p w:rsidR="006262E3" w:rsidRPr="006262E3" w:rsidRDefault="006262E3" w:rsidP="006262E3">
      <w:pPr>
        <w:widowControl w:val="0"/>
        <w:autoSpaceDE w:val="0"/>
        <w:autoSpaceDN w:val="0"/>
        <w:spacing w:before="6" w:after="0" w:line="240" w:lineRule="auto"/>
        <w:rPr>
          <w:rFonts w:ascii="Times New Roman" w:eastAsia="Times New Roman" w:hAnsi="Times New Roman" w:cs="Times New Roman"/>
          <w:b/>
          <w:i/>
          <w:sz w:val="2"/>
          <w:szCs w:val="23"/>
        </w:rPr>
      </w:pPr>
    </w:p>
    <w:tbl>
      <w:tblPr>
        <w:tblStyle w:val="TableNormal"/>
        <w:tblW w:w="0" w:type="auto"/>
        <w:tblInd w:w="96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01"/>
        <w:gridCol w:w="4129"/>
        <w:gridCol w:w="8001"/>
        <w:gridCol w:w="1216"/>
      </w:tblGrid>
      <w:tr w:rsidR="006262E3" w:rsidRPr="006262E3" w:rsidTr="006262E3">
        <w:trPr>
          <w:trHeight w:val="5796"/>
        </w:trPr>
        <w:tc>
          <w:tcPr>
            <w:tcW w:w="701" w:type="dxa"/>
            <w:tcBorders>
              <w:top w:val="single" w:sz="6" w:space="0" w:color="000000"/>
              <w:left w:val="single" w:sz="6" w:space="0" w:color="000000"/>
              <w:bottom w:val="single" w:sz="6" w:space="0" w:color="000000"/>
              <w:right w:val="single" w:sz="6" w:space="0" w:color="000000"/>
            </w:tcBorders>
          </w:tcPr>
          <w:p w:rsidR="006262E3" w:rsidRPr="006262E3" w:rsidRDefault="006262E3" w:rsidP="006262E3">
            <w:pPr>
              <w:rPr>
                <w:rFonts w:ascii="Times New Roman" w:eastAsia="Times New Roman" w:hAnsi="Times New Roman"/>
              </w:rPr>
            </w:pPr>
          </w:p>
        </w:tc>
        <w:tc>
          <w:tcPr>
            <w:tcW w:w="4129" w:type="dxa"/>
            <w:tcBorders>
              <w:top w:val="single" w:sz="6" w:space="0" w:color="000000"/>
              <w:left w:val="single" w:sz="6" w:space="0" w:color="000000"/>
              <w:bottom w:val="single" w:sz="6" w:space="0" w:color="000000"/>
              <w:right w:val="single" w:sz="6" w:space="0" w:color="000000"/>
            </w:tcBorders>
          </w:tcPr>
          <w:p w:rsidR="006262E3" w:rsidRPr="006262E3" w:rsidRDefault="006262E3" w:rsidP="006262E3">
            <w:pPr>
              <w:rPr>
                <w:rFonts w:ascii="Times New Roman" w:eastAsia="Times New Roman" w:hAnsi="Times New Roman"/>
              </w:rPr>
            </w:pPr>
          </w:p>
        </w:tc>
        <w:tc>
          <w:tcPr>
            <w:tcW w:w="8001" w:type="dxa"/>
            <w:tcBorders>
              <w:top w:val="single" w:sz="6" w:space="0" w:color="000000"/>
              <w:left w:val="single" w:sz="6" w:space="0" w:color="000000"/>
              <w:bottom w:val="single" w:sz="6" w:space="0" w:color="000000"/>
              <w:right w:val="single" w:sz="6" w:space="0" w:color="000000"/>
            </w:tcBorders>
            <w:hideMark/>
          </w:tcPr>
          <w:p w:rsidR="006262E3" w:rsidRPr="006262E3" w:rsidRDefault="006262E3" w:rsidP="006262E3">
            <w:pPr>
              <w:spacing w:line="264" w:lineRule="exact"/>
              <w:rPr>
                <w:rFonts w:ascii="Times New Roman" w:eastAsia="Times New Roman" w:hAnsi="Times New Roman"/>
                <w:b/>
                <w:sz w:val="23"/>
                <w:lang w:val="ru-RU"/>
              </w:rPr>
            </w:pPr>
            <w:r w:rsidRPr="006262E3">
              <w:rPr>
                <w:rFonts w:ascii="Times New Roman" w:eastAsia="Times New Roman" w:hAnsi="Times New Roman"/>
                <w:b/>
                <w:sz w:val="23"/>
                <w:lang w:val="ru-RU"/>
              </w:rPr>
              <w:t>Чтение</w:t>
            </w:r>
            <w:r w:rsidRPr="006262E3">
              <w:rPr>
                <w:rFonts w:ascii="Times New Roman" w:eastAsia="Times New Roman" w:hAnsi="Times New Roman"/>
                <w:spacing w:val="5"/>
                <w:sz w:val="23"/>
                <w:lang w:val="ru-RU"/>
              </w:rPr>
              <w:t xml:space="preserve"> </w:t>
            </w:r>
            <w:r w:rsidRPr="006262E3">
              <w:rPr>
                <w:rFonts w:ascii="Times New Roman" w:eastAsia="Times New Roman" w:hAnsi="Times New Roman"/>
                <w:b/>
                <w:sz w:val="23"/>
                <w:lang w:val="ru-RU"/>
              </w:rPr>
              <w:t>(С</w:t>
            </w:r>
            <w:r w:rsidRPr="006262E3">
              <w:rPr>
                <w:rFonts w:ascii="Times New Roman" w:eastAsia="Times New Roman" w:hAnsi="Times New Roman"/>
                <w:b/>
                <w:sz w:val="23"/>
              </w:rPr>
              <w:t>D</w:t>
            </w:r>
            <w:r w:rsidRPr="006262E3">
              <w:rPr>
                <w:rFonts w:ascii="Times New Roman" w:eastAsia="Times New Roman" w:hAnsi="Times New Roman"/>
                <w:b/>
                <w:sz w:val="23"/>
                <w:lang w:val="ru-RU"/>
              </w:rPr>
              <w:t>-</w:t>
            </w:r>
            <w:r w:rsidRPr="006262E3">
              <w:rPr>
                <w:rFonts w:ascii="Times New Roman" w:eastAsia="Times New Roman" w:hAnsi="Times New Roman"/>
                <w:b/>
                <w:spacing w:val="-2"/>
                <w:sz w:val="23"/>
                <w:lang w:val="ru-RU"/>
              </w:rPr>
              <w:t>диск)</w:t>
            </w:r>
          </w:p>
          <w:p w:rsidR="006262E3" w:rsidRPr="006262E3" w:rsidRDefault="006262E3" w:rsidP="006262E3">
            <w:pPr>
              <w:spacing w:line="264" w:lineRule="exact"/>
              <w:rPr>
                <w:rFonts w:ascii="Times New Roman" w:eastAsia="Times New Roman" w:hAnsi="Times New Roman"/>
                <w:sz w:val="23"/>
                <w:lang w:val="ru-RU"/>
              </w:rPr>
            </w:pPr>
            <w:r w:rsidRPr="006262E3">
              <w:rPr>
                <w:rFonts w:ascii="Times New Roman" w:eastAsia="Times New Roman" w:hAnsi="Times New Roman"/>
                <w:spacing w:val="-2"/>
                <w:sz w:val="23"/>
                <w:lang w:val="ru-RU"/>
              </w:rPr>
              <w:t>Темы:</w:t>
            </w:r>
          </w:p>
          <w:p w:rsidR="006262E3" w:rsidRPr="006262E3" w:rsidRDefault="006262E3" w:rsidP="006262E3">
            <w:pPr>
              <w:spacing w:before="4" w:line="242" w:lineRule="auto"/>
              <w:ind w:right="4618"/>
              <w:rPr>
                <w:rFonts w:ascii="Times New Roman" w:eastAsia="Times New Roman" w:hAnsi="Times New Roman"/>
                <w:sz w:val="23"/>
                <w:lang w:val="ru-RU"/>
              </w:rPr>
            </w:pPr>
            <w:r w:rsidRPr="006262E3">
              <w:rPr>
                <w:rFonts w:ascii="Times New Roman" w:eastAsia="Times New Roman" w:hAnsi="Times New Roman"/>
                <w:sz w:val="23"/>
                <w:lang w:val="ru-RU"/>
              </w:rPr>
              <w:t>«Портреты русских писателей» Из чего состоит речь</w:t>
            </w:r>
          </w:p>
          <w:p w:rsidR="006262E3" w:rsidRPr="006262E3" w:rsidRDefault="006262E3" w:rsidP="006262E3">
            <w:pPr>
              <w:spacing w:line="263" w:lineRule="exact"/>
              <w:rPr>
                <w:rFonts w:ascii="Times New Roman" w:eastAsia="Times New Roman" w:hAnsi="Times New Roman"/>
                <w:sz w:val="23"/>
                <w:lang w:val="ru-RU"/>
              </w:rPr>
            </w:pPr>
            <w:r w:rsidRPr="006262E3">
              <w:rPr>
                <w:rFonts w:ascii="Times New Roman" w:eastAsia="Times New Roman" w:hAnsi="Times New Roman"/>
                <w:spacing w:val="-2"/>
                <w:sz w:val="23"/>
                <w:lang w:val="ru-RU"/>
              </w:rPr>
              <w:t>Звуки</w:t>
            </w:r>
          </w:p>
          <w:p w:rsidR="006262E3" w:rsidRPr="006262E3" w:rsidRDefault="006262E3" w:rsidP="006262E3">
            <w:pPr>
              <w:spacing w:before="4" w:line="242" w:lineRule="auto"/>
              <w:ind w:right="5871"/>
              <w:jc w:val="both"/>
              <w:rPr>
                <w:rFonts w:ascii="Times New Roman" w:eastAsia="Times New Roman" w:hAnsi="Times New Roman"/>
                <w:sz w:val="23"/>
                <w:lang w:val="ru-RU"/>
              </w:rPr>
            </w:pPr>
            <w:r w:rsidRPr="006262E3">
              <w:rPr>
                <w:rFonts w:ascii="Times New Roman" w:eastAsia="Times New Roman" w:hAnsi="Times New Roman"/>
                <w:sz w:val="23"/>
                <w:lang w:val="ru-RU"/>
              </w:rPr>
              <w:t>Читаем</w:t>
            </w:r>
            <w:r w:rsidRPr="006262E3">
              <w:rPr>
                <w:rFonts w:ascii="Times New Roman" w:eastAsia="Times New Roman" w:hAnsi="Times New Roman"/>
                <w:spacing w:val="-12"/>
                <w:sz w:val="23"/>
                <w:lang w:val="ru-RU"/>
              </w:rPr>
              <w:t xml:space="preserve"> </w:t>
            </w:r>
            <w:r w:rsidRPr="006262E3">
              <w:rPr>
                <w:rFonts w:ascii="Times New Roman" w:eastAsia="Times New Roman" w:hAnsi="Times New Roman"/>
                <w:sz w:val="23"/>
                <w:lang w:val="ru-RU"/>
              </w:rPr>
              <w:t>и</w:t>
            </w:r>
            <w:r w:rsidRPr="006262E3">
              <w:rPr>
                <w:rFonts w:ascii="Times New Roman" w:eastAsia="Times New Roman" w:hAnsi="Times New Roman"/>
                <w:spacing w:val="-11"/>
                <w:sz w:val="23"/>
                <w:lang w:val="ru-RU"/>
              </w:rPr>
              <w:t xml:space="preserve"> </w:t>
            </w:r>
            <w:r w:rsidRPr="006262E3">
              <w:rPr>
                <w:rFonts w:ascii="Times New Roman" w:eastAsia="Times New Roman" w:hAnsi="Times New Roman"/>
                <w:sz w:val="23"/>
                <w:lang w:val="ru-RU"/>
              </w:rPr>
              <w:t>наблюдаем Читаем и</w:t>
            </w:r>
            <w:r w:rsidRPr="006262E3">
              <w:rPr>
                <w:rFonts w:ascii="Times New Roman" w:eastAsia="Times New Roman" w:hAnsi="Times New Roman"/>
                <w:spacing w:val="-1"/>
                <w:sz w:val="23"/>
                <w:lang w:val="ru-RU"/>
              </w:rPr>
              <w:t xml:space="preserve"> </w:t>
            </w:r>
            <w:r w:rsidRPr="006262E3">
              <w:rPr>
                <w:rFonts w:ascii="Times New Roman" w:eastAsia="Times New Roman" w:hAnsi="Times New Roman"/>
                <w:sz w:val="23"/>
                <w:lang w:val="ru-RU"/>
              </w:rPr>
              <w:t>обсуждаем Читайка 1</w:t>
            </w:r>
          </w:p>
          <w:p w:rsidR="006262E3" w:rsidRPr="006262E3" w:rsidRDefault="006262E3" w:rsidP="006262E3">
            <w:pPr>
              <w:spacing w:line="242" w:lineRule="auto"/>
              <w:ind w:right="6203"/>
              <w:rPr>
                <w:rFonts w:ascii="Times New Roman" w:eastAsia="Times New Roman" w:hAnsi="Times New Roman"/>
                <w:sz w:val="23"/>
                <w:lang w:val="ru-RU"/>
              </w:rPr>
            </w:pPr>
            <w:r w:rsidRPr="006262E3">
              <w:rPr>
                <w:rFonts w:ascii="Times New Roman" w:eastAsia="Times New Roman" w:hAnsi="Times New Roman"/>
                <w:sz w:val="23"/>
                <w:lang w:val="ru-RU"/>
              </w:rPr>
              <w:t>Читайка 2 Речевая</w:t>
            </w:r>
            <w:r w:rsidRPr="006262E3">
              <w:rPr>
                <w:rFonts w:ascii="Times New Roman" w:eastAsia="Times New Roman" w:hAnsi="Times New Roman"/>
                <w:spacing w:val="-15"/>
                <w:sz w:val="23"/>
                <w:lang w:val="ru-RU"/>
              </w:rPr>
              <w:t xml:space="preserve"> </w:t>
            </w:r>
            <w:r w:rsidRPr="006262E3">
              <w:rPr>
                <w:rFonts w:ascii="Times New Roman" w:eastAsia="Times New Roman" w:hAnsi="Times New Roman"/>
                <w:sz w:val="23"/>
                <w:lang w:val="ru-RU"/>
              </w:rPr>
              <w:t>разминка</w:t>
            </w:r>
          </w:p>
          <w:p w:rsidR="006262E3" w:rsidRPr="006262E3" w:rsidRDefault="006262E3" w:rsidP="006262E3">
            <w:pPr>
              <w:spacing w:line="263" w:lineRule="exact"/>
              <w:rPr>
                <w:rFonts w:ascii="Times New Roman" w:eastAsia="Times New Roman" w:hAnsi="Times New Roman"/>
                <w:sz w:val="23"/>
                <w:lang w:val="ru-RU"/>
              </w:rPr>
            </w:pPr>
            <w:r w:rsidRPr="006262E3">
              <w:rPr>
                <w:rFonts w:ascii="Times New Roman" w:eastAsia="Times New Roman" w:hAnsi="Times New Roman"/>
                <w:sz w:val="23"/>
                <w:lang w:val="ru-RU"/>
              </w:rPr>
              <w:t>Сказки</w:t>
            </w:r>
            <w:r w:rsidRPr="006262E3">
              <w:rPr>
                <w:rFonts w:ascii="Times New Roman" w:eastAsia="Times New Roman" w:hAnsi="Times New Roman"/>
                <w:spacing w:val="1"/>
                <w:sz w:val="23"/>
                <w:lang w:val="ru-RU"/>
              </w:rPr>
              <w:t xml:space="preserve"> </w:t>
            </w:r>
            <w:r w:rsidRPr="006262E3">
              <w:rPr>
                <w:rFonts w:ascii="Times New Roman" w:eastAsia="Times New Roman" w:hAnsi="Times New Roman"/>
                <w:sz w:val="23"/>
                <w:lang w:val="ru-RU"/>
              </w:rPr>
              <w:t>А.</w:t>
            </w:r>
            <w:r w:rsidRPr="006262E3">
              <w:rPr>
                <w:rFonts w:ascii="Times New Roman" w:eastAsia="Times New Roman" w:hAnsi="Times New Roman"/>
                <w:spacing w:val="2"/>
                <w:sz w:val="23"/>
                <w:lang w:val="ru-RU"/>
              </w:rPr>
              <w:t xml:space="preserve"> </w:t>
            </w:r>
            <w:r w:rsidRPr="006262E3">
              <w:rPr>
                <w:rFonts w:ascii="Times New Roman" w:eastAsia="Times New Roman" w:hAnsi="Times New Roman"/>
                <w:sz w:val="23"/>
                <w:lang w:val="ru-RU"/>
              </w:rPr>
              <w:t>С.</w:t>
            </w:r>
            <w:r w:rsidRPr="006262E3">
              <w:rPr>
                <w:rFonts w:ascii="Times New Roman" w:eastAsia="Times New Roman" w:hAnsi="Times New Roman"/>
                <w:spacing w:val="3"/>
                <w:sz w:val="23"/>
                <w:lang w:val="ru-RU"/>
              </w:rPr>
              <w:t xml:space="preserve"> </w:t>
            </w:r>
            <w:r w:rsidRPr="006262E3">
              <w:rPr>
                <w:rFonts w:ascii="Times New Roman" w:eastAsia="Times New Roman" w:hAnsi="Times New Roman"/>
                <w:spacing w:val="-2"/>
                <w:sz w:val="23"/>
                <w:lang w:val="ru-RU"/>
              </w:rPr>
              <w:t>Пушкина</w:t>
            </w:r>
          </w:p>
          <w:p w:rsidR="006262E3" w:rsidRPr="006262E3" w:rsidRDefault="006262E3" w:rsidP="006262E3">
            <w:pPr>
              <w:spacing w:line="242" w:lineRule="auto"/>
              <w:ind w:right="4618"/>
              <w:rPr>
                <w:rFonts w:ascii="Times New Roman" w:eastAsia="Times New Roman" w:hAnsi="Times New Roman"/>
                <w:sz w:val="23"/>
                <w:lang w:val="ru-RU"/>
              </w:rPr>
            </w:pPr>
            <w:r w:rsidRPr="006262E3">
              <w:rPr>
                <w:rFonts w:ascii="Times New Roman" w:eastAsia="Times New Roman" w:hAnsi="Times New Roman"/>
                <w:sz w:val="23"/>
                <w:lang w:val="ru-RU"/>
              </w:rPr>
              <w:t>Сказки</w:t>
            </w:r>
            <w:r w:rsidRPr="006262E3">
              <w:rPr>
                <w:rFonts w:ascii="Times New Roman" w:eastAsia="Times New Roman" w:hAnsi="Times New Roman"/>
                <w:spacing w:val="-6"/>
                <w:sz w:val="23"/>
                <w:lang w:val="ru-RU"/>
              </w:rPr>
              <w:t xml:space="preserve"> </w:t>
            </w:r>
            <w:r w:rsidRPr="006262E3">
              <w:rPr>
                <w:rFonts w:ascii="Times New Roman" w:eastAsia="Times New Roman" w:hAnsi="Times New Roman"/>
                <w:sz w:val="23"/>
                <w:lang w:val="ru-RU"/>
              </w:rPr>
              <w:t>зарубежных</w:t>
            </w:r>
            <w:r w:rsidRPr="006262E3">
              <w:rPr>
                <w:rFonts w:ascii="Times New Roman" w:eastAsia="Times New Roman" w:hAnsi="Times New Roman"/>
                <w:spacing w:val="-3"/>
                <w:sz w:val="23"/>
                <w:lang w:val="ru-RU"/>
              </w:rPr>
              <w:t xml:space="preserve"> </w:t>
            </w:r>
            <w:r w:rsidRPr="006262E3">
              <w:rPr>
                <w:rFonts w:ascii="Times New Roman" w:eastAsia="Times New Roman" w:hAnsi="Times New Roman"/>
                <w:sz w:val="23"/>
                <w:lang w:val="ru-RU"/>
              </w:rPr>
              <w:t>писателей Басни Крылова</w:t>
            </w:r>
          </w:p>
          <w:p w:rsidR="006262E3" w:rsidRPr="006262E3" w:rsidRDefault="006262E3" w:rsidP="006262E3">
            <w:pPr>
              <w:spacing w:line="263" w:lineRule="exact"/>
              <w:rPr>
                <w:rFonts w:ascii="Times New Roman" w:eastAsia="Times New Roman" w:hAnsi="Times New Roman"/>
                <w:sz w:val="23"/>
                <w:lang w:val="ru-RU"/>
              </w:rPr>
            </w:pPr>
            <w:r w:rsidRPr="006262E3">
              <w:rPr>
                <w:rFonts w:ascii="Times New Roman" w:eastAsia="Times New Roman" w:hAnsi="Times New Roman"/>
                <w:sz w:val="23"/>
                <w:lang w:val="ru-RU"/>
              </w:rPr>
              <w:t>Н.Носов</w:t>
            </w:r>
            <w:r w:rsidRPr="006262E3">
              <w:rPr>
                <w:rFonts w:ascii="Times New Roman" w:eastAsia="Times New Roman" w:hAnsi="Times New Roman"/>
                <w:spacing w:val="17"/>
                <w:sz w:val="23"/>
                <w:lang w:val="ru-RU"/>
              </w:rPr>
              <w:t xml:space="preserve"> </w:t>
            </w:r>
            <w:r w:rsidRPr="006262E3">
              <w:rPr>
                <w:rFonts w:ascii="Times New Roman" w:eastAsia="Times New Roman" w:hAnsi="Times New Roman"/>
                <w:spacing w:val="-2"/>
                <w:sz w:val="23"/>
                <w:lang w:val="ru-RU"/>
              </w:rPr>
              <w:t>«Огурцы»</w:t>
            </w:r>
          </w:p>
          <w:p w:rsidR="006262E3" w:rsidRPr="006262E3" w:rsidRDefault="006262E3" w:rsidP="006262E3">
            <w:pPr>
              <w:spacing w:before="4" w:line="242" w:lineRule="auto"/>
              <w:ind w:right="4014"/>
              <w:rPr>
                <w:rFonts w:ascii="Times New Roman" w:eastAsia="Times New Roman" w:hAnsi="Times New Roman"/>
                <w:sz w:val="23"/>
                <w:lang w:val="ru-RU"/>
              </w:rPr>
            </w:pPr>
            <w:r w:rsidRPr="006262E3">
              <w:rPr>
                <w:rFonts w:ascii="Times New Roman" w:eastAsia="Times New Roman" w:hAnsi="Times New Roman"/>
                <w:sz w:val="23"/>
                <w:lang w:val="ru-RU"/>
              </w:rPr>
              <w:t>Шведская сказка «Принцесса-лгунья» С. Есенин «Поёт зима, аукает…» Внеклассное чтение</w:t>
            </w:r>
          </w:p>
          <w:p w:rsidR="006262E3" w:rsidRPr="006262E3" w:rsidRDefault="006262E3" w:rsidP="006262E3">
            <w:pPr>
              <w:spacing w:line="242" w:lineRule="auto"/>
              <w:ind w:right="4618"/>
              <w:rPr>
                <w:rFonts w:ascii="Times New Roman" w:eastAsia="Times New Roman" w:hAnsi="Times New Roman"/>
                <w:sz w:val="23"/>
                <w:lang w:val="ru-RU"/>
              </w:rPr>
            </w:pPr>
            <w:r w:rsidRPr="006262E3">
              <w:rPr>
                <w:rFonts w:ascii="Times New Roman" w:eastAsia="Times New Roman" w:hAnsi="Times New Roman"/>
                <w:sz w:val="23"/>
                <w:lang w:val="ru-RU"/>
              </w:rPr>
              <w:t>Б.Заходер</w:t>
            </w:r>
            <w:r w:rsidRPr="006262E3">
              <w:rPr>
                <w:rFonts w:ascii="Times New Roman" w:eastAsia="Times New Roman" w:hAnsi="Times New Roman"/>
                <w:spacing w:val="-9"/>
                <w:sz w:val="23"/>
                <w:lang w:val="ru-RU"/>
              </w:rPr>
              <w:t xml:space="preserve"> </w:t>
            </w:r>
            <w:r w:rsidRPr="006262E3">
              <w:rPr>
                <w:rFonts w:ascii="Times New Roman" w:eastAsia="Times New Roman" w:hAnsi="Times New Roman"/>
                <w:sz w:val="23"/>
                <w:lang w:val="ru-RU"/>
              </w:rPr>
              <w:t>«Серая</w:t>
            </w:r>
            <w:r w:rsidRPr="006262E3">
              <w:rPr>
                <w:rFonts w:ascii="Times New Roman" w:eastAsia="Times New Roman" w:hAnsi="Times New Roman"/>
                <w:spacing w:val="-11"/>
                <w:sz w:val="23"/>
                <w:lang w:val="ru-RU"/>
              </w:rPr>
              <w:t xml:space="preserve"> </w:t>
            </w:r>
            <w:r w:rsidRPr="006262E3">
              <w:rPr>
                <w:rFonts w:ascii="Times New Roman" w:eastAsia="Times New Roman" w:hAnsi="Times New Roman"/>
                <w:sz w:val="23"/>
                <w:lang w:val="ru-RU"/>
              </w:rPr>
              <w:t>звёздочка» Русские богатыри</w:t>
            </w:r>
          </w:p>
          <w:p w:rsidR="006262E3" w:rsidRPr="006262E3" w:rsidRDefault="006262E3" w:rsidP="006262E3">
            <w:pPr>
              <w:spacing w:line="242" w:lineRule="auto"/>
              <w:ind w:right="2555"/>
              <w:rPr>
                <w:rFonts w:ascii="Times New Roman" w:eastAsia="Times New Roman" w:hAnsi="Times New Roman"/>
                <w:sz w:val="23"/>
                <w:lang w:val="ru-RU"/>
              </w:rPr>
            </w:pPr>
            <w:r w:rsidRPr="006262E3">
              <w:rPr>
                <w:rFonts w:ascii="Times New Roman" w:eastAsia="Times New Roman" w:hAnsi="Times New Roman"/>
                <w:sz w:val="23"/>
                <w:lang w:val="ru-RU"/>
              </w:rPr>
              <w:t>Сравнительный анализ лирических героев Внеклассное чтение</w:t>
            </w:r>
          </w:p>
        </w:tc>
        <w:tc>
          <w:tcPr>
            <w:tcW w:w="1216" w:type="dxa"/>
            <w:tcBorders>
              <w:top w:val="single" w:sz="6" w:space="0" w:color="000000"/>
              <w:left w:val="single" w:sz="6" w:space="0" w:color="000000"/>
              <w:bottom w:val="single" w:sz="6" w:space="0" w:color="000000"/>
              <w:right w:val="single" w:sz="6" w:space="0" w:color="000000"/>
            </w:tcBorders>
          </w:tcPr>
          <w:p w:rsidR="006262E3" w:rsidRPr="006262E3" w:rsidRDefault="006262E3" w:rsidP="006262E3">
            <w:pPr>
              <w:rPr>
                <w:rFonts w:ascii="Times New Roman" w:eastAsia="Times New Roman" w:hAnsi="Times New Roman"/>
                <w:lang w:val="ru-RU"/>
              </w:rPr>
            </w:pPr>
          </w:p>
        </w:tc>
      </w:tr>
      <w:tr w:rsidR="006262E3" w:rsidRPr="006262E3" w:rsidTr="006262E3">
        <w:trPr>
          <w:trHeight w:val="1211"/>
        </w:trPr>
        <w:tc>
          <w:tcPr>
            <w:tcW w:w="701" w:type="dxa"/>
            <w:tcBorders>
              <w:top w:val="single" w:sz="6" w:space="0" w:color="000000"/>
              <w:left w:val="single" w:sz="6" w:space="0" w:color="000000"/>
              <w:bottom w:val="single" w:sz="6" w:space="0" w:color="000000"/>
              <w:right w:val="single" w:sz="6" w:space="0" w:color="000000"/>
            </w:tcBorders>
          </w:tcPr>
          <w:p w:rsidR="006262E3" w:rsidRPr="006262E3" w:rsidRDefault="006262E3" w:rsidP="006262E3">
            <w:pPr>
              <w:rPr>
                <w:rFonts w:ascii="Times New Roman" w:eastAsia="Times New Roman" w:hAnsi="Times New Roman"/>
                <w:lang w:val="ru-RU"/>
              </w:rPr>
            </w:pPr>
          </w:p>
        </w:tc>
        <w:tc>
          <w:tcPr>
            <w:tcW w:w="4129" w:type="dxa"/>
            <w:tcBorders>
              <w:top w:val="single" w:sz="6" w:space="0" w:color="000000"/>
              <w:left w:val="single" w:sz="6" w:space="0" w:color="000000"/>
              <w:bottom w:val="single" w:sz="6" w:space="0" w:color="000000"/>
              <w:right w:val="single" w:sz="6" w:space="0" w:color="000000"/>
            </w:tcBorders>
          </w:tcPr>
          <w:p w:rsidR="006262E3" w:rsidRPr="006262E3" w:rsidRDefault="006262E3" w:rsidP="006262E3">
            <w:pPr>
              <w:rPr>
                <w:rFonts w:ascii="Times New Roman" w:eastAsia="Times New Roman" w:hAnsi="Times New Roman"/>
                <w:lang w:val="ru-RU"/>
              </w:rPr>
            </w:pPr>
          </w:p>
        </w:tc>
        <w:tc>
          <w:tcPr>
            <w:tcW w:w="8001" w:type="dxa"/>
            <w:tcBorders>
              <w:top w:val="single" w:sz="6" w:space="0" w:color="000000"/>
              <w:left w:val="single" w:sz="6" w:space="0" w:color="000000"/>
              <w:bottom w:val="single" w:sz="6" w:space="0" w:color="000000"/>
              <w:right w:val="single" w:sz="6" w:space="0" w:color="000000"/>
            </w:tcBorders>
            <w:hideMark/>
          </w:tcPr>
          <w:p w:rsidR="006262E3" w:rsidRPr="006262E3" w:rsidRDefault="006262E3" w:rsidP="006262E3">
            <w:pPr>
              <w:spacing w:before="1" w:line="264" w:lineRule="exact"/>
              <w:rPr>
                <w:rFonts w:ascii="Times New Roman" w:eastAsia="Times New Roman" w:hAnsi="Times New Roman"/>
                <w:b/>
                <w:sz w:val="23"/>
              </w:rPr>
            </w:pPr>
            <w:r w:rsidRPr="006262E3">
              <w:rPr>
                <w:rFonts w:ascii="Times New Roman" w:eastAsia="Times New Roman" w:hAnsi="Times New Roman"/>
                <w:b/>
                <w:sz w:val="23"/>
              </w:rPr>
              <w:t>Технология</w:t>
            </w:r>
            <w:r w:rsidRPr="006262E3">
              <w:rPr>
                <w:rFonts w:ascii="Times New Roman" w:eastAsia="Times New Roman" w:hAnsi="Times New Roman"/>
                <w:spacing w:val="-9"/>
                <w:sz w:val="23"/>
              </w:rPr>
              <w:t xml:space="preserve"> </w:t>
            </w:r>
            <w:r w:rsidRPr="006262E3">
              <w:rPr>
                <w:rFonts w:ascii="Times New Roman" w:eastAsia="Times New Roman" w:hAnsi="Times New Roman"/>
                <w:b/>
                <w:sz w:val="23"/>
              </w:rPr>
              <w:t>(СD-</w:t>
            </w:r>
            <w:r w:rsidRPr="006262E3">
              <w:rPr>
                <w:rFonts w:ascii="Times New Roman" w:eastAsia="Times New Roman" w:hAnsi="Times New Roman"/>
                <w:b/>
                <w:spacing w:val="-4"/>
                <w:sz w:val="23"/>
              </w:rPr>
              <w:t>диск)</w:t>
            </w:r>
          </w:p>
          <w:p w:rsidR="006262E3" w:rsidRPr="006262E3" w:rsidRDefault="006262E3" w:rsidP="006262E3">
            <w:pPr>
              <w:spacing w:line="264" w:lineRule="exact"/>
              <w:rPr>
                <w:rFonts w:ascii="Times New Roman" w:eastAsia="Times New Roman" w:hAnsi="Times New Roman"/>
                <w:sz w:val="23"/>
              </w:rPr>
            </w:pPr>
            <w:r w:rsidRPr="006262E3">
              <w:rPr>
                <w:rFonts w:ascii="Times New Roman" w:eastAsia="Times New Roman" w:hAnsi="Times New Roman"/>
                <w:spacing w:val="-2"/>
                <w:sz w:val="23"/>
              </w:rPr>
              <w:t>Темы:</w:t>
            </w:r>
          </w:p>
          <w:p w:rsidR="006262E3" w:rsidRPr="006262E3" w:rsidRDefault="006262E3" w:rsidP="003A3DC9">
            <w:pPr>
              <w:numPr>
                <w:ilvl w:val="0"/>
                <w:numId w:val="6"/>
              </w:numPr>
              <w:tabs>
                <w:tab w:val="left" w:pos="742"/>
              </w:tabs>
              <w:spacing w:before="4"/>
              <w:ind w:hanging="352"/>
              <w:rPr>
                <w:rFonts w:ascii="Times New Roman" w:eastAsia="Times New Roman" w:hAnsi="Times New Roman"/>
                <w:sz w:val="23"/>
                <w:lang w:val="ru-RU"/>
              </w:rPr>
            </w:pPr>
            <w:r w:rsidRPr="006262E3">
              <w:rPr>
                <w:rFonts w:ascii="Times New Roman" w:eastAsia="Times New Roman" w:hAnsi="Times New Roman"/>
                <w:sz w:val="23"/>
                <w:lang w:val="ru-RU"/>
              </w:rPr>
              <w:t>«Оригами</w:t>
            </w:r>
            <w:r w:rsidRPr="006262E3">
              <w:rPr>
                <w:rFonts w:ascii="Times New Roman" w:eastAsia="Times New Roman" w:hAnsi="Times New Roman"/>
                <w:spacing w:val="3"/>
                <w:sz w:val="23"/>
                <w:lang w:val="ru-RU"/>
              </w:rPr>
              <w:t xml:space="preserve"> </w:t>
            </w:r>
            <w:r w:rsidRPr="006262E3">
              <w:rPr>
                <w:rFonts w:ascii="Times New Roman" w:eastAsia="Times New Roman" w:hAnsi="Times New Roman"/>
                <w:sz w:val="23"/>
                <w:lang w:val="ru-RU"/>
              </w:rPr>
              <w:t>и</w:t>
            </w:r>
            <w:r w:rsidRPr="006262E3">
              <w:rPr>
                <w:rFonts w:ascii="Times New Roman" w:eastAsia="Times New Roman" w:hAnsi="Times New Roman"/>
                <w:spacing w:val="4"/>
                <w:sz w:val="23"/>
                <w:lang w:val="ru-RU"/>
              </w:rPr>
              <w:t xml:space="preserve"> </w:t>
            </w:r>
            <w:r w:rsidRPr="006262E3">
              <w:rPr>
                <w:rFonts w:ascii="Times New Roman" w:eastAsia="Times New Roman" w:hAnsi="Times New Roman"/>
                <w:sz w:val="23"/>
                <w:lang w:val="ru-RU"/>
              </w:rPr>
              <w:t>геометрия</w:t>
            </w:r>
            <w:r w:rsidRPr="006262E3">
              <w:rPr>
                <w:rFonts w:ascii="Times New Roman" w:eastAsia="Times New Roman" w:hAnsi="Times New Roman"/>
                <w:spacing w:val="6"/>
                <w:sz w:val="23"/>
                <w:lang w:val="ru-RU"/>
              </w:rPr>
              <w:t xml:space="preserve"> </w:t>
            </w:r>
            <w:r w:rsidRPr="006262E3">
              <w:rPr>
                <w:rFonts w:ascii="Times New Roman" w:eastAsia="Times New Roman" w:hAnsi="Times New Roman"/>
                <w:sz w:val="23"/>
                <w:lang w:val="ru-RU"/>
              </w:rPr>
              <w:t>для</w:t>
            </w:r>
            <w:r w:rsidRPr="006262E3">
              <w:rPr>
                <w:rFonts w:ascii="Times New Roman" w:eastAsia="Times New Roman" w:hAnsi="Times New Roman"/>
                <w:spacing w:val="5"/>
                <w:sz w:val="23"/>
                <w:lang w:val="ru-RU"/>
              </w:rPr>
              <w:t xml:space="preserve"> </w:t>
            </w:r>
            <w:r w:rsidRPr="006262E3">
              <w:rPr>
                <w:rFonts w:ascii="Times New Roman" w:eastAsia="Times New Roman" w:hAnsi="Times New Roman"/>
                <w:spacing w:val="-2"/>
                <w:sz w:val="23"/>
                <w:lang w:val="ru-RU"/>
              </w:rPr>
              <w:t>первоклассника»</w:t>
            </w:r>
          </w:p>
          <w:p w:rsidR="006262E3" w:rsidRPr="006262E3" w:rsidRDefault="006262E3" w:rsidP="003A3DC9">
            <w:pPr>
              <w:numPr>
                <w:ilvl w:val="0"/>
                <w:numId w:val="6"/>
              </w:numPr>
              <w:tabs>
                <w:tab w:val="left" w:pos="742"/>
              </w:tabs>
              <w:spacing w:before="4"/>
              <w:ind w:hanging="352"/>
              <w:rPr>
                <w:rFonts w:ascii="Times New Roman" w:eastAsia="Times New Roman" w:hAnsi="Times New Roman"/>
                <w:sz w:val="23"/>
              </w:rPr>
            </w:pPr>
            <w:r w:rsidRPr="006262E3">
              <w:rPr>
                <w:rFonts w:ascii="Times New Roman" w:eastAsia="Times New Roman" w:hAnsi="Times New Roman"/>
                <w:sz w:val="23"/>
              </w:rPr>
              <w:t>«Открытка</w:t>
            </w:r>
            <w:r w:rsidRPr="006262E3">
              <w:rPr>
                <w:rFonts w:ascii="Times New Roman" w:eastAsia="Times New Roman" w:hAnsi="Times New Roman"/>
                <w:spacing w:val="5"/>
                <w:sz w:val="23"/>
              </w:rPr>
              <w:t xml:space="preserve"> </w:t>
            </w:r>
            <w:r w:rsidRPr="006262E3">
              <w:rPr>
                <w:rFonts w:ascii="Times New Roman" w:eastAsia="Times New Roman" w:hAnsi="Times New Roman"/>
                <w:sz w:val="23"/>
              </w:rPr>
              <w:t>для</w:t>
            </w:r>
            <w:r w:rsidRPr="006262E3">
              <w:rPr>
                <w:rFonts w:ascii="Times New Roman" w:eastAsia="Times New Roman" w:hAnsi="Times New Roman"/>
                <w:spacing w:val="5"/>
                <w:sz w:val="23"/>
              </w:rPr>
              <w:t xml:space="preserve"> </w:t>
            </w:r>
            <w:r w:rsidRPr="006262E3">
              <w:rPr>
                <w:rFonts w:ascii="Times New Roman" w:eastAsia="Times New Roman" w:hAnsi="Times New Roman"/>
                <w:spacing w:val="-4"/>
                <w:sz w:val="23"/>
              </w:rPr>
              <w:t>мамы»</w:t>
            </w:r>
          </w:p>
        </w:tc>
        <w:tc>
          <w:tcPr>
            <w:tcW w:w="1216" w:type="dxa"/>
            <w:tcBorders>
              <w:top w:val="single" w:sz="6" w:space="0" w:color="000000"/>
              <w:left w:val="single" w:sz="6" w:space="0" w:color="000000"/>
              <w:bottom w:val="single" w:sz="6" w:space="0" w:color="000000"/>
              <w:right w:val="single" w:sz="6" w:space="0" w:color="000000"/>
            </w:tcBorders>
          </w:tcPr>
          <w:p w:rsidR="006262E3" w:rsidRPr="006262E3" w:rsidRDefault="006262E3" w:rsidP="006262E3">
            <w:pPr>
              <w:rPr>
                <w:rFonts w:ascii="Times New Roman" w:eastAsia="Times New Roman" w:hAnsi="Times New Roman"/>
              </w:rPr>
            </w:pPr>
          </w:p>
        </w:tc>
      </w:tr>
      <w:tr w:rsidR="006262E3" w:rsidRPr="006262E3" w:rsidTr="006262E3">
        <w:trPr>
          <w:trHeight w:val="1631"/>
        </w:trPr>
        <w:tc>
          <w:tcPr>
            <w:tcW w:w="701" w:type="dxa"/>
            <w:tcBorders>
              <w:top w:val="single" w:sz="6" w:space="0" w:color="000000"/>
              <w:left w:val="single" w:sz="6" w:space="0" w:color="000000"/>
              <w:bottom w:val="single" w:sz="6" w:space="0" w:color="000000"/>
              <w:right w:val="single" w:sz="6" w:space="0" w:color="000000"/>
            </w:tcBorders>
          </w:tcPr>
          <w:p w:rsidR="006262E3" w:rsidRPr="006262E3" w:rsidRDefault="006262E3" w:rsidP="006262E3">
            <w:pPr>
              <w:rPr>
                <w:rFonts w:ascii="Times New Roman" w:eastAsia="Times New Roman" w:hAnsi="Times New Roman"/>
              </w:rPr>
            </w:pPr>
          </w:p>
        </w:tc>
        <w:tc>
          <w:tcPr>
            <w:tcW w:w="4129" w:type="dxa"/>
            <w:tcBorders>
              <w:top w:val="single" w:sz="6" w:space="0" w:color="000000"/>
              <w:left w:val="single" w:sz="6" w:space="0" w:color="000000"/>
              <w:bottom w:val="single" w:sz="6" w:space="0" w:color="000000"/>
              <w:right w:val="single" w:sz="6" w:space="0" w:color="000000"/>
            </w:tcBorders>
          </w:tcPr>
          <w:p w:rsidR="006262E3" w:rsidRPr="006262E3" w:rsidRDefault="006262E3" w:rsidP="006262E3">
            <w:pPr>
              <w:rPr>
                <w:rFonts w:ascii="Times New Roman" w:eastAsia="Times New Roman" w:hAnsi="Times New Roman"/>
              </w:rPr>
            </w:pPr>
          </w:p>
        </w:tc>
        <w:tc>
          <w:tcPr>
            <w:tcW w:w="8001" w:type="dxa"/>
            <w:tcBorders>
              <w:top w:val="single" w:sz="6" w:space="0" w:color="000000"/>
              <w:left w:val="single" w:sz="6" w:space="0" w:color="000000"/>
              <w:bottom w:val="single" w:sz="6" w:space="0" w:color="000000"/>
              <w:right w:val="single" w:sz="6" w:space="0" w:color="000000"/>
            </w:tcBorders>
            <w:hideMark/>
          </w:tcPr>
          <w:p w:rsidR="006262E3" w:rsidRPr="006262E3" w:rsidRDefault="006262E3" w:rsidP="006262E3">
            <w:pPr>
              <w:spacing w:before="1" w:line="264" w:lineRule="exact"/>
              <w:rPr>
                <w:rFonts w:ascii="Times New Roman" w:eastAsia="Times New Roman" w:hAnsi="Times New Roman"/>
                <w:b/>
                <w:sz w:val="23"/>
              </w:rPr>
            </w:pPr>
            <w:r w:rsidRPr="006262E3">
              <w:rPr>
                <w:rFonts w:ascii="Times New Roman" w:eastAsia="Times New Roman" w:hAnsi="Times New Roman"/>
                <w:b/>
                <w:sz w:val="23"/>
              </w:rPr>
              <w:t>Родительское</w:t>
            </w:r>
            <w:r w:rsidRPr="006262E3">
              <w:rPr>
                <w:rFonts w:ascii="Times New Roman" w:eastAsia="Times New Roman" w:hAnsi="Times New Roman"/>
                <w:spacing w:val="1"/>
                <w:sz w:val="23"/>
              </w:rPr>
              <w:t xml:space="preserve"> </w:t>
            </w:r>
            <w:r w:rsidRPr="006262E3">
              <w:rPr>
                <w:rFonts w:ascii="Times New Roman" w:eastAsia="Times New Roman" w:hAnsi="Times New Roman"/>
                <w:b/>
                <w:sz w:val="23"/>
              </w:rPr>
              <w:t>собрание</w:t>
            </w:r>
            <w:r w:rsidRPr="006262E3">
              <w:rPr>
                <w:rFonts w:ascii="Times New Roman" w:eastAsia="Times New Roman" w:hAnsi="Times New Roman"/>
                <w:spacing w:val="1"/>
                <w:sz w:val="23"/>
              </w:rPr>
              <w:t xml:space="preserve"> </w:t>
            </w:r>
            <w:r w:rsidRPr="006262E3">
              <w:rPr>
                <w:rFonts w:ascii="Times New Roman" w:eastAsia="Times New Roman" w:hAnsi="Times New Roman"/>
                <w:b/>
                <w:sz w:val="23"/>
              </w:rPr>
              <w:t>(СD-</w:t>
            </w:r>
            <w:r w:rsidRPr="006262E3">
              <w:rPr>
                <w:rFonts w:ascii="Times New Roman" w:eastAsia="Times New Roman" w:hAnsi="Times New Roman"/>
                <w:b/>
                <w:spacing w:val="-4"/>
                <w:sz w:val="23"/>
              </w:rPr>
              <w:t>диск)</w:t>
            </w:r>
          </w:p>
          <w:p w:rsidR="006262E3" w:rsidRPr="006262E3" w:rsidRDefault="006262E3" w:rsidP="006262E3">
            <w:pPr>
              <w:spacing w:line="264" w:lineRule="exact"/>
              <w:rPr>
                <w:rFonts w:ascii="Times New Roman" w:eastAsia="Times New Roman" w:hAnsi="Times New Roman"/>
                <w:sz w:val="23"/>
              </w:rPr>
            </w:pPr>
            <w:r w:rsidRPr="006262E3">
              <w:rPr>
                <w:rFonts w:ascii="Times New Roman" w:eastAsia="Times New Roman" w:hAnsi="Times New Roman"/>
                <w:spacing w:val="-2"/>
                <w:sz w:val="23"/>
              </w:rPr>
              <w:t>Темы:</w:t>
            </w:r>
          </w:p>
          <w:p w:rsidR="006262E3" w:rsidRPr="006262E3" w:rsidRDefault="006262E3" w:rsidP="003A3DC9">
            <w:pPr>
              <w:numPr>
                <w:ilvl w:val="0"/>
                <w:numId w:val="7"/>
              </w:numPr>
              <w:tabs>
                <w:tab w:val="left" w:pos="742"/>
              </w:tabs>
              <w:spacing w:before="4"/>
              <w:ind w:hanging="352"/>
              <w:rPr>
                <w:rFonts w:ascii="Times New Roman" w:eastAsia="Times New Roman" w:hAnsi="Times New Roman"/>
                <w:sz w:val="23"/>
                <w:lang w:val="ru-RU"/>
              </w:rPr>
            </w:pPr>
            <w:r w:rsidRPr="006262E3">
              <w:rPr>
                <w:rFonts w:ascii="Times New Roman" w:eastAsia="Times New Roman" w:hAnsi="Times New Roman"/>
                <w:sz w:val="23"/>
                <w:lang w:val="ru-RU"/>
              </w:rPr>
              <w:t>«Роль</w:t>
            </w:r>
            <w:r w:rsidRPr="006262E3">
              <w:rPr>
                <w:rFonts w:ascii="Times New Roman" w:eastAsia="Times New Roman" w:hAnsi="Times New Roman"/>
                <w:spacing w:val="3"/>
                <w:sz w:val="23"/>
                <w:lang w:val="ru-RU"/>
              </w:rPr>
              <w:t xml:space="preserve"> </w:t>
            </w:r>
            <w:r w:rsidRPr="006262E3">
              <w:rPr>
                <w:rFonts w:ascii="Times New Roman" w:eastAsia="Times New Roman" w:hAnsi="Times New Roman"/>
                <w:sz w:val="23"/>
                <w:lang w:val="ru-RU"/>
              </w:rPr>
              <w:t>семьи</w:t>
            </w:r>
            <w:r w:rsidRPr="006262E3">
              <w:rPr>
                <w:rFonts w:ascii="Times New Roman" w:eastAsia="Times New Roman" w:hAnsi="Times New Roman"/>
                <w:spacing w:val="3"/>
                <w:sz w:val="23"/>
                <w:lang w:val="ru-RU"/>
              </w:rPr>
              <w:t xml:space="preserve"> </w:t>
            </w:r>
            <w:r w:rsidRPr="006262E3">
              <w:rPr>
                <w:rFonts w:ascii="Times New Roman" w:eastAsia="Times New Roman" w:hAnsi="Times New Roman"/>
                <w:sz w:val="23"/>
                <w:lang w:val="ru-RU"/>
              </w:rPr>
              <w:t>в</w:t>
            </w:r>
            <w:r w:rsidRPr="006262E3">
              <w:rPr>
                <w:rFonts w:ascii="Times New Roman" w:eastAsia="Times New Roman" w:hAnsi="Times New Roman"/>
                <w:spacing w:val="2"/>
                <w:sz w:val="23"/>
                <w:lang w:val="ru-RU"/>
              </w:rPr>
              <w:t xml:space="preserve"> </w:t>
            </w:r>
            <w:r w:rsidRPr="006262E3">
              <w:rPr>
                <w:rFonts w:ascii="Times New Roman" w:eastAsia="Times New Roman" w:hAnsi="Times New Roman"/>
                <w:sz w:val="23"/>
                <w:lang w:val="ru-RU"/>
              </w:rPr>
              <w:t>формировании</w:t>
            </w:r>
            <w:r w:rsidRPr="006262E3">
              <w:rPr>
                <w:rFonts w:ascii="Times New Roman" w:eastAsia="Times New Roman" w:hAnsi="Times New Roman"/>
                <w:spacing w:val="5"/>
                <w:sz w:val="23"/>
                <w:lang w:val="ru-RU"/>
              </w:rPr>
              <w:t xml:space="preserve"> </w:t>
            </w:r>
            <w:r w:rsidRPr="006262E3">
              <w:rPr>
                <w:rFonts w:ascii="Times New Roman" w:eastAsia="Times New Roman" w:hAnsi="Times New Roman"/>
                <w:spacing w:val="-2"/>
                <w:sz w:val="23"/>
                <w:lang w:val="ru-RU"/>
              </w:rPr>
              <w:t>личности»</w:t>
            </w:r>
          </w:p>
          <w:p w:rsidR="006262E3" w:rsidRPr="006262E3" w:rsidRDefault="006262E3" w:rsidP="003A3DC9">
            <w:pPr>
              <w:numPr>
                <w:ilvl w:val="0"/>
                <w:numId w:val="7"/>
              </w:numPr>
              <w:tabs>
                <w:tab w:val="left" w:pos="742"/>
              </w:tabs>
              <w:spacing w:before="4"/>
              <w:ind w:hanging="352"/>
              <w:rPr>
                <w:rFonts w:ascii="Times New Roman" w:eastAsia="Times New Roman" w:hAnsi="Times New Roman"/>
                <w:sz w:val="23"/>
              </w:rPr>
            </w:pPr>
            <w:r w:rsidRPr="006262E3">
              <w:rPr>
                <w:rFonts w:ascii="Times New Roman" w:eastAsia="Times New Roman" w:hAnsi="Times New Roman"/>
                <w:sz w:val="23"/>
              </w:rPr>
              <w:t>«С</w:t>
            </w:r>
            <w:r w:rsidRPr="006262E3">
              <w:rPr>
                <w:rFonts w:ascii="Times New Roman" w:eastAsia="Times New Roman" w:hAnsi="Times New Roman"/>
                <w:spacing w:val="5"/>
                <w:sz w:val="23"/>
              </w:rPr>
              <w:t xml:space="preserve"> </w:t>
            </w:r>
            <w:r w:rsidRPr="006262E3">
              <w:rPr>
                <w:rFonts w:ascii="Times New Roman" w:eastAsia="Times New Roman" w:hAnsi="Times New Roman"/>
                <w:sz w:val="23"/>
              </w:rPr>
              <w:t>днём</w:t>
            </w:r>
            <w:r w:rsidRPr="006262E3">
              <w:rPr>
                <w:rFonts w:ascii="Times New Roman" w:eastAsia="Times New Roman" w:hAnsi="Times New Roman"/>
                <w:spacing w:val="2"/>
                <w:sz w:val="23"/>
              </w:rPr>
              <w:t xml:space="preserve"> </w:t>
            </w:r>
            <w:r w:rsidRPr="006262E3">
              <w:rPr>
                <w:rFonts w:ascii="Times New Roman" w:eastAsia="Times New Roman" w:hAnsi="Times New Roman"/>
                <w:spacing w:val="-2"/>
                <w:sz w:val="23"/>
              </w:rPr>
              <w:t>матери»</w:t>
            </w:r>
          </w:p>
          <w:p w:rsidR="006262E3" w:rsidRPr="006262E3" w:rsidRDefault="006262E3" w:rsidP="003A3DC9">
            <w:pPr>
              <w:numPr>
                <w:ilvl w:val="0"/>
                <w:numId w:val="7"/>
              </w:numPr>
              <w:tabs>
                <w:tab w:val="left" w:pos="742"/>
              </w:tabs>
              <w:spacing w:before="4"/>
              <w:ind w:hanging="352"/>
              <w:rPr>
                <w:rFonts w:ascii="Times New Roman" w:eastAsia="Times New Roman" w:hAnsi="Times New Roman"/>
                <w:sz w:val="23"/>
              </w:rPr>
            </w:pPr>
            <w:r w:rsidRPr="006262E3">
              <w:rPr>
                <w:rFonts w:ascii="Times New Roman" w:eastAsia="Times New Roman" w:hAnsi="Times New Roman"/>
                <w:sz w:val="23"/>
              </w:rPr>
              <w:t>«Права</w:t>
            </w:r>
            <w:r w:rsidRPr="006262E3">
              <w:rPr>
                <w:rFonts w:ascii="Times New Roman" w:eastAsia="Times New Roman" w:hAnsi="Times New Roman"/>
                <w:spacing w:val="3"/>
                <w:sz w:val="23"/>
              </w:rPr>
              <w:t xml:space="preserve"> </w:t>
            </w:r>
            <w:r w:rsidRPr="006262E3">
              <w:rPr>
                <w:rFonts w:ascii="Times New Roman" w:eastAsia="Times New Roman" w:hAnsi="Times New Roman"/>
                <w:sz w:val="23"/>
              </w:rPr>
              <w:t>и</w:t>
            </w:r>
            <w:r w:rsidRPr="006262E3">
              <w:rPr>
                <w:rFonts w:ascii="Times New Roman" w:eastAsia="Times New Roman" w:hAnsi="Times New Roman"/>
                <w:spacing w:val="5"/>
                <w:sz w:val="23"/>
              </w:rPr>
              <w:t xml:space="preserve"> </w:t>
            </w:r>
            <w:r w:rsidRPr="006262E3">
              <w:rPr>
                <w:rFonts w:ascii="Times New Roman" w:eastAsia="Times New Roman" w:hAnsi="Times New Roman"/>
                <w:sz w:val="23"/>
              </w:rPr>
              <w:t>обязанности</w:t>
            </w:r>
            <w:r w:rsidRPr="006262E3">
              <w:rPr>
                <w:rFonts w:ascii="Times New Roman" w:eastAsia="Times New Roman" w:hAnsi="Times New Roman"/>
                <w:spacing w:val="5"/>
                <w:sz w:val="23"/>
              </w:rPr>
              <w:t xml:space="preserve"> </w:t>
            </w:r>
            <w:r w:rsidRPr="006262E3">
              <w:rPr>
                <w:rFonts w:ascii="Times New Roman" w:eastAsia="Times New Roman" w:hAnsi="Times New Roman"/>
                <w:spacing w:val="-2"/>
                <w:sz w:val="23"/>
              </w:rPr>
              <w:t>родителей»</w:t>
            </w:r>
          </w:p>
        </w:tc>
        <w:tc>
          <w:tcPr>
            <w:tcW w:w="1216" w:type="dxa"/>
            <w:tcBorders>
              <w:top w:val="single" w:sz="6" w:space="0" w:color="000000"/>
              <w:left w:val="single" w:sz="6" w:space="0" w:color="000000"/>
              <w:bottom w:val="single" w:sz="6" w:space="0" w:color="000000"/>
              <w:right w:val="single" w:sz="6" w:space="0" w:color="000000"/>
            </w:tcBorders>
          </w:tcPr>
          <w:p w:rsidR="006262E3" w:rsidRPr="006262E3" w:rsidRDefault="006262E3" w:rsidP="006262E3">
            <w:pPr>
              <w:rPr>
                <w:rFonts w:ascii="Times New Roman" w:eastAsia="Times New Roman" w:hAnsi="Times New Roman"/>
              </w:rPr>
            </w:pPr>
          </w:p>
        </w:tc>
      </w:tr>
    </w:tbl>
    <w:p w:rsidR="006262E3" w:rsidRPr="006262E3" w:rsidRDefault="006262E3" w:rsidP="006262E3">
      <w:pPr>
        <w:spacing w:after="0" w:line="240" w:lineRule="auto"/>
        <w:rPr>
          <w:rFonts w:ascii="Times New Roman" w:eastAsia="Times New Roman" w:hAnsi="Times New Roman" w:cs="Times New Roman"/>
        </w:rPr>
        <w:sectPr w:rsidR="006262E3" w:rsidRPr="006262E3">
          <w:pgSz w:w="16840" w:h="11900" w:orient="landscape"/>
          <w:pgMar w:top="800" w:right="860" w:bottom="540" w:left="420" w:header="0" w:footer="312" w:gutter="0"/>
          <w:cols w:space="720"/>
        </w:sectPr>
      </w:pPr>
    </w:p>
    <w:p w:rsidR="006262E3" w:rsidRPr="006262E3" w:rsidRDefault="006262E3" w:rsidP="006262E3">
      <w:pPr>
        <w:widowControl w:val="0"/>
        <w:autoSpaceDE w:val="0"/>
        <w:autoSpaceDN w:val="0"/>
        <w:spacing w:before="6" w:after="0" w:line="240" w:lineRule="auto"/>
        <w:rPr>
          <w:rFonts w:ascii="Times New Roman" w:eastAsia="Times New Roman" w:hAnsi="Times New Roman" w:cs="Times New Roman"/>
          <w:b/>
          <w:i/>
          <w:sz w:val="2"/>
          <w:szCs w:val="23"/>
        </w:rPr>
      </w:pPr>
    </w:p>
    <w:tbl>
      <w:tblPr>
        <w:tblStyle w:val="TableNormal"/>
        <w:tblW w:w="0" w:type="auto"/>
        <w:tblInd w:w="96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01"/>
        <w:gridCol w:w="4129"/>
        <w:gridCol w:w="8001"/>
        <w:gridCol w:w="1216"/>
      </w:tblGrid>
      <w:tr w:rsidR="006262E3" w:rsidRPr="006262E3" w:rsidTr="006262E3">
        <w:trPr>
          <w:trHeight w:val="6070"/>
        </w:trPr>
        <w:tc>
          <w:tcPr>
            <w:tcW w:w="701" w:type="dxa"/>
            <w:tcBorders>
              <w:top w:val="single" w:sz="6" w:space="0" w:color="000000"/>
              <w:left w:val="single" w:sz="6" w:space="0" w:color="000000"/>
              <w:bottom w:val="single" w:sz="6" w:space="0" w:color="000000"/>
              <w:right w:val="single" w:sz="6" w:space="0" w:color="000000"/>
            </w:tcBorders>
            <w:hideMark/>
          </w:tcPr>
          <w:p w:rsidR="006262E3" w:rsidRPr="006262E3" w:rsidRDefault="006262E3" w:rsidP="006262E3">
            <w:pPr>
              <w:spacing w:line="264" w:lineRule="exact"/>
              <w:rPr>
                <w:rFonts w:ascii="Times New Roman" w:eastAsia="Times New Roman" w:hAnsi="Times New Roman"/>
                <w:b/>
                <w:sz w:val="23"/>
              </w:rPr>
            </w:pPr>
            <w:r w:rsidRPr="006262E3">
              <w:rPr>
                <w:rFonts w:ascii="Times New Roman" w:eastAsia="Times New Roman" w:hAnsi="Times New Roman"/>
                <w:b/>
                <w:spacing w:val="-5"/>
                <w:sz w:val="23"/>
              </w:rPr>
              <w:t>2.</w:t>
            </w:r>
          </w:p>
        </w:tc>
        <w:tc>
          <w:tcPr>
            <w:tcW w:w="4129" w:type="dxa"/>
            <w:tcBorders>
              <w:top w:val="single" w:sz="6" w:space="0" w:color="000000"/>
              <w:left w:val="single" w:sz="6" w:space="0" w:color="000000"/>
              <w:bottom w:val="single" w:sz="6" w:space="0" w:color="000000"/>
              <w:right w:val="single" w:sz="6" w:space="0" w:color="000000"/>
            </w:tcBorders>
            <w:hideMark/>
          </w:tcPr>
          <w:p w:rsidR="006262E3" w:rsidRPr="006262E3" w:rsidRDefault="006262E3" w:rsidP="006262E3">
            <w:pPr>
              <w:spacing w:line="259" w:lineRule="exact"/>
              <w:rPr>
                <w:rFonts w:ascii="Times New Roman" w:eastAsia="Times New Roman" w:hAnsi="Times New Roman"/>
                <w:b/>
                <w:sz w:val="23"/>
              </w:rPr>
            </w:pPr>
            <w:r w:rsidRPr="006262E3">
              <w:rPr>
                <w:rFonts w:ascii="Times New Roman" w:eastAsia="Times New Roman" w:hAnsi="Times New Roman"/>
                <w:b/>
                <w:sz w:val="23"/>
              </w:rPr>
              <w:t>Основная</w:t>
            </w:r>
            <w:r w:rsidRPr="006262E3">
              <w:rPr>
                <w:rFonts w:ascii="Times New Roman" w:eastAsia="Times New Roman" w:hAnsi="Times New Roman"/>
                <w:spacing w:val="-1"/>
                <w:sz w:val="23"/>
              </w:rPr>
              <w:t xml:space="preserve"> </w:t>
            </w:r>
            <w:r w:rsidRPr="006262E3">
              <w:rPr>
                <w:rFonts w:ascii="Times New Roman" w:eastAsia="Times New Roman" w:hAnsi="Times New Roman"/>
                <w:b/>
                <w:sz w:val="23"/>
              </w:rPr>
              <w:t>ступень</w:t>
            </w:r>
            <w:r w:rsidRPr="006262E3">
              <w:rPr>
                <w:rFonts w:ascii="Times New Roman" w:eastAsia="Times New Roman" w:hAnsi="Times New Roman"/>
                <w:spacing w:val="-1"/>
                <w:sz w:val="23"/>
              </w:rPr>
              <w:t xml:space="preserve"> </w:t>
            </w:r>
            <w:r w:rsidRPr="006262E3">
              <w:rPr>
                <w:rFonts w:ascii="Times New Roman" w:eastAsia="Times New Roman" w:hAnsi="Times New Roman"/>
                <w:b/>
                <w:sz w:val="23"/>
              </w:rPr>
              <w:t>образования</w:t>
            </w:r>
            <w:r w:rsidRPr="006262E3">
              <w:rPr>
                <w:rFonts w:ascii="Times New Roman" w:eastAsia="Times New Roman" w:hAnsi="Times New Roman"/>
                <w:spacing w:val="-1"/>
                <w:sz w:val="23"/>
              </w:rPr>
              <w:t xml:space="preserve"> </w:t>
            </w:r>
            <w:r w:rsidRPr="006262E3">
              <w:rPr>
                <w:rFonts w:ascii="Times New Roman" w:eastAsia="Times New Roman" w:hAnsi="Times New Roman"/>
                <w:b/>
                <w:sz w:val="23"/>
              </w:rPr>
              <w:t>5</w:t>
            </w:r>
            <w:r w:rsidRPr="006262E3">
              <w:rPr>
                <w:rFonts w:ascii="Times New Roman" w:eastAsia="Times New Roman" w:hAnsi="Times New Roman"/>
                <w:spacing w:val="5"/>
                <w:sz w:val="23"/>
              </w:rPr>
              <w:t xml:space="preserve"> </w:t>
            </w:r>
            <w:r w:rsidRPr="006262E3">
              <w:rPr>
                <w:rFonts w:ascii="Times New Roman" w:eastAsia="Times New Roman" w:hAnsi="Times New Roman"/>
                <w:b/>
                <w:sz w:val="23"/>
              </w:rPr>
              <w:t>-</w:t>
            </w:r>
            <w:r w:rsidRPr="006262E3">
              <w:rPr>
                <w:rFonts w:ascii="Times New Roman" w:eastAsia="Times New Roman" w:hAnsi="Times New Roman"/>
                <w:sz w:val="23"/>
              </w:rPr>
              <w:t xml:space="preserve"> </w:t>
            </w:r>
            <w:r w:rsidRPr="006262E3">
              <w:rPr>
                <w:rFonts w:ascii="Times New Roman" w:eastAsia="Times New Roman" w:hAnsi="Times New Roman"/>
                <w:b/>
                <w:spacing w:val="-10"/>
                <w:sz w:val="23"/>
              </w:rPr>
              <w:t>9</w:t>
            </w:r>
          </w:p>
        </w:tc>
        <w:tc>
          <w:tcPr>
            <w:tcW w:w="8001" w:type="dxa"/>
            <w:tcBorders>
              <w:top w:val="single" w:sz="6" w:space="0" w:color="000000"/>
              <w:left w:val="single" w:sz="6" w:space="0" w:color="000000"/>
              <w:bottom w:val="single" w:sz="6" w:space="0" w:color="000000"/>
              <w:right w:val="single" w:sz="6" w:space="0" w:color="000000"/>
            </w:tcBorders>
            <w:hideMark/>
          </w:tcPr>
          <w:p w:rsidR="006262E3" w:rsidRPr="006262E3" w:rsidRDefault="006262E3" w:rsidP="006262E3">
            <w:pPr>
              <w:spacing w:line="242" w:lineRule="auto"/>
              <w:ind w:right="6298"/>
              <w:rPr>
                <w:rFonts w:ascii="Times New Roman" w:eastAsia="Times New Roman" w:hAnsi="Times New Roman"/>
                <w:b/>
                <w:sz w:val="23"/>
              </w:rPr>
            </w:pPr>
            <w:r w:rsidRPr="006262E3">
              <w:rPr>
                <w:rFonts w:ascii="Times New Roman" w:eastAsia="Times New Roman" w:hAnsi="Times New Roman"/>
                <w:b/>
                <w:spacing w:val="-2"/>
                <w:sz w:val="23"/>
              </w:rPr>
              <w:t>СD-диски</w:t>
            </w:r>
            <w:r w:rsidRPr="006262E3">
              <w:rPr>
                <w:rFonts w:ascii="Times New Roman" w:eastAsia="Times New Roman" w:hAnsi="Times New Roman"/>
                <w:spacing w:val="-2"/>
                <w:sz w:val="23"/>
              </w:rPr>
              <w:t xml:space="preserve"> </w:t>
            </w:r>
            <w:r w:rsidRPr="006262E3">
              <w:rPr>
                <w:rFonts w:ascii="Times New Roman" w:eastAsia="Times New Roman" w:hAnsi="Times New Roman"/>
                <w:b/>
                <w:spacing w:val="-2"/>
                <w:sz w:val="23"/>
              </w:rPr>
              <w:t>Темы:</w:t>
            </w:r>
          </w:p>
          <w:p w:rsidR="006262E3" w:rsidRPr="006262E3" w:rsidRDefault="006262E3" w:rsidP="006262E3">
            <w:pPr>
              <w:spacing w:line="258" w:lineRule="exact"/>
              <w:rPr>
                <w:rFonts w:ascii="Times New Roman" w:eastAsia="Times New Roman" w:hAnsi="Times New Roman"/>
                <w:sz w:val="23"/>
                <w:lang w:val="ru-RU"/>
              </w:rPr>
            </w:pPr>
            <w:r w:rsidRPr="006262E3">
              <w:rPr>
                <w:rFonts w:ascii="Times New Roman" w:eastAsia="Times New Roman" w:hAnsi="Times New Roman"/>
                <w:sz w:val="23"/>
                <w:lang w:val="ru-RU"/>
              </w:rPr>
              <w:t>«Моё</w:t>
            </w:r>
            <w:r w:rsidRPr="006262E3">
              <w:rPr>
                <w:rFonts w:ascii="Times New Roman" w:eastAsia="Times New Roman" w:hAnsi="Times New Roman"/>
                <w:spacing w:val="3"/>
                <w:sz w:val="23"/>
                <w:lang w:val="ru-RU"/>
              </w:rPr>
              <w:t xml:space="preserve"> </w:t>
            </w:r>
            <w:r w:rsidRPr="006262E3">
              <w:rPr>
                <w:rFonts w:ascii="Times New Roman" w:eastAsia="Times New Roman" w:hAnsi="Times New Roman"/>
                <w:sz w:val="23"/>
                <w:lang w:val="ru-RU"/>
              </w:rPr>
              <w:t>тело»</w:t>
            </w:r>
            <w:r w:rsidRPr="006262E3">
              <w:rPr>
                <w:rFonts w:ascii="Times New Roman" w:eastAsia="Times New Roman" w:hAnsi="Times New Roman"/>
                <w:spacing w:val="-3"/>
                <w:sz w:val="23"/>
                <w:lang w:val="ru-RU"/>
              </w:rPr>
              <w:t xml:space="preserve"> </w:t>
            </w:r>
            <w:r w:rsidRPr="006262E3">
              <w:rPr>
                <w:rFonts w:ascii="Times New Roman" w:eastAsia="Times New Roman" w:hAnsi="Times New Roman"/>
                <w:sz w:val="23"/>
                <w:lang w:val="ru-RU"/>
              </w:rPr>
              <w:t>(анатомия</w:t>
            </w:r>
            <w:r w:rsidRPr="006262E3">
              <w:rPr>
                <w:rFonts w:ascii="Times New Roman" w:eastAsia="Times New Roman" w:hAnsi="Times New Roman"/>
                <w:spacing w:val="4"/>
                <w:sz w:val="23"/>
                <w:lang w:val="ru-RU"/>
              </w:rPr>
              <w:t xml:space="preserve"> </w:t>
            </w:r>
            <w:r w:rsidRPr="006262E3">
              <w:rPr>
                <w:rFonts w:ascii="Times New Roman" w:eastAsia="Times New Roman" w:hAnsi="Times New Roman"/>
                <w:sz w:val="23"/>
                <w:lang w:val="ru-RU"/>
              </w:rPr>
              <w:t>и</w:t>
            </w:r>
            <w:r w:rsidRPr="006262E3">
              <w:rPr>
                <w:rFonts w:ascii="Times New Roman" w:eastAsia="Times New Roman" w:hAnsi="Times New Roman"/>
                <w:spacing w:val="1"/>
                <w:sz w:val="23"/>
                <w:lang w:val="ru-RU"/>
              </w:rPr>
              <w:t xml:space="preserve"> </w:t>
            </w:r>
            <w:r w:rsidRPr="006262E3">
              <w:rPr>
                <w:rFonts w:ascii="Times New Roman" w:eastAsia="Times New Roman" w:hAnsi="Times New Roman"/>
                <w:sz w:val="23"/>
                <w:lang w:val="ru-RU"/>
              </w:rPr>
              <w:t>физиология</w:t>
            </w:r>
            <w:r w:rsidRPr="006262E3">
              <w:rPr>
                <w:rFonts w:ascii="Times New Roman" w:eastAsia="Times New Roman" w:hAnsi="Times New Roman"/>
                <w:spacing w:val="1"/>
                <w:sz w:val="23"/>
                <w:lang w:val="ru-RU"/>
              </w:rPr>
              <w:t xml:space="preserve"> </w:t>
            </w:r>
            <w:r w:rsidRPr="006262E3">
              <w:rPr>
                <w:rFonts w:ascii="Times New Roman" w:eastAsia="Times New Roman" w:hAnsi="Times New Roman"/>
                <w:sz w:val="23"/>
                <w:lang w:val="ru-RU"/>
              </w:rPr>
              <w:t>человека),</w:t>
            </w:r>
            <w:r w:rsidRPr="006262E3">
              <w:rPr>
                <w:rFonts w:ascii="Times New Roman" w:eastAsia="Times New Roman" w:hAnsi="Times New Roman"/>
                <w:spacing w:val="2"/>
                <w:sz w:val="23"/>
                <w:lang w:val="ru-RU"/>
              </w:rPr>
              <w:t xml:space="preserve"> </w:t>
            </w:r>
            <w:r w:rsidRPr="006262E3">
              <w:rPr>
                <w:rFonts w:ascii="Times New Roman" w:eastAsia="Times New Roman" w:hAnsi="Times New Roman"/>
                <w:sz w:val="23"/>
                <w:lang w:val="ru-RU"/>
              </w:rPr>
              <w:t>8</w:t>
            </w:r>
            <w:r w:rsidRPr="006262E3">
              <w:rPr>
                <w:rFonts w:ascii="Times New Roman" w:eastAsia="Times New Roman" w:hAnsi="Times New Roman"/>
                <w:spacing w:val="2"/>
                <w:sz w:val="23"/>
                <w:lang w:val="ru-RU"/>
              </w:rPr>
              <w:t xml:space="preserve"> </w:t>
            </w:r>
            <w:r w:rsidRPr="006262E3">
              <w:rPr>
                <w:rFonts w:ascii="Times New Roman" w:eastAsia="Times New Roman" w:hAnsi="Times New Roman"/>
                <w:spacing w:val="-2"/>
                <w:sz w:val="23"/>
                <w:lang w:val="ru-RU"/>
              </w:rPr>
              <w:t>класс</w:t>
            </w:r>
          </w:p>
          <w:p w:rsidR="006262E3" w:rsidRPr="006262E3" w:rsidRDefault="006262E3" w:rsidP="006262E3">
            <w:pPr>
              <w:spacing w:before="4" w:line="242" w:lineRule="auto"/>
              <w:rPr>
                <w:rFonts w:ascii="Times New Roman" w:eastAsia="Times New Roman" w:hAnsi="Times New Roman"/>
                <w:b/>
                <w:sz w:val="23"/>
                <w:lang w:val="ru-RU"/>
              </w:rPr>
            </w:pPr>
            <w:r w:rsidRPr="006262E3">
              <w:rPr>
                <w:rFonts w:ascii="Times New Roman" w:eastAsia="Times New Roman" w:hAnsi="Times New Roman"/>
                <w:sz w:val="23"/>
                <w:lang w:val="ru-RU"/>
              </w:rPr>
              <w:t>Биология 7 класс. Многообразие живых организмов - презентации к урокам Биология 6 класс. Живой организм - презентации к урокам</w:t>
            </w:r>
            <w:r w:rsidRPr="006262E3">
              <w:rPr>
                <w:rFonts w:ascii="Times New Roman" w:eastAsia="Times New Roman" w:hAnsi="Times New Roman"/>
                <w:b/>
                <w:sz w:val="23"/>
                <w:lang w:val="ru-RU"/>
              </w:rPr>
              <w:t>»</w:t>
            </w:r>
          </w:p>
          <w:p w:rsidR="006262E3" w:rsidRPr="006262E3" w:rsidRDefault="006262E3" w:rsidP="006262E3">
            <w:pPr>
              <w:ind w:right="3742"/>
              <w:jc w:val="both"/>
              <w:rPr>
                <w:rFonts w:ascii="Times New Roman" w:eastAsia="Times New Roman" w:hAnsi="Times New Roman"/>
                <w:sz w:val="23"/>
                <w:lang w:val="ru-RU"/>
              </w:rPr>
            </w:pPr>
            <w:r w:rsidRPr="006262E3">
              <w:rPr>
                <w:rFonts w:ascii="Times New Roman" w:eastAsia="Times New Roman" w:hAnsi="Times New Roman"/>
                <w:sz w:val="23"/>
                <w:lang w:val="ru-RU"/>
              </w:rPr>
              <w:t>География 6 класс - презентации к урокам География 7 класс - презентации к урокам География 8 класс - презентации к урокам География</w:t>
            </w:r>
            <w:r w:rsidRPr="006262E3">
              <w:rPr>
                <w:rFonts w:ascii="Times New Roman" w:eastAsia="Times New Roman" w:hAnsi="Times New Roman"/>
                <w:spacing w:val="1"/>
                <w:sz w:val="23"/>
                <w:lang w:val="ru-RU"/>
              </w:rPr>
              <w:t xml:space="preserve"> </w:t>
            </w:r>
            <w:r w:rsidRPr="006262E3">
              <w:rPr>
                <w:rFonts w:ascii="Times New Roman" w:eastAsia="Times New Roman" w:hAnsi="Times New Roman"/>
                <w:sz w:val="23"/>
                <w:lang w:val="ru-RU"/>
              </w:rPr>
              <w:t>9</w:t>
            </w:r>
            <w:r w:rsidRPr="006262E3">
              <w:rPr>
                <w:rFonts w:ascii="Times New Roman" w:eastAsia="Times New Roman" w:hAnsi="Times New Roman"/>
                <w:spacing w:val="5"/>
                <w:sz w:val="23"/>
                <w:lang w:val="ru-RU"/>
              </w:rPr>
              <w:t xml:space="preserve"> </w:t>
            </w:r>
            <w:r w:rsidRPr="006262E3">
              <w:rPr>
                <w:rFonts w:ascii="Times New Roman" w:eastAsia="Times New Roman" w:hAnsi="Times New Roman"/>
                <w:sz w:val="23"/>
                <w:lang w:val="ru-RU"/>
              </w:rPr>
              <w:t>класс</w:t>
            </w:r>
            <w:r w:rsidRPr="006262E3">
              <w:rPr>
                <w:rFonts w:ascii="Times New Roman" w:eastAsia="Times New Roman" w:hAnsi="Times New Roman"/>
                <w:spacing w:val="3"/>
                <w:sz w:val="23"/>
                <w:lang w:val="ru-RU"/>
              </w:rPr>
              <w:t xml:space="preserve"> </w:t>
            </w:r>
            <w:r w:rsidRPr="006262E3">
              <w:rPr>
                <w:rFonts w:ascii="Times New Roman" w:eastAsia="Times New Roman" w:hAnsi="Times New Roman"/>
                <w:sz w:val="23"/>
                <w:lang w:val="ru-RU"/>
              </w:rPr>
              <w:t>-</w:t>
            </w:r>
            <w:r w:rsidRPr="006262E3">
              <w:rPr>
                <w:rFonts w:ascii="Times New Roman" w:eastAsia="Times New Roman" w:hAnsi="Times New Roman"/>
                <w:spacing w:val="2"/>
                <w:sz w:val="23"/>
                <w:lang w:val="ru-RU"/>
              </w:rPr>
              <w:t xml:space="preserve"> </w:t>
            </w:r>
            <w:r w:rsidRPr="006262E3">
              <w:rPr>
                <w:rFonts w:ascii="Times New Roman" w:eastAsia="Times New Roman" w:hAnsi="Times New Roman"/>
                <w:sz w:val="23"/>
                <w:lang w:val="ru-RU"/>
              </w:rPr>
              <w:t>презентации</w:t>
            </w:r>
            <w:r w:rsidRPr="006262E3">
              <w:rPr>
                <w:rFonts w:ascii="Times New Roman" w:eastAsia="Times New Roman" w:hAnsi="Times New Roman"/>
                <w:spacing w:val="3"/>
                <w:sz w:val="23"/>
                <w:lang w:val="ru-RU"/>
              </w:rPr>
              <w:t xml:space="preserve"> </w:t>
            </w:r>
            <w:r w:rsidRPr="006262E3">
              <w:rPr>
                <w:rFonts w:ascii="Times New Roman" w:eastAsia="Times New Roman" w:hAnsi="Times New Roman"/>
                <w:sz w:val="23"/>
                <w:lang w:val="ru-RU"/>
              </w:rPr>
              <w:t>к</w:t>
            </w:r>
            <w:r w:rsidRPr="006262E3">
              <w:rPr>
                <w:rFonts w:ascii="Times New Roman" w:eastAsia="Times New Roman" w:hAnsi="Times New Roman"/>
                <w:spacing w:val="5"/>
                <w:sz w:val="23"/>
                <w:lang w:val="ru-RU"/>
              </w:rPr>
              <w:t xml:space="preserve"> </w:t>
            </w:r>
            <w:r w:rsidRPr="006262E3">
              <w:rPr>
                <w:rFonts w:ascii="Times New Roman" w:eastAsia="Times New Roman" w:hAnsi="Times New Roman"/>
                <w:spacing w:val="-2"/>
                <w:sz w:val="23"/>
                <w:lang w:val="ru-RU"/>
              </w:rPr>
              <w:t>урокам</w:t>
            </w:r>
          </w:p>
          <w:p w:rsidR="006262E3" w:rsidRPr="006262E3" w:rsidRDefault="006262E3" w:rsidP="006262E3">
            <w:pPr>
              <w:spacing w:before="2"/>
              <w:rPr>
                <w:rFonts w:ascii="Times New Roman" w:eastAsia="Times New Roman" w:hAnsi="Times New Roman"/>
                <w:sz w:val="23"/>
                <w:lang w:val="ru-RU"/>
              </w:rPr>
            </w:pPr>
            <w:r w:rsidRPr="006262E3">
              <w:rPr>
                <w:rFonts w:ascii="Times New Roman" w:eastAsia="Times New Roman" w:hAnsi="Times New Roman"/>
                <w:sz w:val="23"/>
                <w:lang w:val="ru-RU"/>
              </w:rPr>
              <w:t>«Алгебра</w:t>
            </w:r>
            <w:r w:rsidRPr="006262E3">
              <w:rPr>
                <w:rFonts w:ascii="Times New Roman" w:eastAsia="Times New Roman" w:hAnsi="Times New Roman"/>
                <w:spacing w:val="7"/>
                <w:sz w:val="23"/>
                <w:lang w:val="ru-RU"/>
              </w:rPr>
              <w:t xml:space="preserve"> </w:t>
            </w:r>
            <w:r w:rsidRPr="006262E3">
              <w:rPr>
                <w:rFonts w:ascii="Times New Roman" w:eastAsia="Times New Roman" w:hAnsi="Times New Roman"/>
                <w:sz w:val="23"/>
                <w:lang w:val="ru-RU"/>
              </w:rPr>
              <w:t>7</w:t>
            </w:r>
            <w:r w:rsidRPr="006262E3">
              <w:rPr>
                <w:rFonts w:ascii="Times New Roman" w:eastAsia="Times New Roman" w:hAnsi="Times New Roman"/>
                <w:spacing w:val="4"/>
                <w:sz w:val="23"/>
                <w:lang w:val="ru-RU"/>
              </w:rPr>
              <w:t xml:space="preserve"> </w:t>
            </w:r>
            <w:r w:rsidRPr="006262E3">
              <w:rPr>
                <w:rFonts w:ascii="Times New Roman" w:eastAsia="Times New Roman" w:hAnsi="Times New Roman"/>
                <w:sz w:val="23"/>
                <w:lang w:val="ru-RU"/>
              </w:rPr>
              <w:t>класс»</w:t>
            </w:r>
            <w:r w:rsidRPr="006262E3">
              <w:rPr>
                <w:rFonts w:ascii="Times New Roman" w:eastAsia="Times New Roman" w:hAnsi="Times New Roman"/>
                <w:spacing w:val="-1"/>
                <w:sz w:val="23"/>
                <w:lang w:val="ru-RU"/>
              </w:rPr>
              <w:t xml:space="preserve"> </w:t>
            </w:r>
            <w:r w:rsidRPr="006262E3">
              <w:rPr>
                <w:rFonts w:ascii="Times New Roman" w:eastAsia="Times New Roman" w:hAnsi="Times New Roman"/>
                <w:sz w:val="23"/>
                <w:lang w:val="ru-RU"/>
              </w:rPr>
              <w:t>–</w:t>
            </w:r>
            <w:r w:rsidRPr="006262E3">
              <w:rPr>
                <w:rFonts w:ascii="Times New Roman" w:eastAsia="Times New Roman" w:hAnsi="Times New Roman"/>
                <w:spacing w:val="6"/>
                <w:sz w:val="23"/>
                <w:lang w:val="ru-RU"/>
              </w:rPr>
              <w:t xml:space="preserve"> </w:t>
            </w:r>
            <w:r w:rsidRPr="006262E3">
              <w:rPr>
                <w:rFonts w:ascii="Times New Roman" w:eastAsia="Times New Roman" w:hAnsi="Times New Roman"/>
                <w:sz w:val="23"/>
                <w:lang w:val="ru-RU"/>
              </w:rPr>
              <w:t>дополнительный</w:t>
            </w:r>
            <w:r w:rsidRPr="006262E3">
              <w:rPr>
                <w:rFonts w:ascii="Times New Roman" w:eastAsia="Times New Roman" w:hAnsi="Times New Roman"/>
                <w:spacing w:val="5"/>
                <w:sz w:val="23"/>
                <w:lang w:val="ru-RU"/>
              </w:rPr>
              <w:t xml:space="preserve"> </w:t>
            </w:r>
            <w:r w:rsidRPr="006262E3">
              <w:rPr>
                <w:rFonts w:ascii="Times New Roman" w:eastAsia="Times New Roman" w:hAnsi="Times New Roman"/>
                <w:sz w:val="23"/>
                <w:lang w:val="ru-RU"/>
              </w:rPr>
              <w:t>материал</w:t>
            </w:r>
            <w:r w:rsidRPr="006262E3">
              <w:rPr>
                <w:rFonts w:ascii="Times New Roman" w:eastAsia="Times New Roman" w:hAnsi="Times New Roman"/>
                <w:spacing w:val="1"/>
                <w:sz w:val="23"/>
                <w:lang w:val="ru-RU"/>
              </w:rPr>
              <w:t xml:space="preserve"> </w:t>
            </w:r>
            <w:r w:rsidRPr="006262E3">
              <w:rPr>
                <w:rFonts w:ascii="Times New Roman" w:eastAsia="Times New Roman" w:hAnsi="Times New Roman"/>
                <w:sz w:val="23"/>
                <w:lang w:val="ru-RU"/>
              </w:rPr>
              <w:t>к</w:t>
            </w:r>
            <w:r w:rsidRPr="006262E3">
              <w:rPr>
                <w:rFonts w:ascii="Times New Roman" w:eastAsia="Times New Roman" w:hAnsi="Times New Roman"/>
                <w:spacing w:val="7"/>
                <w:sz w:val="23"/>
                <w:lang w:val="ru-RU"/>
              </w:rPr>
              <w:t xml:space="preserve"> </w:t>
            </w:r>
            <w:r w:rsidRPr="006262E3">
              <w:rPr>
                <w:rFonts w:ascii="Times New Roman" w:eastAsia="Times New Roman" w:hAnsi="Times New Roman"/>
                <w:spacing w:val="-2"/>
                <w:sz w:val="23"/>
                <w:lang w:val="ru-RU"/>
              </w:rPr>
              <w:t>учебнику</w:t>
            </w:r>
          </w:p>
          <w:p w:rsidR="006262E3" w:rsidRPr="006262E3" w:rsidRDefault="006262E3" w:rsidP="006262E3">
            <w:pPr>
              <w:spacing w:before="4"/>
              <w:rPr>
                <w:rFonts w:ascii="Times New Roman" w:eastAsia="Times New Roman" w:hAnsi="Times New Roman"/>
                <w:sz w:val="23"/>
                <w:lang w:val="ru-RU"/>
              </w:rPr>
            </w:pPr>
            <w:r w:rsidRPr="006262E3">
              <w:rPr>
                <w:rFonts w:ascii="Times New Roman" w:eastAsia="Times New Roman" w:hAnsi="Times New Roman"/>
                <w:sz w:val="23"/>
                <w:lang w:val="ru-RU"/>
              </w:rPr>
              <w:t>«Алгебра</w:t>
            </w:r>
            <w:r w:rsidRPr="006262E3">
              <w:rPr>
                <w:rFonts w:ascii="Times New Roman" w:eastAsia="Times New Roman" w:hAnsi="Times New Roman"/>
                <w:spacing w:val="7"/>
                <w:sz w:val="23"/>
                <w:lang w:val="ru-RU"/>
              </w:rPr>
              <w:t xml:space="preserve"> </w:t>
            </w:r>
            <w:r w:rsidRPr="006262E3">
              <w:rPr>
                <w:rFonts w:ascii="Times New Roman" w:eastAsia="Times New Roman" w:hAnsi="Times New Roman"/>
                <w:sz w:val="23"/>
                <w:lang w:val="ru-RU"/>
              </w:rPr>
              <w:t>8</w:t>
            </w:r>
            <w:r w:rsidRPr="006262E3">
              <w:rPr>
                <w:rFonts w:ascii="Times New Roman" w:eastAsia="Times New Roman" w:hAnsi="Times New Roman"/>
                <w:spacing w:val="4"/>
                <w:sz w:val="23"/>
                <w:lang w:val="ru-RU"/>
              </w:rPr>
              <w:t xml:space="preserve"> </w:t>
            </w:r>
            <w:r w:rsidRPr="006262E3">
              <w:rPr>
                <w:rFonts w:ascii="Times New Roman" w:eastAsia="Times New Roman" w:hAnsi="Times New Roman"/>
                <w:sz w:val="23"/>
                <w:lang w:val="ru-RU"/>
              </w:rPr>
              <w:t>класс»</w:t>
            </w:r>
            <w:r w:rsidRPr="006262E3">
              <w:rPr>
                <w:rFonts w:ascii="Times New Roman" w:eastAsia="Times New Roman" w:hAnsi="Times New Roman"/>
                <w:spacing w:val="-1"/>
                <w:sz w:val="23"/>
                <w:lang w:val="ru-RU"/>
              </w:rPr>
              <w:t xml:space="preserve"> </w:t>
            </w:r>
            <w:r w:rsidRPr="006262E3">
              <w:rPr>
                <w:rFonts w:ascii="Times New Roman" w:eastAsia="Times New Roman" w:hAnsi="Times New Roman"/>
                <w:sz w:val="23"/>
                <w:lang w:val="ru-RU"/>
              </w:rPr>
              <w:t>–</w:t>
            </w:r>
            <w:r w:rsidRPr="006262E3">
              <w:rPr>
                <w:rFonts w:ascii="Times New Roman" w:eastAsia="Times New Roman" w:hAnsi="Times New Roman"/>
                <w:spacing w:val="6"/>
                <w:sz w:val="23"/>
                <w:lang w:val="ru-RU"/>
              </w:rPr>
              <w:t xml:space="preserve"> </w:t>
            </w:r>
            <w:r w:rsidRPr="006262E3">
              <w:rPr>
                <w:rFonts w:ascii="Times New Roman" w:eastAsia="Times New Roman" w:hAnsi="Times New Roman"/>
                <w:sz w:val="23"/>
                <w:lang w:val="ru-RU"/>
              </w:rPr>
              <w:t>дополнительный</w:t>
            </w:r>
            <w:r w:rsidRPr="006262E3">
              <w:rPr>
                <w:rFonts w:ascii="Times New Roman" w:eastAsia="Times New Roman" w:hAnsi="Times New Roman"/>
                <w:spacing w:val="5"/>
                <w:sz w:val="23"/>
                <w:lang w:val="ru-RU"/>
              </w:rPr>
              <w:t xml:space="preserve"> </w:t>
            </w:r>
            <w:r w:rsidRPr="006262E3">
              <w:rPr>
                <w:rFonts w:ascii="Times New Roman" w:eastAsia="Times New Roman" w:hAnsi="Times New Roman"/>
                <w:sz w:val="23"/>
                <w:lang w:val="ru-RU"/>
              </w:rPr>
              <w:t>материал</w:t>
            </w:r>
            <w:r w:rsidRPr="006262E3">
              <w:rPr>
                <w:rFonts w:ascii="Times New Roman" w:eastAsia="Times New Roman" w:hAnsi="Times New Roman"/>
                <w:spacing w:val="1"/>
                <w:sz w:val="23"/>
                <w:lang w:val="ru-RU"/>
              </w:rPr>
              <w:t xml:space="preserve"> </w:t>
            </w:r>
            <w:r w:rsidRPr="006262E3">
              <w:rPr>
                <w:rFonts w:ascii="Times New Roman" w:eastAsia="Times New Roman" w:hAnsi="Times New Roman"/>
                <w:sz w:val="23"/>
                <w:lang w:val="ru-RU"/>
              </w:rPr>
              <w:t>к</w:t>
            </w:r>
            <w:r w:rsidRPr="006262E3">
              <w:rPr>
                <w:rFonts w:ascii="Times New Roman" w:eastAsia="Times New Roman" w:hAnsi="Times New Roman"/>
                <w:spacing w:val="7"/>
                <w:sz w:val="23"/>
                <w:lang w:val="ru-RU"/>
              </w:rPr>
              <w:t xml:space="preserve"> </w:t>
            </w:r>
            <w:r w:rsidRPr="006262E3">
              <w:rPr>
                <w:rFonts w:ascii="Times New Roman" w:eastAsia="Times New Roman" w:hAnsi="Times New Roman"/>
                <w:spacing w:val="-2"/>
                <w:sz w:val="23"/>
                <w:lang w:val="ru-RU"/>
              </w:rPr>
              <w:t>учебнику</w:t>
            </w:r>
          </w:p>
          <w:p w:rsidR="006262E3" w:rsidRPr="006262E3" w:rsidRDefault="006262E3" w:rsidP="006262E3">
            <w:pPr>
              <w:spacing w:before="5"/>
              <w:rPr>
                <w:rFonts w:ascii="Times New Roman" w:eastAsia="Times New Roman" w:hAnsi="Times New Roman"/>
                <w:sz w:val="23"/>
                <w:lang w:val="ru-RU"/>
              </w:rPr>
            </w:pPr>
            <w:r w:rsidRPr="006262E3">
              <w:rPr>
                <w:rFonts w:ascii="Times New Roman" w:eastAsia="Times New Roman" w:hAnsi="Times New Roman"/>
                <w:sz w:val="23"/>
                <w:lang w:val="ru-RU"/>
              </w:rPr>
              <w:t>«Алгебра</w:t>
            </w:r>
            <w:r w:rsidRPr="006262E3">
              <w:rPr>
                <w:rFonts w:ascii="Times New Roman" w:eastAsia="Times New Roman" w:hAnsi="Times New Roman"/>
                <w:spacing w:val="7"/>
                <w:sz w:val="23"/>
                <w:lang w:val="ru-RU"/>
              </w:rPr>
              <w:t xml:space="preserve"> </w:t>
            </w:r>
            <w:r w:rsidRPr="006262E3">
              <w:rPr>
                <w:rFonts w:ascii="Times New Roman" w:eastAsia="Times New Roman" w:hAnsi="Times New Roman"/>
                <w:sz w:val="23"/>
                <w:lang w:val="ru-RU"/>
              </w:rPr>
              <w:t>9</w:t>
            </w:r>
            <w:r w:rsidRPr="006262E3">
              <w:rPr>
                <w:rFonts w:ascii="Times New Roman" w:eastAsia="Times New Roman" w:hAnsi="Times New Roman"/>
                <w:spacing w:val="4"/>
                <w:sz w:val="23"/>
                <w:lang w:val="ru-RU"/>
              </w:rPr>
              <w:t xml:space="preserve"> </w:t>
            </w:r>
            <w:r w:rsidRPr="006262E3">
              <w:rPr>
                <w:rFonts w:ascii="Times New Roman" w:eastAsia="Times New Roman" w:hAnsi="Times New Roman"/>
                <w:sz w:val="23"/>
                <w:lang w:val="ru-RU"/>
              </w:rPr>
              <w:t>класс»</w:t>
            </w:r>
            <w:r w:rsidRPr="006262E3">
              <w:rPr>
                <w:rFonts w:ascii="Times New Roman" w:eastAsia="Times New Roman" w:hAnsi="Times New Roman"/>
                <w:spacing w:val="-1"/>
                <w:sz w:val="23"/>
                <w:lang w:val="ru-RU"/>
              </w:rPr>
              <w:t xml:space="preserve"> </w:t>
            </w:r>
            <w:r w:rsidRPr="006262E3">
              <w:rPr>
                <w:rFonts w:ascii="Times New Roman" w:eastAsia="Times New Roman" w:hAnsi="Times New Roman"/>
                <w:sz w:val="23"/>
                <w:lang w:val="ru-RU"/>
              </w:rPr>
              <w:t>–</w:t>
            </w:r>
            <w:r w:rsidRPr="006262E3">
              <w:rPr>
                <w:rFonts w:ascii="Times New Roman" w:eastAsia="Times New Roman" w:hAnsi="Times New Roman"/>
                <w:spacing w:val="6"/>
                <w:sz w:val="23"/>
                <w:lang w:val="ru-RU"/>
              </w:rPr>
              <w:t xml:space="preserve"> </w:t>
            </w:r>
            <w:r w:rsidRPr="006262E3">
              <w:rPr>
                <w:rFonts w:ascii="Times New Roman" w:eastAsia="Times New Roman" w:hAnsi="Times New Roman"/>
                <w:sz w:val="23"/>
                <w:lang w:val="ru-RU"/>
              </w:rPr>
              <w:t>дополнительный</w:t>
            </w:r>
            <w:r w:rsidRPr="006262E3">
              <w:rPr>
                <w:rFonts w:ascii="Times New Roman" w:eastAsia="Times New Roman" w:hAnsi="Times New Roman"/>
                <w:spacing w:val="5"/>
                <w:sz w:val="23"/>
                <w:lang w:val="ru-RU"/>
              </w:rPr>
              <w:t xml:space="preserve"> </w:t>
            </w:r>
            <w:r w:rsidRPr="006262E3">
              <w:rPr>
                <w:rFonts w:ascii="Times New Roman" w:eastAsia="Times New Roman" w:hAnsi="Times New Roman"/>
                <w:sz w:val="23"/>
                <w:lang w:val="ru-RU"/>
              </w:rPr>
              <w:t>материал</w:t>
            </w:r>
            <w:r w:rsidRPr="006262E3">
              <w:rPr>
                <w:rFonts w:ascii="Times New Roman" w:eastAsia="Times New Roman" w:hAnsi="Times New Roman"/>
                <w:spacing w:val="1"/>
                <w:sz w:val="23"/>
                <w:lang w:val="ru-RU"/>
              </w:rPr>
              <w:t xml:space="preserve"> </w:t>
            </w:r>
            <w:r w:rsidRPr="006262E3">
              <w:rPr>
                <w:rFonts w:ascii="Times New Roman" w:eastAsia="Times New Roman" w:hAnsi="Times New Roman"/>
                <w:sz w:val="23"/>
                <w:lang w:val="ru-RU"/>
              </w:rPr>
              <w:t>к</w:t>
            </w:r>
            <w:r w:rsidRPr="006262E3">
              <w:rPr>
                <w:rFonts w:ascii="Times New Roman" w:eastAsia="Times New Roman" w:hAnsi="Times New Roman"/>
                <w:spacing w:val="7"/>
                <w:sz w:val="23"/>
                <w:lang w:val="ru-RU"/>
              </w:rPr>
              <w:t xml:space="preserve"> </w:t>
            </w:r>
            <w:r w:rsidRPr="006262E3">
              <w:rPr>
                <w:rFonts w:ascii="Times New Roman" w:eastAsia="Times New Roman" w:hAnsi="Times New Roman"/>
                <w:spacing w:val="-2"/>
                <w:sz w:val="23"/>
                <w:lang w:val="ru-RU"/>
              </w:rPr>
              <w:t>учебнику</w:t>
            </w:r>
          </w:p>
          <w:p w:rsidR="006262E3" w:rsidRPr="006262E3" w:rsidRDefault="006262E3" w:rsidP="006262E3">
            <w:pPr>
              <w:spacing w:before="4" w:line="242" w:lineRule="auto"/>
              <w:rPr>
                <w:rFonts w:ascii="Times New Roman" w:eastAsia="Times New Roman" w:hAnsi="Times New Roman"/>
                <w:sz w:val="23"/>
                <w:lang w:val="ru-RU"/>
              </w:rPr>
            </w:pPr>
            <w:r w:rsidRPr="006262E3">
              <w:rPr>
                <w:rFonts w:ascii="Times New Roman" w:eastAsia="Times New Roman" w:hAnsi="Times New Roman"/>
                <w:sz w:val="23"/>
                <w:lang w:val="ru-RU"/>
              </w:rPr>
              <w:t>«Физика 8 класс.</w:t>
            </w:r>
            <w:r w:rsidRPr="006262E3">
              <w:rPr>
                <w:rFonts w:ascii="Times New Roman" w:eastAsia="Times New Roman" w:hAnsi="Times New Roman"/>
                <w:spacing w:val="40"/>
                <w:sz w:val="23"/>
                <w:lang w:val="ru-RU"/>
              </w:rPr>
              <w:t xml:space="preserve"> </w:t>
            </w:r>
            <w:r w:rsidRPr="006262E3">
              <w:rPr>
                <w:rFonts w:ascii="Times New Roman" w:eastAsia="Times New Roman" w:hAnsi="Times New Roman"/>
                <w:sz w:val="23"/>
                <w:lang w:val="ru-RU"/>
              </w:rPr>
              <w:t>Мультимедийное учебное издание – видеофрагменты и анимации физических опытов, интерактивные упражнения»</w:t>
            </w:r>
          </w:p>
          <w:p w:rsidR="006262E3" w:rsidRPr="006262E3" w:rsidRDefault="006262E3" w:rsidP="006262E3">
            <w:pPr>
              <w:spacing w:line="242" w:lineRule="auto"/>
              <w:ind w:right="310"/>
              <w:rPr>
                <w:rFonts w:ascii="Times New Roman" w:eastAsia="Times New Roman" w:hAnsi="Times New Roman"/>
                <w:sz w:val="23"/>
                <w:lang w:val="ru-RU"/>
              </w:rPr>
            </w:pPr>
            <w:r w:rsidRPr="006262E3">
              <w:rPr>
                <w:rFonts w:ascii="Times New Roman" w:eastAsia="Times New Roman" w:hAnsi="Times New Roman"/>
                <w:sz w:val="23"/>
                <w:lang w:val="ru-RU"/>
              </w:rPr>
              <w:t>Физика 7-9 классы - Мультимедийное учебное пособие нового образца. Новая история 8-9 класс – мультимедийные презентации</w:t>
            </w:r>
          </w:p>
          <w:p w:rsidR="006262E3" w:rsidRPr="006262E3" w:rsidRDefault="006262E3" w:rsidP="006262E3">
            <w:pPr>
              <w:spacing w:line="242" w:lineRule="auto"/>
              <w:ind w:right="1382"/>
              <w:rPr>
                <w:rFonts w:ascii="Times New Roman" w:eastAsia="Times New Roman" w:hAnsi="Times New Roman"/>
                <w:sz w:val="23"/>
                <w:lang w:val="ru-RU"/>
              </w:rPr>
            </w:pPr>
            <w:r w:rsidRPr="006262E3">
              <w:rPr>
                <w:rFonts w:ascii="Times New Roman" w:eastAsia="Times New Roman" w:hAnsi="Times New Roman"/>
                <w:sz w:val="23"/>
                <w:lang w:val="ru-RU"/>
              </w:rPr>
              <w:t>История России 6-9 класс - мультимедийные презентации Обществознание 8-9 класс - мультимедийные презентации Русский язык, 5 класс. Мультимедийное приложение к учебнику Русский язык, 6 класс. Мультимедийное приложение к учебнику Русский язык, 7класс. Мультимедийное приложение к учебнику Русский язык, 8 класс. Мультимедийное приложение к учебнику</w:t>
            </w:r>
          </w:p>
        </w:tc>
        <w:tc>
          <w:tcPr>
            <w:tcW w:w="1216" w:type="dxa"/>
            <w:tcBorders>
              <w:top w:val="single" w:sz="6" w:space="0" w:color="000000"/>
              <w:left w:val="single" w:sz="6" w:space="0" w:color="000000"/>
              <w:bottom w:val="single" w:sz="6" w:space="0" w:color="000000"/>
              <w:right w:val="single" w:sz="6" w:space="0" w:color="000000"/>
            </w:tcBorders>
          </w:tcPr>
          <w:p w:rsidR="006262E3" w:rsidRPr="006262E3" w:rsidRDefault="006262E3" w:rsidP="006262E3">
            <w:pPr>
              <w:rPr>
                <w:rFonts w:ascii="Times New Roman" w:eastAsia="Times New Roman" w:hAnsi="Times New Roman"/>
                <w:lang w:val="ru-RU"/>
              </w:rPr>
            </w:pPr>
          </w:p>
        </w:tc>
      </w:tr>
      <w:tr w:rsidR="006262E3" w:rsidRPr="006262E3" w:rsidTr="006262E3">
        <w:trPr>
          <w:trHeight w:val="3037"/>
        </w:trPr>
        <w:tc>
          <w:tcPr>
            <w:tcW w:w="701" w:type="dxa"/>
            <w:tcBorders>
              <w:top w:val="single" w:sz="6" w:space="0" w:color="000000"/>
              <w:left w:val="single" w:sz="6" w:space="0" w:color="000000"/>
              <w:bottom w:val="single" w:sz="6" w:space="0" w:color="000000"/>
              <w:right w:val="single" w:sz="6" w:space="0" w:color="000000"/>
            </w:tcBorders>
            <w:hideMark/>
          </w:tcPr>
          <w:p w:rsidR="006262E3" w:rsidRPr="006262E3" w:rsidRDefault="006262E3" w:rsidP="006262E3">
            <w:pPr>
              <w:spacing w:before="1"/>
              <w:rPr>
                <w:rFonts w:ascii="Times New Roman" w:eastAsia="Times New Roman" w:hAnsi="Times New Roman"/>
                <w:b/>
                <w:sz w:val="23"/>
              </w:rPr>
            </w:pPr>
            <w:r w:rsidRPr="006262E3">
              <w:rPr>
                <w:rFonts w:ascii="Times New Roman" w:eastAsia="Times New Roman" w:hAnsi="Times New Roman"/>
                <w:b/>
                <w:w w:val="101"/>
                <w:sz w:val="23"/>
              </w:rPr>
              <w:t>3</w:t>
            </w:r>
          </w:p>
        </w:tc>
        <w:tc>
          <w:tcPr>
            <w:tcW w:w="4129" w:type="dxa"/>
            <w:tcBorders>
              <w:top w:val="single" w:sz="6" w:space="0" w:color="000000"/>
              <w:left w:val="single" w:sz="6" w:space="0" w:color="000000"/>
              <w:bottom w:val="single" w:sz="6" w:space="0" w:color="000000"/>
              <w:right w:val="single" w:sz="6" w:space="0" w:color="000000"/>
            </w:tcBorders>
            <w:hideMark/>
          </w:tcPr>
          <w:p w:rsidR="006262E3" w:rsidRPr="006262E3" w:rsidRDefault="006262E3" w:rsidP="006262E3">
            <w:pPr>
              <w:spacing w:before="1"/>
              <w:rPr>
                <w:rFonts w:ascii="Times New Roman" w:eastAsia="Times New Roman" w:hAnsi="Times New Roman"/>
                <w:b/>
                <w:sz w:val="23"/>
              </w:rPr>
            </w:pPr>
            <w:r w:rsidRPr="006262E3">
              <w:rPr>
                <w:rFonts w:ascii="Times New Roman" w:eastAsia="Times New Roman" w:hAnsi="Times New Roman"/>
                <w:b/>
                <w:sz w:val="23"/>
              </w:rPr>
              <w:t>Старшая</w:t>
            </w:r>
            <w:r w:rsidRPr="006262E3">
              <w:rPr>
                <w:rFonts w:ascii="Times New Roman" w:eastAsia="Times New Roman" w:hAnsi="Times New Roman"/>
                <w:spacing w:val="2"/>
                <w:sz w:val="23"/>
              </w:rPr>
              <w:t xml:space="preserve"> </w:t>
            </w:r>
            <w:r w:rsidRPr="006262E3">
              <w:rPr>
                <w:rFonts w:ascii="Times New Roman" w:eastAsia="Times New Roman" w:hAnsi="Times New Roman"/>
                <w:b/>
                <w:sz w:val="23"/>
              </w:rPr>
              <w:t>ступень</w:t>
            </w:r>
            <w:r w:rsidRPr="006262E3">
              <w:rPr>
                <w:rFonts w:ascii="Times New Roman" w:eastAsia="Times New Roman" w:hAnsi="Times New Roman"/>
                <w:spacing w:val="1"/>
                <w:sz w:val="23"/>
              </w:rPr>
              <w:t xml:space="preserve"> </w:t>
            </w:r>
            <w:r w:rsidRPr="006262E3">
              <w:rPr>
                <w:rFonts w:ascii="Times New Roman" w:eastAsia="Times New Roman" w:hAnsi="Times New Roman"/>
                <w:b/>
                <w:sz w:val="23"/>
              </w:rPr>
              <w:t>образования</w:t>
            </w:r>
            <w:r w:rsidRPr="006262E3">
              <w:rPr>
                <w:rFonts w:ascii="Times New Roman" w:eastAsia="Times New Roman" w:hAnsi="Times New Roman"/>
                <w:sz w:val="23"/>
              </w:rPr>
              <w:t xml:space="preserve"> </w:t>
            </w:r>
            <w:r w:rsidRPr="006262E3">
              <w:rPr>
                <w:rFonts w:ascii="Times New Roman" w:eastAsia="Times New Roman" w:hAnsi="Times New Roman"/>
                <w:b/>
                <w:sz w:val="23"/>
              </w:rPr>
              <w:t>10</w:t>
            </w:r>
            <w:r w:rsidRPr="006262E3">
              <w:rPr>
                <w:rFonts w:ascii="Times New Roman" w:eastAsia="Times New Roman" w:hAnsi="Times New Roman"/>
                <w:spacing w:val="6"/>
                <w:sz w:val="23"/>
              </w:rPr>
              <w:t xml:space="preserve"> </w:t>
            </w:r>
            <w:r w:rsidRPr="006262E3">
              <w:rPr>
                <w:rFonts w:ascii="Times New Roman" w:eastAsia="Times New Roman" w:hAnsi="Times New Roman"/>
                <w:b/>
                <w:sz w:val="23"/>
              </w:rPr>
              <w:t>-</w:t>
            </w:r>
            <w:r w:rsidRPr="006262E3">
              <w:rPr>
                <w:rFonts w:ascii="Times New Roman" w:eastAsia="Times New Roman" w:hAnsi="Times New Roman"/>
                <w:spacing w:val="1"/>
                <w:sz w:val="23"/>
              </w:rPr>
              <w:t xml:space="preserve"> </w:t>
            </w:r>
            <w:r w:rsidRPr="006262E3">
              <w:rPr>
                <w:rFonts w:ascii="Times New Roman" w:eastAsia="Times New Roman" w:hAnsi="Times New Roman"/>
                <w:b/>
                <w:spacing w:val="-5"/>
                <w:sz w:val="23"/>
              </w:rPr>
              <w:t>11</w:t>
            </w:r>
          </w:p>
        </w:tc>
        <w:tc>
          <w:tcPr>
            <w:tcW w:w="8001" w:type="dxa"/>
            <w:tcBorders>
              <w:top w:val="single" w:sz="6" w:space="0" w:color="000000"/>
              <w:left w:val="single" w:sz="6" w:space="0" w:color="000000"/>
              <w:bottom w:val="single" w:sz="6" w:space="0" w:color="000000"/>
              <w:right w:val="single" w:sz="6" w:space="0" w:color="000000"/>
            </w:tcBorders>
            <w:hideMark/>
          </w:tcPr>
          <w:p w:rsidR="006262E3" w:rsidRPr="006262E3" w:rsidRDefault="006262E3" w:rsidP="006262E3">
            <w:pPr>
              <w:spacing w:before="1" w:line="242" w:lineRule="auto"/>
              <w:ind w:right="6298"/>
              <w:rPr>
                <w:rFonts w:ascii="Times New Roman" w:eastAsia="Times New Roman" w:hAnsi="Times New Roman"/>
                <w:b/>
                <w:sz w:val="23"/>
                <w:lang w:val="ru-RU"/>
              </w:rPr>
            </w:pPr>
            <w:r w:rsidRPr="006262E3">
              <w:rPr>
                <w:rFonts w:ascii="Times New Roman" w:eastAsia="Times New Roman" w:hAnsi="Times New Roman"/>
                <w:b/>
                <w:spacing w:val="-2"/>
                <w:sz w:val="23"/>
                <w:lang w:val="ru-RU"/>
              </w:rPr>
              <w:t>С</w:t>
            </w:r>
            <w:r w:rsidRPr="006262E3">
              <w:rPr>
                <w:rFonts w:ascii="Times New Roman" w:eastAsia="Times New Roman" w:hAnsi="Times New Roman"/>
                <w:b/>
                <w:spacing w:val="-2"/>
                <w:sz w:val="23"/>
              </w:rPr>
              <w:t>D</w:t>
            </w:r>
            <w:r w:rsidRPr="006262E3">
              <w:rPr>
                <w:rFonts w:ascii="Times New Roman" w:eastAsia="Times New Roman" w:hAnsi="Times New Roman"/>
                <w:b/>
                <w:spacing w:val="-2"/>
                <w:sz w:val="23"/>
                <w:lang w:val="ru-RU"/>
              </w:rPr>
              <w:t>-диски</w:t>
            </w:r>
            <w:r w:rsidRPr="006262E3">
              <w:rPr>
                <w:rFonts w:ascii="Times New Roman" w:eastAsia="Times New Roman" w:hAnsi="Times New Roman"/>
                <w:spacing w:val="-2"/>
                <w:sz w:val="23"/>
                <w:lang w:val="ru-RU"/>
              </w:rPr>
              <w:t xml:space="preserve"> </w:t>
            </w:r>
            <w:r w:rsidRPr="006262E3">
              <w:rPr>
                <w:rFonts w:ascii="Times New Roman" w:eastAsia="Times New Roman" w:hAnsi="Times New Roman"/>
                <w:b/>
                <w:spacing w:val="-2"/>
                <w:sz w:val="23"/>
                <w:lang w:val="ru-RU"/>
              </w:rPr>
              <w:t>Темы:</w:t>
            </w:r>
          </w:p>
          <w:p w:rsidR="006262E3" w:rsidRPr="006262E3" w:rsidRDefault="006262E3" w:rsidP="006262E3">
            <w:pPr>
              <w:spacing w:line="242" w:lineRule="auto"/>
              <w:rPr>
                <w:rFonts w:ascii="Times New Roman" w:eastAsia="Times New Roman" w:hAnsi="Times New Roman"/>
                <w:sz w:val="23"/>
                <w:lang w:val="ru-RU"/>
              </w:rPr>
            </w:pPr>
            <w:r w:rsidRPr="006262E3">
              <w:rPr>
                <w:rFonts w:ascii="Times New Roman" w:eastAsia="Times New Roman" w:hAnsi="Times New Roman"/>
                <w:sz w:val="23"/>
                <w:lang w:val="ru-RU"/>
              </w:rPr>
              <w:t>«Подготовка к ЕГЭ 10 - 11классы»</w:t>
            </w:r>
            <w:r w:rsidRPr="006262E3">
              <w:rPr>
                <w:rFonts w:ascii="Times New Roman" w:eastAsia="Times New Roman" w:hAnsi="Times New Roman"/>
                <w:spacing w:val="-1"/>
                <w:sz w:val="23"/>
                <w:lang w:val="ru-RU"/>
              </w:rPr>
              <w:t xml:space="preserve"> </w:t>
            </w:r>
            <w:r w:rsidRPr="006262E3">
              <w:rPr>
                <w:rFonts w:ascii="Times New Roman" w:eastAsia="Times New Roman" w:hAnsi="Times New Roman"/>
                <w:sz w:val="23"/>
                <w:lang w:val="ru-RU"/>
              </w:rPr>
              <w:t xml:space="preserve">- теоретический материал и тесты по </w:t>
            </w:r>
            <w:r w:rsidRPr="006262E3">
              <w:rPr>
                <w:rFonts w:ascii="Times New Roman" w:eastAsia="Times New Roman" w:hAnsi="Times New Roman"/>
                <w:spacing w:val="-2"/>
                <w:sz w:val="23"/>
                <w:lang w:val="ru-RU"/>
              </w:rPr>
              <w:t>биологии</w:t>
            </w:r>
          </w:p>
          <w:p w:rsidR="006262E3" w:rsidRPr="006262E3" w:rsidRDefault="006262E3" w:rsidP="006262E3">
            <w:pPr>
              <w:spacing w:line="242" w:lineRule="auto"/>
              <w:rPr>
                <w:rFonts w:ascii="Times New Roman" w:eastAsia="Times New Roman" w:hAnsi="Times New Roman"/>
                <w:sz w:val="23"/>
                <w:lang w:val="ru-RU"/>
              </w:rPr>
            </w:pPr>
            <w:r w:rsidRPr="006262E3">
              <w:rPr>
                <w:rFonts w:ascii="Times New Roman" w:eastAsia="Times New Roman" w:hAnsi="Times New Roman"/>
                <w:sz w:val="23"/>
                <w:lang w:val="ru-RU"/>
              </w:rPr>
              <w:t xml:space="preserve">Экономическая и социальная география 10 - 11 классы мультимедийные </w:t>
            </w:r>
            <w:r w:rsidRPr="006262E3">
              <w:rPr>
                <w:rFonts w:ascii="Times New Roman" w:eastAsia="Times New Roman" w:hAnsi="Times New Roman"/>
                <w:spacing w:val="-2"/>
                <w:sz w:val="23"/>
                <w:lang w:val="ru-RU"/>
              </w:rPr>
              <w:t>презентации</w:t>
            </w:r>
          </w:p>
          <w:p w:rsidR="006262E3" w:rsidRPr="006262E3" w:rsidRDefault="006262E3" w:rsidP="006262E3">
            <w:pPr>
              <w:spacing w:line="242" w:lineRule="auto"/>
              <w:ind w:right="955"/>
              <w:rPr>
                <w:rFonts w:ascii="Times New Roman" w:eastAsia="Times New Roman" w:hAnsi="Times New Roman"/>
                <w:sz w:val="23"/>
                <w:lang w:val="ru-RU"/>
              </w:rPr>
            </w:pPr>
            <w:r w:rsidRPr="006262E3">
              <w:rPr>
                <w:rFonts w:ascii="Times New Roman" w:eastAsia="Times New Roman" w:hAnsi="Times New Roman"/>
                <w:sz w:val="23"/>
                <w:lang w:val="ru-RU"/>
              </w:rPr>
              <w:t>Обществознание 10 - 11 классы - мультимедийные презентации Физика в школе (электронные уроки и тесты)</w:t>
            </w:r>
          </w:p>
          <w:p w:rsidR="006262E3" w:rsidRPr="006262E3" w:rsidRDefault="006262E3" w:rsidP="006262E3">
            <w:pPr>
              <w:spacing w:line="242" w:lineRule="auto"/>
              <w:ind w:right="1758"/>
              <w:rPr>
                <w:rFonts w:ascii="Times New Roman" w:eastAsia="Times New Roman" w:hAnsi="Times New Roman"/>
                <w:sz w:val="23"/>
                <w:lang w:val="ru-RU"/>
              </w:rPr>
            </w:pPr>
            <w:r w:rsidRPr="006262E3">
              <w:rPr>
                <w:rFonts w:ascii="Times New Roman" w:eastAsia="Times New Roman" w:hAnsi="Times New Roman"/>
                <w:sz w:val="23"/>
                <w:lang w:val="ru-RU"/>
              </w:rPr>
              <w:t>Русский язык 10 - 11 классы – презентации к урокам Литература 10 – 11 классы – презентации к урокам Математика 10 – 11 классы – презентации к урокам</w:t>
            </w:r>
          </w:p>
        </w:tc>
        <w:tc>
          <w:tcPr>
            <w:tcW w:w="1216" w:type="dxa"/>
            <w:tcBorders>
              <w:top w:val="single" w:sz="6" w:space="0" w:color="000000"/>
              <w:left w:val="single" w:sz="6" w:space="0" w:color="000000"/>
              <w:bottom w:val="single" w:sz="6" w:space="0" w:color="000000"/>
              <w:right w:val="single" w:sz="6" w:space="0" w:color="000000"/>
            </w:tcBorders>
          </w:tcPr>
          <w:p w:rsidR="006262E3" w:rsidRPr="006262E3" w:rsidRDefault="006262E3" w:rsidP="006262E3">
            <w:pPr>
              <w:rPr>
                <w:rFonts w:ascii="Times New Roman" w:eastAsia="Times New Roman" w:hAnsi="Times New Roman"/>
                <w:lang w:val="ru-RU"/>
              </w:rPr>
            </w:pPr>
          </w:p>
        </w:tc>
      </w:tr>
    </w:tbl>
    <w:p w:rsidR="006262E3" w:rsidRPr="006262E3" w:rsidRDefault="006262E3" w:rsidP="006262E3">
      <w:pPr>
        <w:spacing w:after="0" w:line="240" w:lineRule="auto"/>
        <w:rPr>
          <w:rFonts w:ascii="Times New Roman" w:eastAsia="Times New Roman" w:hAnsi="Times New Roman" w:cs="Times New Roman"/>
        </w:rPr>
        <w:sectPr w:rsidR="006262E3" w:rsidRPr="006262E3">
          <w:pgSz w:w="16840" w:h="11900" w:orient="landscape"/>
          <w:pgMar w:top="800" w:right="860" w:bottom="540" w:left="420" w:header="0" w:footer="312" w:gutter="0"/>
          <w:cols w:space="720"/>
        </w:sectPr>
      </w:pPr>
    </w:p>
    <w:p w:rsidR="006262E3" w:rsidRPr="006262E3" w:rsidRDefault="006262E3" w:rsidP="003A3DC9">
      <w:pPr>
        <w:widowControl w:val="0"/>
        <w:numPr>
          <w:ilvl w:val="0"/>
          <w:numId w:val="1"/>
        </w:numPr>
        <w:tabs>
          <w:tab w:val="left" w:pos="1308"/>
        </w:tabs>
        <w:autoSpaceDE w:val="0"/>
        <w:autoSpaceDN w:val="0"/>
        <w:spacing w:before="69" w:after="0" w:line="240" w:lineRule="auto"/>
        <w:ind w:left="1307"/>
        <w:rPr>
          <w:rFonts w:ascii="Times New Roman" w:eastAsia="Times New Roman" w:hAnsi="Times New Roman" w:cs="Times New Roman"/>
          <w:b/>
          <w:sz w:val="23"/>
        </w:rPr>
      </w:pPr>
      <w:r w:rsidRPr="006262E3">
        <w:rPr>
          <w:rFonts w:ascii="Times New Roman" w:eastAsia="Times New Roman" w:hAnsi="Times New Roman" w:cs="Times New Roman"/>
          <w:b/>
          <w:sz w:val="23"/>
        </w:rPr>
        <w:lastRenderedPageBreak/>
        <w:t>Содержание</w:t>
      </w:r>
      <w:r w:rsidRPr="006262E3">
        <w:rPr>
          <w:rFonts w:ascii="Times New Roman" w:eastAsia="Times New Roman" w:hAnsi="Times New Roman" w:cs="Times New Roman"/>
          <w:spacing w:val="-7"/>
          <w:sz w:val="23"/>
        </w:rPr>
        <w:t xml:space="preserve"> </w:t>
      </w:r>
      <w:r w:rsidRPr="006262E3">
        <w:rPr>
          <w:rFonts w:ascii="Times New Roman" w:eastAsia="Times New Roman" w:hAnsi="Times New Roman" w:cs="Times New Roman"/>
          <w:b/>
          <w:sz w:val="23"/>
        </w:rPr>
        <w:t>образовательного</w:t>
      </w:r>
      <w:r w:rsidRPr="006262E3">
        <w:rPr>
          <w:rFonts w:ascii="Times New Roman" w:eastAsia="Times New Roman" w:hAnsi="Times New Roman" w:cs="Times New Roman"/>
          <w:spacing w:val="-6"/>
          <w:sz w:val="23"/>
        </w:rPr>
        <w:t xml:space="preserve"> </w:t>
      </w:r>
      <w:r w:rsidRPr="006262E3">
        <w:rPr>
          <w:rFonts w:ascii="Times New Roman" w:eastAsia="Times New Roman" w:hAnsi="Times New Roman" w:cs="Times New Roman"/>
          <w:b/>
          <w:spacing w:val="-2"/>
          <w:sz w:val="23"/>
        </w:rPr>
        <w:t>процесса:</w:t>
      </w:r>
    </w:p>
    <w:p w:rsidR="006262E3" w:rsidRPr="006262E3" w:rsidRDefault="006262E3" w:rsidP="003A3DC9">
      <w:pPr>
        <w:widowControl w:val="0"/>
        <w:numPr>
          <w:ilvl w:val="1"/>
          <w:numId w:val="1"/>
        </w:numPr>
        <w:tabs>
          <w:tab w:val="left" w:pos="1366"/>
        </w:tabs>
        <w:autoSpaceDE w:val="0"/>
        <w:autoSpaceDN w:val="0"/>
        <w:spacing w:before="4" w:after="0" w:line="242" w:lineRule="auto"/>
        <w:ind w:left="1307" w:right="562" w:hanging="351"/>
        <w:rPr>
          <w:rFonts w:ascii="Times New Roman" w:eastAsia="Times New Roman" w:hAnsi="Times New Roman" w:cs="Times New Roman"/>
          <w:b/>
          <w:sz w:val="23"/>
        </w:rPr>
      </w:pPr>
      <w:r w:rsidRPr="006262E3">
        <w:rPr>
          <w:rFonts w:ascii="Times New Roman" w:eastAsia="Times New Roman" w:hAnsi="Times New Roman" w:cs="Times New Roman"/>
          <w:b/>
          <w:sz w:val="23"/>
        </w:rPr>
        <w:t>Основные</w:t>
      </w:r>
      <w:r w:rsidRPr="006262E3">
        <w:rPr>
          <w:rFonts w:ascii="Times New Roman" w:eastAsia="Times New Roman" w:hAnsi="Times New Roman" w:cs="Times New Roman"/>
          <w:spacing w:val="80"/>
          <w:sz w:val="23"/>
        </w:rPr>
        <w:t xml:space="preserve"> </w:t>
      </w:r>
      <w:r w:rsidRPr="006262E3">
        <w:rPr>
          <w:rFonts w:ascii="Times New Roman" w:eastAsia="Times New Roman" w:hAnsi="Times New Roman" w:cs="Times New Roman"/>
          <w:b/>
          <w:sz w:val="23"/>
        </w:rPr>
        <w:t>образовательные</w:t>
      </w:r>
      <w:r w:rsidRPr="006262E3">
        <w:rPr>
          <w:rFonts w:ascii="Times New Roman" w:eastAsia="Times New Roman" w:hAnsi="Times New Roman" w:cs="Times New Roman"/>
          <w:spacing w:val="80"/>
          <w:sz w:val="23"/>
        </w:rPr>
        <w:t xml:space="preserve"> </w:t>
      </w:r>
      <w:r w:rsidRPr="006262E3">
        <w:rPr>
          <w:rFonts w:ascii="Times New Roman" w:eastAsia="Times New Roman" w:hAnsi="Times New Roman" w:cs="Times New Roman"/>
          <w:b/>
          <w:sz w:val="23"/>
        </w:rPr>
        <w:t>программы</w:t>
      </w:r>
      <w:r w:rsidRPr="006262E3">
        <w:rPr>
          <w:rFonts w:ascii="Times New Roman" w:eastAsia="Times New Roman" w:hAnsi="Times New Roman" w:cs="Times New Roman"/>
          <w:spacing w:val="80"/>
          <w:sz w:val="23"/>
        </w:rPr>
        <w:t xml:space="preserve"> </w:t>
      </w:r>
      <w:r w:rsidRPr="006262E3">
        <w:rPr>
          <w:rFonts w:ascii="Times New Roman" w:eastAsia="Times New Roman" w:hAnsi="Times New Roman" w:cs="Times New Roman"/>
          <w:b/>
          <w:sz w:val="23"/>
        </w:rPr>
        <w:t>(по</w:t>
      </w:r>
      <w:r w:rsidRPr="006262E3">
        <w:rPr>
          <w:rFonts w:ascii="Times New Roman" w:eastAsia="Times New Roman" w:hAnsi="Times New Roman" w:cs="Times New Roman"/>
          <w:spacing w:val="80"/>
          <w:sz w:val="23"/>
        </w:rPr>
        <w:t xml:space="preserve"> </w:t>
      </w:r>
      <w:r w:rsidRPr="006262E3">
        <w:rPr>
          <w:rFonts w:ascii="Times New Roman" w:eastAsia="Times New Roman" w:hAnsi="Times New Roman" w:cs="Times New Roman"/>
          <w:b/>
          <w:sz w:val="23"/>
        </w:rPr>
        <w:t>видам</w:t>
      </w:r>
      <w:r w:rsidRPr="006262E3">
        <w:rPr>
          <w:rFonts w:ascii="Times New Roman" w:eastAsia="Times New Roman" w:hAnsi="Times New Roman" w:cs="Times New Roman"/>
          <w:spacing w:val="80"/>
          <w:sz w:val="23"/>
        </w:rPr>
        <w:t xml:space="preserve"> </w:t>
      </w:r>
      <w:r w:rsidRPr="006262E3">
        <w:rPr>
          <w:rFonts w:ascii="Times New Roman" w:eastAsia="Times New Roman" w:hAnsi="Times New Roman" w:cs="Times New Roman"/>
          <w:b/>
          <w:sz w:val="23"/>
        </w:rPr>
        <w:t>общеобразовательных</w:t>
      </w:r>
      <w:r w:rsidRPr="006262E3">
        <w:rPr>
          <w:rFonts w:ascii="Times New Roman" w:eastAsia="Times New Roman" w:hAnsi="Times New Roman" w:cs="Times New Roman"/>
          <w:spacing w:val="80"/>
          <w:sz w:val="23"/>
        </w:rPr>
        <w:t xml:space="preserve"> </w:t>
      </w:r>
      <w:r w:rsidRPr="006262E3">
        <w:rPr>
          <w:rFonts w:ascii="Times New Roman" w:eastAsia="Times New Roman" w:hAnsi="Times New Roman" w:cs="Times New Roman"/>
          <w:b/>
          <w:sz w:val="23"/>
        </w:rPr>
        <w:t>программ),</w:t>
      </w:r>
      <w:r w:rsidRPr="006262E3">
        <w:rPr>
          <w:rFonts w:ascii="Times New Roman" w:eastAsia="Times New Roman" w:hAnsi="Times New Roman" w:cs="Times New Roman"/>
          <w:spacing w:val="80"/>
          <w:sz w:val="23"/>
        </w:rPr>
        <w:t xml:space="preserve"> </w:t>
      </w:r>
      <w:r w:rsidRPr="006262E3">
        <w:rPr>
          <w:rFonts w:ascii="Times New Roman" w:eastAsia="Times New Roman" w:hAnsi="Times New Roman" w:cs="Times New Roman"/>
          <w:b/>
          <w:sz w:val="23"/>
        </w:rPr>
        <w:t>реализуемые</w:t>
      </w:r>
      <w:r w:rsidRPr="006262E3">
        <w:rPr>
          <w:rFonts w:ascii="Times New Roman" w:eastAsia="Times New Roman" w:hAnsi="Times New Roman" w:cs="Times New Roman"/>
          <w:spacing w:val="80"/>
          <w:sz w:val="23"/>
        </w:rPr>
        <w:t xml:space="preserve"> </w:t>
      </w:r>
      <w:r w:rsidRPr="006262E3">
        <w:rPr>
          <w:rFonts w:ascii="Times New Roman" w:eastAsia="Times New Roman" w:hAnsi="Times New Roman" w:cs="Times New Roman"/>
          <w:b/>
          <w:sz w:val="23"/>
        </w:rPr>
        <w:t>в</w:t>
      </w:r>
      <w:r w:rsidRPr="006262E3">
        <w:rPr>
          <w:rFonts w:ascii="Times New Roman" w:eastAsia="Times New Roman" w:hAnsi="Times New Roman" w:cs="Times New Roman"/>
          <w:spacing w:val="80"/>
          <w:sz w:val="23"/>
        </w:rPr>
        <w:t xml:space="preserve"> </w:t>
      </w:r>
      <w:r w:rsidRPr="006262E3">
        <w:rPr>
          <w:rFonts w:ascii="Times New Roman" w:eastAsia="Times New Roman" w:hAnsi="Times New Roman" w:cs="Times New Roman"/>
          <w:b/>
          <w:sz w:val="23"/>
        </w:rPr>
        <w:t>средней</w:t>
      </w:r>
      <w:r w:rsidRPr="006262E3">
        <w:rPr>
          <w:rFonts w:ascii="Times New Roman" w:eastAsia="Times New Roman" w:hAnsi="Times New Roman" w:cs="Times New Roman"/>
          <w:spacing w:val="80"/>
          <w:sz w:val="23"/>
        </w:rPr>
        <w:t xml:space="preserve"> </w:t>
      </w:r>
      <w:r w:rsidRPr="006262E3">
        <w:rPr>
          <w:rFonts w:ascii="Times New Roman" w:eastAsia="Times New Roman" w:hAnsi="Times New Roman" w:cs="Times New Roman"/>
          <w:b/>
          <w:sz w:val="23"/>
        </w:rPr>
        <w:t>(начальной,</w:t>
      </w:r>
      <w:r w:rsidRPr="006262E3">
        <w:rPr>
          <w:rFonts w:ascii="Times New Roman" w:eastAsia="Times New Roman" w:hAnsi="Times New Roman" w:cs="Times New Roman"/>
          <w:sz w:val="23"/>
        </w:rPr>
        <w:t xml:space="preserve"> </w:t>
      </w:r>
      <w:r w:rsidRPr="006262E3">
        <w:rPr>
          <w:rFonts w:ascii="Times New Roman" w:eastAsia="Times New Roman" w:hAnsi="Times New Roman" w:cs="Times New Roman"/>
          <w:b/>
          <w:sz w:val="23"/>
        </w:rPr>
        <w:t>основной)</w:t>
      </w:r>
      <w:r w:rsidRPr="006262E3">
        <w:rPr>
          <w:rFonts w:ascii="Times New Roman" w:eastAsia="Times New Roman" w:hAnsi="Times New Roman" w:cs="Times New Roman"/>
          <w:sz w:val="23"/>
        </w:rPr>
        <w:t xml:space="preserve"> </w:t>
      </w:r>
      <w:r w:rsidRPr="006262E3">
        <w:rPr>
          <w:rFonts w:ascii="Times New Roman" w:eastAsia="Times New Roman" w:hAnsi="Times New Roman" w:cs="Times New Roman"/>
          <w:b/>
          <w:sz w:val="23"/>
        </w:rPr>
        <w:t>общеобразовательной</w:t>
      </w:r>
      <w:r w:rsidRPr="006262E3">
        <w:rPr>
          <w:rFonts w:ascii="Times New Roman" w:eastAsia="Times New Roman" w:hAnsi="Times New Roman" w:cs="Times New Roman"/>
          <w:sz w:val="23"/>
        </w:rPr>
        <w:t xml:space="preserve"> </w:t>
      </w:r>
      <w:r w:rsidRPr="006262E3">
        <w:rPr>
          <w:rFonts w:ascii="Times New Roman" w:eastAsia="Times New Roman" w:hAnsi="Times New Roman" w:cs="Times New Roman"/>
          <w:b/>
          <w:sz w:val="23"/>
        </w:rPr>
        <w:t>школе:</w:t>
      </w:r>
    </w:p>
    <w:p w:rsidR="006262E3" w:rsidRPr="006262E3" w:rsidRDefault="006262E3" w:rsidP="006262E3">
      <w:pPr>
        <w:widowControl w:val="0"/>
        <w:autoSpaceDE w:val="0"/>
        <w:autoSpaceDN w:val="0"/>
        <w:spacing w:before="1" w:after="0" w:line="240" w:lineRule="auto"/>
        <w:rPr>
          <w:rFonts w:ascii="Times New Roman" w:eastAsia="Times New Roman" w:hAnsi="Times New Roman" w:cs="Times New Roman"/>
          <w:b/>
          <w:sz w:val="23"/>
          <w:szCs w:val="23"/>
        </w:rPr>
      </w:pPr>
    </w:p>
    <w:tbl>
      <w:tblPr>
        <w:tblStyle w:val="TableNormal"/>
        <w:tblW w:w="0" w:type="auto"/>
        <w:tblInd w:w="68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483"/>
        <w:gridCol w:w="657"/>
        <w:gridCol w:w="1309"/>
        <w:gridCol w:w="3725"/>
        <w:gridCol w:w="1335"/>
        <w:gridCol w:w="1036"/>
        <w:gridCol w:w="1947"/>
        <w:gridCol w:w="1045"/>
        <w:gridCol w:w="1556"/>
      </w:tblGrid>
      <w:tr w:rsidR="006262E3" w:rsidRPr="006262E3" w:rsidTr="006262E3">
        <w:trPr>
          <w:trHeight w:val="640"/>
        </w:trPr>
        <w:tc>
          <w:tcPr>
            <w:tcW w:w="7174" w:type="dxa"/>
            <w:gridSpan w:val="4"/>
            <w:tcBorders>
              <w:top w:val="single" w:sz="2" w:space="0" w:color="000000"/>
              <w:left w:val="single" w:sz="2" w:space="0" w:color="000000"/>
              <w:bottom w:val="single" w:sz="2" w:space="0" w:color="000000"/>
              <w:right w:val="single" w:sz="2" w:space="0" w:color="000000"/>
            </w:tcBorders>
            <w:hideMark/>
          </w:tcPr>
          <w:p w:rsidR="006262E3" w:rsidRPr="006262E3" w:rsidRDefault="006262E3" w:rsidP="006262E3">
            <w:pPr>
              <w:spacing w:before="50"/>
              <w:ind w:right="2953"/>
              <w:jc w:val="center"/>
              <w:rPr>
                <w:rFonts w:ascii="Times New Roman" w:eastAsia="Times New Roman" w:hAnsi="Times New Roman"/>
                <w:b/>
                <w:i/>
                <w:sz w:val="23"/>
              </w:rPr>
            </w:pPr>
            <w:r w:rsidRPr="006262E3">
              <w:rPr>
                <w:rFonts w:ascii="Times New Roman" w:eastAsia="Times New Roman" w:hAnsi="Times New Roman"/>
                <w:b/>
                <w:i/>
                <w:spacing w:val="-2"/>
                <w:sz w:val="23"/>
              </w:rPr>
              <w:t>Показатель</w:t>
            </w:r>
          </w:p>
        </w:tc>
        <w:tc>
          <w:tcPr>
            <w:tcW w:w="6919" w:type="dxa"/>
            <w:gridSpan w:val="5"/>
            <w:tcBorders>
              <w:top w:val="single" w:sz="2" w:space="0" w:color="000000"/>
              <w:left w:val="single" w:sz="2" w:space="0" w:color="000000"/>
              <w:bottom w:val="single" w:sz="2" w:space="0" w:color="000000"/>
              <w:right w:val="single" w:sz="2" w:space="0" w:color="000000"/>
            </w:tcBorders>
            <w:hideMark/>
          </w:tcPr>
          <w:p w:rsidR="006262E3" w:rsidRPr="006262E3" w:rsidRDefault="006262E3" w:rsidP="006262E3">
            <w:pPr>
              <w:spacing w:before="45" w:line="242" w:lineRule="auto"/>
              <w:rPr>
                <w:rFonts w:ascii="Times New Roman" w:eastAsia="Times New Roman" w:hAnsi="Times New Roman"/>
                <w:i/>
                <w:sz w:val="23"/>
                <w:lang w:val="ru-RU"/>
              </w:rPr>
            </w:pPr>
            <w:r w:rsidRPr="006262E3">
              <w:rPr>
                <w:rFonts w:ascii="Times New Roman" w:eastAsia="Times New Roman" w:hAnsi="Times New Roman"/>
                <w:b/>
                <w:i/>
                <w:sz w:val="23"/>
                <w:lang w:val="ru-RU"/>
              </w:rPr>
              <w:t>Фактический</w:t>
            </w:r>
            <w:r w:rsidRPr="006262E3">
              <w:rPr>
                <w:rFonts w:ascii="Times New Roman" w:eastAsia="Times New Roman" w:hAnsi="Times New Roman"/>
                <w:spacing w:val="-3"/>
                <w:sz w:val="23"/>
                <w:lang w:val="ru-RU"/>
              </w:rPr>
              <w:t xml:space="preserve"> </w:t>
            </w:r>
            <w:r w:rsidRPr="006262E3">
              <w:rPr>
                <w:rFonts w:ascii="Times New Roman" w:eastAsia="Times New Roman" w:hAnsi="Times New Roman"/>
                <w:b/>
                <w:i/>
                <w:sz w:val="23"/>
                <w:lang w:val="ru-RU"/>
              </w:rPr>
              <w:t>показатель</w:t>
            </w:r>
            <w:r w:rsidRPr="006262E3">
              <w:rPr>
                <w:rFonts w:ascii="Times New Roman" w:eastAsia="Times New Roman" w:hAnsi="Times New Roman"/>
                <w:spacing w:val="-4"/>
                <w:sz w:val="23"/>
                <w:lang w:val="ru-RU"/>
              </w:rPr>
              <w:t xml:space="preserve"> </w:t>
            </w:r>
            <w:r w:rsidRPr="006262E3">
              <w:rPr>
                <w:rFonts w:ascii="Times New Roman" w:eastAsia="Times New Roman" w:hAnsi="Times New Roman"/>
                <w:i/>
                <w:sz w:val="23"/>
                <w:lang w:val="ru-RU"/>
              </w:rPr>
              <w:t>(указать,</w:t>
            </w:r>
            <w:r w:rsidRPr="006262E3">
              <w:rPr>
                <w:rFonts w:ascii="Times New Roman" w:eastAsia="Times New Roman" w:hAnsi="Times New Roman"/>
                <w:spacing w:val="-3"/>
                <w:sz w:val="23"/>
                <w:lang w:val="ru-RU"/>
              </w:rPr>
              <w:t xml:space="preserve"> </w:t>
            </w:r>
            <w:r w:rsidRPr="006262E3">
              <w:rPr>
                <w:rFonts w:ascii="Times New Roman" w:eastAsia="Times New Roman" w:hAnsi="Times New Roman"/>
                <w:i/>
                <w:sz w:val="23"/>
                <w:lang w:val="ru-RU"/>
              </w:rPr>
              <w:t>в</w:t>
            </w:r>
            <w:r w:rsidRPr="006262E3">
              <w:rPr>
                <w:rFonts w:ascii="Times New Roman" w:eastAsia="Times New Roman" w:hAnsi="Times New Roman"/>
                <w:spacing w:val="-1"/>
                <w:sz w:val="23"/>
                <w:lang w:val="ru-RU"/>
              </w:rPr>
              <w:t xml:space="preserve"> </w:t>
            </w:r>
            <w:r w:rsidRPr="006262E3">
              <w:rPr>
                <w:rFonts w:ascii="Times New Roman" w:eastAsia="Times New Roman" w:hAnsi="Times New Roman"/>
                <w:i/>
                <w:sz w:val="23"/>
                <w:lang w:val="ru-RU"/>
              </w:rPr>
              <w:t>каком</w:t>
            </w:r>
            <w:r w:rsidRPr="006262E3">
              <w:rPr>
                <w:rFonts w:ascii="Times New Roman" w:eastAsia="Times New Roman" w:hAnsi="Times New Roman"/>
                <w:spacing w:val="-3"/>
                <w:sz w:val="23"/>
                <w:lang w:val="ru-RU"/>
              </w:rPr>
              <w:t xml:space="preserve"> </w:t>
            </w:r>
            <w:r w:rsidRPr="006262E3">
              <w:rPr>
                <w:rFonts w:ascii="Times New Roman" w:eastAsia="Times New Roman" w:hAnsi="Times New Roman"/>
                <w:i/>
                <w:sz w:val="23"/>
                <w:lang w:val="ru-RU"/>
              </w:rPr>
              <w:t>пункте</w:t>
            </w:r>
            <w:r w:rsidRPr="006262E3">
              <w:rPr>
                <w:rFonts w:ascii="Times New Roman" w:eastAsia="Times New Roman" w:hAnsi="Times New Roman"/>
                <w:sz w:val="23"/>
                <w:lang w:val="ru-RU"/>
              </w:rPr>
              <w:t xml:space="preserve"> </w:t>
            </w:r>
            <w:r w:rsidRPr="006262E3">
              <w:rPr>
                <w:rFonts w:ascii="Times New Roman" w:eastAsia="Times New Roman" w:hAnsi="Times New Roman"/>
                <w:i/>
                <w:sz w:val="23"/>
                <w:lang w:val="ru-RU"/>
              </w:rPr>
              <w:t>образовательной</w:t>
            </w:r>
            <w:r w:rsidRPr="006262E3">
              <w:rPr>
                <w:rFonts w:ascii="Times New Roman" w:eastAsia="Times New Roman" w:hAnsi="Times New Roman"/>
                <w:sz w:val="23"/>
                <w:lang w:val="ru-RU"/>
              </w:rPr>
              <w:t xml:space="preserve"> </w:t>
            </w:r>
            <w:r w:rsidRPr="006262E3">
              <w:rPr>
                <w:rFonts w:ascii="Times New Roman" w:eastAsia="Times New Roman" w:hAnsi="Times New Roman"/>
                <w:i/>
                <w:sz w:val="23"/>
                <w:lang w:val="ru-RU"/>
              </w:rPr>
              <w:t>программы</w:t>
            </w:r>
            <w:r w:rsidRPr="006262E3">
              <w:rPr>
                <w:rFonts w:ascii="Times New Roman" w:eastAsia="Times New Roman" w:hAnsi="Times New Roman"/>
                <w:sz w:val="23"/>
                <w:lang w:val="ru-RU"/>
              </w:rPr>
              <w:t xml:space="preserve"> </w:t>
            </w:r>
            <w:r w:rsidRPr="006262E3">
              <w:rPr>
                <w:rFonts w:ascii="Times New Roman" w:eastAsia="Times New Roman" w:hAnsi="Times New Roman"/>
                <w:i/>
                <w:sz w:val="23"/>
                <w:lang w:val="ru-RU"/>
              </w:rPr>
              <w:t>отражён)</w:t>
            </w:r>
          </w:p>
        </w:tc>
      </w:tr>
      <w:tr w:rsidR="006262E3" w:rsidRPr="006262E3" w:rsidTr="006262E3">
        <w:trPr>
          <w:trHeight w:val="2788"/>
        </w:trPr>
        <w:tc>
          <w:tcPr>
            <w:tcW w:w="3449" w:type="dxa"/>
            <w:gridSpan w:val="3"/>
            <w:vMerge w:val="restart"/>
            <w:tcBorders>
              <w:top w:val="single" w:sz="2" w:space="0" w:color="000000"/>
              <w:left w:val="single" w:sz="2" w:space="0" w:color="000000"/>
              <w:bottom w:val="single" w:sz="2" w:space="0" w:color="000000"/>
              <w:right w:val="single" w:sz="2" w:space="0" w:color="000000"/>
            </w:tcBorders>
            <w:hideMark/>
          </w:tcPr>
          <w:p w:rsidR="006262E3" w:rsidRPr="006262E3" w:rsidRDefault="006262E3" w:rsidP="006262E3">
            <w:pPr>
              <w:tabs>
                <w:tab w:val="left" w:pos="1699"/>
                <w:tab w:val="left" w:pos="2097"/>
              </w:tabs>
              <w:spacing w:before="45" w:line="242" w:lineRule="auto"/>
              <w:ind w:right="47"/>
              <w:jc w:val="both"/>
              <w:rPr>
                <w:rFonts w:ascii="Times New Roman" w:eastAsia="Times New Roman" w:hAnsi="Times New Roman"/>
                <w:sz w:val="23"/>
                <w:lang w:val="ru-RU"/>
              </w:rPr>
            </w:pPr>
            <w:r w:rsidRPr="006262E3">
              <w:rPr>
                <w:rFonts w:ascii="Times New Roman" w:eastAsia="Times New Roman" w:hAnsi="Times New Roman"/>
                <w:spacing w:val="-2"/>
                <w:sz w:val="23"/>
                <w:lang w:val="ru-RU"/>
              </w:rPr>
              <w:t>Соответствие</w:t>
            </w:r>
            <w:r w:rsidRPr="006262E3">
              <w:rPr>
                <w:rFonts w:ascii="Times New Roman" w:eastAsia="Times New Roman" w:hAnsi="Times New Roman"/>
                <w:sz w:val="23"/>
                <w:lang w:val="ru-RU"/>
              </w:rPr>
              <w:tab/>
            </w:r>
            <w:r w:rsidRPr="006262E3">
              <w:rPr>
                <w:rFonts w:ascii="Times New Roman" w:eastAsia="Times New Roman" w:hAnsi="Times New Roman"/>
                <w:sz w:val="23"/>
                <w:lang w:val="ru-RU"/>
              </w:rPr>
              <w:tab/>
            </w:r>
            <w:r w:rsidRPr="006262E3">
              <w:rPr>
                <w:rFonts w:ascii="Times New Roman" w:eastAsia="Times New Roman" w:hAnsi="Times New Roman"/>
                <w:spacing w:val="-2"/>
                <w:sz w:val="23"/>
                <w:lang w:val="ru-RU"/>
              </w:rPr>
              <w:t>реализуемых основных</w:t>
            </w:r>
            <w:r w:rsidRPr="006262E3">
              <w:rPr>
                <w:rFonts w:ascii="Times New Roman" w:eastAsia="Times New Roman" w:hAnsi="Times New Roman"/>
                <w:sz w:val="23"/>
                <w:lang w:val="ru-RU"/>
              </w:rPr>
              <w:tab/>
            </w:r>
            <w:r w:rsidRPr="006262E3">
              <w:rPr>
                <w:rFonts w:ascii="Times New Roman" w:eastAsia="Times New Roman" w:hAnsi="Times New Roman"/>
                <w:spacing w:val="-2"/>
                <w:sz w:val="23"/>
                <w:lang w:val="ru-RU"/>
              </w:rPr>
              <w:t xml:space="preserve">образовательных </w:t>
            </w:r>
            <w:r w:rsidRPr="006262E3">
              <w:rPr>
                <w:rFonts w:ascii="Times New Roman" w:eastAsia="Times New Roman" w:hAnsi="Times New Roman"/>
                <w:sz w:val="23"/>
                <w:lang w:val="ru-RU"/>
              </w:rPr>
              <w:t xml:space="preserve">программ виду образовательного </w:t>
            </w:r>
            <w:r w:rsidRPr="006262E3">
              <w:rPr>
                <w:rFonts w:ascii="Times New Roman" w:eastAsia="Times New Roman" w:hAnsi="Times New Roman"/>
                <w:spacing w:val="-2"/>
                <w:sz w:val="23"/>
                <w:lang w:val="ru-RU"/>
              </w:rPr>
              <w:t>учреждения:</w:t>
            </w:r>
          </w:p>
        </w:tc>
        <w:tc>
          <w:tcPr>
            <w:tcW w:w="3725" w:type="dxa"/>
            <w:tcBorders>
              <w:top w:val="single" w:sz="2" w:space="0" w:color="000000"/>
              <w:left w:val="single" w:sz="2" w:space="0" w:color="000000"/>
              <w:bottom w:val="single" w:sz="2" w:space="0" w:color="000000"/>
              <w:right w:val="single" w:sz="2" w:space="0" w:color="000000"/>
            </w:tcBorders>
            <w:hideMark/>
          </w:tcPr>
          <w:p w:rsidR="006262E3" w:rsidRPr="006262E3" w:rsidRDefault="006262E3" w:rsidP="006262E3">
            <w:pPr>
              <w:spacing w:before="45" w:line="242" w:lineRule="auto"/>
              <w:ind w:right="101"/>
              <w:rPr>
                <w:rFonts w:ascii="Times New Roman" w:eastAsia="Times New Roman" w:hAnsi="Times New Roman"/>
                <w:sz w:val="23"/>
                <w:lang w:val="ru-RU"/>
              </w:rPr>
            </w:pPr>
            <w:r w:rsidRPr="006262E3">
              <w:rPr>
                <w:rFonts w:ascii="Times New Roman" w:eastAsia="Times New Roman" w:hAnsi="Times New Roman"/>
                <w:sz w:val="23"/>
                <w:lang w:val="ru-RU"/>
              </w:rPr>
              <w:t xml:space="preserve">- реализуемая основная образовательная программа регламентирует особенности </w:t>
            </w:r>
            <w:r w:rsidRPr="006262E3">
              <w:rPr>
                <w:rFonts w:ascii="Times New Roman" w:eastAsia="Times New Roman" w:hAnsi="Times New Roman"/>
                <w:spacing w:val="-2"/>
                <w:sz w:val="23"/>
                <w:lang w:val="ru-RU"/>
              </w:rPr>
              <w:t xml:space="preserve">организационно-педагогических </w:t>
            </w:r>
            <w:r w:rsidRPr="006262E3">
              <w:rPr>
                <w:rFonts w:ascii="Times New Roman" w:eastAsia="Times New Roman" w:hAnsi="Times New Roman"/>
                <w:sz w:val="23"/>
                <w:lang w:val="ru-RU"/>
              </w:rPr>
              <w:t>условий и содержание</w:t>
            </w:r>
            <w:r w:rsidRPr="006262E3">
              <w:rPr>
                <w:rFonts w:ascii="Times New Roman" w:eastAsia="Times New Roman" w:hAnsi="Times New Roman"/>
                <w:spacing w:val="40"/>
                <w:sz w:val="23"/>
                <w:lang w:val="ru-RU"/>
              </w:rPr>
              <w:t xml:space="preserve"> </w:t>
            </w:r>
            <w:r w:rsidRPr="006262E3">
              <w:rPr>
                <w:rFonts w:ascii="Times New Roman" w:eastAsia="Times New Roman" w:hAnsi="Times New Roman"/>
                <w:sz w:val="23"/>
                <w:lang w:val="ru-RU"/>
              </w:rPr>
              <w:t xml:space="preserve">деятельности школы по реализации </w:t>
            </w:r>
            <w:r w:rsidRPr="006262E3">
              <w:rPr>
                <w:rFonts w:ascii="Times New Roman" w:eastAsia="Times New Roman" w:hAnsi="Times New Roman"/>
                <w:spacing w:val="-2"/>
                <w:sz w:val="23"/>
                <w:lang w:val="ru-RU"/>
              </w:rPr>
              <w:t>ФГОС,</w:t>
            </w:r>
          </w:p>
          <w:p w:rsidR="006262E3" w:rsidRPr="006262E3" w:rsidRDefault="006262E3" w:rsidP="006262E3">
            <w:pPr>
              <w:spacing w:line="242" w:lineRule="auto"/>
              <w:rPr>
                <w:rFonts w:ascii="Times New Roman" w:eastAsia="Times New Roman" w:hAnsi="Times New Roman"/>
                <w:sz w:val="23"/>
                <w:lang w:val="ru-RU"/>
              </w:rPr>
            </w:pPr>
            <w:r w:rsidRPr="006262E3">
              <w:rPr>
                <w:rFonts w:ascii="Times New Roman" w:eastAsia="Times New Roman" w:hAnsi="Times New Roman"/>
                <w:sz w:val="23"/>
                <w:lang w:val="ru-RU"/>
              </w:rPr>
              <w:t>федерального компонента государственного</w:t>
            </w:r>
            <w:r w:rsidRPr="006262E3">
              <w:rPr>
                <w:rFonts w:ascii="Times New Roman" w:eastAsia="Times New Roman" w:hAnsi="Times New Roman"/>
                <w:spacing w:val="-5"/>
                <w:sz w:val="23"/>
                <w:lang w:val="ru-RU"/>
              </w:rPr>
              <w:t xml:space="preserve"> </w:t>
            </w:r>
            <w:r w:rsidRPr="006262E3">
              <w:rPr>
                <w:rFonts w:ascii="Times New Roman" w:eastAsia="Times New Roman" w:hAnsi="Times New Roman"/>
                <w:sz w:val="23"/>
                <w:lang w:val="ru-RU"/>
              </w:rPr>
              <w:t>стандарта</w:t>
            </w:r>
            <w:r w:rsidRPr="006262E3">
              <w:rPr>
                <w:rFonts w:ascii="Times New Roman" w:eastAsia="Times New Roman" w:hAnsi="Times New Roman"/>
                <w:spacing w:val="-7"/>
                <w:sz w:val="23"/>
                <w:lang w:val="ru-RU"/>
              </w:rPr>
              <w:t xml:space="preserve"> </w:t>
            </w:r>
            <w:r w:rsidRPr="006262E3">
              <w:rPr>
                <w:rFonts w:ascii="Times New Roman" w:eastAsia="Times New Roman" w:hAnsi="Times New Roman"/>
                <w:sz w:val="23"/>
                <w:lang w:val="ru-RU"/>
              </w:rPr>
              <w:t xml:space="preserve">общего </w:t>
            </w:r>
            <w:r w:rsidRPr="006262E3">
              <w:rPr>
                <w:rFonts w:ascii="Times New Roman" w:eastAsia="Times New Roman" w:hAnsi="Times New Roman"/>
                <w:spacing w:val="-2"/>
                <w:sz w:val="23"/>
                <w:lang w:val="ru-RU"/>
              </w:rPr>
              <w:t>образования.</w:t>
            </w:r>
          </w:p>
        </w:tc>
        <w:tc>
          <w:tcPr>
            <w:tcW w:w="6919" w:type="dxa"/>
            <w:gridSpan w:val="5"/>
            <w:tcBorders>
              <w:top w:val="single" w:sz="2" w:space="0" w:color="000000"/>
              <w:left w:val="single" w:sz="2" w:space="0" w:color="000000"/>
              <w:bottom w:val="single" w:sz="2" w:space="0" w:color="000000"/>
              <w:right w:val="single" w:sz="2" w:space="0" w:color="000000"/>
            </w:tcBorders>
            <w:hideMark/>
          </w:tcPr>
          <w:p w:rsidR="006262E3" w:rsidRPr="006262E3" w:rsidRDefault="006262E3" w:rsidP="006262E3">
            <w:pPr>
              <w:spacing w:before="45" w:line="242" w:lineRule="auto"/>
              <w:ind w:right="49"/>
              <w:jc w:val="both"/>
              <w:rPr>
                <w:rFonts w:ascii="Times New Roman" w:eastAsia="Times New Roman" w:hAnsi="Times New Roman"/>
                <w:sz w:val="23"/>
                <w:lang w:val="ru-RU"/>
              </w:rPr>
            </w:pPr>
            <w:r w:rsidRPr="006262E3">
              <w:rPr>
                <w:rFonts w:ascii="Times New Roman" w:eastAsia="Times New Roman" w:hAnsi="Times New Roman"/>
                <w:sz w:val="23"/>
                <w:lang w:val="ru-RU"/>
              </w:rPr>
              <w:t>Реализуемая основная образовательная программа регламентирует особенности организационно-педагогических условий и</w:t>
            </w:r>
            <w:r w:rsidRPr="006262E3">
              <w:rPr>
                <w:rFonts w:ascii="Times New Roman" w:eastAsia="Times New Roman" w:hAnsi="Times New Roman"/>
                <w:spacing w:val="80"/>
                <w:w w:val="150"/>
                <w:sz w:val="23"/>
                <w:lang w:val="ru-RU"/>
              </w:rPr>
              <w:t xml:space="preserve"> </w:t>
            </w:r>
            <w:r w:rsidRPr="006262E3">
              <w:rPr>
                <w:rFonts w:ascii="Times New Roman" w:eastAsia="Times New Roman" w:hAnsi="Times New Roman"/>
                <w:sz w:val="23"/>
                <w:lang w:val="ru-RU"/>
              </w:rPr>
              <w:t>содержание деятельности базовой (опорной) школы по реализации ФГОС, федерального компонента государственного стандарта общего образования.</w:t>
            </w:r>
          </w:p>
          <w:p w:rsidR="006262E3" w:rsidRPr="006262E3" w:rsidRDefault="006262E3" w:rsidP="006262E3">
            <w:pPr>
              <w:spacing w:line="242" w:lineRule="auto"/>
              <w:ind w:right="52"/>
              <w:jc w:val="both"/>
              <w:rPr>
                <w:rFonts w:ascii="Times New Roman" w:eastAsia="Times New Roman" w:hAnsi="Times New Roman"/>
                <w:sz w:val="23"/>
                <w:lang w:val="ru-RU"/>
              </w:rPr>
            </w:pPr>
            <w:r w:rsidRPr="006262E3">
              <w:rPr>
                <w:rFonts w:ascii="Times New Roman" w:eastAsia="Times New Roman" w:hAnsi="Times New Roman"/>
                <w:b/>
                <w:sz w:val="23"/>
                <w:lang w:val="ru-RU"/>
              </w:rPr>
              <w:t>(</w:t>
            </w:r>
            <w:r w:rsidRPr="006262E3">
              <w:rPr>
                <w:rFonts w:ascii="Times New Roman" w:eastAsia="Times New Roman" w:hAnsi="Times New Roman"/>
                <w:sz w:val="23"/>
                <w:lang w:val="ru-RU"/>
              </w:rPr>
              <w:t>Раздел</w:t>
            </w:r>
            <w:r w:rsidRPr="006262E3">
              <w:rPr>
                <w:rFonts w:ascii="Times New Roman" w:eastAsia="Times New Roman" w:hAnsi="Times New Roman"/>
                <w:spacing w:val="40"/>
                <w:sz w:val="23"/>
                <w:lang w:val="ru-RU"/>
              </w:rPr>
              <w:t xml:space="preserve"> </w:t>
            </w:r>
            <w:r w:rsidRPr="006262E3">
              <w:rPr>
                <w:rFonts w:ascii="Times New Roman" w:eastAsia="Times New Roman" w:hAnsi="Times New Roman"/>
                <w:sz w:val="23"/>
                <w:lang w:val="ru-RU"/>
              </w:rPr>
              <w:t>«Пояснительная записка» Образовательной программы</w:t>
            </w:r>
            <w:r w:rsidRPr="006262E3">
              <w:rPr>
                <w:rFonts w:ascii="Times New Roman" w:eastAsia="Times New Roman" w:hAnsi="Times New Roman"/>
                <w:spacing w:val="80"/>
                <w:sz w:val="23"/>
                <w:lang w:val="ru-RU"/>
              </w:rPr>
              <w:t xml:space="preserve"> </w:t>
            </w:r>
            <w:r w:rsidRPr="006262E3">
              <w:rPr>
                <w:rFonts w:ascii="Times New Roman" w:eastAsia="Times New Roman" w:hAnsi="Times New Roman"/>
                <w:sz w:val="23"/>
                <w:lang w:val="ru-RU"/>
              </w:rPr>
              <w:t>цели и задачи каждой ступени обучения).</w:t>
            </w:r>
          </w:p>
        </w:tc>
      </w:tr>
      <w:tr w:rsidR="006262E3" w:rsidRPr="006262E3" w:rsidTr="006262E3">
        <w:trPr>
          <w:trHeight w:val="4132"/>
        </w:trPr>
        <w:tc>
          <w:tcPr>
            <w:tcW w:w="9140" w:type="dxa"/>
            <w:gridSpan w:val="3"/>
            <w:vMerge/>
            <w:tcBorders>
              <w:top w:val="single" w:sz="2" w:space="0" w:color="000000"/>
              <w:left w:val="single" w:sz="2" w:space="0" w:color="000000"/>
              <w:bottom w:val="single" w:sz="2" w:space="0" w:color="000000"/>
              <w:right w:val="single" w:sz="2" w:space="0" w:color="000000"/>
            </w:tcBorders>
            <w:vAlign w:val="center"/>
            <w:hideMark/>
          </w:tcPr>
          <w:p w:rsidR="006262E3" w:rsidRPr="006262E3" w:rsidRDefault="006262E3" w:rsidP="006262E3">
            <w:pPr>
              <w:rPr>
                <w:rFonts w:ascii="Times New Roman" w:eastAsia="Times New Roman" w:hAnsi="Times New Roman"/>
                <w:sz w:val="23"/>
                <w:lang w:val="ru-RU"/>
              </w:rPr>
            </w:pPr>
          </w:p>
        </w:tc>
        <w:tc>
          <w:tcPr>
            <w:tcW w:w="3725" w:type="dxa"/>
            <w:tcBorders>
              <w:top w:val="single" w:sz="2" w:space="0" w:color="000000"/>
              <w:left w:val="single" w:sz="2" w:space="0" w:color="000000"/>
              <w:bottom w:val="single" w:sz="2" w:space="0" w:color="000000"/>
              <w:right w:val="single" w:sz="2" w:space="0" w:color="000000"/>
            </w:tcBorders>
            <w:hideMark/>
          </w:tcPr>
          <w:p w:rsidR="006262E3" w:rsidRPr="006262E3" w:rsidRDefault="006262E3" w:rsidP="006262E3">
            <w:pPr>
              <w:spacing w:before="45" w:line="242" w:lineRule="auto"/>
              <w:ind w:right="101"/>
              <w:rPr>
                <w:rFonts w:ascii="Times New Roman" w:eastAsia="Times New Roman" w:hAnsi="Times New Roman"/>
                <w:sz w:val="23"/>
                <w:lang w:val="ru-RU"/>
              </w:rPr>
            </w:pPr>
            <w:r w:rsidRPr="006262E3">
              <w:rPr>
                <w:rFonts w:ascii="Times New Roman" w:eastAsia="Times New Roman" w:hAnsi="Times New Roman"/>
                <w:i/>
                <w:sz w:val="23"/>
                <w:lang w:val="ru-RU"/>
              </w:rPr>
              <w:t>-</w:t>
            </w:r>
            <w:r w:rsidRPr="006262E3">
              <w:rPr>
                <w:rFonts w:ascii="Times New Roman" w:eastAsia="Times New Roman" w:hAnsi="Times New Roman"/>
                <w:sz w:val="23"/>
                <w:lang w:val="ru-RU"/>
              </w:rPr>
              <w:t xml:space="preserve"> реализуемая основная образовательная программа соответствует виду образовательного</w:t>
            </w:r>
            <w:r w:rsidRPr="006262E3">
              <w:rPr>
                <w:rFonts w:ascii="Times New Roman" w:eastAsia="Times New Roman" w:hAnsi="Times New Roman"/>
                <w:spacing w:val="-11"/>
                <w:sz w:val="23"/>
                <w:lang w:val="ru-RU"/>
              </w:rPr>
              <w:t xml:space="preserve"> </w:t>
            </w:r>
            <w:r w:rsidRPr="006262E3">
              <w:rPr>
                <w:rFonts w:ascii="Times New Roman" w:eastAsia="Times New Roman" w:hAnsi="Times New Roman"/>
                <w:sz w:val="23"/>
                <w:lang w:val="ru-RU"/>
              </w:rPr>
              <w:t>учреждения</w:t>
            </w:r>
          </w:p>
        </w:tc>
        <w:tc>
          <w:tcPr>
            <w:tcW w:w="6919" w:type="dxa"/>
            <w:gridSpan w:val="5"/>
            <w:tcBorders>
              <w:top w:val="single" w:sz="2" w:space="0" w:color="000000"/>
              <w:left w:val="single" w:sz="2" w:space="0" w:color="000000"/>
              <w:bottom w:val="single" w:sz="2" w:space="0" w:color="000000"/>
              <w:right w:val="single" w:sz="2" w:space="0" w:color="000000"/>
            </w:tcBorders>
            <w:hideMark/>
          </w:tcPr>
          <w:p w:rsidR="006262E3" w:rsidRPr="006262E3" w:rsidRDefault="006262E3" w:rsidP="006262E3">
            <w:pPr>
              <w:spacing w:before="45" w:line="242" w:lineRule="auto"/>
              <w:ind w:right="50"/>
              <w:jc w:val="both"/>
              <w:rPr>
                <w:rFonts w:ascii="Times New Roman" w:eastAsia="Times New Roman" w:hAnsi="Times New Roman"/>
                <w:sz w:val="23"/>
                <w:lang w:val="ru-RU"/>
              </w:rPr>
            </w:pPr>
            <w:r w:rsidRPr="006262E3">
              <w:rPr>
                <w:rFonts w:ascii="Times New Roman" w:eastAsia="Times New Roman" w:hAnsi="Times New Roman"/>
                <w:sz w:val="23"/>
                <w:lang w:val="ru-RU"/>
              </w:rPr>
              <w:t>Образовательная программа МОБУ «Боевогорская СОШ» для 1–11 классов предполагает удовлетворение познавательных запросов школьников и потребностей родителей в получении их детьми качественного образования с 1 по 11 класс на базовом и</w:t>
            </w:r>
            <w:r w:rsidRPr="006262E3">
              <w:rPr>
                <w:rFonts w:ascii="Times New Roman" w:eastAsia="Times New Roman" w:hAnsi="Times New Roman"/>
                <w:spacing w:val="40"/>
                <w:sz w:val="23"/>
                <w:lang w:val="ru-RU"/>
              </w:rPr>
              <w:t xml:space="preserve"> </w:t>
            </w:r>
            <w:r w:rsidRPr="006262E3">
              <w:rPr>
                <w:rFonts w:ascii="Times New Roman" w:eastAsia="Times New Roman" w:hAnsi="Times New Roman"/>
                <w:sz w:val="23"/>
                <w:lang w:val="ru-RU"/>
              </w:rPr>
              <w:t>углубленном уровнях.</w:t>
            </w:r>
          </w:p>
          <w:p w:rsidR="006262E3" w:rsidRPr="006262E3" w:rsidRDefault="006262E3" w:rsidP="006262E3">
            <w:pPr>
              <w:tabs>
                <w:tab w:val="left" w:pos="6402"/>
              </w:tabs>
              <w:ind w:right="49"/>
              <w:rPr>
                <w:rFonts w:ascii="Times New Roman" w:eastAsia="Times New Roman" w:hAnsi="Times New Roman"/>
                <w:sz w:val="23"/>
                <w:lang w:val="ru-RU"/>
              </w:rPr>
            </w:pPr>
            <w:r w:rsidRPr="006262E3">
              <w:rPr>
                <w:rFonts w:ascii="Times New Roman" w:eastAsia="Times New Roman" w:hAnsi="Times New Roman"/>
                <w:sz w:val="23"/>
                <w:lang w:val="ru-RU"/>
              </w:rPr>
              <w:t>Образовательная программа содержит цели и задачи, отражающие специфику общеобразовательной программы</w:t>
            </w:r>
            <w:r w:rsidRPr="006262E3">
              <w:rPr>
                <w:rFonts w:ascii="Times New Roman" w:eastAsia="Times New Roman" w:hAnsi="Times New Roman"/>
                <w:sz w:val="23"/>
                <w:lang w:val="ru-RU"/>
              </w:rPr>
              <w:tab/>
            </w:r>
            <w:r w:rsidRPr="006262E3">
              <w:rPr>
                <w:rFonts w:ascii="Times New Roman" w:eastAsia="Times New Roman" w:hAnsi="Times New Roman"/>
                <w:spacing w:val="-4"/>
                <w:sz w:val="23"/>
                <w:lang w:val="ru-RU"/>
              </w:rPr>
              <w:t xml:space="preserve">вида </w:t>
            </w:r>
            <w:r w:rsidRPr="006262E3">
              <w:rPr>
                <w:rFonts w:ascii="Times New Roman" w:eastAsia="Times New Roman" w:hAnsi="Times New Roman"/>
                <w:sz w:val="23"/>
                <w:lang w:val="ru-RU"/>
              </w:rPr>
              <w:t>общеобразовательного учреждения (средняя общеобразовательная школа), специфику ступеней общего образования:</w:t>
            </w:r>
          </w:p>
          <w:p w:rsidR="006262E3" w:rsidRPr="006262E3" w:rsidRDefault="006262E3" w:rsidP="003A3DC9">
            <w:pPr>
              <w:numPr>
                <w:ilvl w:val="0"/>
                <w:numId w:val="8"/>
              </w:numPr>
              <w:tabs>
                <w:tab w:val="left" w:pos="247"/>
              </w:tabs>
              <w:spacing w:line="242" w:lineRule="auto"/>
              <w:ind w:right="50"/>
              <w:rPr>
                <w:rFonts w:ascii="Times New Roman" w:eastAsia="Times New Roman" w:hAnsi="Times New Roman"/>
                <w:sz w:val="23"/>
                <w:lang w:val="ru-RU"/>
              </w:rPr>
            </w:pPr>
            <w:r w:rsidRPr="006262E3">
              <w:rPr>
                <w:rFonts w:ascii="Times New Roman" w:eastAsia="Times New Roman" w:hAnsi="Times New Roman"/>
                <w:sz w:val="23"/>
                <w:lang w:val="ru-RU"/>
              </w:rPr>
              <w:t>обеспечение возможности повышенного уровня образования за счет углубленного изучения отдельных предметов в соответствии с интересами учащихся и уровнем их подготовки;</w:t>
            </w:r>
          </w:p>
          <w:p w:rsidR="006262E3" w:rsidRPr="006262E3" w:rsidRDefault="006262E3" w:rsidP="003A3DC9">
            <w:pPr>
              <w:numPr>
                <w:ilvl w:val="0"/>
                <w:numId w:val="8"/>
              </w:numPr>
              <w:tabs>
                <w:tab w:val="left" w:pos="319"/>
              </w:tabs>
              <w:spacing w:line="242" w:lineRule="auto"/>
              <w:ind w:right="52"/>
              <w:jc w:val="both"/>
              <w:rPr>
                <w:rFonts w:ascii="Times New Roman" w:eastAsia="Times New Roman" w:hAnsi="Times New Roman"/>
                <w:sz w:val="23"/>
                <w:lang w:val="ru-RU"/>
              </w:rPr>
            </w:pPr>
            <w:r w:rsidRPr="006262E3">
              <w:rPr>
                <w:rFonts w:ascii="Times New Roman" w:eastAsia="Times New Roman" w:hAnsi="Times New Roman"/>
                <w:sz w:val="23"/>
                <w:lang w:val="ru-RU"/>
              </w:rPr>
              <w:t>расширение</w:t>
            </w:r>
            <w:r w:rsidRPr="006262E3">
              <w:rPr>
                <w:rFonts w:ascii="Times New Roman" w:eastAsia="Times New Roman" w:hAnsi="Times New Roman"/>
                <w:spacing w:val="40"/>
                <w:sz w:val="23"/>
                <w:lang w:val="ru-RU"/>
              </w:rPr>
              <w:t xml:space="preserve"> </w:t>
            </w:r>
            <w:r w:rsidRPr="006262E3">
              <w:rPr>
                <w:rFonts w:ascii="Times New Roman" w:eastAsia="Times New Roman" w:hAnsi="Times New Roman"/>
                <w:sz w:val="23"/>
                <w:lang w:val="ru-RU"/>
              </w:rPr>
              <w:t>возможности выбора и определения каждым школьником необходимого содержания образования через организацию предпрофильной подготовки;</w:t>
            </w:r>
          </w:p>
        </w:tc>
      </w:tr>
      <w:tr w:rsidR="006262E3" w:rsidRPr="006262E3" w:rsidTr="006262E3">
        <w:trPr>
          <w:trHeight w:val="1442"/>
        </w:trPr>
        <w:tc>
          <w:tcPr>
            <w:tcW w:w="3449" w:type="dxa"/>
            <w:gridSpan w:val="3"/>
            <w:tcBorders>
              <w:top w:val="single" w:sz="2" w:space="0" w:color="000000"/>
              <w:left w:val="single" w:sz="2" w:space="0" w:color="000000"/>
              <w:bottom w:val="single" w:sz="2" w:space="0" w:color="000000"/>
              <w:right w:val="single" w:sz="2" w:space="0" w:color="000000"/>
            </w:tcBorders>
            <w:hideMark/>
          </w:tcPr>
          <w:p w:rsidR="006262E3" w:rsidRPr="006262E3" w:rsidRDefault="006262E3" w:rsidP="006262E3">
            <w:pPr>
              <w:spacing w:before="45"/>
              <w:ind w:right="47"/>
              <w:rPr>
                <w:rFonts w:ascii="Times New Roman" w:eastAsia="Times New Roman" w:hAnsi="Times New Roman"/>
                <w:sz w:val="23"/>
                <w:lang w:val="ru-RU"/>
              </w:rPr>
            </w:pPr>
            <w:r w:rsidRPr="006262E3">
              <w:rPr>
                <w:rFonts w:ascii="Times New Roman" w:eastAsia="Times New Roman" w:hAnsi="Times New Roman"/>
                <w:sz w:val="23"/>
                <w:lang w:val="ru-RU"/>
              </w:rPr>
              <w:t>Преемственность основных образовательных программ начального общего, основного общего, среднего (полного) общего</w:t>
            </w:r>
            <w:r w:rsidRPr="006262E3">
              <w:rPr>
                <w:rFonts w:ascii="Times New Roman" w:eastAsia="Times New Roman" w:hAnsi="Times New Roman"/>
                <w:spacing w:val="-1"/>
                <w:sz w:val="23"/>
                <w:lang w:val="ru-RU"/>
              </w:rPr>
              <w:t xml:space="preserve"> </w:t>
            </w:r>
            <w:r w:rsidRPr="006262E3">
              <w:rPr>
                <w:rFonts w:ascii="Times New Roman" w:eastAsia="Times New Roman" w:hAnsi="Times New Roman"/>
                <w:sz w:val="23"/>
                <w:lang w:val="ru-RU"/>
              </w:rPr>
              <w:t>образования</w:t>
            </w:r>
            <w:r w:rsidRPr="006262E3">
              <w:rPr>
                <w:rFonts w:ascii="Times New Roman" w:eastAsia="Times New Roman" w:hAnsi="Times New Roman"/>
                <w:spacing w:val="-1"/>
                <w:sz w:val="23"/>
                <w:lang w:val="ru-RU"/>
              </w:rPr>
              <w:t xml:space="preserve"> </w:t>
            </w:r>
            <w:r w:rsidRPr="006262E3">
              <w:rPr>
                <w:rFonts w:ascii="Times New Roman" w:eastAsia="Times New Roman" w:hAnsi="Times New Roman"/>
                <w:sz w:val="23"/>
                <w:lang w:val="ru-RU"/>
              </w:rPr>
              <w:t>1-3ступени</w:t>
            </w:r>
          </w:p>
        </w:tc>
        <w:tc>
          <w:tcPr>
            <w:tcW w:w="3725" w:type="dxa"/>
            <w:tcBorders>
              <w:top w:val="single" w:sz="2" w:space="0" w:color="000000"/>
              <w:left w:val="single" w:sz="2" w:space="0" w:color="000000"/>
              <w:bottom w:val="single" w:sz="2" w:space="0" w:color="000000"/>
              <w:right w:val="single" w:sz="2" w:space="0" w:color="000000"/>
            </w:tcBorders>
            <w:hideMark/>
          </w:tcPr>
          <w:p w:rsidR="006262E3" w:rsidRPr="006262E3" w:rsidRDefault="006262E3" w:rsidP="006262E3">
            <w:pPr>
              <w:spacing w:before="45"/>
              <w:ind w:right="101"/>
              <w:rPr>
                <w:rFonts w:ascii="Times New Roman" w:eastAsia="Times New Roman" w:hAnsi="Times New Roman"/>
                <w:sz w:val="23"/>
                <w:lang w:val="ru-RU"/>
              </w:rPr>
            </w:pPr>
            <w:r w:rsidRPr="006262E3">
              <w:rPr>
                <w:rFonts w:ascii="Times New Roman" w:eastAsia="Times New Roman" w:hAnsi="Times New Roman"/>
                <w:sz w:val="23"/>
                <w:lang w:val="ru-RU"/>
              </w:rPr>
              <w:t>- соблюдена преемственность основных образовательных программ начального общего, основного общего, среднего (полного)</w:t>
            </w:r>
            <w:r w:rsidRPr="006262E3">
              <w:rPr>
                <w:rFonts w:ascii="Times New Roman" w:eastAsia="Times New Roman" w:hAnsi="Times New Roman"/>
                <w:spacing w:val="-7"/>
                <w:sz w:val="23"/>
                <w:lang w:val="ru-RU"/>
              </w:rPr>
              <w:t xml:space="preserve"> </w:t>
            </w:r>
            <w:r w:rsidRPr="006262E3">
              <w:rPr>
                <w:rFonts w:ascii="Times New Roman" w:eastAsia="Times New Roman" w:hAnsi="Times New Roman"/>
                <w:sz w:val="23"/>
                <w:lang w:val="ru-RU"/>
              </w:rPr>
              <w:t>общего</w:t>
            </w:r>
            <w:r w:rsidRPr="006262E3">
              <w:rPr>
                <w:rFonts w:ascii="Times New Roman" w:eastAsia="Times New Roman" w:hAnsi="Times New Roman"/>
                <w:spacing w:val="-5"/>
                <w:sz w:val="23"/>
                <w:lang w:val="ru-RU"/>
              </w:rPr>
              <w:t xml:space="preserve"> </w:t>
            </w:r>
            <w:r w:rsidRPr="006262E3">
              <w:rPr>
                <w:rFonts w:ascii="Times New Roman" w:eastAsia="Times New Roman" w:hAnsi="Times New Roman"/>
                <w:sz w:val="23"/>
                <w:lang w:val="ru-RU"/>
              </w:rPr>
              <w:t>образования.</w:t>
            </w:r>
          </w:p>
        </w:tc>
        <w:tc>
          <w:tcPr>
            <w:tcW w:w="6919" w:type="dxa"/>
            <w:gridSpan w:val="5"/>
            <w:tcBorders>
              <w:top w:val="single" w:sz="2" w:space="0" w:color="000000"/>
              <w:left w:val="single" w:sz="2" w:space="0" w:color="000000"/>
              <w:bottom w:val="single" w:sz="2" w:space="0" w:color="000000"/>
              <w:right w:val="single" w:sz="2" w:space="0" w:color="000000"/>
            </w:tcBorders>
            <w:hideMark/>
          </w:tcPr>
          <w:p w:rsidR="006262E3" w:rsidRPr="006262E3" w:rsidRDefault="006262E3" w:rsidP="006262E3">
            <w:pPr>
              <w:spacing w:before="45" w:line="242" w:lineRule="auto"/>
              <w:ind w:right="51"/>
              <w:jc w:val="both"/>
              <w:rPr>
                <w:rFonts w:ascii="Times New Roman" w:eastAsia="Times New Roman" w:hAnsi="Times New Roman"/>
                <w:sz w:val="23"/>
                <w:lang w:val="ru-RU"/>
              </w:rPr>
            </w:pPr>
            <w:r w:rsidRPr="006262E3">
              <w:rPr>
                <w:rFonts w:ascii="Times New Roman" w:eastAsia="Times New Roman" w:hAnsi="Times New Roman"/>
                <w:sz w:val="23"/>
                <w:lang w:val="ru-RU"/>
              </w:rPr>
              <w:t xml:space="preserve">Соблюдена преемственность основных образовательных программ начального общего, основного общего, среднего (полного) общего </w:t>
            </w:r>
            <w:r w:rsidRPr="006262E3">
              <w:rPr>
                <w:rFonts w:ascii="Times New Roman" w:eastAsia="Times New Roman" w:hAnsi="Times New Roman"/>
                <w:spacing w:val="-2"/>
                <w:sz w:val="23"/>
                <w:lang w:val="ru-RU"/>
              </w:rPr>
              <w:t>образования.</w:t>
            </w:r>
          </w:p>
        </w:tc>
      </w:tr>
      <w:tr w:rsidR="006262E3" w:rsidRPr="006262E3" w:rsidTr="006262E3">
        <w:trPr>
          <w:trHeight w:val="371"/>
        </w:trPr>
        <w:tc>
          <w:tcPr>
            <w:tcW w:w="1483" w:type="dxa"/>
            <w:tcBorders>
              <w:top w:val="single" w:sz="2" w:space="0" w:color="000000"/>
              <w:left w:val="single" w:sz="2" w:space="0" w:color="000000"/>
              <w:bottom w:val="single" w:sz="2" w:space="0" w:color="000000"/>
              <w:right w:val="nil"/>
            </w:tcBorders>
            <w:hideMark/>
          </w:tcPr>
          <w:p w:rsidR="006262E3" w:rsidRPr="006262E3" w:rsidRDefault="006262E3" w:rsidP="006262E3">
            <w:pPr>
              <w:spacing w:before="45"/>
              <w:rPr>
                <w:rFonts w:ascii="Times New Roman" w:eastAsia="Times New Roman" w:hAnsi="Times New Roman"/>
                <w:sz w:val="23"/>
              </w:rPr>
            </w:pPr>
            <w:r w:rsidRPr="006262E3">
              <w:rPr>
                <w:rFonts w:ascii="Times New Roman" w:eastAsia="Times New Roman" w:hAnsi="Times New Roman"/>
                <w:spacing w:val="-2"/>
                <w:sz w:val="23"/>
              </w:rPr>
              <w:t>Требования</w:t>
            </w:r>
          </w:p>
        </w:tc>
        <w:tc>
          <w:tcPr>
            <w:tcW w:w="657" w:type="dxa"/>
            <w:tcBorders>
              <w:top w:val="single" w:sz="2" w:space="0" w:color="000000"/>
              <w:left w:val="nil"/>
              <w:bottom w:val="single" w:sz="2" w:space="0" w:color="000000"/>
              <w:right w:val="nil"/>
            </w:tcBorders>
            <w:hideMark/>
          </w:tcPr>
          <w:p w:rsidR="006262E3" w:rsidRPr="006262E3" w:rsidRDefault="006262E3" w:rsidP="006262E3">
            <w:pPr>
              <w:spacing w:before="45"/>
              <w:jc w:val="center"/>
              <w:rPr>
                <w:rFonts w:ascii="Times New Roman" w:eastAsia="Times New Roman" w:hAnsi="Times New Roman"/>
                <w:sz w:val="23"/>
              </w:rPr>
            </w:pPr>
            <w:r w:rsidRPr="006262E3">
              <w:rPr>
                <w:rFonts w:ascii="Times New Roman" w:eastAsia="Times New Roman" w:hAnsi="Times New Roman"/>
                <w:w w:val="101"/>
                <w:sz w:val="23"/>
              </w:rPr>
              <w:t>к</w:t>
            </w:r>
          </w:p>
        </w:tc>
        <w:tc>
          <w:tcPr>
            <w:tcW w:w="1309" w:type="dxa"/>
            <w:tcBorders>
              <w:top w:val="single" w:sz="2" w:space="0" w:color="000000"/>
              <w:left w:val="nil"/>
              <w:bottom w:val="single" w:sz="2" w:space="0" w:color="000000"/>
              <w:right w:val="single" w:sz="2" w:space="0" w:color="000000"/>
            </w:tcBorders>
            <w:hideMark/>
          </w:tcPr>
          <w:p w:rsidR="006262E3" w:rsidRPr="006262E3" w:rsidRDefault="006262E3" w:rsidP="006262E3">
            <w:pPr>
              <w:spacing w:before="45"/>
              <w:rPr>
                <w:rFonts w:ascii="Times New Roman" w:eastAsia="Times New Roman" w:hAnsi="Times New Roman"/>
                <w:sz w:val="23"/>
              </w:rPr>
            </w:pPr>
            <w:r w:rsidRPr="006262E3">
              <w:rPr>
                <w:rFonts w:ascii="Times New Roman" w:eastAsia="Times New Roman" w:hAnsi="Times New Roman"/>
                <w:spacing w:val="-2"/>
                <w:sz w:val="23"/>
              </w:rPr>
              <w:t>структуре</w:t>
            </w:r>
          </w:p>
        </w:tc>
        <w:tc>
          <w:tcPr>
            <w:tcW w:w="3725" w:type="dxa"/>
            <w:tcBorders>
              <w:top w:val="single" w:sz="2" w:space="0" w:color="000000"/>
              <w:left w:val="single" w:sz="2" w:space="0" w:color="000000"/>
              <w:bottom w:val="single" w:sz="2" w:space="0" w:color="000000"/>
              <w:right w:val="single" w:sz="2" w:space="0" w:color="000000"/>
            </w:tcBorders>
            <w:hideMark/>
          </w:tcPr>
          <w:p w:rsidR="006262E3" w:rsidRPr="006262E3" w:rsidRDefault="006262E3" w:rsidP="006262E3">
            <w:pPr>
              <w:spacing w:before="45"/>
              <w:rPr>
                <w:rFonts w:ascii="Times New Roman" w:eastAsia="Times New Roman" w:hAnsi="Times New Roman"/>
                <w:sz w:val="23"/>
              </w:rPr>
            </w:pPr>
            <w:r w:rsidRPr="006262E3">
              <w:rPr>
                <w:rFonts w:ascii="Times New Roman" w:eastAsia="Times New Roman" w:hAnsi="Times New Roman"/>
                <w:sz w:val="23"/>
              </w:rPr>
              <w:t>-</w:t>
            </w:r>
            <w:r w:rsidRPr="006262E3">
              <w:rPr>
                <w:rFonts w:ascii="Times New Roman" w:eastAsia="Times New Roman" w:hAnsi="Times New Roman"/>
                <w:spacing w:val="-1"/>
                <w:sz w:val="23"/>
              </w:rPr>
              <w:t xml:space="preserve"> </w:t>
            </w:r>
            <w:r w:rsidRPr="006262E3">
              <w:rPr>
                <w:rFonts w:ascii="Times New Roman" w:eastAsia="Times New Roman" w:hAnsi="Times New Roman"/>
                <w:sz w:val="23"/>
              </w:rPr>
              <w:t>структура</w:t>
            </w:r>
            <w:r w:rsidRPr="006262E3">
              <w:rPr>
                <w:rFonts w:ascii="Times New Roman" w:eastAsia="Times New Roman" w:hAnsi="Times New Roman"/>
                <w:spacing w:val="3"/>
                <w:sz w:val="23"/>
              </w:rPr>
              <w:t xml:space="preserve"> </w:t>
            </w:r>
            <w:r w:rsidRPr="006262E3">
              <w:rPr>
                <w:rFonts w:ascii="Times New Roman" w:eastAsia="Times New Roman" w:hAnsi="Times New Roman"/>
                <w:spacing w:val="-2"/>
                <w:sz w:val="23"/>
              </w:rPr>
              <w:t>основной</w:t>
            </w:r>
          </w:p>
        </w:tc>
        <w:tc>
          <w:tcPr>
            <w:tcW w:w="1335" w:type="dxa"/>
            <w:tcBorders>
              <w:top w:val="single" w:sz="2" w:space="0" w:color="000000"/>
              <w:left w:val="single" w:sz="2" w:space="0" w:color="000000"/>
              <w:bottom w:val="single" w:sz="2" w:space="0" w:color="000000"/>
              <w:right w:val="nil"/>
            </w:tcBorders>
            <w:hideMark/>
          </w:tcPr>
          <w:p w:rsidR="006262E3" w:rsidRPr="006262E3" w:rsidRDefault="006262E3" w:rsidP="006262E3">
            <w:pPr>
              <w:spacing w:before="45"/>
              <w:rPr>
                <w:rFonts w:ascii="Times New Roman" w:eastAsia="Times New Roman" w:hAnsi="Times New Roman"/>
                <w:sz w:val="23"/>
              </w:rPr>
            </w:pPr>
            <w:r w:rsidRPr="006262E3">
              <w:rPr>
                <w:rFonts w:ascii="Times New Roman" w:eastAsia="Times New Roman" w:hAnsi="Times New Roman"/>
                <w:spacing w:val="-2"/>
                <w:sz w:val="23"/>
              </w:rPr>
              <w:t>Структура</w:t>
            </w:r>
          </w:p>
        </w:tc>
        <w:tc>
          <w:tcPr>
            <w:tcW w:w="1036" w:type="dxa"/>
            <w:tcBorders>
              <w:top w:val="single" w:sz="2" w:space="0" w:color="000000"/>
              <w:left w:val="nil"/>
              <w:bottom w:val="single" w:sz="2" w:space="0" w:color="000000"/>
              <w:right w:val="nil"/>
            </w:tcBorders>
            <w:hideMark/>
          </w:tcPr>
          <w:p w:rsidR="006262E3" w:rsidRPr="006262E3" w:rsidRDefault="006262E3" w:rsidP="006262E3">
            <w:pPr>
              <w:spacing w:before="45"/>
              <w:rPr>
                <w:rFonts w:ascii="Times New Roman" w:eastAsia="Times New Roman" w:hAnsi="Times New Roman"/>
                <w:sz w:val="23"/>
              </w:rPr>
            </w:pPr>
            <w:r w:rsidRPr="006262E3">
              <w:rPr>
                <w:rFonts w:ascii="Times New Roman" w:eastAsia="Times New Roman" w:hAnsi="Times New Roman"/>
                <w:spacing w:val="-4"/>
                <w:sz w:val="23"/>
              </w:rPr>
              <w:t>МОБУ</w:t>
            </w:r>
          </w:p>
        </w:tc>
        <w:tc>
          <w:tcPr>
            <w:tcW w:w="1947" w:type="dxa"/>
            <w:tcBorders>
              <w:top w:val="single" w:sz="2" w:space="0" w:color="000000"/>
              <w:left w:val="nil"/>
              <w:bottom w:val="single" w:sz="2" w:space="0" w:color="000000"/>
              <w:right w:val="nil"/>
            </w:tcBorders>
            <w:hideMark/>
          </w:tcPr>
          <w:p w:rsidR="006262E3" w:rsidRPr="006262E3" w:rsidRDefault="006262E3" w:rsidP="006262E3">
            <w:pPr>
              <w:spacing w:before="45"/>
              <w:rPr>
                <w:rFonts w:ascii="Times New Roman" w:eastAsia="Times New Roman" w:hAnsi="Times New Roman"/>
                <w:sz w:val="23"/>
              </w:rPr>
            </w:pPr>
            <w:r w:rsidRPr="006262E3">
              <w:rPr>
                <w:rFonts w:ascii="Times New Roman" w:eastAsia="Times New Roman" w:hAnsi="Times New Roman"/>
                <w:spacing w:val="-2"/>
                <w:sz w:val="23"/>
              </w:rPr>
              <w:t>«Боевогорская</w:t>
            </w:r>
          </w:p>
        </w:tc>
        <w:tc>
          <w:tcPr>
            <w:tcW w:w="1045" w:type="dxa"/>
            <w:tcBorders>
              <w:top w:val="single" w:sz="2" w:space="0" w:color="000000"/>
              <w:left w:val="nil"/>
              <w:bottom w:val="single" w:sz="2" w:space="0" w:color="000000"/>
              <w:right w:val="nil"/>
            </w:tcBorders>
            <w:hideMark/>
          </w:tcPr>
          <w:p w:rsidR="006262E3" w:rsidRPr="006262E3" w:rsidRDefault="006262E3" w:rsidP="006262E3">
            <w:pPr>
              <w:spacing w:before="45"/>
              <w:rPr>
                <w:rFonts w:ascii="Times New Roman" w:eastAsia="Times New Roman" w:hAnsi="Times New Roman"/>
                <w:sz w:val="23"/>
              </w:rPr>
            </w:pPr>
            <w:r w:rsidRPr="006262E3">
              <w:rPr>
                <w:rFonts w:ascii="Times New Roman" w:eastAsia="Times New Roman" w:hAnsi="Times New Roman"/>
                <w:spacing w:val="-4"/>
                <w:sz w:val="23"/>
              </w:rPr>
              <w:t>СОШ»</w:t>
            </w:r>
          </w:p>
        </w:tc>
        <w:tc>
          <w:tcPr>
            <w:tcW w:w="1556" w:type="dxa"/>
            <w:tcBorders>
              <w:top w:val="single" w:sz="2" w:space="0" w:color="000000"/>
              <w:left w:val="nil"/>
              <w:bottom w:val="single" w:sz="2" w:space="0" w:color="000000"/>
              <w:right w:val="single" w:sz="2" w:space="0" w:color="000000"/>
            </w:tcBorders>
            <w:hideMark/>
          </w:tcPr>
          <w:p w:rsidR="006262E3" w:rsidRPr="006262E3" w:rsidRDefault="006262E3" w:rsidP="006262E3">
            <w:pPr>
              <w:spacing w:before="45"/>
              <w:rPr>
                <w:rFonts w:ascii="Times New Roman" w:eastAsia="Times New Roman" w:hAnsi="Times New Roman"/>
                <w:sz w:val="23"/>
              </w:rPr>
            </w:pPr>
            <w:r w:rsidRPr="006262E3">
              <w:rPr>
                <w:rFonts w:ascii="Times New Roman" w:eastAsia="Times New Roman" w:hAnsi="Times New Roman"/>
                <w:spacing w:val="-2"/>
                <w:sz w:val="23"/>
              </w:rPr>
              <w:t>соответствует</w:t>
            </w:r>
          </w:p>
        </w:tc>
      </w:tr>
    </w:tbl>
    <w:p w:rsidR="006262E3" w:rsidRPr="006262E3" w:rsidRDefault="006262E3" w:rsidP="006262E3">
      <w:pPr>
        <w:spacing w:after="0" w:line="240" w:lineRule="auto"/>
        <w:rPr>
          <w:rFonts w:ascii="Times New Roman" w:eastAsia="Times New Roman" w:hAnsi="Times New Roman" w:cs="Times New Roman"/>
          <w:sz w:val="23"/>
        </w:rPr>
        <w:sectPr w:rsidR="006262E3" w:rsidRPr="006262E3">
          <w:pgSz w:w="16840" w:h="11900" w:orient="landscape"/>
          <w:pgMar w:top="760" w:right="860" w:bottom="500" w:left="420" w:header="0" w:footer="312" w:gutter="0"/>
          <w:cols w:space="720"/>
        </w:sectPr>
      </w:pPr>
    </w:p>
    <w:p w:rsidR="006262E3" w:rsidRPr="006262E3" w:rsidRDefault="006262E3" w:rsidP="006262E3">
      <w:pPr>
        <w:widowControl w:val="0"/>
        <w:autoSpaceDE w:val="0"/>
        <w:autoSpaceDN w:val="0"/>
        <w:spacing w:before="6" w:after="0" w:line="240" w:lineRule="auto"/>
        <w:rPr>
          <w:rFonts w:ascii="Times New Roman" w:eastAsia="Times New Roman" w:hAnsi="Times New Roman" w:cs="Times New Roman"/>
          <w:b/>
          <w:sz w:val="2"/>
          <w:szCs w:val="23"/>
        </w:rPr>
      </w:pPr>
    </w:p>
    <w:tbl>
      <w:tblPr>
        <w:tblStyle w:val="TableNormal"/>
        <w:tblW w:w="0" w:type="auto"/>
        <w:tblInd w:w="68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3449"/>
        <w:gridCol w:w="3725"/>
        <w:gridCol w:w="6915"/>
      </w:tblGrid>
      <w:tr w:rsidR="006262E3" w:rsidRPr="006262E3" w:rsidTr="006262E3">
        <w:trPr>
          <w:trHeight w:val="2789"/>
        </w:trPr>
        <w:tc>
          <w:tcPr>
            <w:tcW w:w="3449" w:type="dxa"/>
            <w:tcBorders>
              <w:top w:val="nil"/>
              <w:left w:val="single" w:sz="2" w:space="0" w:color="000000"/>
              <w:bottom w:val="single" w:sz="2" w:space="0" w:color="000000"/>
              <w:right w:val="single" w:sz="2" w:space="0" w:color="000000"/>
            </w:tcBorders>
            <w:hideMark/>
          </w:tcPr>
          <w:p w:rsidR="006262E3" w:rsidRPr="006262E3" w:rsidRDefault="006262E3" w:rsidP="006262E3">
            <w:pPr>
              <w:tabs>
                <w:tab w:val="left" w:pos="1730"/>
              </w:tabs>
              <w:spacing w:before="49"/>
              <w:ind w:right="48"/>
              <w:jc w:val="both"/>
              <w:rPr>
                <w:rFonts w:ascii="Times New Roman" w:eastAsia="Times New Roman" w:hAnsi="Times New Roman"/>
                <w:sz w:val="23"/>
                <w:lang w:val="ru-RU"/>
              </w:rPr>
            </w:pPr>
            <w:r w:rsidRPr="006262E3">
              <w:rPr>
                <w:rFonts w:ascii="Times New Roman" w:eastAsia="Times New Roman" w:hAnsi="Times New Roman"/>
                <w:spacing w:val="-2"/>
                <w:sz w:val="23"/>
                <w:lang w:val="ru-RU"/>
              </w:rPr>
              <w:t>основной</w:t>
            </w:r>
            <w:r w:rsidRPr="006262E3">
              <w:rPr>
                <w:rFonts w:ascii="Times New Roman" w:eastAsia="Times New Roman" w:hAnsi="Times New Roman"/>
                <w:sz w:val="23"/>
                <w:lang w:val="ru-RU"/>
              </w:rPr>
              <w:tab/>
            </w:r>
            <w:r w:rsidRPr="006262E3">
              <w:rPr>
                <w:rFonts w:ascii="Times New Roman" w:eastAsia="Times New Roman" w:hAnsi="Times New Roman"/>
                <w:spacing w:val="-2"/>
                <w:sz w:val="23"/>
                <w:lang w:val="ru-RU"/>
              </w:rPr>
              <w:t xml:space="preserve">образовательной </w:t>
            </w:r>
            <w:r w:rsidRPr="006262E3">
              <w:rPr>
                <w:rFonts w:ascii="Times New Roman" w:eastAsia="Times New Roman" w:hAnsi="Times New Roman"/>
                <w:sz w:val="23"/>
                <w:lang w:val="ru-RU"/>
              </w:rPr>
              <w:t>программы начального</w:t>
            </w:r>
          </w:p>
          <w:p w:rsidR="006262E3" w:rsidRPr="006262E3" w:rsidRDefault="006262E3" w:rsidP="006262E3">
            <w:pPr>
              <w:spacing w:before="4" w:line="242" w:lineRule="auto"/>
              <w:ind w:right="47"/>
              <w:jc w:val="both"/>
              <w:rPr>
                <w:rFonts w:ascii="Times New Roman" w:eastAsia="Times New Roman" w:hAnsi="Times New Roman"/>
                <w:sz w:val="23"/>
                <w:lang w:val="ru-RU"/>
              </w:rPr>
            </w:pPr>
            <w:r w:rsidRPr="006262E3">
              <w:rPr>
                <w:rFonts w:ascii="Times New Roman" w:eastAsia="Times New Roman" w:hAnsi="Times New Roman"/>
                <w:sz w:val="23"/>
                <w:lang w:val="ru-RU"/>
              </w:rPr>
              <w:t>общего образования, основного общего образования, среднего (полного) общего образования</w:t>
            </w:r>
          </w:p>
          <w:p w:rsidR="006262E3" w:rsidRPr="006262E3" w:rsidRDefault="006262E3" w:rsidP="006262E3">
            <w:pPr>
              <w:spacing w:line="262" w:lineRule="exact"/>
              <w:jc w:val="both"/>
              <w:rPr>
                <w:rFonts w:ascii="Times New Roman" w:eastAsia="Times New Roman" w:hAnsi="Times New Roman"/>
                <w:sz w:val="23"/>
              </w:rPr>
            </w:pPr>
            <w:r w:rsidRPr="006262E3">
              <w:rPr>
                <w:rFonts w:ascii="Times New Roman" w:eastAsia="Times New Roman" w:hAnsi="Times New Roman"/>
                <w:sz w:val="23"/>
              </w:rPr>
              <w:t>1-3</w:t>
            </w:r>
            <w:r w:rsidRPr="006262E3">
              <w:rPr>
                <w:rFonts w:ascii="Times New Roman" w:eastAsia="Times New Roman" w:hAnsi="Times New Roman"/>
                <w:spacing w:val="4"/>
                <w:sz w:val="23"/>
              </w:rPr>
              <w:t xml:space="preserve"> </w:t>
            </w:r>
            <w:r w:rsidRPr="006262E3">
              <w:rPr>
                <w:rFonts w:ascii="Times New Roman" w:eastAsia="Times New Roman" w:hAnsi="Times New Roman"/>
                <w:spacing w:val="-2"/>
                <w:sz w:val="23"/>
              </w:rPr>
              <w:t>ступени</w:t>
            </w:r>
          </w:p>
        </w:tc>
        <w:tc>
          <w:tcPr>
            <w:tcW w:w="3725" w:type="dxa"/>
            <w:tcBorders>
              <w:top w:val="nil"/>
              <w:left w:val="single" w:sz="2" w:space="0" w:color="000000"/>
              <w:bottom w:val="single" w:sz="2" w:space="0" w:color="000000"/>
              <w:right w:val="single" w:sz="2" w:space="0" w:color="000000"/>
            </w:tcBorders>
            <w:hideMark/>
          </w:tcPr>
          <w:p w:rsidR="006262E3" w:rsidRPr="006262E3" w:rsidRDefault="006262E3" w:rsidP="006262E3">
            <w:pPr>
              <w:spacing w:before="49"/>
              <w:rPr>
                <w:rFonts w:ascii="Times New Roman" w:eastAsia="Times New Roman" w:hAnsi="Times New Roman"/>
                <w:sz w:val="23"/>
                <w:lang w:val="ru-RU"/>
              </w:rPr>
            </w:pPr>
            <w:r w:rsidRPr="006262E3">
              <w:rPr>
                <w:rFonts w:ascii="Times New Roman" w:eastAsia="Times New Roman" w:hAnsi="Times New Roman"/>
                <w:sz w:val="23"/>
                <w:lang w:val="ru-RU"/>
              </w:rPr>
              <w:t>образовательной программы начального общего образования, основного общего образования, среднего (полного) общего образования соответствует Федеральным государственным образовательным стандартам, Федеральному компоненту государственного</w:t>
            </w:r>
            <w:r w:rsidRPr="006262E3">
              <w:rPr>
                <w:rFonts w:ascii="Times New Roman" w:eastAsia="Times New Roman" w:hAnsi="Times New Roman"/>
                <w:spacing w:val="-5"/>
                <w:sz w:val="23"/>
                <w:lang w:val="ru-RU"/>
              </w:rPr>
              <w:t xml:space="preserve"> </w:t>
            </w:r>
            <w:r w:rsidRPr="006262E3">
              <w:rPr>
                <w:rFonts w:ascii="Times New Roman" w:eastAsia="Times New Roman" w:hAnsi="Times New Roman"/>
                <w:sz w:val="23"/>
                <w:lang w:val="ru-RU"/>
              </w:rPr>
              <w:t>стандарта</w:t>
            </w:r>
            <w:r w:rsidRPr="006262E3">
              <w:rPr>
                <w:rFonts w:ascii="Times New Roman" w:eastAsia="Times New Roman" w:hAnsi="Times New Roman"/>
                <w:spacing w:val="-7"/>
                <w:sz w:val="23"/>
                <w:lang w:val="ru-RU"/>
              </w:rPr>
              <w:t xml:space="preserve"> </w:t>
            </w:r>
            <w:r w:rsidRPr="006262E3">
              <w:rPr>
                <w:rFonts w:ascii="Times New Roman" w:eastAsia="Times New Roman" w:hAnsi="Times New Roman"/>
                <w:sz w:val="23"/>
                <w:lang w:val="ru-RU"/>
              </w:rPr>
              <w:t xml:space="preserve">общего </w:t>
            </w:r>
            <w:r w:rsidRPr="006262E3">
              <w:rPr>
                <w:rFonts w:ascii="Times New Roman" w:eastAsia="Times New Roman" w:hAnsi="Times New Roman"/>
                <w:spacing w:val="-2"/>
                <w:sz w:val="23"/>
                <w:lang w:val="ru-RU"/>
              </w:rPr>
              <w:t>образования.</w:t>
            </w:r>
          </w:p>
        </w:tc>
        <w:tc>
          <w:tcPr>
            <w:tcW w:w="6915" w:type="dxa"/>
            <w:tcBorders>
              <w:top w:val="nil"/>
              <w:left w:val="single" w:sz="2" w:space="0" w:color="000000"/>
              <w:bottom w:val="single" w:sz="2" w:space="0" w:color="000000"/>
              <w:right w:val="single" w:sz="2" w:space="0" w:color="000000"/>
            </w:tcBorders>
            <w:hideMark/>
          </w:tcPr>
          <w:p w:rsidR="006262E3" w:rsidRPr="006262E3" w:rsidRDefault="006262E3" w:rsidP="006262E3">
            <w:pPr>
              <w:spacing w:before="49"/>
              <w:ind w:right="46"/>
              <w:jc w:val="both"/>
              <w:rPr>
                <w:rFonts w:ascii="Times New Roman" w:eastAsia="Times New Roman" w:hAnsi="Times New Roman"/>
                <w:sz w:val="23"/>
                <w:lang w:val="ru-RU"/>
              </w:rPr>
            </w:pPr>
            <w:r w:rsidRPr="006262E3">
              <w:rPr>
                <w:rFonts w:ascii="Times New Roman" w:eastAsia="Times New Roman" w:hAnsi="Times New Roman"/>
                <w:sz w:val="23"/>
                <w:lang w:val="ru-RU"/>
              </w:rPr>
              <w:t>требованиям Закона РФ «Об образовании», статья 9, пункт 6</w:t>
            </w:r>
            <w:r w:rsidRPr="006262E3">
              <w:rPr>
                <w:rFonts w:ascii="Times New Roman" w:eastAsia="Times New Roman" w:hAnsi="Times New Roman"/>
                <w:i/>
                <w:sz w:val="23"/>
                <w:lang w:val="ru-RU"/>
              </w:rPr>
              <w:t>.</w:t>
            </w:r>
            <w:r w:rsidRPr="006262E3">
              <w:rPr>
                <w:rFonts w:ascii="Times New Roman" w:eastAsia="Times New Roman" w:hAnsi="Times New Roman"/>
                <w:sz w:val="23"/>
                <w:lang w:val="ru-RU"/>
              </w:rPr>
              <w:t xml:space="preserve"> Состоит из двух модулей. Первый модуль ОП направлен на выполнение требований ФГОС</w:t>
            </w:r>
            <w:r w:rsidRPr="006262E3">
              <w:rPr>
                <w:rFonts w:ascii="Times New Roman" w:eastAsia="Times New Roman" w:hAnsi="Times New Roman"/>
                <w:spacing w:val="40"/>
                <w:sz w:val="23"/>
                <w:lang w:val="ru-RU"/>
              </w:rPr>
              <w:t xml:space="preserve"> </w:t>
            </w:r>
            <w:r w:rsidRPr="006262E3">
              <w:rPr>
                <w:rFonts w:ascii="Times New Roman" w:eastAsia="Times New Roman" w:hAnsi="Times New Roman"/>
                <w:sz w:val="23"/>
                <w:lang w:val="ru-RU"/>
              </w:rPr>
              <w:t>нового поколения. В ОП ежегодно обновляются пояснительная записка, учебный план, рабочие программы в соответствии с современными требованиями.</w:t>
            </w:r>
          </w:p>
        </w:tc>
      </w:tr>
      <w:tr w:rsidR="006262E3" w:rsidRPr="006262E3" w:rsidTr="006262E3">
        <w:trPr>
          <w:trHeight w:val="3326"/>
        </w:trPr>
        <w:tc>
          <w:tcPr>
            <w:tcW w:w="3449" w:type="dxa"/>
            <w:tcBorders>
              <w:top w:val="single" w:sz="2" w:space="0" w:color="000000"/>
              <w:left w:val="single" w:sz="2" w:space="0" w:color="000000"/>
              <w:bottom w:val="single" w:sz="2" w:space="0" w:color="000000"/>
              <w:right w:val="single" w:sz="2" w:space="0" w:color="000000"/>
            </w:tcBorders>
          </w:tcPr>
          <w:p w:rsidR="006262E3" w:rsidRPr="006262E3" w:rsidRDefault="006262E3" w:rsidP="006262E3">
            <w:pPr>
              <w:rPr>
                <w:rFonts w:ascii="Times New Roman" w:eastAsia="Times New Roman" w:hAnsi="Times New Roman"/>
                <w:lang w:val="ru-RU"/>
              </w:rPr>
            </w:pPr>
          </w:p>
        </w:tc>
        <w:tc>
          <w:tcPr>
            <w:tcW w:w="3725" w:type="dxa"/>
            <w:tcBorders>
              <w:top w:val="single" w:sz="2" w:space="0" w:color="000000"/>
              <w:left w:val="single" w:sz="2" w:space="0" w:color="000000"/>
              <w:bottom w:val="single" w:sz="2" w:space="0" w:color="000000"/>
              <w:right w:val="single" w:sz="2" w:space="0" w:color="000000"/>
            </w:tcBorders>
            <w:hideMark/>
          </w:tcPr>
          <w:p w:rsidR="006262E3" w:rsidRPr="006262E3" w:rsidRDefault="006262E3" w:rsidP="006262E3">
            <w:pPr>
              <w:tabs>
                <w:tab w:val="left" w:pos="446"/>
                <w:tab w:val="left" w:pos="1442"/>
                <w:tab w:val="left" w:pos="1823"/>
                <w:tab w:val="left" w:pos="1967"/>
                <w:tab w:val="left" w:pos="2438"/>
                <w:tab w:val="left" w:pos="2598"/>
                <w:tab w:val="left" w:pos="2726"/>
                <w:tab w:val="left" w:pos="3426"/>
              </w:tabs>
              <w:spacing w:before="45"/>
              <w:ind w:right="46"/>
              <w:rPr>
                <w:rFonts w:ascii="Times New Roman" w:eastAsia="Times New Roman" w:hAnsi="Times New Roman"/>
                <w:sz w:val="23"/>
                <w:lang w:val="ru-RU"/>
              </w:rPr>
            </w:pPr>
            <w:r w:rsidRPr="006262E3">
              <w:rPr>
                <w:rFonts w:ascii="Times New Roman" w:eastAsia="Times New Roman" w:hAnsi="Times New Roman"/>
                <w:spacing w:val="-10"/>
                <w:sz w:val="23"/>
                <w:lang w:val="ru-RU"/>
              </w:rPr>
              <w:t>-</w:t>
            </w:r>
            <w:r w:rsidRPr="006262E3">
              <w:rPr>
                <w:rFonts w:ascii="Times New Roman" w:eastAsia="Times New Roman" w:hAnsi="Times New Roman"/>
                <w:sz w:val="23"/>
                <w:lang w:val="ru-RU"/>
              </w:rPr>
              <w:tab/>
            </w:r>
            <w:r w:rsidRPr="006262E3">
              <w:rPr>
                <w:rFonts w:ascii="Times New Roman" w:eastAsia="Times New Roman" w:hAnsi="Times New Roman"/>
                <w:spacing w:val="-2"/>
                <w:sz w:val="23"/>
                <w:lang w:val="ru-RU"/>
              </w:rPr>
              <w:t>выполнение</w:t>
            </w:r>
            <w:r w:rsidRPr="006262E3">
              <w:rPr>
                <w:rFonts w:ascii="Times New Roman" w:eastAsia="Times New Roman" w:hAnsi="Times New Roman"/>
                <w:sz w:val="23"/>
                <w:lang w:val="ru-RU"/>
              </w:rPr>
              <w:tab/>
            </w:r>
            <w:r w:rsidRPr="006262E3">
              <w:rPr>
                <w:rFonts w:ascii="Times New Roman" w:eastAsia="Times New Roman" w:hAnsi="Times New Roman"/>
                <w:sz w:val="23"/>
                <w:lang w:val="ru-RU"/>
              </w:rPr>
              <w:tab/>
            </w:r>
            <w:r w:rsidRPr="006262E3">
              <w:rPr>
                <w:rFonts w:ascii="Times New Roman" w:eastAsia="Times New Roman" w:hAnsi="Times New Roman"/>
                <w:spacing w:val="-2"/>
                <w:sz w:val="23"/>
                <w:lang w:val="ru-RU"/>
              </w:rPr>
              <w:t>требований</w:t>
            </w:r>
            <w:r w:rsidRPr="006262E3">
              <w:rPr>
                <w:rFonts w:ascii="Times New Roman" w:eastAsia="Times New Roman" w:hAnsi="Times New Roman"/>
                <w:sz w:val="23"/>
                <w:lang w:val="ru-RU"/>
              </w:rPr>
              <w:tab/>
            </w:r>
            <w:r w:rsidRPr="006262E3">
              <w:rPr>
                <w:rFonts w:ascii="Times New Roman" w:eastAsia="Times New Roman" w:hAnsi="Times New Roman"/>
                <w:spacing w:val="-6"/>
                <w:sz w:val="23"/>
                <w:lang w:val="ru-RU"/>
              </w:rPr>
              <w:t xml:space="preserve">по </w:t>
            </w:r>
            <w:r w:rsidRPr="006262E3">
              <w:rPr>
                <w:rFonts w:ascii="Times New Roman" w:eastAsia="Times New Roman" w:hAnsi="Times New Roman"/>
                <w:sz w:val="23"/>
                <w:lang w:val="ru-RU"/>
              </w:rPr>
              <w:t xml:space="preserve">соотношению частей в основной </w:t>
            </w:r>
            <w:r w:rsidRPr="006262E3">
              <w:rPr>
                <w:rFonts w:ascii="Times New Roman" w:eastAsia="Times New Roman" w:hAnsi="Times New Roman"/>
                <w:spacing w:val="-2"/>
                <w:sz w:val="23"/>
                <w:lang w:val="ru-RU"/>
              </w:rPr>
              <w:t>образовательной</w:t>
            </w:r>
            <w:r w:rsidRPr="006262E3">
              <w:rPr>
                <w:rFonts w:ascii="Times New Roman" w:eastAsia="Times New Roman" w:hAnsi="Times New Roman"/>
                <w:sz w:val="23"/>
                <w:lang w:val="ru-RU"/>
              </w:rPr>
              <w:tab/>
            </w:r>
            <w:r w:rsidRPr="006262E3">
              <w:rPr>
                <w:rFonts w:ascii="Times New Roman" w:eastAsia="Times New Roman" w:hAnsi="Times New Roman"/>
                <w:sz w:val="23"/>
                <w:lang w:val="ru-RU"/>
              </w:rPr>
              <w:tab/>
            </w:r>
            <w:r w:rsidRPr="006262E3">
              <w:rPr>
                <w:rFonts w:ascii="Times New Roman" w:eastAsia="Times New Roman" w:hAnsi="Times New Roman"/>
                <w:sz w:val="23"/>
                <w:lang w:val="ru-RU"/>
              </w:rPr>
              <w:tab/>
            </w:r>
            <w:r w:rsidRPr="006262E3">
              <w:rPr>
                <w:rFonts w:ascii="Times New Roman" w:eastAsia="Times New Roman" w:hAnsi="Times New Roman"/>
                <w:sz w:val="23"/>
                <w:lang w:val="ru-RU"/>
              </w:rPr>
              <w:tab/>
            </w:r>
            <w:r w:rsidRPr="006262E3">
              <w:rPr>
                <w:rFonts w:ascii="Times New Roman" w:eastAsia="Times New Roman" w:hAnsi="Times New Roman"/>
                <w:spacing w:val="-2"/>
                <w:sz w:val="23"/>
                <w:lang w:val="ru-RU"/>
              </w:rPr>
              <w:t>программе начального</w:t>
            </w:r>
            <w:r w:rsidRPr="006262E3">
              <w:rPr>
                <w:rFonts w:ascii="Times New Roman" w:eastAsia="Times New Roman" w:hAnsi="Times New Roman"/>
                <w:sz w:val="23"/>
                <w:lang w:val="ru-RU"/>
              </w:rPr>
              <w:tab/>
            </w:r>
            <w:r w:rsidRPr="006262E3">
              <w:rPr>
                <w:rFonts w:ascii="Times New Roman" w:eastAsia="Times New Roman" w:hAnsi="Times New Roman"/>
                <w:spacing w:val="-2"/>
                <w:sz w:val="23"/>
                <w:lang w:val="ru-RU"/>
              </w:rPr>
              <w:t>общего</w:t>
            </w:r>
            <w:r w:rsidRPr="006262E3">
              <w:rPr>
                <w:rFonts w:ascii="Times New Roman" w:eastAsia="Times New Roman" w:hAnsi="Times New Roman"/>
                <w:sz w:val="23"/>
                <w:lang w:val="ru-RU"/>
              </w:rPr>
              <w:tab/>
            </w:r>
            <w:r w:rsidRPr="006262E3">
              <w:rPr>
                <w:rFonts w:ascii="Times New Roman" w:eastAsia="Times New Roman" w:hAnsi="Times New Roman"/>
                <w:spacing w:val="-2"/>
                <w:sz w:val="23"/>
                <w:lang w:val="ru-RU"/>
              </w:rPr>
              <w:t>образования 80%/20%,</w:t>
            </w:r>
            <w:r w:rsidRPr="006262E3">
              <w:rPr>
                <w:rFonts w:ascii="Times New Roman" w:eastAsia="Times New Roman" w:hAnsi="Times New Roman"/>
                <w:sz w:val="23"/>
                <w:lang w:val="ru-RU"/>
              </w:rPr>
              <w:tab/>
            </w:r>
            <w:r w:rsidRPr="006262E3">
              <w:rPr>
                <w:rFonts w:ascii="Times New Roman" w:eastAsia="Times New Roman" w:hAnsi="Times New Roman"/>
                <w:sz w:val="23"/>
                <w:lang w:val="ru-RU"/>
              </w:rPr>
              <w:tab/>
            </w:r>
            <w:r w:rsidRPr="006262E3">
              <w:rPr>
                <w:rFonts w:ascii="Times New Roman" w:eastAsia="Times New Roman" w:hAnsi="Times New Roman"/>
                <w:spacing w:val="-10"/>
                <w:sz w:val="23"/>
                <w:lang w:val="ru-RU"/>
              </w:rPr>
              <w:t>в</w:t>
            </w:r>
            <w:r w:rsidRPr="006262E3">
              <w:rPr>
                <w:rFonts w:ascii="Times New Roman" w:eastAsia="Times New Roman" w:hAnsi="Times New Roman"/>
                <w:sz w:val="23"/>
                <w:lang w:val="ru-RU"/>
              </w:rPr>
              <w:tab/>
            </w:r>
            <w:r w:rsidRPr="006262E3">
              <w:rPr>
                <w:rFonts w:ascii="Times New Roman" w:eastAsia="Times New Roman" w:hAnsi="Times New Roman"/>
                <w:sz w:val="23"/>
                <w:lang w:val="ru-RU"/>
              </w:rPr>
              <w:tab/>
            </w:r>
            <w:r w:rsidRPr="006262E3">
              <w:rPr>
                <w:rFonts w:ascii="Times New Roman" w:eastAsia="Times New Roman" w:hAnsi="Times New Roman"/>
                <w:sz w:val="23"/>
                <w:lang w:val="ru-RU"/>
              </w:rPr>
              <w:tab/>
            </w:r>
            <w:r w:rsidRPr="006262E3">
              <w:rPr>
                <w:rFonts w:ascii="Times New Roman" w:eastAsia="Times New Roman" w:hAnsi="Times New Roman"/>
                <w:sz w:val="23"/>
                <w:lang w:val="ru-RU"/>
              </w:rPr>
              <w:tab/>
            </w:r>
            <w:r w:rsidRPr="006262E3">
              <w:rPr>
                <w:rFonts w:ascii="Times New Roman" w:eastAsia="Times New Roman" w:hAnsi="Times New Roman"/>
                <w:spacing w:val="-2"/>
                <w:sz w:val="23"/>
                <w:lang w:val="ru-RU"/>
              </w:rPr>
              <w:t>основной</w:t>
            </w:r>
          </w:p>
          <w:p w:rsidR="006262E3" w:rsidRPr="006262E3" w:rsidRDefault="006262E3" w:rsidP="006262E3">
            <w:pPr>
              <w:tabs>
                <w:tab w:val="left" w:pos="2598"/>
              </w:tabs>
              <w:spacing w:before="6" w:line="242" w:lineRule="auto"/>
              <w:ind w:right="46"/>
              <w:rPr>
                <w:rFonts w:ascii="Times New Roman" w:eastAsia="Times New Roman" w:hAnsi="Times New Roman"/>
                <w:sz w:val="23"/>
                <w:lang w:val="ru-RU"/>
              </w:rPr>
            </w:pPr>
            <w:r w:rsidRPr="006262E3">
              <w:rPr>
                <w:rFonts w:ascii="Times New Roman" w:eastAsia="Times New Roman" w:hAnsi="Times New Roman"/>
                <w:spacing w:val="-2"/>
                <w:sz w:val="23"/>
                <w:lang w:val="ru-RU"/>
              </w:rPr>
              <w:t>образовательной</w:t>
            </w:r>
            <w:r w:rsidRPr="006262E3">
              <w:rPr>
                <w:rFonts w:ascii="Times New Roman" w:eastAsia="Times New Roman" w:hAnsi="Times New Roman"/>
                <w:sz w:val="23"/>
                <w:lang w:val="ru-RU"/>
              </w:rPr>
              <w:tab/>
            </w:r>
            <w:r w:rsidRPr="006262E3">
              <w:rPr>
                <w:rFonts w:ascii="Times New Roman" w:eastAsia="Times New Roman" w:hAnsi="Times New Roman"/>
                <w:spacing w:val="-2"/>
                <w:sz w:val="23"/>
                <w:lang w:val="ru-RU"/>
              </w:rPr>
              <w:t xml:space="preserve">программе </w:t>
            </w:r>
            <w:r w:rsidRPr="006262E3">
              <w:rPr>
                <w:rFonts w:ascii="Times New Roman" w:eastAsia="Times New Roman" w:hAnsi="Times New Roman"/>
                <w:sz w:val="23"/>
                <w:lang w:val="ru-RU"/>
              </w:rPr>
              <w:t>основного общего</w:t>
            </w:r>
          </w:p>
          <w:p w:rsidR="006262E3" w:rsidRPr="006262E3" w:rsidRDefault="006262E3" w:rsidP="006262E3">
            <w:pPr>
              <w:tabs>
                <w:tab w:val="left" w:pos="1456"/>
                <w:tab w:val="left" w:pos="1504"/>
                <w:tab w:val="left" w:pos="2644"/>
                <w:tab w:val="left" w:pos="2946"/>
              </w:tabs>
              <w:spacing w:line="242" w:lineRule="auto"/>
              <w:ind w:right="44"/>
              <w:rPr>
                <w:rFonts w:ascii="Times New Roman" w:eastAsia="Times New Roman" w:hAnsi="Times New Roman"/>
                <w:sz w:val="23"/>
                <w:lang w:val="ru-RU"/>
              </w:rPr>
            </w:pPr>
            <w:r w:rsidRPr="006262E3">
              <w:rPr>
                <w:rFonts w:ascii="Times New Roman" w:eastAsia="Times New Roman" w:hAnsi="Times New Roman"/>
                <w:sz w:val="23"/>
                <w:lang w:val="ru-RU"/>
              </w:rPr>
              <w:t>образования</w:t>
            </w:r>
            <w:r w:rsidRPr="006262E3">
              <w:rPr>
                <w:rFonts w:ascii="Times New Roman" w:eastAsia="Times New Roman" w:hAnsi="Times New Roman"/>
                <w:spacing w:val="40"/>
                <w:sz w:val="23"/>
                <w:lang w:val="ru-RU"/>
              </w:rPr>
              <w:t xml:space="preserve"> </w:t>
            </w:r>
            <w:r w:rsidRPr="006262E3">
              <w:rPr>
                <w:rFonts w:ascii="Times New Roman" w:eastAsia="Times New Roman" w:hAnsi="Times New Roman"/>
                <w:sz w:val="23"/>
                <w:lang w:val="ru-RU"/>
              </w:rPr>
              <w:t>70%/30%,</w:t>
            </w:r>
            <w:r w:rsidRPr="006262E3">
              <w:rPr>
                <w:rFonts w:ascii="Times New Roman" w:eastAsia="Times New Roman" w:hAnsi="Times New Roman"/>
                <w:spacing w:val="40"/>
                <w:sz w:val="23"/>
                <w:lang w:val="ru-RU"/>
              </w:rPr>
              <w:t xml:space="preserve"> </w:t>
            </w:r>
            <w:r w:rsidRPr="006262E3">
              <w:rPr>
                <w:rFonts w:ascii="Times New Roman" w:eastAsia="Times New Roman" w:hAnsi="Times New Roman"/>
                <w:sz w:val="23"/>
                <w:lang w:val="ru-RU"/>
              </w:rPr>
              <w:t>в</w:t>
            </w:r>
            <w:r w:rsidRPr="006262E3">
              <w:rPr>
                <w:rFonts w:ascii="Times New Roman" w:eastAsia="Times New Roman" w:hAnsi="Times New Roman"/>
                <w:spacing w:val="40"/>
                <w:sz w:val="23"/>
                <w:lang w:val="ru-RU"/>
              </w:rPr>
              <w:t xml:space="preserve"> </w:t>
            </w:r>
            <w:r w:rsidRPr="006262E3">
              <w:rPr>
                <w:rFonts w:ascii="Times New Roman" w:eastAsia="Times New Roman" w:hAnsi="Times New Roman"/>
                <w:sz w:val="23"/>
                <w:lang w:val="ru-RU"/>
              </w:rPr>
              <w:t xml:space="preserve">основной образовательной программе </w:t>
            </w:r>
            <w:r w:rsidRPr="006262E3">
              <w:rPr>
                <w:rFonts w:ascii="Times New Roman" w:eastAsia="Times New Roman" w:hAnsi="Times New Roman"/>
                <w:spacing w:val="-2"/>
                <w:sz w:val="23"/>
                <w:lang w:val="ru-RU"/>
              </w:rPr>
              <w:t>среднего</w:t>
            </w:r>
            <w:r w:rsidRPr="006262E3">
              <w:rPr>
                <w:rFonts w:ascii="Times New Roman" w:eastAsia="Times New Roman" w:hAnsi="Times New Roman"/>
                <w:sz w:val="23"/>
                <w:lang w:val="ru-RU"/>
              </w:rPr>
              <w:tab/>
            </w:r>
            <w:r w:rsidRPr="006262E3">
              <w:rPr>
                <w:rFonts w:ascii="Times New Roman" w:eastAsia="Times New Roman" w:hAnsi="Times New Roman"/>
                <w:spacing w:val="-2"/>
                <w:sz w:val="23"/>
                <w:lang w:val="ru-RU"/>
              </w:rPr>
              <w:t>(полного)</w:t>
            </w:r>
            <w:r w:rsidRPr="006262E3">
              <w:rPr>
                <w:rFonts w:ascii="Times New Roman" w:eastAsia="Times New Roman" w:hAnsi="Times New Roman"/>
                <w:sz w:val="23"/>
                <w:lang w:val="ru-RU"/>
              </w:rPr>
              <w:tab/>
            </w:r>
            <w:r w:rsidRPr="006262E3">
              <w:rPr>
                <w:rFonts w:ascii="Times New Roman" w:eastAsia="Times New Roman" w:hAnsi="Times New Roman"/>
                <w:sz w:val="23"/>
                <w:lang w:val="ru-RU"/>
              </w:rPr>
              <w:tab/>
            </w:r>
            <w:r w:rsidRPr="006262E3">
              <w:rPr>
                <w:rFonts w:ascii="Times New Roman" w:eastAsia="Times New Roman" w:hAnsi="Times New Roman"/>
                <w:spacing w:val="-2"/>
                <w:sz w:val="23"/>
                <w:lang w:val="ru-RU"/>
              </w:rPr>
              <w:t>общего образования</w:t>
            </w:r>
            <w:r w:rsidRPr="006262E3">
              <w:rPr>
                <w:rFonts w:ascii="Times New Roman" w:eastAsia="Times New Roman" w:hAnsi="Times New Roman"/>
                <w:sz w:val="23"/>
                <w:lang w:val="ru-RU"/>
              </w:rPr>
              <w:tab/>
            </w:r>
            <w:r w:rsidRPr="006262E3">
              <w:rPr>
                <w:rFonts w:ascii="Times New Roman" w:eastAsia="Times New Roman" w:hAnsi="Times New Roman"/>
                <w:sz w:val="23"/>
                <w:lang w:val="ru-RU"/>
              </w:rPr>
              <w:tab/>
            </w:r>
            <w:r w:rsidRPr="006262E3">
              <w:rPr>
                <w:rFonts w:ascii="Times New Roman" w:eastAsia="Times New Roman" w:hAnsi="Times New Roman"/>
                <w:spacing w:val="-2"/>
                <w:sz w:val="23"/>
                <w:lang w:val="ru-RU"/>
              </w:rPr>
              <w:t>60%/40%</w:t>
            </w:r>
            <w:r w:rsidRPr="006262E3">
              <w:rPr>
                <w:rFonts w:ascii="Times New Roman" w:eastAsia="Times New Roman" w:hAnsi="Times New Roman"/>
                <w:sz w:val="23"/>
                <w:lang w:val="ru-RU"/>
              </w:rPr>
              <w:tab/>
            </w:r>
            <w:r w:rsidRPr="006262E3">
              <w:rPr>
                <w:rFonts w:ascii="Times New Roman" w:eastAsia="Times New Roman" w:hAnsi="Times New Roman"/>
                <w:spacing w:val="-10"/>
                <w:sz w:val="23"/>
                <w:lang w:val="ru-RU"/>
              </w:rPr>
              <w:t>в</w:t>
            </w:r>
            <w:r w:rsidRPr="006262E3">
              <w:rPr>
                <w:rFonts w:ascii="Times New Roman" w:eastAsia="Times New Roman" w:hAnsi="Times New Roman"/>
                <w:sz w:val="23"/>
                <w:lang w:val="ru-RU"/>
              </w:rPr>
              <w:tab/>
            </w:r>
            <w:r w:rsidRPr="006262E3">
              <w:rPr>
                <w:rFonts w:ascii="Times New Roman" w:eastAsia="Times New Roman" w:hAnsi="Times New Roman"/>
                <w:spacing w:val="-32"/>
                <w:sz w:val="23"/>
                <w:lang w:val="ru-RU"/>
              </w:rPr>
              <w:t xml:space="preserve"> </w:t>
            </w:r>
            <w:r w:rsidRPr="006262E3">
              <w:rPr>
                <w:rFonts w:ascii="Times New Roman" w:eastAsia="Times New Roman" w:hAnsi="Times New Roman"/>
                <w:sz w:val="23"/>
                <w:lang w:val="ru-RU"/>
              </w:rPr>
              <w:t xml:space="preserve">рамках </w:t>
            </w:r>
            <w:r w:rsidRPr="006262E3">
              <w:rPr>
                <w:rFonts w:ascii="Times New Roman" w:eastAsia="Times New Roman" w:hAnsi="Times New Roman"/>
                <w:spacing w:val="-4"/>
                <w:sz w:val="23"/>
                <w:lang w:val="ru-RU"/>
              </w:rPr>
              <w:t>ФГОС</w:t>
            </w:r>
          </w:p>
        </w:tc>
        <w:tc>
          <w:tcPr>
            <w:tcW w:w="6915" w:type="dxa"/>
            <w:tcBorders>
              <w:top w:val="single" w:sz="2" w:space="0" w:color="000000"/>
              <w:left w:val="single" w:sz="2" w:space="0" w:color="000000"/>
              <w:bottom w:val="single" w:sz="2" w:space="0" w:color="000000"/>
              <w:right w:val="single" w:sz="2" w:space="0" w:color="000000"/>
            </w:tcBorders>
            <w:hideMark/>
          </w:tcPr>
          <w:p w:rsidR="006262E3" w:rsidRPr="006262E3" w:rsidRDefault="006262E3" w:rsidP="006262E3">
            <w:pPr>
              <w:tabs>
                <w:tab w:val="left" w:pos="1007"/>
                <w:tab w:val="left" w:pos="1235"/>
                <w:tab w:val="left" w:pos="1967"/>
                <w:tab w:val="left" w:pos="2473"/>
                <w:tab w:val="left" w:pos="3289"/>
                <w:tab w:val="left" w:pos="3680"/>
                <w:tab w:val="left" w:pos="4021"/>
                <w:tab w:val="left" w:pos="4559"/>
                <w:tab w:val="left" w:pos="4655"/>
                <w:tab w:val="left" w:pos="5192"/>
                <w:tab w:val="left" w:pos="5627"/>
                <w:tab w:val="left" w:pos="5833"/>
              </w:tabs>
              <w:spacing w:before="45"/>
              <w:ind w:right="45"/>
              <w:rPr>
                <w:rFonts w:ascii="Times New Roman" w:eastAsia="Times New Roman" w:hAnsi="Times New Roman"/>
                <w:sz w:val="23"/>
                <w:lang w:val="ru-RU"/>
              </w:rPr>
            </w:pPr>
            <w:r w:rsidRPr="006262E3">
              <w:rPr>
                <w:rFonts w:ascii="Times New Roman" w:eastAsia="Times New Roman" w:hAnsi="Times New Roman"/>
                <w:sz w:val="23"/>
                <w:lang w:val="ru-RU"/>
              </w:rPr>
              <w:t xml:space="preserve">Выполняются требования по соотношению частей в основной </w:t>
            </w:r>
            <w:r w:rsidRPr="006262E3">
              <w:rPr>
                <w:rFonts w:ascii="Times New Roman" w:eastAsia="Times New Roman" w:hAnsi="Times New Roman"/>
                <w:spacing w:val="-2"/>
                <w:sz w:val="23"/>
                <w:lang w:val="ru-RU"/>
              </w:rPr>
              <w:t>образовательной</w:t>
            </w:r>
            <w:r w:rsidRPr="006262E3">
              <w:rPr>
                <w:rFonts w:ascii="Times New Roman" w:eastAsia="Times New Roman" w:hAnsi="Times New Roman"/>
                <w:sz w:val="23"/>
                <w:lang w:val="ru-RU"/>
              </w:rPr>
              <w:tab/>
            </w:r>
            <w:r w:rsidRPr="006262E3">
              <w:rPr>
                <w:rFonts w:ascii="Times New Roman" w:eastAsia="Times New Roman" w:hAnsi="Times New Roman"/>
                <w:spacing w:val="-2"/>
                <w:sz w:val="23"/>
                <w:lang w:val="ru-RU"/>
              </w:rPr>
              <w:t>программе</w:t>
            </w:r>
            <w:r w:rsidRPr="006262E3">
              <w:rPr>
                <w:rFonts w:ascii="Times New Roman" w:eastAsia="Times New Roman" w:hAnsi="Times New Roman"/>
                <w:sz w:val="23"/>
                <w:lang w:val="ru-RU"/>
              </w:rPr>
              <w:tab/>
            </w:r>
            <w:r w:rsidRPr="006262E3">
              <w:rPr>
                <w:rFonts w:ascii="Times New Roman" w:eastAsia="Times New Roman" w:hAnsi="Times New Roman"/>
                <w:spacing w:val="-2"/>
                <w:sz w:val="23"/>
                <w:lang w:val="ru-RU"/>
              </w:rPr>
              <w:t>начального</w:t>
            </w:r>
            <w:r w:rsidRPr="006262E3">
              <w:rPr>
                <w:rFonts w:ascii="Times New Roman" w:eastAsia="Times New Roman" w:hAnsi="Times New Roman"/>
                <w:sz w:val="23"/>
                <w:lang w:val="ru-RU"/>
              </w:rPr>
              <w:tab/>
            </w:r>
            <w:r w:rsidRPr="006262E3">
              <w:rPr>
                <w:rFonts w:ascii="Times New Roman" w:eastAsia="Times New Roman" w:hAnsi="Times New Roman"/>
                <w:sz w:val="23"/>
                <w:lang w:val="ru-RU"/>
              </w:rPr>
              <w:tab/>
            </w:r>
            <w:r w:rsidRPr="006262E3">
              <w:rPr>
                <w:rFonts w:ascii="Times New Roman" w:eastAsia="Times New Roman" w:hAnsi="Times New Roman"/>
                <w:spacing w:val="-2"/>
                <w:sz w:val="23"/>
                <w:lang w:val="ru-RU"/>
              </w:rPr>
              <w:t>общего</w:t>
            </w:r>
            <w:r w:rsidRPr="006262E3">
              <w:rPr>
                <w:rFonts w:ascii="Times New Roman" w:eastAsia="Times New Roman" w:hAnsi="Times New Roman"/>
                <w:sz w:val="23"/>
                <w:lang w:val="ru-RU"/>
              </w:rPr>
              <w:tab/>
            </w:r>
            <w:r w:rsidRPr="006262E3">
              <w:rPr>
                <w:rFonts w:ascii="Times New Roman" w:eastAsia="Times New Roman" w:hAnsi="Times New Roman"/>
                <w:spacing w:val="-2"/>
                <w:sz w:val="23"/>
                <w:lang w:val="ru-RU"/>
              </w:rPr>
              <w:t>образования 80%/20%,</w:t>
            </w:r>
            <w:r w:rsidRPr="006262E3">
              <w:rPr>
                <w:rFonts w:ascii="Times New Roman" w:eastAsia="Times New Roman" w:hAnsi="Times New Roman"/>
                <w:sz w:val="23"/>
                <w:lang w:val="ru-RU"/>
              </w:rPr>
              <w:tab/>
            </w:r>
            <w:r w:rsidRPr="006262E3">
              <w:rPr>
                <w:rFonts w:ascii="Times New Roman" w:eastAsia="Times New Roman" w:hAnsi="Times New Roman"/>
                <w:sz w:val="23"/>
                <w:lang w:val="ru-RU"/>
              </w:rPr>
              <w:tab/>
              <w:t>в</w:t>
            </w:r>
            <w:r w:rsidRPr="006262E3">
              <w:rPr>
                <w:rFonts w:ascii="Times New Roman" w:eastAsia="Times New Roman" w:hAnsi="Times New Roman"/>
                <w:spacing w:val="80"/>
                <w:sz w:val="23"/>
                <w:lang w:val="ru-RU"/>
              </w:rPr>
              <w:t xml:space="preserve"> </w:t>
            </w:r>
            <w:r w:rsidRPr="006262E3">
              <w:rPr>
                <w:rFonts w:ascii="Times New Roman" w:eastAsia="Times New Roman" w:hAnsi="Times New Roman"/>
                <w:sz w:val="23"/>
                <w:lang w:val="ru-RU"/>
              </w:rPr>
              <w:t>основной</w:t>
            </w:r>
            <w:r w:rsidRPr="006262E3">
              <w:rPr>
                <w:rFonts w:ascii="Times New Roman" w:eastAsia="Times New Roman" w:hAnsi="Times New Roman"/>
                <w:spacing w:val="80"/>
                <w:sz w:val="23"/>
                <w:lang w:val="ru-RU"/>
              </w:rPr>
              <w:t xml:space="preserve"> </w:t>
            </w:r>
            <w:r w:rsidRPr="006262E3">
              <w:rPr>
                <w:rFonts w:ascii="Times New Roman" w:eastAsia="Times New Roman" w:hAnsi="Times New Roman"/>
                <w:sz w:val="23"/>
                <w:lang w:val="ru-RU"/>
              </w:rPr>
              <w:t>образовательной</w:t>
            </w:r>
            <w:r w:rsidRPr="006262E3">
              <w:rPr>
                <w:rFonts w:ascii="Times New Roman" w:eastAsia="Times New Roman" w:hAnsi="Times New Roman"/>
                <w:sz w:val="23"/>
                <w:lang w:val="ru-RU"/>
              </w:rPr>
              <w:tab/>
            </w:r>
            <w:r w:rsidRPr="006262E3">
              <w:rPr>
                <w:rFonts w:ascii="Times New Roman" w:eastAsia="Times New Roman" w:hAnsi="Times New Roman"/>
                <w:spacing w:val="-2"/>
                <w:sz w:val="23"/>
                <w:lang w:val="ru-RU"/>
              </w:rPr>
              <w:t>программе</w:t>
            </w:r>
            <w:r w:rsidRPr="006262E3">
              <w:rPr>
                <w:rFonts w:ascii="Times New Roman" w:eastAsia="Times New Roman" w:hAnsi="Times New Roman"/>
                <w:sz w:val="23"/>
                <w:lang w:val="ru-RU"/>
              </w:rPr>
              <w:tab/>
            </w:r>
            <w:r w:rsidRPr="006262E3">
              <w:rPr>
                <w:rFonts w:ascii="Times New Roman" w:eastAsia="Times New Roman" w:hAnsi="Times New Roman"/>
                <w:sz w:val="23"/>
                <w:lang w:val="ru-RU"/>
              </w:rPr>
              <w:tab/>
            </w:r>
            <w:r w:rsidRPr="006262E3">
              <w:rPr>
                <w:rFonts w:ascii="Times New Roman" w:eastAsia="Times New Roman" w:hAnsi="Times New Roman"/>
                <w:spacing w:val="-2"/>
                <w:sz w:val="23"/>
                <w:lang w:val="ru-RU"/>
              </w:rPr>
              <w:t>основного общего</w:t>
            </w:r>
            <w:r w:rsidRPr="006262E3">
              <w:rPr>
                <w:rFonts w:ascii="Times New Roman" w:eastAsia="Times New Roman" w:hAnsi="Times New Roman"/>
                <w:sz w:val="23"/>
                <w:lang w:val="ru-RU"/>
              </w:rPr>
              <w:tab/>
            </w:r>
            <w:r w:rsidRPr="006262E3">
              <w:rPr>
                <w:rFonts w:ascii="Times New Roman" w:eastAsia="Times New Roman" w:hAnsi="Times New Roman"/>
                <w:spacing w:val="-2"/>
                <w:sz w:val="23"/>
                <w:lang w:val="ru-RU"/>
              </w:rPr>
              <w:t>образования</w:t>
            </w:r>
            <w:r w:rsidRPr="006262E3">
              <w:rPr>
                <w:rFonts w:ascii="Times New Roman" w:eastAsia="Times New Roman" w:hAnsi="Times New Roman"/>
                <w:sz w:val="23"/>
                <w:lang w:val="ru-RU"/>
              </w:rPr>
              <w:tab/>
            </w:r>
            <w:r w:rsidRPr="006262E3">
              <w:rPr>
                <w:rFonts w:ascii="Times New Roman" w:eastAsia="Times New Roman" w:hAnsi="Times New Roman"/>
                <w:spacing w:val="-2"/>
                <w:sz w:val="23"/>
                <w:lang w:val="ru-RU"/>
              </w:rPr>
              <w:t>70%/30%,</w:t>
            </w:r>
            <w:r w:rsidRPr="006262E3">
              <w:rPr>
                <w:rFonts w:ascii="Times New Roman" w:eastAsia="Times New Roman" w:hAnsi="Times New Roman"/>
                <w:sz w:val="23"/>
                <w:lang w:val="ru-RU"/>
              </w:rPr>
              <w:tab/>
            </w:r>
            <w:r w:rsidRPr="006262E3">
              <w:rPr>
                <w:rFonts w:ascii="Times New Roman" w:eastAsia="Times New Roman" w:hAnsi="Times New Roman"/>
                <w:spacing w:val="-10"/>
                <w:sz w:val="23"/>
                <w:lang w:val="ru-RU"/>
              </w:rPr>
              <w:t>в</w:t>
            </w:r>
            <w:r w:rsidRPr="006262E3">
              <w:rPr>
                <w:rFonts w:ascii="Times New Roman" w:eastAsia="Times New Roman" w:hAnsi="Times New Roman"/>
                <w:sz w:val="23"/>
                <w:lang w:val="ru-RU"/>
              </w:rPr>
              <w:tab/>
            </w:r>
            <w:r w:rsidRPr="006262E3">
              <w:rPr>
                <w:rFonts w:ascii="Times New Roman" w:eastAsia="Times New Roman" w:hAnsi="Times New Roman"/>
                <w:spacing w:val="-2"/>
                <w:sz w:val="23"/>
                <w:lang w:val="ru-RU"/>
              </w:rPr>
              <w:t>основной</w:t>
            </w:r>
            <w:r w:rsidRPr="006262E3">
              <w:rPr>
                <w:rFonts w:ascii="Times New Roman" w:eastAsia="Times New Roman" w:hAnsi="Times New Roman"/>
                <w:sz w:val="23"/>
                <w:lang w:val="ru-RU"/>
              </w:rPr>
              <w:tab/>
            </w:r>
            <w:r w:rsidRPr="006262E3">
              <w:rPr>
                <w:rFonts w:ascii="Times New Roman" w:eastAsia="Times New Roman" w:hAnsi="Times New Roman"/>
                <w:spacing w:val="-2"/>
                <w:sz w:val="23"/>
                <w:lang w:val="ru-RU"/>
              </w:rPr>
              <w:t xml:space="preserve">образовательной </w:t>
            </w:r>
            <w:r w:rsidRPr="006262E3">
              <w:rPr>
                <w:rFonts w:ascii="Times New Roman" w:eastAsia="Times New Roman" w:hAnsi="Times New Roman"/>
                <w:sz w:val="23"/>
                <w:lang w:val="ru-RU"/>
              </w:rPr>
              <w:t>программе</w:t>
            </w:r>
            <w:r w:rsidRPr="006262E3">
              <w:rPr>
                <w:rFonts w:ascii="Times New Roman" w:eastAsia="Times New Roman" w:hAnsi="Times New Roman"/>
                <w:spacing w:val="80"/>
                <w:sz w:val="23"/>
                <w:lang w:val="ru-RU"/>
              </w:rPr>
              <w:t xml:space="preserve"> </w:t>
            </w:r>
            <w:r w:rsidRPr="006262E3">
              <w:rPr>
                <w:rFonts w:ascii="Times New Roman" w:eastAsia="Times New Roman" w:hAnsi="Times New Roman"/>
                <w:sz w:val="23"/>
                <w:lang w:val="ru-RU"/>
              </w:rPr>
              <w:t>среднего (полного)</w:t>
            </w:r>
            <w:r w:rsidRPr="006262E3">
              <w:rPr>
                <w:rFonts w:ascii="Times New Roman" w:eastAsia="Times New Roman" w:hAnsi="Times New Roman"/>
                <w:spacing w:val="80"/>
                <w:sz w:val="23"/>
                <w:lang w:val="ru-RU"/>
              </w:rPr>
              <w:t xml:space="preserve"> </w:t>
            </w:r>
            <w:r w:rsidRPr="006262E3">
              <w:rPr>
                <w:rFonts w:ascii="Times New Roman" w:eastAsia="Times New Roman" w:hAnsi="Times New Roman"/>
                <w:sz w:val="23"/>
                <w:lang w:val="ru-RU"/>
              </w:rPr>
              <w:t>общего</w:t>
            </w:r>
            <w:r w:rsidRPr="006262E3">
              <w:rPr>
                <w:rFonts w:ascii="Times New Roman" w:eastAsia="Times New Roman" w:hAnsi="Times New Roman"/>
                <w:spacing w:val="80"/>
                <w:sz w:val="23"/>
                <w:lang w:val="ru-RU"/>
              </w:rPr>
              <w:t xml:space="preserve"> </w:t>
            </w:r>
            <w:r w:rsidRPr="006262E3">
              <w:rPr>
                <w:rFonts w:ascii="Times New Roman" w:eastAsia="Times New Roman" w:hAnsi="Times New Roman"/>
                <w:sz w:val="23"/>
                <w:lang w:val="ru-RU"/>
              </w:rPr>
              <w:t>образования</w:t>
            </w:r>
            <w:r w:rsidRPr="006262E3">
              <w:rPr>
                <w:rFonts w:ascii="Times New Roman" w:eastAsia="Times New Roman" w:hAnsi="Times New Roman"/>
                <w:spacing w:val="80"/>
                <w:sz w:val="23"/>
                <w:lang w:val="ru-RU"/>
              </w:rPr>
              <w:t xml:space="preserve"> </w:t>
            </w:r>
            <w:r w:rsidRPr="006262E3">
              <w:rPr>
                <w:rFonts w:ascii="Times New Roman" w:eastAsia="Times New Roman" w:hAnsi="Times New Roman"/>
                <w:sz w:val="23"/>
                <w:lang w:val="ru-RU"/>
              </w:rPr>
              <w:t>60%/40%</w:t>
            </w:r>
            <w:r w:rsidRPr="006262E3">
              <w:rPr>
                <w:rFonts w:ascii="Times New Roman" w:eastAsia="Times New Roman" w:hAnsi="Times New Roman"/>
                <w:spacing w:val="80"/>
                <w:sz w:val="23"/>
                <w:lang w:val="ru-RU"/>
              </w:rPr>
              <w:t xml:space="preserve"> </w:t>
            </w:r>
            <w:r w:rsidRPr="006262E3">
              <w:rPr>
                <w:rFonts w:ascii="Times New Roman" w:eastAsia="Times New Roman" w:hAnsi="Times New Roman"/>
                <w:sz w:val="23"/>
                <w:lang w:val="ru-RU"/>
              </w:rPr>
              <w:t>в</w:t>
            </w:r>
            <w:r w:rsidRPr="006262E3">
              <w:rPr>
                <w:rFonts w:ascii="Times New Roman" w:eastAsia="Times New Roman" w:hAnsi="Times New Roman"/>
                <w:spacing w:val="80"/>
                <w:sz w:val="23"/>
                <w:lang w:val="ru-RU"/>
              </w:rPr>
              <w:t xml:space="preserve"> </w:t>
            </w:r>
            <w:r w:rsidRPr="006262E3">
              <w:rPr>
                <w:rFonts w:ascii="Times New Roman" w:eastAsia="Times New Roman" w:hAnsi="Times New Roman"/>
                <w:sz w:val="23"/>
                <w:lang w:val="ru-RU"/>
              </w:rPr>
              <w:t>рамках ФГОС</w:t>
            </w:r>
          </w:p>
        </w:tc>
      </w:tr>
      <w:tr w:rsidR="006262E3" w:rsidRPr="006262E3" w:rsidTr="006262E3">
        <w:trPr>
          <w:trHeight w:val="2250"/>
        </w:trPr>
        <w:tc>
          <w:tcPr>
            <w:tcW w:w="3449" w:type="dxa"/>
            <w:tcBorders>
              <w:top w:val="single" w:sz="2" w:space="0" w:color="000000"/>
              <w:left w:val="single" w:sz="2" w:space="0" w:color="000000"/>
              <w:bottom w:val="single" w:sz="2" w:space="0" w:color="000000"/>
              <w:right w:val="single" w:sz="2" w:space="0" w:color="000000"/>
            </w:tcBorders>
          </w:tcPr>
          <w:p w:rsidR="006262E3" w:rsidRPr="006262E3" w:rsidRDefault="006262E3" w:rsidP="006262E3">
            <w:pPr>
              <w:rPr>
                <w:rFonts w:ascii="Times New Roman" w:eastAsia="Times New Roman" w:hAnsi="Times New Roman"/>
                <w:lang w:val="ru-RU"/>
              </w:rPr>
            </w:pPr>
          </w:p>
        </w:tc>
        <w:tc>
          <w:tcPr>
            <w:tcW w:w="3725" w:type="dxa"/>
            <w:tcBorders>
              <w:top w:val="single" w:sz="2" w:space="0" w:color="000000"/>
              <w:left w:val="single" w:sz="2" w:space="0" w:color="000000"/>
              <w:bottom w:val="single" w:sz="2" w:space="0" w:color="000000"/>
              <w:right w:val="single" w:sz="2" w:space="0" w:color="000000"/>
            </w:tcBorders>
            <w:hideMark/>
          </w:tcPr>
          <w:p w:rsidR="006262E3" w:rsidRPr="006262E3" w:rsidRDefault="006262E3" w:rsidP="006262E3">
            <w:pPr>
              <w:tabs>
                <w:tab w:val="left" w:pos="1833"/>
                <w:tab w:val="left" w:pos="2562"/>
                <w:tab w:val="left" w:pos="3558"/>
              </w:tabs>
              <w:spacing w:before="45"/>
              <w:ind w:right="42"/>
              <w:rPr>
                <w:rFonts w:ascii="Times New Roman" w:eastAsia="Times New Roman" w:hAnsi="Times New Roman"/>
                <w:sz w:val="23"/>
                <w:lang w:val="ru-RU"/>
              </w:rPr>
            </w:pPr>
            <w:r w:rsidRPr="006262E3">
              <w:rPr>
                <w:rFonts w:ascii="Times New Roman" w:eastAsia="Times New Roman" w:hAnsi="Times New Roman"/>
                <w:spacing w:val="-2"/>
                <w:sz w:val="23"/>
                <w:lang w:val="ru-RU"/>
              </w:rPr>
              <w:t>выполнение</w:t>
            </w:r>
            <w:r w:rsidRPr="006262E3">
              <w:rPr>
                <w:rFonts w:ascii="Times New Roman" w:eastAsia="Times New Roman" w:hAnsi="Times New Roman"/>
                <w:sz w:val="23"/>
                <w:lang w:val="ru-RU"/>
              </w:rPr>
              <w:tab/>
            </w:r>
            <w:r w:rsidRPr="006262E3">
              <w:rPr>
                <w:rFonts w:ascii="Times New Roman" w:eastAsia="Times New Roman" w:hAnsi="Times New Roman"/>
                <w:spacing w:val="-2"/>
                <w:sz w:val="23"/>
                <w:lang w:val="ru-RU"/>
              </w:rPr>
              <w:t>требований</w:t>
            </w:r>
            <w:r w:rsidRPr="006262E3">
              <w:rPr>
                <w:rFonts w:ascii="Times New Roman" w:eastAsia="Times New Roman" w:hAnsi="Times New Roman"/>
                <w:sz w:val="23"/>
                <w:lang w:val="ru-RU"/>
              </w:rPr>
              <w:tab/>
            </w:r>
            <w:r w:rsidRPr="006262E3">
              <w:rPr>
                <w:rFonts w:ascii="Times New Roman" w:eastAsia="Times New Roman" w:hAnsi="Times New Roman"/>
                <w:spacing w:val="-10"/>
                <w:sz w:val="23"/>
                <w:lang w:val="ru-RU"/>
              </w:rPr>
              <w:t xml:space="preserve">к </w:t>
            </w:r>
            <w:r w:rsidRPr="006262E3">
              <w:rPr>
                <w:rFonts w:ascii="Times New Roman" w:eastAsia="Times New Roman" w:hAnsi="Times New Roman"/>
                <w:sz w:val="23"/>
                <w:lang w:val="ru-RU"/>
              </w:rPr>
              <w:t xml:space="preserve">структуре по минимальному и </w:t>
            </w:r>
            <w:r w:rsidRPr="006262E3">
              <w:rPr>
                <w:rFonts w:ascii="Times New Roman" w:eastAsia="Times New Roman" w:hAnsi="Times New Roman"/>
                <w:spacing w:val="-2"/>
                <w:sz w:val="23"/>
                <w:lang w:val="ru-RU"/>
              </w:rPr>
              <w:t>максимальному</w:t>
            </w:r>
            <w:r w:rsidRPr="006262E3">
              <w:rPr>
                <w:rFonts w:ascii="Times New Roman" w:eastAsia="Times New Roman" w:hAnsi="Times New Roman"/>
                <w:sz w:val="23"/>
                <w:lang w:val="ru-RU"/>
              </w:rPr>
              <w:tab/>
            </w:r>
            <w:r w:rsidRPr="006262E3">
              <w:rPr>
                <w:rFonts w:ascii="Times New Roman" w:eastAsia="Times New Roman" w:hAnsi="Times New Roman"/>
                <w:sz w:val="23"/>
                <w:lang w:val="ru-RU"/>
              </w:rPr>
              <w:tab/>
            </w:r>
            <w:r w:rsidRPr="006262E3">
              <w:rPr>
                <w:rFonts w:ascii="Times New Roman" w:eastAsia="Times New Roman" w:hAnsi="Times New Roman"/>
                <w:spacing w:val="-2"/>
                <w:sz w:val="23"/>
                <w:lang w:val="ru-RU"/>
              </w:rPr>
              <w:t xml:space="preserve">количеству </w:t>
            </w:r>
            <w:r w:rsidRPr="006262E3">
              <w:rPr>
                <w:rFonts w:ascii="Times New Roman" w:eastAsia="Times New Roman" w:hAnsi="Times New Roman"/>
                <w:sz w:val="23"/>
                <w:lang w:val="ru-RU"/>
              </w:rPr>
              <w:t>учебных часов на каждой ступени;</w:t>
            </w:r>
          </w:p>
        </w:tc>
        <w:tc>
          <w:tcPr>
            <w:tcW w:w="6915" w:type="dxa"/>
            <w:tcBorders>
              <w:top w:val="single" w:sz="2" w:space="0" w:color="000000"/>
              <w:left w:val="single" w:sz="2" w:space="0" w:color="000000"/>
              <w:bottom w:val="single" w:sz="2" w:space="0" w:color="000000"/>
              <w:right w:val="single" w:sz="2" w:space="0" w:color="000000"/>
            </w:tcBorders>
            <w:hideMark/>
          </w:tcPr>
          <w:p w:rsidR="006262E3" w:rsidRPr="006262E3" w:rsidRDefault="006262E3" w:rsidP="006262E3">
            <w:pPr>
              <w:spacing w:before="45"/>
              <w:ind w:right="44"/>
              <w:jc w:val="both"/>
              <w:rPr>
                <w:rFonts w:ascii="Times New Roman" w:eastAsia="Times New Roman" w:hAnsi="Times New Roman"/>
                <w:sz w:val="23"/>
                <w:lang w:val="ru-RU"/>
              </w:rPr>
            </w:pPr>
            <w:r w:rsidRPr="006262E3">
              <w:rPr>
                <w:rFonts w:ascii="Times New Roman" w:eastAsia="Times New Roman" w:hAnsi="Times New Roman"/>
                <w:sz w:val="23"/>
                <w:lang w:val="ru-RU"/>
              </w:rPr>
              <w:t>Соблюдены требования к структуре по минимальному</w:t>
            </w:r>
            <w:r w:rsidRPr="006262E3">
              <w:rPr>
                <w:rFonts w:ascii="Times New Roman" w:eastAsia="Times New Roman" w:hAnsi="Times New Roman"/>
                <w:spacing w:val="40"/>
                <w:sz w:val="23"/>
                <w:lang w:val="ru-RU"/>
              </w:rPr>
              <w:t xml:space="preserve"> </w:t>
            </w:r>
            <w:r w:rsidRPr="006262E3">
              <w:rPr>
                <w:rFonts w:ascii="Times New Roman" w:eastAsia="Times New Roman" w:hAnsi="Times New Roman"/>
                <w:sz w:val="23"/>
                <w:lang w:val="ru-RU"/>
              </w:rPr>
              <w:t>и максимальному количеству часов на каждый предмет в</w:t>
            </w:r>
            <w:r w:rsidRPr="006262E3">
              <w:rPr>
                <w:rFonts w:ascii="Times New Roman" w:eastAsia="Times New Roman" w:hAnsi="Times New Roman"/>
                <w:spacing w:val="40"/>
                <w:sz w:val="23"/>
                <w:lang w:val="ru-RU"/>
              </w:rPr>
              <w:t xml:space="preserve"> </w:t>
            </w:r>
            <w:r w:rsidRPr="006262E3">
              <w:rPr>
                <w:rFonts w:ascii="Times New Roman" w:eastAsia="Times New Roman" w:hAnsi="Times New Roman"/>
                <w:sz w:val="23"/>
                <w:lang w:val="ru-RU"/>
              </w:rPr>
              <w:t>соответствии с БУП начального общего образования, основного общего образования, среднего (полного) общего образования. Количество занятий в день (минимальное и максимальное) для каждой</w:t>
            </w:r>
            <w:r w:rsidRPr="006262E3">
              <w:rPr>
                <w:rFonts w:ascii="Times New Roman" w:eastAsia="Times New Roman" w:hAnsi="Times New Roman"/>
                <w:spacing w:val="13"/>
                <w:sz w:val="23"/>
                <w:lang w:val="ru-RU"/>
              </w:rPr>
              <w:t xml:space="preserve"> </w:t>
            </w:r>
            <w:r w:rsidRPr="006262E3">
              <w:rPr>
                <w:rFonts w:ascii="Times New Roman" w:eastAsia="Times New Roman" w:hAnsi="Times New Roman"/>
                <w:sz w:val="23"/>
                <w:lang w:val="ru-RU"/>
              </w:rPr>
              <w:t>ступени:</w:t>
            </w:r>
            <w:r w:rsidRPr="006262E3">
              <w:rPr>
                <w:rFonts w:ascii="Times New Roman" w:eastAsia="Times New Roman" w:hAnsi="Times New Roman"/>
                <w:spacing w:val="14"/>
                <w:sz w:val="23"/>
                <w:lang w:val="ru-RU"/>
              </w:rPr>
              <w:t xml:space="preserve"> </w:t>
            </w:r>
            <w:r w:rsidRPr="006262E3">
              <w:rPr>
                <w:rFonts w:ascii="Times New Roman" w:eastAsia="Times New Roman" w:hAnsi="Times New Roman"/>
                <w:sz w:val="23"/>
                <w:lang w:val="ru-RU"/>
              </w:rPr>
              <w:t>для</w:t>
            </w:r>
            <w:r w:rsidRPr="006262E3">
              <w:rPr>
                <w:rFonts w:ascii="Times New Roman" w:eastAsia="Times New Roman" w:hAnsi="Times New Roman"/>
                <w:spacing w:val="15"/>
                <w:sz w:val="23"/>
                <w:lang w:val="ru-RU"/>
              </w:rPr>
              <w:t xml:space="preserve"> </w:t>
            </w:r>
            <w:r w:rsidRPr="006262E3">
              <w:rPr>
                <w:rFonts w:ascii="Times New Roman" w:eastAsia="Times New Roman" w:hAnsi="Times New Roman"/>
                <w:sz w:val="23"/>
                <w:lang w:val="ru-RU"/>
              </w:rPr>
              <w:t>1-4</w:t>
            </w:r>
            <w:r w:rsidRPr="006262E3">
              <w:rPr>
                <w:rFonts w:ascii="Times New Roman" w:eastAsia="Times New Roman" w:hAnsi="Times New Roman"/>
                <w:spacing w:val="15"/>
                <w:sz w:val="23"/>
                <w:lang w:val="ru-RU"/>
              </w:rPr>
              <w:t xml:space="preserve"> </w:t>
            </w:r>
            <w:r w:rsidRPr="006262E3">
              <w:rPr>
                <w:rFonts w:ascii="Times New Roman" w:eastAsia="Times New Roman" w:hAnsi="Times New Roman"/>
                <w:sz w:val="23"/>
                <w:lang w:val="ru-RU"/>
              </w:rPr>
              <w:t>классов</w:t>
            </w:r>
            <w:r w:rsidRPr="006262E3">
              <w:rPr>
                <w:rFonts w:ascii="Times New Roman" w:eastAsia="Times New Roman" w:hAnsi="Times New Roman"/>
                <w:spacing w:val="15"/>
                <w:sz w:val="23"/>
                <w:lang w:val="ru-RU"/>
              </w:rPr>
              <w:t xml:space="preserve"> </w:t>
            </w:r>
            <w:r w:rsidRPr="006262E3">
              <w:rPr>
                <w:rFonts w:ascii="Times New Roman" w:eastAsia="Times New Roman" w:hAnsi="Times New Roman"/>
                <w:sz w:val="23"/>
                <w:lang w:val="ru-RU"/>
              </w:rPr>
              <w:t>(минимальное</w:t>
            </w:r>
            <w:r w:rsidRPr="006262E3">
              <w:rPr>
                <w:rFonts w:ascii="Times New Roman" w:eastAsia="Times New Roman" w:hAnsi="Times New Roman"/>
                <w:spacing w:val="14"/>
                <w:sz w:val="23"/>
                <w:lang w:val="ru-RU"/>
              </w:rPr>
              <w:t xml:space="preserve"> </w:t>
            </w:r>
            <w:r w:rsidRPr="006262E3">
              <w:rPr>
                <w:rFonts w:ascii="Times New Roman" w:eastAsia="Times New Roman" w:hAnsi="Times New Roman"/>
                <w:sz w:val="23"/>
                <w:lang w:val="ru-RU"/>
              </w:rPr>
              <w:t>—</w:t>
            </w:r>
            <w:r w:rsidRPr="006262E3">
              <w:rPr>
                <w:rFonts w:ascii="Times New Roman" w:eastAsia="Times New Roman" w:hAnsi="Times New Roman"/>
                <w:spacing w:val="14"/>
                <w:sz w:val="23"/>
                <w:lang w:val="ru-RU"/>
              </w:rPr>
              <w:t xml:space="preserve"> </w:t>
            </w:r>
            <w:r w:rsidRPr="006262E3">
              <w:rPr>
                <w:rFonts w:ascii="Times New Roman" w:eastAsia="Times New Roman" w:hAnsi="Times New Roman"/>
                <w:sz w:val="23"/>
                <w:lang w:val="ru-RU"/>
              </w:rPr>
              <w:t>4,</w:t>
            </w:r>
            <w:r w:rsidRPr="006262E3">
              <w:rPr>
                <w:rFonts w:ascii="Times New Roman" w:eastAsia="Times New Roman" w:hAnsi="Times New Roman"/>
                <w:spacing w:val="16"/>
                <w:sz w:val="23"/>
                <w:lang w:val="ru-RU"/>
              </w:rPr>
              <w:t xml:space="preserve"> </w:t>
            </w:r>
            <w:r w:rsidRPr="006262E3">
              <w:rPr>
                <w:rFonts w:ascii="Times New Roman" w:eastAsia="Times New Roman" w:hAnsi="Times New Roman"/>
                <w:spacing w:val="-2"/>
                <w:sz w:val="23"/>
                <w:lang w:val="ru-RU"/>
              </w:rPr>
              <w:t>максимальное</w:t>
            </w:r>
          </w:p>
          <w:p w:rsidR="006262E3" w:rsidRPr="006262E3" w:rsidRDefault="006262E3" w:rsidP="006262E3">
            <w:pPr>
              <w:spacing w:before="8"/>
              <w:jc w:val="both"/>
              <w:rPr>
                <w:rFonts w:ascii="Times New Roman" w:eastAsia="Times New Roman" w:hAnsi="Times New Roman"/>
                <w:sz w:val="23"/>
              </w:rPr>
            </w:pPr>
            <w:r w:rsidRPr="006262E3">
              <w:rPr>
                <w:rFonts w:ascii="Times New Roman" w:eastAsia="Times New Roman" w:hAnsi="Times New Roman"/>
                <w:sz w:val="23"/>
              </w:rPr>
              <w:t>—</w:t>
            </w:r>
            <w:r w:rsidRPr="006262E3">
              <w:rPr>
                <w:rFonts w:ascii="Times New Roman" w:eastAsia="Times New Roman" w:hAnsi="Times New Roman"/>
                <w:spacing w:val="5"/>
                <w:sz w:val="23"/>
              </w:rPr>
              <w:t xml:space="preserve"> </w:t>
            </w:r>
            <w:r w:rsidRPr="006262E3">
              <w:rPr>
                <w:rFonts w:ascii="Times New Roman" w:eastAsia="Times New Roman" w:hAnsi="Times New Roman"/>
                <w:sz w:val="23"/>
              </w:rPr>
              <w:t>5);</w:t>
            </w:r>
            <w:r w:rsidRPr="006262E3">
              <w:rPr>
                <w:rFonts w:ascii="Times New Roman" w:eastAsia="Times New Roman" w:hAnsi="Times New Roman"/>
                <w:spacing w:val="3"/>
                <w:sz w:val="23"/>
              </w:rPr>
              <w:t xml:space="preserve"> </w:t>
            </w:r>
            <w:r w:rsidRPr="006262E3">
              <w:rPr>
                <w:rFonts w:ascii="Times New Roman" w:eastAsia="Times New Roman" w:hAnsi="Times New Roman"/>
                <w:sz w:val="23"/>
              </w:rPr>
              <w:t>для</w:t>
            </w:r>
            <w:r w:rsidRPr="006262E3">
              <w:rPr>
                <w:rFonts w:ascii="Times New Roman" w:eastAsia="Times New Roman" w:hAnsi="Times New Roman"/>
                <w:spacing w:val="4"/>
                <w:sz w:val="23"/>
              </w:rPr>
              <w:t xml:space="preserve"> </w:t>
            </w:r>
            <w:r w:rsidRPr="006262E3">
              <w:rPr>
                <w:rFonts w:ascii="Times New Roman" w:eastAsia="Times New Roman" w:hAnsi="Times New Roman"/>
                <w:sz w:val="23"/>
              </w:rPr>
              <w:t>5-11</w:t>
            </w:r>
            <w:r w:rsidRPr="006262E3">
              <w:rPr>
                <w:rFonts w:ascii="Times New Roman" w:eastAsia="Times New Roman" w:hAnsi="Times New Roman"/>
                <w:spacing w:val="6"/>
                <w:sz w:val="23"/>
              </w:rPr>
              <w:t xml:space="preserve"> </w:t>
            </w:r>
            <w:r w:rsidRPr="006262E3">
              <w:rPr>
                <w:rFonts w:ascii="Times New Roman" w:eastAsia="Times New Roman" w:hAnsi="Times New Roman"/>
                <w:sz w:val="23"/>
              </w:rPr>
              <w:t>классов</w:t>
            </w:r>
            <w:r w:rsidRPr="006262E3">
              <w:rPr>
                <w:rFonts w:ascii="Times New Roman" w:eastAsia="Times New Roman" w:hAnsi="Times New Roman"/>
                <w:spacing w:val="6"/>
                <w:sz w:val="23"/>
              </w:rPr>
              <w:t xml:space="preserve"> </w:t>
            </w:r>
            <w:r w:rsidRPr="006262E3">
              <w:rPr>
                <w:rFonts w:ascii="Times New Roman" w:eastAsia="Times New Roman" w:hAnsi="Times New Roman"/>
                <w:sz w:val="23"/>
              </w:rPr>
              <w:t>-</w:t>
            </w:r>
            <w:r w:rsidRPr="006262E3">
              <w:rPr>
                <w:rFonts w:ascii="Times New Roman" w:eastAsia="Times New Roman" w:hAnsi="Times New Roman"/>
                <w:spacing w:val="2"/>
                <w:sz w:val="23"/>
              </w:rPr>
              <w:t xml:space="preserve"> </w:t>
            </w:r>
            <w:r w:rsidRPr="006262E3">
              <w:rPr>
                <w:rFonts w:ascii="Times New Roman" w:eastAsia="Times New Roman" w:hAnsi="Times New Roman"/>
                <w:sz w:val="23"/>
              </w:rPr>
              <w:t>(минимальное</w:t>
            </w:r>
            <w:r w:rsidRPr="006262E3">
              <w:rPr>
                <w:rFonts w:ascii="Times New Roman" w:eastAsia="Times New Roman" w:hAnsi="Times New Roman"/>
                <w:spacing w:val="2"/>
                <w:sz w:val="23"/>
              </w:rPr>
              <w:t xml:space="preserve"> </w:t>
            </w:r>
            <w:r w:rsidRPr="006262E3">
              <w:rPr>
                <w:rFonts w:ascii="Times New Roman" w:eastAsia="Times New Roman" w:hAnsi="Times New Roman"/>
                <w:sz w:val="23"/>
              </w:rPr>
              <w:t>—</w:t>
            </w:r>
            <w:r w:rsidRPr="006262E3">
              <w:rPr>
                <w:rFonts w:ascii="Times New Roman" w:eastAsia="Times New Roman" w:hAnsi="Times New Roman"/>
                <w:spacing w:val="5"/>
                <w:sz w:val="23"/>
              </w:rPr>
              <w:t xml:space="preserve"> </w:t>
            </w:r>
            <w:r w:rsidRPr="006262E3">
              <w:rPr>
                <w:rFonts w:ascii="Times New Roman" w:eastAsia="Times New Roman" w:hAnsi="Times New Roman"/>
                <w:sz w:val="23"/>
              </w:rPr>
              <w:t>5,</w:t>
            </w:r>
            <w:r w:rsidRPr="006262E3">
              <w:rPr>
                <w:rFonts w:ascii="Times New Roman" w:eastAsia="Times New Roman" w:hAnsi="Times New Roman"/>
                <w:spacing w:val="4"/>
                <w:sz w:val="23"/>
              </w:rPr>
              <w:t xml:space="preserve"> </w:t>
            </w:r>
            <w:r w:rsidRPr="006262E3">
              <w:rPr>
                <w:rFonts w:ascii="Times New Roman" w:eastAsia="Times New Roman" w:hAnsi="Times New Roman"/>
                <w:sz w:val="23"/>
              </w:rPr>
              <w:t>максимальное</w:t>
            </w:r>
            <w:r w:rsidRPr="006262E3">
              <w:rPr>
                <w:rFonts w:ascii="Times New Roman" w:eastAsia="Times New Roman" w:hAnsi="Times New Roman"/>
                <w:spacing w:val="2"/>
                <w:sz w:val="23"/>
              </w:rPr>
              <w:t xml:space="preserve"> </w:t>
            </w:r>
            <w:r w:rsidRPr="006262E3">
              <w:rPr>
                <w:rFonts w:ascii="Times New Roman" w:eastAsia="Times New Roman" w:hAnsi="Times New Roman"/>
                <w:sz w:val="23"/>
              </w:rPr>
              <w:t>—</w:t>
            </w:r>
            <w:r w:rsidRPr="006262E3">
              <w:rPr>
                <w:rFonts w:ascii="Times New Roman" w:eastAsia="Times New Roman" w:hAnsi="Times New Roman"/>
                <w:spacing w:val="6"/>
                <w:sz w:val="23"/>
              </w:rPr>
              <w:t xml:space="preserve"> </w:t>
            </w:r>
            <w:r w:rsidRPr="006262E3">
              <w:rPr>
                <w:rFonts w:ascii="Times New Roman" w:eastAsia="Times New Roman" w:hAnsi="Times New Roman"/>
                <w:spacing w:val="-5"/>
                <w:sz w:val="23"/>
              </w:rPr>
              <w:t>7)</w:t>
            </w:r>
          </w:p>
        </w:tc>
      </w:tr>
      <w:tr w:rsidR="006262E3" w:rsidRPr="006262E3" w:rsidTr="006262E3">
        <w:trPr>
          <w:trHeight w:val="1979"/>
        </w:trPr>
        <w:tc>
          <w:tcPr>
            <w:tcW w:w="3449" w:type="dxa"/>
            <w:tcBorders>
              <w:top w:val="single" w:sz="2" w:space="0" w:color="000000"/>
              <w:left w:val="single" w:sz="2" w:space="0" w:color="000000"/>
              <w:bottom w:val="single" w:sz="2" w:space="0" w:color="000000"/>
              <w:right w:val="single" w:sz="2" w:space="0" w:color="000000"/>
            </w:tcBorders>
          </w:tcPr>
          <w:p w:rsidR="006262E3" w:rsidRPr="006262E3" w:rsidRDefault="006262E3" w:rsidP="006262E3">
            <w:pPr>
              <w:rPr>
                <w:rFonts w:ascii="Times New Roman" w:eastAsia="Times New Roman" w:hAnsi="Times New Roman"/>
              </w:rPr>
            </w:pPr>
          </w:p>
        </w:tc>
        <w:tc>
          <w:tcPr>
            <w:tcW w:w="3725" w:type="dxa"/>
            <w:tcBorders>
              <w:top w:val="single" w:sz="2" w:space="0" w:color="000000"/>
              <w:left w:val="single" w:sz="2" w:space="0" w:color="000000"/>
              <w:bottom w:val="single" w:sz="2" w:space="0" w:color="000000"/>
              <w:right w:val="single" w:sz="2" w:space="0" w:color="000000"/>
            </w:tcBorders>
            <w:hideMark/>
          </w:tcPr>
          <w:p w:rsidR="006262E3" w:rsidRPr="006262E3" w:rsidRDefault="006262E3" w:rsidP="006262E3">
            <w:pPr>
              <w:tabs>
                <w:tab w:val="left" w:pos="1653"/>
                <w:tab w:val="left" w:pos="2512"/>
              </w:tabs>
              <w:spacing w:before="45" w:line="242" w:lineRule="auto"/>
              <w:ind w:right="45"/>
              <w:jc w:val="both"/>
              <w:rPr>
                <w:rFonts w:ascii="Times New Roman" w:eastAsia="Times New Roman" w:hAnsi="Times New Roman"/>
                <w:sz w:val="23"/>
                <w:lang w:val="ru-RU"/>
              </w:rPr>
            </w:pPr>
            <w:r w:rsidRPr="006262E3">
              <w:rPr>
                <w:rFonts w:ascii="Times New Roman" w:eastAsia="Times New Roman" w:hAnsi="Times New Roman"/>
                <w:sz w:val="23"/>
                <w:lang w:val="ru-RU"/>
              </w:rPr>
              <w:t xml:space="preserve">- выполнение требований к </w:t>
            </w:r>
            <w:r w:rsidRPr="006262E3">
              <w:rPr>
                <w:rFonts w:ascii="Times New Roman" w:eastAsia="Times New Roman" w:hAnsi="Times New Roman"/>
                <w:spacing w:val="-2"/>
                <w:sz w:val="23"/>
                <w:lang w:val="ru-RU"/>
              </w:rPr>
              <w:t>структуре</w:t>
            </w:r>
            <w:r w:rsidRPr="006262E3">
              <w:rPr>
                <w:rFonts w:ascii="Times New Roman" w:eastAsia="Times New Roman" w:hAnsi="Times New Roman"/>
                <w:sz w:val="23"/>
                <w:lang w:val="ru-RU"/>
              </w:rPr>
              <w:tab/>
            </w:r>
            <w:r w:rsidRPr="006262E3">
              <w:rPr>
                <w:rFonts w:ascii="Times New Roman" w:eastAsia="Times New Roman" w:hAnsi="Times New Roman"/>
                <w:spacing w:val="-6"/>
                <w:sz w:val="23"/>
                <w:lang w:val="ru-RU"/>
              </w:rPr>
              <w:t>по</w:t>
            </w:r>
            <w:r w:rsidRPr="006262E3">
              <w:rPr>
                <w:rFonts w:ascii="Times New Roman" w:eastAsia="Times New Roman" w:hAnsi="Times New Roman"/>
                <w:sz w:val="23"/>
                <w:lang w:val="ru-RU"/>
              </w:rPr>
              <w:tab/>
            </w:r>
            <w:r w:rsidRPr="006262E3">
              <w:rPr>
                <w:rFonts w:ascii="Times New Roman" w:eastAsia="Times New Roman" w:hAnsi="Times New Roman"/>
                <w:spacing w:val="-2"/>
                <w:sz w:val="23"/>
                <w:lang w:val="ru-RU"/>
              </w:rPr>
              <w:t>внеурочной деятельности</w:t>
            </w:r>
          </w:p>
          <w:p w:rsidR="006262E3" w:rsidRPr="006262E3" w:rsidRDefault="006262E3" w:rsidP="006262E3">
            <w:pPr>
              <w:spacing w:line="242" w:lineRule="auto"/>
              <w:ind w:right="47"/>
              <w:jc w:val="both"/>
              <w:rPr>
                <w:rFonts w:ascii="Times New Roman" w:eastAsia="Times New Roman" w:hAnsi="Times New Roman"/>
                <w:sz w:val="23"/>
                <w:lang w:val="ru-RU"/>
              </w:rPr>
            </w:pPr>
            <w:r w:rsidRPr="006262E3">
              <w:rPr>
                <w:rFonts w:ascii="Times New Roman" w:eastAsia="Times New Roman" w:hAnsi="Times New Roman"/>
                <w:sz w:val="23"/>
                <w:lang w:val="ru-RU"/>
              </w:rPr>
              <w:t xml:space="preserve">на каждой ступени общего образования по направлениям </w:t>
            </w:r>
            <w:r w:rsidRPr="006262E3">
              <w:rPr>
                <w:rFonts w:ascii="Times New Roman" w:eastAsia="Times New Roman" w:hAnsi="Times New Roman"/>
                <w:spacing w:val="-2"/>
                <w:sz w:val="23"/>
                <w:lang w:val="ru-RU"/>
              </w:rPr>
              <w:t>развития</w:t>
            </w:r>
          </w:p>
          <w:p w:rsidR="006262E3" w:rsidRPr="006262E3" w:rsidRDefault="006262E3" w:rsidP="006262E3">
            <w:pPr>
              <w:spacing w:line="259" w:lineRule="exact"/>
              <w:rPr>
                <w:rFonts w:ascii="Times New Roman" w:eastAsia="Times New Roman" w:hAnsi="Times New Roman"/>
                <w:sz w:val="23"/>
              </w:rPr>
            </w:pPr>
            <w:r w:rsidRPr="006262E3">
              <w:rPr>
                <w:rFonts w:ascii="Times New Roman" w:eastAsia="Times New Roman" w:hAnsi="Times New Roman"/>
                <w:spacing w:val="-2"/>
                <w:sz w:val="23"/>
              </w:rPr>
              <w:t>личности:</w:t>
            </w:r>
          </w:p>
        </w:tc>
        <w:tc>
          <w:tcPr>
            <w:tcW w:w="6915" w:type="dxa"/>
            <w:tcBorders>
              <w:top w:val="single" w:sz="2" w:space="0" w:color="000000"/>
              <w:left w:val="single" w:sz="2" w:space="0" w:color="000000"/>
              <w:bottom w:val="single" w:sz="2" w:space="0" w:color="000000"/>
              <w:right w:val="single" w:sz="2" w:space="0" w:color="000000"/>
            </w:tcBorders>
            <w:hideMark/>
          </w:tcPr>
          <w:p w:rsidR="006262E3" w:rsidRPr="006262E3" w:rsidRDefault="006262E3" w:rsidP="006262E3">
            <w:pPr>
              <w:spacing w:before="45" w:line="242" w:lineRule="auto"/>
              <w:ind w:right="45"/>
              <w:jc w:val="both"/>
              <w:rPr>
                <w:rFonts w:ascii="Times New Roman" w:eastAsia="Times New Roman" w:hAnsi="Times New Roman"/>
                <w:sz w:val="23"/>
                <w:lang w:val="ru-RU"/>
              </w:rPr>
            </w:pPr>
            <w:r w:rsidRPr="006262E3">
              <w:rPr>
                <w:rFonts w:ascii="Times New Roman" w:eastAsia="Times New Roman" w:hAnsi="Times New Roman"/>
                <w:sz w:val="23"/>
                <w:lang w:val="ru-RU"/>
              </w:rPr>
              <w:t>В ОП учреждения</w:t>
            </w:r>
            <w:r w:rsidRPr="006262E3">
              <w:rPr>
                <w:rFonts w:ascii="Times New Roman" w:eastAsia="Times New Roman" w:hAnsi="Times New Roman"/>
                <w:spacing w:val="40"/>
                <w:sz w:val="23"/>
                <w:lang w:val="ru-RU"/>
              </w:rPr>
              <w:t xml:space="preserve"> </w:t>
            </w:r>
            <w:r w:rsidRPr="006262E3">
              <w:rPr>
                <w:rFonts w:ascii="Times New Roman" w:eastAsia="Times New Roman" w:hAnsi="Times New Roman"/>
                <w:sz w:val="23"/>
                <w:lang w:val="ru-RU"/>
              </w:rPr>
              <w:t>(модуль 1) и</w:t>
            </w:r>
            <w:r w:rsidRPr="006262E3">
              <w:rPr>
                <w:rFonts w:ascii="Times New Roman" w:eastAsia="Times New Roman" w:hAnsi="Times New Roman"/>
                <w:spacing w:val="40"/>
                <w:sz w:val="23"/>
                <w:lang w:val="ru-RU"/>
              </w:rPr>
              <w:t xml:space="preserve"> </w:t>
            </w:r>
            <w:r w:rsidRPr="006262E3">
              <w:rPr>
                <w:rFonts w:ascii="Times New Roman" w:eastAsia="Times New Roman" w:hAnsi="Times New Roman"/>
                <w:sz w:val="23"/>
                <w:lang w:val="ru-RU"/>
              </w:rPr>
              <w:t>в содержании</w:t>
            </w:r>
            <w:r w:rsidRPr="006262E3">
              <w:rPr>
                <w:rFonts w:ascii="Times New Roman" w:eastAsia="Times New Roman" w:hAnsi="Times New Roman"/>
                <w:spacing w:val="40"/>
                <w:sz w:val="23"/>
                <w:lang w:val="ru-RU"/>
              </w:rPr>
              <w:t xml:space="preserve"> </w:t>
            </w:r>
            <w:r w:rsidRPr="006262E3">
              <w:rPr>
                <w:rFonts w:ascii="Times New Roman" w:eastAsia="Times New Roman" w:hAnsi="Times New Roman"/>
                <w:sz w:val="23"/>
                <w:lang w:val="ru-RU"/>
              </w:rPr>
              <w:t>внеурочной деятельности отражены направления</w:t>
            </w:r>
            <w:r w:rsidRPr="006262E3">
              <w:rPr>
                <w:rFonts w:ascii="Times New Roman" w:eastAsia="Times New Roman" w:hAnsi="Times New Roman"/>
                <w:spacing w:val="40"/>
                <w:sz w:val="23"/>
                <w:lang w:val="ru-RU"/>
              </w:rPr>
              <w:t xml:space="preserve"> </w:t>
            </w:r>
            <w:r w:rsidRPr="006262E3">
              <w:rPr>
                <w:rFonts w:ascii="Times New Roman" w:eastAsia="Times New Roman" w:hAnsi="Times New Roman"/>
                <w:sz w:val="23"/>
                <w:lang w:val="ru-RU"/>
              </w:rPr>
              <w:t>спортивно-оздоровительного; социального, общеинтеллектуального и духовно-нравственного развития личности обучающихся.</w:t>
            </w:r>
          </w:p>
        </w:tc>
      </w:tr>
    </w:tbl>
    <w:p w:rsidR="006262E3" w:rsidRPr="006262E3" w:rsidRDefault="006262E3" w:rsidP="006262E3">
      <w:pPr>
        <w:spacing w:after="0" w:line="242" w:lineRule="auto"/>
        <w:rPr>
          <w:rFonts w:ascii="Times New Roman" w:eastAsia="Times New Roman" w:hAnsi="Times New Roman" w:cs="Times New Roman"/>
          <w:sz w:val="23"/>
        </w:rPr>
        <w:sectPr w:rsidR="006262E3" w:rsidRPr="006262E3">
          <w:pgSz w:w="16840" w:h="11900" w:orient="landscape"/>
          <w:pgMar w:top="800" w:right="860" w:bottom="540" w:left="420" w:header="0" w:footer="312" w:gutter="0"/>
          <w:cols w:space="720"/>
        </w:sectPr>
      </w:pPr>
    </w:p>
    <w:p w:rsidR="006262E3" w:rsidRPr="006262E3" w:rsidRDefault="006262E3" w:rsidP="006262E3">
      <w:pPr>
        <w:widowControl w:val="0"/>
        <w:autoSpaceDE w:val="0"/>
        <w:autoSpaceDN w:val="0"/>
        <w:spacing w:before="6" w:after="0" w:line="240" w:lineRule="auto"/>
        <w:rPr>
          <w:rFonts w:ascii="Times New Roman" w:eastAsia="Times New Roman" w:hAnsi="Times New Roman" w:cs="Times New Roman"/>
          <w:b/>
          <w:sz w:val="2"/>
          <w:szCs w:val="23"/>
        </w:rPr>
      </w:pPr>
    </w:p>
    <w:tbl>
      <w:tblPr>
        <w:tblStyle w:val="TableNormal"/>
        <w:tblW w:w="0" w:type="auto"/>
        <w:tblInd w:w="68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3449"/>
        <w:gridCol w:w="3725"/>
        <w:gridCol w:w="6915"/>
      </w:tblGrid>
      <w:tr w:rsidR="006262E3" w:rsidRPr="006262E3" w:rsidTr="006262E3">
        <w:trPr>
          <w:trHeight w:val="1445"/>
        </w:trPr>
        <w:tc>
          <w:tcPr>
            <w:tcW w:w="3449" w:type="dxa"/>
            <w:tcBorders>
              <w:top w:val="nil"/>
              <w:left w:val="single" w:sz="2" w:space="0" w:color="000000"/>
              <w:bottom w:val="single" w:sz="2" w:space="0" w:color="000000"/>
              <w:right w:val="single" w:sz="2" w:space="0" w:color="000000"/>
            </w:tcBorders>
          </w:tcPr>
          <w:p w:rsidR="006262E3" w:rsidRPr="006262E3" w:rsidRDefault="006262E3" w:rsidP="006262E3">
            <w:pPr>
              <w:rPr>
                <w:rFonts w:ascii="Times New Roman" w:eastAsia="Times New Roman" w:hAnsi="Times New Roman"/>
                <w:lang w:val="ru-RU"/>
              </w:rPr>
            </w:pPr>
          </w:p>
        </w:tc>
        <w:tc>
          <w:tcPr>
            <w:tcW w:w="3725" w:type="dxa"/>
            <w:tcBorders>
              <w:top w:val="nil"/>
              <w:left w:val="single" w:sz="2" w:space="0" w:color="000000"/>
              <w:bottom w:val="single" w:sz="2" w:space="0" w:color="000000"/>
              <w:right w:val="single" w:sz="2" w:space="0" w:color="000000"/>
            </w:tcBorders>
            <w:hideMark/>
          </w:tcPr>
          <w:p w:rsidR="006262E3" w:rsidRPr="006262E3" w:rsidRDefault="006262E3" w:rsidP="006262E3">
            <w:pPr>
              <w:spacing w:before="49"/>
              <w:ind w:right="797"/>
              <w:rPr>
                <w:rFonts w:ascii="Times New Roman" w:eastAsia="Times New Roman" w:hAnsi="Times New Roman"/>
                <w:sz w:val="23"/>
                <w:lang w:val="ru-RU"/>
              </w:rPr>
            </w:pPr>
            <w:r w:rsidRPr="006262E3">
              <w:rPr>
                <w:rFonts w:ascii="Times New Roman" w:eastAsia="Times New Roman" w:hAnsi="Times New Roman"/>
                <w:spacing w:val="-2"/>
                <w:sz w:val="23"/>
                <w:lang w:val="ru-RU"/>
              </w:rPr>
              <w:t>спортивно-оздоровительное; духовно-нравственное; социальное; общеинтеллектуальное; общекультурное.</w:t>
            </w:r>
          </w:p>
        </w:tc>
        <w:tc>
          <w:tcPr>
            <w:tcW w:w="6915" w:type="dxa"/>
            <w:tcBorders>
              <w:top w:val="nil"/>
              <w:left w:val="single" w:sz="2" w:space="0" w:color="000000"/>
              <w:bottom w:val="single" w:sz="2" w:space="0" w:color="000000"/>
              <w:right w:val="single" w:sz="2" w:space="0" w:color="000000"/>
            </w:tcBorders>
          </w:tcPr>
          <w:p w:rsidR="006262E3" w:rsidRPr="006262E3" w:rsidRDefault="006262E3" w:rsidP="006262E3">
            <w:pPr>
              <w:rPr>
                <w:rFonts w:ascii="Times New Roman" w:eastAsia="Times New Roman" w:hAnsi="Times New Roman"/>
                <w:lang w:val="ru-RU"/>
              </w:rPr>
            </w:pPr>
          </w:p>
        </w:tc>
      </w:tr>
      <w:tr w:rsidR="006262E3" w:rsidRPr="006262E3" w:rsidTr="006262E3">
        <w:trPr>
          <w:trHeight w:val="5507"/>
        </w:trPr>
        <w:tc>
          <w:tcPr>
            <w:tcW w:w="3449" w:type="dxa"/>
            <w:tcBorders>
              <w:top w:val="single" w:sz="2" w:space="0" w:color="000000"/>
              <w:left w:val="single" w:sz="2" w:space="0" w:color="000000"/>
              <w:bottom w:val="single" w:sz="2" w:space="0" w:color="000000"/>
              <w:right w:val="single" w:sz="2" w:space="0" w:color="000000"/>
            </w:tcBorders>
            <w:hideMark/>
          </w:tcPr>
          <w:p w:rsidR="006262E3" w:rsidRPr="006262E3" w:rsidRDefault="006262E3" w:rsidP="006262E3">
            <w:pPr>
              <w:tabs>
                <w:tab w:val="left" w:pos="1651"/>
                <w:tab w:val="left" w:pos="2202"/>
              </w:tabs>
              <w:spacing w:before="45" w:line="242" w:lineRule="auto"/>
              <w:ind w:right="47"/>
              <w:rPr>
                <w:rFonts w:ascii="Times New Roman" w:eastAsia="Times New Roman" w:hAnsi="Times New Roman"/>
                <w:sz w:val="23"/>
                <w:lang w:val="ru-RU"/>
              </w:rPr>
            </w:pPr>
            <w:r w:rsidRPr="006262E3">
              <w:rPr>
                <w:rFonts w:ascii="Times New Roman" w:eastAsia="Times New Roman" w:hAnsi="Times New Roman"/>
                <w:spacing w:val="-2"/>
                <w:sz w:val="23"/>
                <w:lang w:val="ru-RU"/>
              </w:rPr>
              <w:t>Требования</w:t>
            </w:r>
            <w:r w:rsidRPr="006262E3">
              <w:rPr>
                <w:rFonts w:ascii="Times New Roman" w:eastAsia="Times New Roman" w:hAnsi="Times New Roman"/>
                <w:sz w:val="23"/>
                <w:lang w:val="ru-RU"/>
              </w:rPr>
              <w:tab/>
            </w:r>
            <w:r w:rsidRPr="006262E3">
              <w:rPr>
                <w:rFonts w:ascii="Times New Roman" w:eastAsia="Times New Roman" w:hAnsi="Times New Roman"/>
                <w:spacing w:val="-10"/>
                <w:sz w:val="23"/>
                <w:lang w:val="ru-RU"/>
              </w:rPr>
              <w:t>к</w:t>
            </w:r>
            <w:r w:rsidRPr="006262E3">
              <w:rPr>
                <w:rFonts w:ascii="Times New Roman" w:eastAsia="Times New Roman" w:hAnsi="Times New Roman"/>
                <w:sz w:val="23"/>
                <w:lang w:val="ru-RU"/>
              </w:rPr>
              <w:tab/>
            </w:r>
            <w:r w:rsidRPr="006262E3">
              <w:rPr>
                <w:rFonts w:ascii="Times New Roman" w:eastAsia="Times New Roman" w:hAnsi="Times New Roman"/>
                <w:spacing w:val="-2"/>
                <w:sz w:val="23"/>
                <w:lang w:val="ru-RU"/>
              </w:rPr>
              <w:t>результатам освоения</w:t>
            </w:r>
          </w:p>
          <w:p w:rsidR="006262E3" w:rsidRPr="006262E3" w:rsidRDefault="006262E3" w:rsidP="006262E3">
            <w:pPr>
              <w:tabs>
                <w:tab w:val="left" w:pos="1730"/>
              </w:tabs>
              <w:spacing w:line="242" w:lineRule="auto"/>
              <w:ind w:right="48"/>
              <w:rPr>
                <w:rFonts w:ascii="Times New Roman" w:eastAsia="Times New Roman" w:hAnsi="Times New Roman"/>
                <w:sz w:val="23"/>
                <w:lang w:val="ru-RU"/>
              </w:rPr>
            </w:pPr>
            <w:r w:rsidRPr="006262E3">
              <w:rPr>
                <w:rFonts w:ascii="Times New Roman" w:eastAsia="Times New Roman" w:hAnsi="Times New Roman"/>
                <w:spacing w:val="-2"/>
                <w:sz w:val="23"/>
                <w:lang w:val="ru-RU"/>
              </w:rPr>
              <w:t>основной</w:t>
            </w:r>
            <w:r w:rsidRPr="006262E3">
              <w:rPr>
                <w:rFonts w:ascii="Times New Roman" w:eastAsia="Times New Roman" w:hAnsi="Times New Roman"/>
                <w:sz w:val="23"/>
                <w:lang w:val="ru-RU"/>
              </w:rPr>
              <w:tab/>
            </w:r>
            <w:r w:rsidRPr="006262E3">
              <w:rPr>
                <w:rFonts w:ascii="Times New Roman" w:eastAsia="Times New Roman" w:hAnsi="Times New Roman"/>
                <w:spacing w:val="-2"/>
                <w:sz w:val="23"/>
                <w:lang w:val="ru-RU"/>
              </w:rPr>
              <w:t>образовательной программы</w:t>
            </w:r>
          </w:p>
          <w:p w:rsidR="006262E3" w:rsidRPr="006262E3" w:rsidRDefault="006262E3" w:rsidP="006262E3">
            <w:pPr>
              <w:spacing w:line="242" w:lineRule="auto"/>
              <w:ind w:right="47"/>
              <w:rPr>
                <w:rFonts w:ascii="Times New Roman" w:eastAsia="Times New Roman" w:hAnsi="Times New Roman"/>
                <w:sz w:val="23"/>
                <w:lang w:val="ru-RU"/>
              </w:rPr>
            </w:pPr>
            <w:r w:rsidRPr="006262E3">
              <w:rPr>
                <w:rFonts w:ascii="Times New Roman" w:eastAsia="Times New Roman" w:hAnsi="Times New Roman"/>
                <w:sz w:val="23"/>
                <w:lang w:val="ru-RU"/>
              </w:rPr>
              <w:t>начального общего образования, основного</w:t>
            </w:r>
            <w:r w:rsidRPr="006262E3">
              <w:rPr>
                <w:rFonts w:ascii="Times New Roman" w:eastAsia="Times New Roman" w:hAnsi="Times New Roman"/>
                <w:spacing w:val="40"/>
                <w:sz w:val="23"/>
                <w:lang w:val="ru-RU"/>
              </w:rPr>
              <w:t xml:space="preserve"> </w:t>
            </w:r>
            <w:r w:rsidRPr="006262E3">
              <w:rPr>
                <w:rFonts w:ascii="Times New Roman" w:eastAsia="Times New Roman" w:hAnsi="Times New Roman"/>
                <w:sz w:val="23"/>
                <w:lang w:val="ru-RU"/>
              </w:rPr>
              <w:t>общего</w:t>
            </w:r>
            <w:r w:rsidRPr="006262E3">
              <w:rPr>
                <w:rFonts w:ascii="Times New Roman" w:eastAsia="Times New Roman" w:hAnsi="Times New Roman"/>
                <w:spacing w:val="40"/>
                <w:sz w:val="23"/>
                <w:lang w:val="ru-RU"/>
              </w:rPr>
              <w:t xml:space="preserve"> </w:t>
            </w:r>
            <w:r w:rsidRPr="006262E3">
              <w:rPr>
                <w:rFonts w:ascii="Times New Roman" w:eastAsia="Times New Roman" w:hAnsi="Times New Roman"/>
                <w:sz w:val="23"/>
                <w:lang w:val="ru-RU"/>
              </w:rPr>
              <w:t xml:space="preserve">образования, </w:t>
            </w:r>
            <w:r w:rsidRPr="006262E3">
              <w:rPr>
                <w:rFonts w:ascii="Times New Roman" w:eastAsia="Times New Roman" w:hAnsi="Times New Roman"/>
                <w:spacing w:val="-2"/>
                <w:sz w:val="23"/>
                <w:lang w:val="ru-RU"/>
              </w:rPr>
              <w:t>среднего</w:t>
            </w:r>
          </w:p>
          <w:p w:rsidR="006262E3" w:rsidRPr="006262E3" w:rsidRDefault="006262E3" w:rsidP="006262E3">
            <w:pPr>
              <w:ind w:right="356"/>
              <w:rPr>
                <w:rFonts w:ascii="Times New Roman" w:eastAsia="Times New Roman" w:hAnsi="Times New Roman"/>
                <w:sz w:val="23"/>
              </w:rPr>
            </w:pPr>
            <w:r w:rsidRPr="006262E3">
              <w:rPr>
                <w:rFonts w:ascii="Times New Roman" w:eastAsia="Times New Roman" w:hAnsi="Times New Roman"/>
                <w:sz w:val="23"/>
              </w:rPr>
              <w:t>(полного)</w:t>
            </w:r>
            <w:r w:rsidRPr="006262E3">
              <w:rPr>
                <w:rFonts w:ascii="Times New Roman" w:eastAsia="Times New Roman" w:hAnsi="Times New Roman"/>
                <w:spacing w:val="-7"/>
                <w:sz w:val="23"/>
              </w:rPr>
              <w:t xml:space="preserve"> </w:t>
            </w:r>
            <w:r w:rsidRPr="006262E3">
              <w:rPr>
                <w:rFonts w:ascii="Times New Roman" w:eastAsia="Times New Roman" w:hAnsi="Times New Roman"/>
                <w:sz w:val="23"/>
              </w:rPr>
              <w:t>общего</w:t>
            </w:r>
            <w:r w:rsidRPr="006262E3">
              <w:rPr>
                <w:rFonts w:ascii="Times New Roman" w:eastAsia="Times New Roman" w:hAnsi="Times New Roman"/>
                <w:spacing w:val="-5"/>
                <w:sz w:val="23"/>
              </w:rPr>
              <w:t xml:space="preserve"> </w:t>
            </w:r>
            <w:r w:rsidRPr="006262E3">
              <w:rPr>
                <w:rFonts w:ascii="Times New Roman" w:eastAsia="Times New Roman" w:hAnsi="Times New Roman"/>
                <w:sz w:val="23"/>
              </w:rPr>
              <w:t>образования 1-3 ступени</w:t>
            </w:r>
          </w:p>
        </w:tc>
        <w:tc>
          <w:tcPr>
            <w:tcW w:w="3725" w:type="dxa"/>
            <w:tcBorders>
              <w:top w:val="single" w:sz="2" w:space="0" w:color="000000"/>
              <w:left w:val="single" w:sz="2" w:space="0" w:color="000000"/>
              <w:bottom w:val="single" w:sz="2" w:space="0" w:color="000000"/>
              <w:right w:val="single" w:sz="2" w:space="0" w:color="000000"/>
            </w:tcBorders>
            <w:hideMark/>
          </w:tcPr>
          <w:p w:rsidR="006262E3" w:rsidRPr="006262E3" w:rsidRDefault="006262E3" w:rsidP="003A3DC9">
            <w:pPr>
              <w:numPr>
                <w:ilvl w:val="0"/>
                <w:numId w:val="9"/>
              </w:numPr>
              <w:tabs>
                <w:tab w:val="left" w:pos="504"/>
                <w:tab w:val="left" w:pos="1367"/>
                <w:tab w:val="left" w:pos="2058"/>
                <w:tab w:val="left" w:pos="2380"/>
                <w:tab w:val="left" w:pos="2545"/>
                <w:tab w:val="left" w:pos="3558"/>
              </w:tabs>
              <w:spacing w:before="45" w:line="242" w:lineRule="auto"/>
              <w:ind w:right="45"/>
              <w:rPr>
                <w:rFonts w:ascii="Times New Roman" w:eastAsia="Times New Roman" w:hAnsi="Times New Roman"/>
                <w:sz w:val="23"/>
                <w:lang w:val="ru-RU"/>
              </w:rPr>
            </w:pPr>
            <w:r w:rsidRPr="006262E3">
              <w:rPr>
                <w:rFonts w:ascii="Times New Roman" w:eastAsia="Times New Roman" w:hAnsi="Times New Roman"/>
                <w:spacing w:val="-2"/>
                <w:sz w:val="23"/>
                <w:lang w:val="ru-RU"/>
              </w:rPr>
              <w:t>определены</w:t>
            </w:r>
            <w:r w:rsidRPr="006262E3">
              <w:rPr>
                <w:rFonts w:ascii="Times New Roman" w:eastAsia="Times New Roman" w:hAnsi="Times New Roman"/>
                <w:sz w:val="23"/>
                <w:lang w:val="ru-RU"/>
              </w:rPr>
              <w:tab/>
            </w:r>
            <w:r w:rsidRPr="006262E3">
              <w:rPr>
                <w:rFonts w:ascii="Times New Roman" w:eastAsia="Times New Roman" w:hAnsi="Times New Roman"/>
                <w:spacing w:val="-2"/>
                <w:sz w:val="23"/>
                <w:lang w:val="ru-RU"/>
              </w:rPr>
              <w:t>требования</w:t>
            </w:r>
            <w:r w:rsidRPr="006262E3">
              <w:rPr>
                <w:rFonts w:ascii="Times New Roman" w:eastAsia="Times New Roman" w:hAnsi="Times New Roman"/>
                <w:sz w:val="23"/>
                <w:lang w:val="ru-RU"/>
              </w:rPr>
              <w:tab/>
            </w:r>
            <w:r w:rsidRPr="006262E3">
              <w:rPr>
                <w:rFonts w:ascii="Times New Roman" w:eastAsia="Times New Roman" w:hAnsi="Times New Roman"/>
                <w:spacing w:val="-10"/>
                <w:sz w:val="23"/>
                <w:lang w:val="ru-RU"/>
              </w:rPr>
              <w:t xml:space="preserve">к </w:t>
            </w:r>
            <w:r w:rsidRPr="006262E3">
              <w:rPr>
                <w:rFonts w:ascii="Times New Roman" w:eastAsia="Times New Roman" w:hAnsi="Times New Roman"/>
                <w:sz w:val="23"/>
                <w:lang w:val="ru-RU"/>
              </w:rPr>
              <w:t xml:space="preserve">результатам освоения основной </w:t>
            </w:r>
            <w:r w:rsidRPr="006262E3">
              <w:rPr>
                <w:rFonts w:ascii="Times New Roman" w:eastAsia="Times New Roman" w:hAnsi="Times New Roman"/>
                <w:spacing w:val="-2"/>
                <w:sz w:val="23"/>
                <w:lang w:val="ru-RU"/>
              </w:rPr>
              <w:t>образовательной</w:t>
            </w:r>
            <w:r w:rsidRPr="006262E3">
              <w:rPr>
                <w:rFonts w:ascii="Times New Roman" w:eastAsia="Times New Roman" w:hAnsi="Times New Roman"/>
                <w:sz w:val="23"/>
                <w:lang w:val="ru-RU"/>
              </w:rPr>
              <w:tab/>
            </w:r>
            <w:r w:rsidRPr="006262E3">
              <w:rPr>
                <w:rFonts w:ascii="Times New Roman" w:eastAsia="Times New Roman" w:hAnsi="Times New Roman"/>
                <w:sz w:val="23"/>
                <w:lang w:val="ru-RU"/>
              </w:rPr>
              <w:tab/>
            </w:r>
            <w:r w:rsidRPr="006262E3">
              <w:rPr>
                <w:rFonts w:ascii="Times New Roman" w:eastAsia="Times New Roman" w:hAnsi="Times New Roman"/>
                <w:sz w:val="23"/>
                <w:lang w:val="ru-RU"/>
              </w:rPr>
              <w:tab/>
            </w:r>
            <w:r w:rsidRPr="006262E3">
              <w:rPr>
                <w:rFonts w:ascii="Times New Roman" w:eastAsia="Times New Roman" w:hAnsi="Times New Roman"/>
                <w:spacing w:val="-2"/>
                <w:sz w:val="23"/>
                <w:lang w:val="ru-RU"/>
              </w:rPr>
              <w:t xml:space="preserve">программы </w:t>
            </w:r>
            <w:r w:rsidRPr="006262E3">
              <w:rPr>
                <w:rFonts w:ascii="Times New Roman" w:eastAsia="Times New Roman" w:hAnsi="Times New Roman"/>
                <w:sz w:val="23"/>
                <w:lang w:val="ru-RU"/>
              </w:rPr>
              <w:t xml:space="preserve">начального общего образования, </w:t>
            </w:r>
            <w:r w:rsidRPr="006262E3">
              <w:rPr>
                <w:rFonts w:ascii="Times New Roman" w:eastAsia="Times New Roman" w:hAnsi="Times New Roman"/>
                <w:spacing w:val="-2"/>
                <w:sz w:val="23"/>
                <w:lang w:val="ru-RU"/>
              </w:rPr>
              <w:t>основного</w:t>
            </w:r>
            <w:r w:rsidRPr="006262E3">
              <w:rPr>
                <w:rFonts w:ascii="Times New Roman" w:eastAsia="Times New Roman" w:hAnsi="Times New Roman"/>
                <w:sz w:val="23"/>
                <w:lang w:val="ru-RU"/>
              </w:rPr>
              <w:tab/>
            </w:r>
            <w:r w:rsidRPr="006262E3">
              <w:rPr>
                <w:rFonts w:ascii="Times New Roman" w:eastAsia="Times New Roman" w:hAnsi="Times New Roman"/>
                <w:spacing w:val="-2"/>
                <w:sz w:val="23"/>
                <w:lang w:val="ru-RU"/>
              </w:rPr>
              <w:t>общего</w:t>
            </w:r>
            <w:r w:rsidRPr="006262E3">
              <w:rPr>
                <w:rFonts w:ascii="Times New Roman" w:eastAsia="Times New Roman" w:hAnsi="Times New Roman"/>
                <w:sz w:val="23"/>
                <w:lang w:val="ru-RU"/>
              </w:rPr>
              <w:tab/>
            </w:r>
            <w:r w:rsidRPr="006262E3">
              <w:rPr>
                <w:rFonts w:ascii="Times New Roman" w:eastAsia="Times New Roman" w:hAnsi="Times New Roman"/>
                <w:spacing w:val="-2"/>
                <w:sz w:val="23"/>
                <w:lang w:val="ru-RU"/>
              </w:rPr>
              <w:t xml:space="preserve">образования, </w:t>
            </w:r>
            <w:r w:rsidRPr="006262E3">
              <w:rPr>
                <w:rFonts w:ascii="Times New Roman" w:eastAsia="Times New Roman" w:hAnsi="Times New Roman"/>
                <w:sz w:val="23"/>
                <w:lang w:val="ru-RU"/>
              </w:rPr>
              <w:t xml:space="preserve">среднего (полного) общего </w:t>
            </w:r>
            <w:r w:rsidRPr="006262E3">
              <w:rPr>
                <w:rFonts w:ascii="Times New Roman" w:eastAsia="Times New Roman" w:hAnsi="Times New Roman"/>
                <w:spacing w:val="-2"/>
                <w:sz w:val="23"/>
                <w:lang w:val="ru-RU"/>
              </w:rPr>
              <w:t>образования;</w:t>
            </w:r>
          </w:p>
          <w:p w:rsidR="006262E3" w:rsidRPr="006262E3" w:rsidRDefault="006262E3" w:rsidP="003A3DC9">
            <w:pPr>
              <w:numPr>
                <w:ilvl w:val="0"/>
                <w:numId w:val="9"/>
              </w:numPr>
              <w:tabs>
                <w:tab w:val="left" w:pos="711"/>
                <w:tab w:val="left" w:pos="2668"/>
              </w:tabs>
              <w:ind w:right="47"/>
              <w:rPr>
                <w:rFonts w:ascii="Times New Roman" w:eastAsia="Times New Roman" w:hAnsi="Times New Roman"/>
                <w:sz w:val="23"/>
              </w:rPr>
            </w:pPr>
            <w:r w:rsidRPr="006262E3">
              <w:rPr>
                <w:rFonts w:ascii="Times New Roman" w:eastAsia="Times New Roman" w:hAnsi="Times New Roman"/>
                <w:spacing w:val="-2"/>
                <w:sz w:val="23"/>
              </w:rPr>
              <w:t>зафиксирован</w:t>
            </w:r>
            <w:r w:rsidRPr="006262E3">
              <w:rPr>
                <w:rFonts w:ascii="Times New Roman" w:eastAsia="Times New Roman" w:hAnsi="Times New Roman"/>
                <w:sz w:val="23"/>
              </w:rPr>
              <w:tab/>
            </w:r>
            <w:r w:rsidRPr="006262E3">
              <w:rPr>
                <w:rFonts w:ascii="Times New Roman" w:eastAsia="Times New Roman" w:hAnsi="Times New Roman"/>
                <w:spacing w:val="-2"/>
                <w:sz w:val="23"/>
              </w:rPr>
              <w:t xml:space="preserve">системно- </w:t>
            </w:r>
            <w:r w:rsidRPr="006262E3">
              <w:rPr>
                <w:rFonts w:ascii="Times New Roman" w:eastAsia="Times New Roman" w:hAnsi="Times New Roman"/>
                <w:sz w:val="23"/>
              </w:rPr>
              <w:t>деятельностный подход;</w:t>
            </w:r>
          </w:p>
        </w:tc>
        <w:tc>
          <w:tcPr>
            <w:tcW w:w="6915" w:type="dxa"/>
            <w:tcBorders>
              <w:top w:val="single" w:sz="2" w:space="0" w:color="000000"/>
              <w:left w:val="single" w:sz="2" w:space="0" w:color="000000"/>
              <w:bottom w:val="single" w:sz="2" w:space="0" w:color="000000"/>
              <w:right w:val="single" w:sz="2" w:space="0" w:color="000000"/>
            </w:tcBorders>
            <w:hideMark/>
          </w:tcPr>
          <w:p w:rsidR="006262E3" w:rsidRPr="006262E3" w:rsidRDefault="006262E3" w:rsidP="006262E3">
            <w:pPr>
              <w:spacing w:before="45" w:line="242" w:lineRule="auto"/>
              <w:ind w:right="45"/>
              <w:jc w:val="both"/>
              <w:rPr>
                <w:rFonts w:ascii="Times New Roman" w:eastAsia="Times New Roman" w:hAnsi="Times New Roman"/>
                <w:sz w:val="23"/>
                <w:lang w:val="ru-RU"/>
              </w:rPr>
            </w:pPr>
            <w:r w:rsidRPr="006262E3">
              <w:rPr>
                <w:rFonts w:ascii="Times New Roman" w:eastAsia="Times New Roman" w:hAnsi="Times New Roman"/>
                <w:sz w:val="23"/>
                <w:lang w:val="ru-RU"/>
              </w:rPr>
              <w:t>Основная образовательная программа начального общего образования</w:t>
            </w:r>
            <w:r w:rsidRPr="006262E3">
              <w:rPr>
                <w:rFonts w:ascii="Times New Roman" w:eastAsia="Times New Roman" w:hAnsi="Times New Roman"/>
                <w:spacing w:val="80"/>
                <w:sz w:val="23"/>
                <w:lang w:val="ru-RU"/>
              </w:rPr>
              <w:t xml:space="preserve"> </w:t>
            </w:r>
            <w:r w:rsidRPr="006262E3">
              <w:rPr>
                <w:rFonts w:ascii="Times New Roman" w:eastAsia="Times New Roman" w:hAnsi="Times New Roman"/>
                <w:sz w:val="23"/>
                <w:lang w:val="ru-RU"/>
              </w:rPr>
              <w:t xml:space="preserve">направлена на выполнение требований ФГОС нового </w:t>
            </w:r>
            <w:r w:rsidRPr="006262E3">
              <w:rPr>
                <w:rFonts w:ascii="Times New Roman" w:eastAsia="Times New Roman" w:hAnsi="Times New Roman"/>
                <w:spacing w:val="-2"/>
                <w:sz w:val="23"/>
                <w:lang w:val="ru-RU"/>
              </w:rPr>
              <w:t>поколения:</w:t>
            </w:r>
          </w:p>
          <w:p w:rsidR="006262E3" w:rsidRPr="006262E3" w:rsidRDefault="006262E3" w:rsidP="006262E3">
            <w:pPr>
              <w:ind w:right="46"/>
              <w:jc w:val="both"/>
              <w:rPr>
                <w:rFonts w:ascii="Times New Roman" w:eastAsia="Times New Roman" w:hAnsi="Times New Roman"/>
                <w:sz w:val="23"/>
                <w:lang w:val="ru-RU"/>
              </w:rPr>
            </w:pPr>
            <w:r w:rsidRPr="006262E3">
              <w:rPr>
                <w:rFonts w:ascii="Symbol" w:eastAsia="Times New Roman" w:hAnsi="Symbol"/>
                <w:sz w:val="23"/>
              </w:rPr>
              <w:t></w:t>
            </w:r>
            <w:r w:rsidRPr="006262E3">
              <w:rPr>
                <w:rFonts w:ascii="Times New Roman" w:eastAsia="Times New Roman" w:hAnsi="Times New Roman"/>
                <w:spacing w:val="40"/>
                <w:sz w:val="23"/>
                <w:lang w:val="ru-RU"/>
              </w:rPr>
              <w:t xml:space="preserve"> </w:t>
            </w:r>
            <w:r w:rsidRPr="006262E3">
              <w:rPr>
                <w:rFonts w:ascii="Times New Roman" w:eastAsia="Times New Roman" w:hAnsi="Times New Roman"/>
                <w:sz w:val="23"/>
                <w:lang w:val="ru-RU"/>
              </w:rPr>
              <w:t xml:space="preserve">программа имеет структуру в соответствии с требованиями </w:t>
            </w:r>
            <w:r w:rsidRPr="006262E3">
              <w:rPr>
                <w:rFonts w:ascii="Times New Roman" w:eastAsia="Times New Roman" w:hAnsi="Times New Roman"/>
                <w:spacing w:val="-2"/>
                <w:sz w:val="23"/>
                <w:lang w:val="ru-RU"/>
              </w:rPr>
              <w:t>ФГОС;</w:t>
            </w:r>
          </w:p>
          <w:p w:rsidR="006262E3" w:rsidRPr="006262E3" w:rsidRDefault="006262E3" w:rsidP="006262E3">
            <w:pPr>
              <w:tabs>
                <w:tab w:val="left" w:pos="755"/>
                <w:tab w:val="left" w:pos="1029"/>
                <w:tab w:val="left" w:pos="1216"/>
                <w:tab w:val="left" w:pos="1336"/>
                <w:tab w:val="left" w:pos="1890"/>
                <w:tab w:val="left" w:pos="2406"/>
                <w:tab w:val="left" w:pos="2764"/>
                <w:tab w:val="left" w:pos="2951"/>
                <w:tab w:val="left" w:pos="3297"/>
                <w:tab w:val="left" w:pos="4026"/>
                <w:tab w:val="left" w:pos="4374"/>
                <w:tab w:val="left" w:pos="4648"/>
                <w:tab w:val="left" w:pos="4696"/>
                <w:tab w:val="left" w:pos="5747"/>
                <w:tab w:val="left" w:pos="5946"/>
                <w:tab w:val="left" w:pos="6136"/>
              </w:tabs>
              <w:spacing w:before="6" w:line="242" w:lineRule="auto"/>
              <w:ind w:right="45"/>
              <w:rPr>
                <w:rFonts w:ascii="Times New Roman" w:eastAsia="Times New Roman" w:hAnsi="Times New Roman"/>
                <w:sz w:val="23"/>
                <w:lang w:val="ru-RU"/>
              </w:rPr>
            </w:pPr>
            <w:r w:rsidRPr="006262E3">
              <w:rPr>
                <w:rFonts w:ascii="Symbol" w:eastAsia="Times New Roman" w:hAnsi="Symbol"/>
                <w:spacing w:val="-10"/>
                <w:sz w:val="23"/>
              </w:rPr>
              <w:t></w:t>
            </w:r>
            <w:r w:rsidRPr="006262E3">
              <w:rPr>
                <w:rFonts w:ascii="Times New Roman" w:eastAsia="Times New Roman" w:hAnsi="Times New Roman"/>
                <w:sz w:val="23"/>
                <w:lang w:val="ru-RU"/>
              </w:rPr>
              <w:tab/>
            </w:r>
            <w:r w:rsidRPr="006262E3">
              <w:rPr>
                <w:rFonts w:ascii="Times New Roman" w:eastAsia="Times New Roman" w:hAnsi="Times New Roman"/>
                <w:spacing w:val="-2"/>
                <w:sz w:val="23"/>
                <w:lang w:val="ru-RU"/>
              </w:rPr>
              <w:t>включает</w:t>
            </w:r>
            <w:r w:rsidRPr="006262E3">
              <w:rPr>
                <w:rFonts w:ascii="Times New Roman" w:eastAsia="Times New Roman" w:hAnsi="Times New Roman"/>
                <w:sz w:val="23"/>
                <w:lang w:val="ru-RU"/>
              </w:rPr>
              <w:tab/>
            </w:r>
            <w:r w:rsidRPr="006262E3">
              <w:rPr>
                <w:rFonts w:ascii="Times New Roman" w:eastAsia="Times New Roman" w:hAnsi="Times New Roman"/>
                <w:spacing w:val="-2"/>
                <w:sz w:val="23"/>
                <w:lang w:val="ru-RU"/>
              </w:rPr>
              <w:t>раздел</w:t>
            </w:r>
            <w:r w:rsidRPr="006262E3">
              <w:rPr>
                <w:rFonts w:ascii="Times New Roman" w:eastAsia="Times New Roman" w:hAnsi="Times New Roman"/>
                <w:sz w:val="23"/>
                <w:lang w:val="ru-RU"/>
              </w:rPr>
              <w:tab/>
            </w:r>
            <w:r w:rsidRPr="006262E3">
              <w:rPr>
                <w:rFonts w:ascii="Times New Roman" w:eastAsia="Times New Roman" w:hAnsi="Times New Roman"/>
                <w:sz w:val="23"/>
                <w:lang w:val="ru-RU"/>
              </w:rPr>
              <w:tab/>
            </w:r>
            <w:r w:rsidRPr="006262E3">
              <w:rPr>
                <w:rFonts w:ascii="Times New Roman" w:eastAsia="Times New Roman" w:hAnsi="Times New Roman"/>
                <w:spacing w:val="-2"/>
                <w:sz w:val="23"/>
                <w:lang w:val="ru-RU"/>
              </w:rPr>
              <w:t>«Планируемые</w:t>
            </w:r>
            <w:r w:rsidRPr="006262E3">
              <w:rPr>
                <w:rFonts w:ascii="Times New Roman" w:eastAsia="Times New Roman" w:hAnsi="Times New Roman"/>
                <w:sz w:val="23"/>
                <w:lang w:val="ru-RU"/>
              </w:rPr>
              <w:tab/>
            </w:r>
            <w:r w:rsidRPr="006262E3">
              <w:rPr>
                <w:rFonts w:ascii="Times New Roman" w:eastAsia="Times New Roman" w:hAnsi="Times New Roman"/>
                <w:spacing w:val="-2"/>
                <w:sz w:val="23"/>
                <w:lang w:val="ru-RU"/>
              </w:rPr>
              <w:t>результаты</w:t>
            </w:r>
            <w:r w:rsidRPr="006262E3">
              <w:rPr>
                <w:rFonts w:ascii="Times New Roman" w:eastAsia="Times New Roman" w:hAnsi="Times New Roman"/>
                <w:sz w:val="23"/>
                <w:lang w:val="ru-RU"/>
              </w:rPr>
              <w:tab/>
            </w:r>
            <w:r w:rsidRPr="006262E3">
              <w:rPr>
                <w:rFonts w:ascii="Times New Roman" w:eastAsia="Times New Roman" w:hAnsi="Times New Roman"/>
                <w:sz w:val="23"/>
                <w:lang w:val="ru-RU"/>
              </w:rPr>
              <w:tab/>
            </w:r>
            <w:r w:rsidRPr="006262E3">
              <w:rPr>
                <w:rFonts w:ascii="Times New Roman" w:eastAsia="Times New Roman" w:hAnsi="Times New Roman"/>
                <w:spacing w:val="-2"/>
                <w:sz w:val="23"/>
                <w:lang w:val="ru-RU"/>
              </w:rPr>
              <w:t xml:space="preserve">освоения </w:t>
            </w:r>
            <w:r w:rsidRPr="006262E3">
              <w:rPr>
                <w:rFonts w:ascii="Times New Roman" w:eastAsia="Times New Roman" w:hAnsi="Times New Roman"/>
                <w:sz w:val="23"/>
                <w:lang w:val="ru-RU"/>
              </w:rPr>
              <w:t>обучающимися основной образовательной программы начального общего образования» в соответствии</w:t>
            </w:r>
            <w:r w:rsidRPr="006262E3">
              <w:rPr>
                <w:rFonts w:ascii="Times New Roman" w:eastAsia="Times New Roman" w:hAnsi="Times New Roman"/>
                <w:spacing w:val="80"/>
                <w:sz w:val="23"/>
                <w:lang w:val="ru-RU"/>
              </w:rPr>
              <w:t xml:space="preserve"> </w:t>
            </w:r>
            <w:r w:rsidRPr="006262E3">
              <w:rPr>
                <w:rFonts w:ascii="Times New Roman" w:eastAsia="Times New Roman" w:hAnsi="Times New Roman"/>
                <w:sz w:val="23"/>
                <w:lang w:val="ru-RU"/>
              </w:rPr>
              <w:t xml:space="preserve">с требованиями ФГОС. </w:t>
            </w:r>
            <w:r w:rsidRPr="006262E3">
              <w:rPr>
                <w:rFonts w:ascii="Times New Roman" w:eastAsia="Times New Roman" w:hAnsi="Times New Roman"/>
                <w:spacing w:val="-2"/>
                <w:sz w:val="23"/>
                <w:lang w:val="ru-RU"/>
              </w:rPr>
              <w:t>Основная</w:t>
            </w:r>
            <w:r w:rsidRPr="006262E3">
              <w:rPr>
                <w:rFonts w:ascii="Times New Roman" w:eastAsia="Times New Roman" w:hAnsi="Times New Roman"/>
                <w:sz w:val="23"/>
                <w:lang w:val="ru-RU"/>
              </w:rPr>
              <w:tab/>
            </w:r>
            <w:r w:rsidRPr="006262E3">
              <w:rPr>
                <w:rFonts w:ascii="Times New Roman" w:eastAsia="Times New Roman" w:hAnsi="Times New Roman"/>
                <w:sz w:val="23"/>
                <w:lang w:val="ru-RU"/>
              </w:rPr>
              <w:tab/>
            </w:r>
            <w:r w:rsidRPr="006262E3">
              <w:rPr>
                <w:rFonts w:ascii="Times New Roman" w:eastAsia="Times New Roman" w:hAnsi="Times New Roman"/>
                <w:sz w:val="23"/>
                <w:lang w:val="ru-RU"/>
              </w:rPr>
              <w:tab/>
            </w:r>
            <w:r w:rsidRPr="006262E3">
              <w:rPr>
                <w:rFonts w:ascii="Times New Roman" w:eastAsia="Times New Roman" w:hAnsi="Times New Roman"/>
                <w:spacing w:val="-2"/>
                <w:sz w:val="23"/>
                <w:lang w:val="ru-RU"/>
              </w:rPr>
              <w:t>образовательная</w:t>
            </w:r>
            <w:r w:rsidRPr="006262E3">
              <w:rPr>
                <w:rFonts w:ascii="Times New Roman" w:eastAsia="Times New Roman" w:hAnsi="Times New Roman"/>
                <w:sz w:val="23"/>
                <w:lang w:val="ru-RU"/>
              </w:rPr>
              <w:tab/>
            </w:r>
            <w:r w:rsidRPr="006262E3">
              <w:rPr>
                <w:rFonts w:ascii="Times New Roman" w:eastAsia="Times New Roman" w:hAnsi="Times New Roman"/>
                <w:sz w:val="23"/>
                <w:lang w:val="ru-RU"/>
              </w:rPr>
              <w:tab/>
            </w:r>
            <w:r w:rsidRPr="006262E3">
              <w:rPr>
                <w:rFonts w:ascii="Times New Roman" w:eastAsia="Times New Roman" w:hAnsi="Times New Roman"/>
                <w:spacing w:val="-2"/>
                <w:sz w:val="23"/>
                <w:lang w:val="ru-RU"/>
              </w:rPr>
              <w:t>программа</w:t>
            </w:r>
            <w:r w:rsidRPr="006262E3">
              <w:rPr>
                <w:rFonts w:ascii="Times New Roman" w:eastAsia="Times New Roman" w:hAnsi="Times New Roman"/>
                <w:sz w:val="23"/>
                <w:lang w:val="ru-RU"/>
              </w:rPr>
              <w:tab/>
            </w:r>
            <w:r w:rsidRPr="006262E3">
              <w:rPr>
                <w:rFonts w:ascii="Times New Roman" w:eastAsia="Times New Roman" w:hAnsi="Times New Roman"/>
                <w:sz w:val="23"/>
                <w:lang w:val="ru-RU"/>
              </w:rPr>
              <w:tab/>
            </w:r>
            <w:r w:rsidRPr="006262E3">
              <w:rPr>
                <w:rFonts w:ascii="Times New Roman" w:eastAsia="Times New Roman" w:hAnsi="Times New Roman"/>
                <w:sz w:val="23"/>
                <w:lang w:val="ru-RU"/>
              </w:rPr>
              <w:tab/>
            </w:r>
            <w:r w:rsidRPr="006262E3">
              <w:rPr>
                <w:rFonts w:ascii="Times New Roman" w:eastAsia="Times New Roman" w:hAnsi="Times New Roman"/>
                <w:spacing w:val="-2"/>
                <w:sz w:val="23"/>
                <w:lang w:val="ru-RU"/>
              </w:rPr>
              <w:t>начального</w:t>
            </w:r>
            <w:r w:rsidRPr="006262E3">
              <w:rPr>
                <w:rFonts w:ascii="Times New Roman" w:eastAsia="Times New Roman" w:hAnsi="Times New Roman"/>
                <w:sz w:val="23"/>
                <w:lang w:val="ru-RU"/>
              </w:rPr>
              <w:tab/>
            </w:r>
            <w:r w:rsidRPr="006262E3">
              <w:rPr>
                <w:rFonts w:ascii="Times New Roman" w:eastAsia="Times New Roman" w:hAnsi="Times New Roman"/>
                <w:sz w:val="23"/>
                <w:lang w:val="ru-RU"/>
              </w:rPr>
              <w:tab/>
            </w:r>
            <w:r w:rsidRPr="006262E3">
              <w:rPr>
                <w:rFonts w:ascii="Times New Roman" w:eastAsia="Times New Roman" w:hAnsi="Times New Roman"/>
                <w:spacing w:val="-2"/>
                <w:sz w:val="23"/>
                <w:lang w:val="ru-RU"/>
              </w:rPr>
              <w:t xml:space="preserve">общего </w:t>
            </w:r>
            <w:r w:rsidRPr="006262E3">
              <w:rPr>
                <w:rFonts w:ascii="Times New Roman" w:eastAsia="Times New Roman" w:hAnsi="Times New Roman"/>
                <w:sz w:val="23"/>
                <w:lang w:val="ru-RU"/>
              </w:rPr>
              <w:t>образования,</w:t>
            </w:r>
            <w:r w:rsidRPr="006262E3">
              <w:rPr>
                <w:rFonts w:ascii="Times New Roman" w:eastAsia="Times New Roman" w:hAnsi="Times New Roman"/>
                <w:spacing w:val="40"/>
                <w:sz w:val="23"/>
                <w:lang w:val="ru-RU"/>
              </w:rPr>
              <w:t xml:space="preserve"> </w:t>
            </w:r>
            <w:r w:rsidRPr="006262E3">
              <w:rPr>
                <w:rFonts w:ascii="Times New Roman" w:eastAsia="Times New Roman" w:hAnsi="Times New Roman"/>
                <w:sz w:val="23"/>
                <w:lang w:val="ru-RU"/>
              </w:rPr>
              <w:t>основного</w:t>
            </w:r>
            <w:r w:rsidRPr="006262E3">
              <w:rPr>
                <w:rFonts w:ascii="Times New Roman" w:eastAsia="Times New Roman" w:hAnsi="Times New Roman"/>
                <w:spacing w:val="40"/>
                <w:sz w:val="23"/>
                <w:lang w:val="ru-RU"/>
              </w:rPr>
              <w:t xml:space="preserve"> </w:t>
            </w:r>
            <w:r w:rsidRPr="006262E3">
              <w:rPr>
                <w:rFonts w:ascii="Times New Roman" w:eastAsia="Times New Roman" w:hAnsi="Times New Roman"/>
                <w:sz w:val="23"/>
                <w:lang w:val="ru-RU"/>
              </w:rPr>
              <w:t>общего</w:t>
            </w:r>
            <w:r w:rsidRPr="006262E3">
              <w:rPr>
                <w:rFonts w:ascii="Times New Roman" w:eastAsia="Times New Roman" w:hAnsi="Times New Roman"/>
                <w:spacing w:val="40"/>
                <w:sz w:val="23"/>
                <w:lang w:val="ru-RU"/>
              </w:rPr>
              <w:t xml:space="preserve"> </w:t>
            </w:r>
            <w:r w:rsidRPr="006262E3">
              <w:rPr>
                <w:rFonts w:ascii="Times New Roman" w:eastAsia="Times New Roman" w:hAnsi="Times New Roman"/>
                <w:sz w:val="23"/>
                <w:lang w:val="ru-RU"/>
              </w:rPr>
              <w:t>образования,</w:t>
            </w:r>
            <w:r w:rsidRPr="006262E3">
              <w:rPr>
                <w:rFonts w:ascii="Times New Roman" w:eastAsia="Times New Roman" w:hAnsi="Times New Roman"/>
                <w:spacing w:val="40"/>
                <w:sz w:val="23"/>
                <w:lang w:val="ru-RU"/>
              </w:rPr>
              <w:t xml:space="preserve"> </w:t>
            </w:r>
            <w:r w:rsidRPr="006262E3">
              <w:rPr>
                <w:rFonts w:ascii="Times New Roman" w:eastAsia="Times New Roman" w:hAnsi="Times New Roman"/>
                <w:sz w:val="23"/>
                <w:lang w:val="ru-RU"/>
              </w:rPr>
              <w:t>среднего</w:t>
            </w:r>
            <w:r w:rsidRPr="006262E3">
              <w:rPr>
                <w:rFonts w:ascii="Times New Roman" w:eastAsia="Times New Roman" w:hAnsi="Times New Roman"/>
                <w:spacing w:val="40"/>
                <w:sz w:val="23"/>
                <w:lang w:val="ru-RU"/>
              </w:rPr>
              <w:t xml:space="preserve"> </w:t>
            </w:r>
            <w:r w:rsidRPr="006262E3">
              <w:rPr>
                <w:rFonts w:ascii="Times New Roman" w:eastAsia="Times New Roman" w:hAnsi="Times New Roman"/>
                <w:sz w:val="23"/>
                <w:lang w:val="ru-RU"/>
              </w:rPr>
              <w:t xml:space="preserve">(полного) </w:t>
            </w:r>
            <w:r w:rsidRPr="006262E3">
              <w:rPr>
                <w:rFonts w:ascii="Times New Roman" w:eastAsia="Times New Roman" w:hAnsi="Times New Roman"/>
                <w:spacing w:val="-2"/>
                <w:sz w:val="23"/>
                <w:lang w:val="ru-RU"/>
              </w:rPr>
              <w:t>общего</w:t>
            </w:r>
            <w:r w:rsidRPr="006262E3">
              <w:rPr>
                <w:rFonts w:ascii="Times New Roman" w:eastAsia="Times New Roman" w:hAnsi="Times New Roman"/>
                <w:sz w:val="23"/>
                <w:lang w:val="ru-RU"/>
              </w:rPr>
              <w:tab/>
            </w:r>
            <w:r w:rsidRPr="006262E3">
              <w:rPr>
                <w:rFonts w:ascii="Times New Roman" w:eastAsia="Times New Roman" w:hAnsi="Times New Roman"/>
                <w:spacing w:val="-2"/>
                <w:sz w:val="23"/>
                <w:lang w:val="ru-RU"/>
              </w:rPr>
              <w:t>образования</w:t>
            </w:r>
            <w:r w:rsidRPr="006262E3">
              <w:rPr>
                <w:rFonts w:ascii="Times New Roman" w:eastAsia="Times New Roman" w:hAnsi="Times New Roman"/>
                <w:sz w:val="23"/>
                <w:lang w:val="ru-RU"/>
              </w:rPr>
              <w:tab/>
            </w:r>
            <w:r w:rsidRPr="006262E3">
              <w:rPr>
                <w:rFonts w:ascii="Times New Roman" w:eastAsia="Times New Roman" w:hAnsi="Times New Roman"/>
                <w:sz w:val="23"/>
                <w:lang w:val="ru-RU"/>
              </w:rPr>
              <w:tab/>
            </w:r>
            <w:r w:rsidRPr="006262E3">
              <w:rPr>
                <w:rFonts w:ascii="Times New Roman" w:eastAsia="Times New Roman" w:hAnsi="Times New Roman"/>
                <w:spacing w:val="-2"/>
                <w:sz w:val="23"/>
                <w:lang w:val="ru-RU"/>
              </w:rPr>
              <w:t>содержит:</w:t>
            </w:r>
            <w:r w:rsidRPr="006262E3">
              <w:rPr>
                <w:rFonts w:ascii="Times New Roman" w:eastAsia="Times New Roman" w:hAnsi="Times New Roman"/>
                <w:sz w:val="23"/>
                <w:lang w:val="ru-RU"/>
              </w:rPr>
              <w:tab/>
            </w:r>
            <w:r w:rsidRPr="006262E3">
              <w:rPr>
                <w:rFonts w:ascii="Times New Roman" w:eastAsia="Times New Roman" w:hAnsi="Times New Roman"/>
                <w:spacing w:val="-2"/>
                <w:sz w:val="23"/>
                <w:lang w:val="ru-RU"/>
              </w:rPr>
              <w:t>«Планируемые</w:t>
            </w:r>
            <w:r w:rsidRPr="006262E3">
              <w:rPr>
                <w:rFonts w:ascii="Times New Roman" w:eastAsia="Times New Roman" w:hAnsi="Times New Roman"/>
                <w:sz w:val="23"/>
                <w:lang w:val="ru-RU"/>
              </w:rPr>
              <w:tab/>
            </w:r>
            <w:r w:rsidRPr="006262E3">
              <w:rPr>
                <w:rFonts w:ascii="Times New Roman" w:eastAsia="Times New Roman" w:hAnsi="Times New Roman"/>
                <w:spacing w:val="-39"/>
                <w:sz w:val="23"/>
                <w:lang w:val="ru-RU"/>
              </w:rPr>
              <w:t xml:space="preserve"> </w:t>
            </w:r>
            <w:r w:rsidRPr="006262E3">
              <w:rPr>
                <w:rFonts w:ascii="Times New Roman" w:eastAsia="Times New Roman" w:hAnsi="Times New Roman"/>
                <w:spacing w:val="-2"/>
                <w:sz w:val="23"/>
                <w:lang w:val="ru-RU"/>
              </w:rPr>
              <w:t>результаты освоения</w:t>
            </w:r>
            <w:r w:rsidRPr="006262E3">
              <w:rPr>
                <w:rFonts w:ascii="Times New Roman" w:eastAsia="Times New Roman" w:hAnsi="Times New Roman"/>
                <w:sz w:val="23"/>
                <w:lang w:val="ru-RU"/>
              </w:rPr>
              <w:tab/>
            </w:r>
            <w:r w:rsidRPr="006262E3">
              <w:rPr>
                <w:rFonts w:ascii="Times New Roman" w:eastAsia="Times New Roman" w:hAnsi="Times New Roman"/>
                <w:sz w:val="23"/>
                <w:lang w:val="ru-RU"/>
              </w:rPr>
              <w:tab/>
            </w:r>
            <w:r w:rsidRPr="006262E3">
              <w:rPr>
                <w:rFonts w:ascii="Times New Roman" w:eastAsia="Times New Roman" w:hAnsi="Times New Roman"/>
                <w:spacing w:val="-2"/>
                <w:sz w:val="23"/>
                <w:lang w:val="ru-RU"/>
              </w:rPr>
              <w:t>основной</w:t>
            </w:r>
            <w:r w:rsidRPr="006262E3">
              <w:rPr>
                <w:rFonts w:ascii="Times New Roman" w:eastAsia="Times New Roman" w:hAnsi="Times New Roman"/>
                <w:sz w:val="23"/>
                <w:lang w:val="ru-RU"/>
              </w:rPr>
              <w:tab/>
            </w:r>
            <w:r w:rsidRPr="006262E3">
              <w:rPr>
                <w:rFonts w:ascii="Times New Roman" w:eastAsia="Times New Roman" w:hAnsi="Times New Roman"/>
                <w:spacing w:val="-2"/>
                <w:sz w:val="23"/>
                <w:lang w:val="ru-RU"/>
              </w:rPr>
              <w:t>образовательной</w:t>
            </w:r>
            <w:r w:rsidRPr="006262E3">
              <w:rPr>
                <w:rFonts w:ascii="Times New Roman" w:eastAsia="Times New Roman" w:hAnsi="Times New Roman"/>
                <w:sz w:val="23"/>
                <w:lang w:val="ru-RU"/>
              </w:rPr>
              <w:tab/>
            </w:r>
            <w:r w:rsidRPr="006262E3">
              <w:rPr>
                <w:rFonts w:ascii="Times New Roman" w:eastAsia="Times New Roman" w:hAnsi="Times New Roman"/>
                <w:sz w:val="23"/>
                <w:lang w:val="ru-RU"/>
              </w:rPr>
              <w:tab/>
            </w:r>
            <w:r w:rsidRPr="006262E3">
              <w:rPr>
                <w:rFonts w:ascii="Times New Roman" w:eastAsia="Times New Roman" w:hAnsi="Times New Roman"/>
                <w:spacing w:val="-2"/>
                <w:sz w:val="23"/>
                <w:lang w:val="ru-RU"/>
              </w:rPr>
              <w:t>программы</w:t>
            </w:r>
            <w:r w:rsidRPr="006262E3">
              <w:rPr>
                <w:rFonts w:ascii="Times New Roman" w:eastAsia="Times New Roman" w:hAnsi="Times New Roman"/>
                <w:sz w:val="23"/>
                <w:lang w:val="ru-RU"/>
              </w:rPr>
              <w:tab/>
            </w:r>
            <w:r w:rsidRPr="006262E3">
              <w:rPr>
                <w:rFonts w:ascii="Times New Roman" w:eastAsia="Times New Roman" w:hAnsi="Times New Roman"/>
                <w:spacing w:val="-2"/>
                <w:sz w:val="23"/>
                <w:lang w:val="ru-RU"/>
              </w:rPr>
              <w:t xml:space="preserve">начального </w:t>
            </w:r>
            <w:r w:rsidRPr="006262E3">
              <w:rPr>
                <w:rFonts w:ascii="Times New Roman" w:eastAsia="Times New Roman" w:hAnsi="Times New Roman"/>
                <w:sz w:val="23"/>
                <w:lang w:val="ru-RU"/>
              </w:rPr>
              <w:t>общего</w:t>
            </w:r>
            <w:r w:rsidRPr="006262E3">
              <w:rPr>
                <w:rFonts w:ascii="Times New Roman" w:eastAsia="Times New Roman" w:hAnsi="Times New Roman"/>
                <w:spacing w:val="80"/>
                <w:sz w:val="23"/>
                <w:lang w:val="ru-RU"/>
              </w:rPr>
              <w:t xml:space="preserve"> </w:t>
            </w:r>
            <w:r w:rsidRPr="006262E3">
              <w:rPr>
                <w:rFonts w:ascii="Times New Roman" w:eastAsia="Times New Roman" w:hAnsi="Times New Roman"/>
                <w:sz w:val="23"/>
                <w:lang w:val="ru-RU"/>
              </w:rPr>
              <w:t>образования,</w:t>
            </w:r>
            <w:r w:rsidRPr="006262E3">
              <w:rPr>
                <w:rFonts w:ascii="Times New Roman" w:eastAsia="Times New Roman" w:hAnsi="Times New Roman"/>
                <w:spacing w:val="80"/>
                <w:sz w:val="23"/>
                <w:lang w:val="ru-RU"/>
              </w:rPr>
              <w:t xml:space="preserve"> </w:t>
            </w:r>
            <w:r w:rsidRPr="006262E3">
              <w:rPr>
                <w:rFonts w:ascii="Times New Roman" w:eastAsia="Times New Roman" w:hAnsi="Times New Roman"/>
                <w:sz w:val="23"/>
                <w:lang w:val="ru-RU"/>
              </w:rPr>
              <w:t>основного</w:t>
            </w:r>
            <w:r w:rsidRPr="006262E3">
              <w:rPr>
                <w:rFonts w:ascii="Times New Roman" w:eastAsia="Times New Roman" w:hAnsi="Times New Roman"/>
                <w:spacing w:val="80"/>
                <w:sz w:val="23"/>
                <w:lang w:val="ru-RU"/>
              </w:rPr>
              <w:t xml:space="preserve"> </w:t>
            </w:r>
            <w:r w:rsidRPr="006262E3">
              <w:rPr>
                <w:rFonts w:ascii="Times New Roman" w:eastAsia="Times New Roman" w:hAnsi="Times New Roman"/>
                <w:sz w:val="23"/>
                <w:lang w:val="ru-RU"/>
              </w:rPr>
              <w:t>общего</w:t>
            </w:r>
            <w:r w:rsidRPr="006262E3">
              <w:rPr>
                <w:rFonts w:ascii="Times New Roman" w:eastAsia="Times New Roman" w:hAnsi="Times New Roman"/>
                <w:spacing w:val="80"/>
                <w:sz w:val="23"/>
                <w:lang w:val="ru-RU"/>
              </w:rPr>
              <w:t xml:space="preserve"> </w:t>
            </w:r>
            <w:r w:rsidRPr="006262E3">
              <w:rPr>
                <w:rFonts w:ascii="Times New Roman" w:eastAsia="Times New Roman" w:hAnsi="Times New Roman"/>
                <w:sz w:val="23"/>
                <w:lang w:val="ru-RU"/>
              </w:rPr>
              <w:t>образования,</w:t>
            </w:r>
            <w:r w:rsidRPr="006262E3">
              <w:rPr>
                <w:rFonts w:ascii="Times New Roman" w:eastAsia="Times New Roman" w:hAnsi="Times New Roman"/>
                <w:spacing w:val="80"/>
                <w:sz w:val="23"/>
                <w:lang w:val="ru-RU"/>
              </w:rPr>
              <w:t xml:space="preserve"> </w:t>
            </w:r>
            <w:r w:rsidRPr="006262E3">
              <w:rPr>
                <w:rFonts w:ascii="Times New Roman" w:eastAsia="Times New Roman" w:hAnsi="Times New Roman"/>
                <w:sz w:val="23"/>
                <w:lang w:val="ru-RU"/>
              </w:rPr>
              <w:t>среднего (полного) общего образования»;</w:t>
            </w:r>
            <w:r w:rsidRPr="006262E3">
              <w:rPr>
                <w:rFonts w:ascii="Times New Roman" w:eastAsia="Times New Roman" w:hAnsi="Times New Roman"/>
                <w:spacing w:val="35"/>
                <w:sz w:val="23"/>
                <w:lang w:val="ru-RU"/>
              </w:rPr>
              <w:t xml:space="preserve"> </w:t>
            </w:r>
            <w:r w:rsidRPr="006262E3">
              <w:rPr>
                <w:rFonts w:ascii="Times New Roman" w:eastAsia="Times New Roman" w:hAnsi="Times New Roman"/>
                <w:sz w:val="23"/>
                <w:lang w:val="ru-RU"/>
              </w:rPr>
              <w:t>«Система оценивания результатов освоения основной образовательной программы начального общего образования,</w:t>
            </w:r>
            <w:r w:rsidRPr="006262E3">
              <w:rPr>
                <w:rFonts w:ascii="Times New Roman" w:eastAsia="Times New Roman" w:hAnsi="Times New Roman"/>
                <w:spacing w:val="40"/>
                <w:sz w:val="23"/>
                <w:lang w:val="ru-RU"/>
              </w:rPr>
              <w:t xml:space="preserve"> </w:t>
            </w:r>
            <w:r w:rsidRPr="006262E3">
              <w:rPr>
                <w:rFonts w:ascii="Times New Roman" w:eastAsia="Times New Roman" w:hAnsi="Times New Roman"/>
                <w:sz w:val="23"/>
                <w:lang w:val="ru-RU"/>
              </w:rPr>
              <w:t>основного</w:t>
            </w:r>
            <w:r w:rsidRPr="006262E3">
              <w:rPr>
                <w:rFonts w:ascii="Times New Roman" w:eastAsia="Times New Roman" w:hAnsi="Times New Roman"/>
                <w:spacing w:val="40"/>
                <w:sz w:val="23"/>
                <w:lang w:val="ru-RU"/>
              </w:rPr>
              <w:t xml:space="preserve"> </w:t>
            </w:r>
            <w:r w:rsidRPr="006262E3">
              <w:rPr>
                <w:rFonts w:ascii="Times New Roman" w:eastAsia="Times New Roman" w:hAnsi="Times New Roman"/>
                <w:sz w:val="23"/>
                <w:lang w:val="ru-RU"/>
              </w:rPr>
              <w:t>общего</w:t>
            </w:r>
            <w:r w:rsidRPr="006262E3">
              <w:rPr>
                <w:rFonts w:ascii="Times New Roman" w:eastAsia="Times New Roman" w:hAnsi="Times New Roman"/>
                <w:spacing w:val="40"/>
                <w:sz w:val="23"/>
                <w:lang w:val="ru-RU"/>
              </w:rPr>
              <w:t xml:space="preserve"> </w:t>
            </w:r>
            <w:r w:rsidRPr="006262E3">
              <w:rPr>
                <w:rFonts w:ascii="Times New Roman" w:eastAsia="Times New Roman" w:hAnsi="Times New Roman"/>
                <w:sz w:val="23"/>
                <w:lang w:val="ru-RU"/>
              </w:rPr>
              <w:t>образования,</w:t>
            </w:r>
            <w:r w:rsidRPr="006262E3">
              <w:rPr>
                <w:rFonts w:ascii="Times New Roman" w:eastAsia="Times New Roman" w:hAnsi="Times New Roman"/>
                <w:spacing w:val="40"/>
                <w:sz w:val="23"/>
                <w:lang w:val="ru-RU"/>
              </w:rPr>
              <w:t xml:space="preserve"> </w:t>
            </w:r>
            <w:r w:rsidRPr="006262E3">
              <w:rPr>
                <w:rFonts w:ascii="Times New Roman" w:eastAsia="Times New Roman" w:hAnsi="Times New Roman"/>
                <w:sz w:val="23"/>
                <w:lang w:val="ru-RU"/>
              </w:rPr>
              <w:t>среднего</w:t>
            </w:r>
            <w:r w:rsidRPr="006262E3">
              <w:rPr>
                <w:rFonts w:ascii="Times New Roman" w:eastAsia="Times New Roman" w:hAnsi="Times New Roman"/>
                <w:spacing w:val="40"/>
                <w:sz w:val="23"/>
                <w:lang w:val="ru-RU"/>
              </w:rPr>
              <w:t xml:space="preserve"> </w:t>
            </w:r>
            <w:r w:rsidRPr="006262E3">
              <w:rPr>
                <w:rFonts w:ascii="Times New Roman" w:eastAsia="Times New Roman" w:hAnsi="Times New Roman"/>
                <w:sz w:val="23"/>
                <w:lang w:val="ru-RU"/>
              </w:rPr>
              <w:t>(полного) общего образования».</w:t>
            </w:r>
          </w:p>
          <w:p w:rsidR="006262E3" w:rsidRPr="006262E3" w:rsidRDefault="006262E3" w:rsidP="006262E3">
            <w:pPr>
              <w:tabs>
                <w:tab w:val="left" w:pos="1544"/>
                <w:tab w:val="left" w:pos="2927"/>
                <w:tab w:val="left" w:pos="3296"/>
                <w:tab w:val="left" w:pos="4746"/>
                <w:tab w:val="left" w:pos="5915"/>
              </w:tabs>
              <w:spacing w:line="249" w:lineRule="exact"/>
              <w:rPr>
                <w:rFonts w:ascii="Times New Roman" w:eastAsia="Times New Roman" w:hAnsi="Times New Roman"/>
                <w:sz w:val="23"/>
                <w:lang w:val="ru-RU"/>
              </w:rPr>
            </w:pPr>
            <w:r w:rsidRPr="006262E3">
              <w:rPr>
                <w:rFonts w:ascii="Times New Roman" w:eastAsia="Times New Roman" w:hAnsi="Times New Roman"/>
                <w:spacing w:val="-2"/>
                <w:sz w:val="23"/>
                <w:lang w:val="ru-RU"/>
              </w:rPr>
              <w:t>Определены</w:t>
            </w:r>
            <w:r w:rsidRPr="006262E3">
              <w:rPr>
                <w:rFonts w:ascii="Times New Roman" w:eastAsia="Times New Roman" w:hAnsi="Times New Roman"/>
                <w:sz w:val="23"/>
                <w:lang w:val="ru-RU"/>
              </w:rPr>
              <w:tab/>
            </w:r>
            <w:r w:rsidRPr="006262E3">
              <w:rPr>
                <w:rFonts w:ascii="Times New Roman" w:eastAsia="Times New Roman" w:hAnsi="Times New Roman"/>
                <w:spacing w:val="-2"/>
                <w:sz w:val="23"/>
                <w:lang w:val="ru-RU"/>
              </w:rPr>
              <w:t>требования</w:t>
            </w:r>
            <w:r w:rsidRPr="006262E3">
              <w:rPr>
                <w:rFonts w:ascii="Times New Roman" w:eastAsia="Times New Roman" w:hAnsi="Times New Roman"/>
                <w:sz w:val="23"/>
                <w:lang w:val="ru-RU"/>
              </w:rPr>
              <w:tab/>
            </w:r>
            <w:r w:rsidRPr="006262E3">
              <w:rPr>
                <w:rFonts w:ascii="Times New Roman" w:eastAsia="Times New Roman" w:hAnsi="Times New Roman"/>
                <w:spacing w:val="-10"/>
                <w:sz w:val="23"/>
                <w:lang w:val="ru-RU"/>
              </w:rPr>
              <w:t>к</w:t>
            </w:r>
            <w:r w:rsidRPr="006262E3">
              <w:rPr>
                <w:rFonts w:ascii="Times New Roman" w:eastAsia="Times New Roman" w:hAnsi="Times New Roman"/>
                <w:sz w:val="23"/>
                <w:lang w:val="ru-RU"/>
              </w:rPr>
              <w:tab/>
            </w:r>
            <w:r w:rsidRPr="006262E3">
              <w:rPr>
                <w:rFonts w:ascii="Times New Roman" w:eastAsia="Times New Roman" w:hAnsi="Times New Roman"/>
                <w:spacing w:val="-2"/>
                <w:sz w:val="23"/>
                <w:lang w:val="ru-RU"/>
              </w:rPr>
              <w:t>результатам</w:t>
            </w:r>
            <w:r w:rsidRPr="006262E3">
              <w:rPr>
                <w:rFonts w:ascii="Times New Roman" w:eastAsia="Times New Roman" w:hAnsi="Times New Roman"/>
                <w:sz w:val="23"/>
                <w:lang w:val="ru-RU"/>
              </w:rPr>
              <w:tab/>
            </w:r>
            <w:r w:rsidRPr="006262E3">
              <w:rPr>
                <w:rFonts w:ascii="Times New Roman" w:eastAsia="Times New Roman" w:hAnsi="Times New Roman"/>
                <w:spacing w:val="-2"/>
                <w:sz w:val="23"/>
                <w:lang w:val="ru-RU"/>
              </w:rPr>
              <w:t>освоения</w:t>
            </w:r>
            <w:r w:rsidRPr="006262E3">
              <w:rPr>
                <w:rFonts w:ascii="Times New Roman" w:eastAsia="Times New Roman" w:hAnsi="Times New Roman"/>
                <w:sz w:val="23"/>
                <w:lang w:val="ru-RU"/>
              </w:rPr>
              <w:tab/>
            </w:r>
            <w:r w:rsidRPr="006262E3">
              <w:rPr>
                <w:rFonts w:ascii="Times New Roman" w:eastAsia="Times New Roman" w:hAnsi="Times New Roman"/>
                <w:spacing w:val="-2"/>
                <w:sz w:val="23"/>
                <w:lang w:val="ru-RU"/>
              </w:rPr>
              <w:t>основной</w:t>
            </w:r>
          </w:p>
          <w:p w:rsidR="006262E3" w:rsidRPr="006262E3" w:rsidRDefault="006262E3" w:rsidP="006262E3">
            <w:pPr>
              <w:tabs>
                <w:tab w:val="left" w:pos="1938"/>
                <w:tab w:val="left" w:pos="3285"/>
                <w:tab w:val="left" w:pos="4619"/>
                <w:tab w:val="left" w:pos="5562"/>
              </w:tabs>
              <w:spacing w:before="2" w:line="242" w:lineRule="auto"/>
              <w:ind w:right="49"/>
              <w:rPr>
                <w:rFonts w:ascii="Times New Roman" w:eastAsia="Times New Roman" w:hAnsi="Times New Roman"/>
                <w:sz w:val="23"/>
                <w:lang w:val="ru-RU"/>
              </w:rPr>
            </w:pPr>
            <w:r w:rsidRPr="006262E3">
              <w:rPr>
                <w:rFonts w:ascii="Times New Roman" w:eastAsia="Times New Roman" w:hAnsi="Times New Roman"/>
                <w:spacing w:val="-2"/>
                <w:sz w:val="23"/>
                <w:lang w:val="ru-RU"/>
              </w:rPr>
              <w:t>образовательной</w:t>
            </w:r>
            <w:r w:rsidRPr="006262E3">
              <w:rPr>
                <w:rFonts w:ascii="Times New Roman" w:eastAsia="Times New Roman" w:hAnsi="Times New Roman"/>
                <w:sz w:val="23"/>
                <w:lang w:val="ru-RU"/>
              </w:rPr>
              <w:tab/>
            </w:r>
            <w:r w:rsidRPr="006262E3">
              <w:rPr>
                <w:rFonts w:ascii="Times New Roman" w:eastAsia="Times New Roman" w:hAnsi="Times New Roman"/>
                <w:spacing w:val="-2"/>
                <w:sz w:val="23"/>
                <w:lang w:val="ru-RU"/>
              </w:rPr>
              <w:t>программы</w:t>
            </w:r>
            <w:r w:rsidRPr="006262E3">
              <w:rPr>
                <w:rFonts w:ascii="Times New Roman" w:eastAsia="Times New Roman" w:hAnsi="Times New Roman"/>
                <w:sz w:val="23"/>
                <w:lang w:val="ru-RU"/>
              </w:rPr>
              <w:tab/>
            </w:r>
            <w:r w:rsidRPr="006262E3">
              <w:rPr>
                <w:rFonts w:ascii="Times New Roman" w:eastAsia="Times New Roman" w:hAnsi="Times New Roman"/>
                <w:spacing w:val="-2"/>
                <w:sz w:val="23"/>
                <w:lang w:val="ru-RU"/>
              </w:rPr>
              <w:t>начального</w:t>
            </w:r>
            <w:r w:rsidRPr="006262E3">
              <w:rPr>
                <w:rFonts w:ascii="Times New Roman" w:eastAsia="Times New Roman" w:hAnsi="Times New Roman"/>
                <w:sz w:val="23"/>
                <w:lang w:val="ru-RU"/>
              </w:rPr>
              <w:tab/>
            </w:r>
            <w:r w:rsidRPr="006262E3">
              <w:rPr>
                <w:rFonts w:ascii="Times New Roman" w:eastAsia="Times New Roman" w:hAnsi="Times New Roman"/>
                <w:spacing w:val="-2"/>
                <w:sz w:val="23"/>
                <w:lang w:val="ru-RU"/>
              </w:rPr>
              <w:t>общего</w:t>
            </w:r>
            <w:r w:rsidRPr="006262E3">
              <w:rPr>
                <w:rFonts w:ascii="Times New Roman" w:eastAsia="Times New Roman" w:hAnsi="Times New Roman"/>
                <w:sz w:val="23"/>
                <w:lang w:val="ru-RU"/>
              </w:rPr>
              <w:tab/>
            </w:r>
            <w:r w:rsidRPr="006262E3">
              <w:rPr>
                <w:rFonts w:ascii="Times New Roman" w:eastAsia="Times New Roman" w:hAnsi="Times New Roman"/>
                <w:spacing w:val="-2"/>
                <w:sz w:val="23"/>
                <w:lang w:val="ru-RU"/>
              </w:rPr>
              <w:t xml:space="preserve">образования; </w:t>
            </w:r>
            <w:r w:rsidRPr="006262E3">
              <w:rPr>
                <w:rFonts w:ascii="Times New Roman" w:eastAsia="Times New Roman" w:hAnsi="Times New Roman"/>
                <w:sz w:val="23"/>
                <w:lang w:val="ru-RU"/>
              </w:rPr>
              <w:t>зафиксирован системно-деятельностный подход.</w:t>
            </w:r>
          </w:p>
        </w:tc>
      </w:tr>
      <w:tr w:rsidR="006262E3" w:rsidRPr="006262E3" w:rsidTr="006262E3">
        <w:trPr>
          <w:trHeight w:val="909"/>
        </w:trPr>
        <w:tc>
          <w:tcPr>
            <w:tcW w:w="3449" w:type="dxa"/>
            <w:tcBorders>
              <w:top w:val="single" w:sz="2" w:space="0" w:color="000000"/>
              <w:left w:val="single" w:sz="2" w:space="0" w:color="000000"/>
              <w:bottom w:val="single" w:sz="2" w:space="0" w:color="000000"/>
              <w:right w:val="single" w:sz="2" w:space="0" w:color="000000"/>
            </w:tcBorders>
          </w:tcPr>
          <w:p w:rsidR="006262E3" w:rsidRPr="006262E3" w:rsidRDefault="006262E3" w:rsidP="006262E3">
            <w:pPr>
              <w:rPr>
                <w:rFonts w:ascii="Times New Roman" w:eastAsia="Times New Roman" w:hAnsi="Times New Roman"/>
                <w:lang w:val="ru-RU"/>
              </w:rPr>
            </w:pPr>
          </w:p>
        </w:tc>
        <w:tc>
          <w:tcPr>
            <w:tcW w:w="3725" w:type="dxa"/>
            <w:tcBorders>
              <w:top w:val="single" w:sz="2" w:space="0" w:color="000000"/>
              <w:left w:val="single" w:sz="2" w:space="0" w:color="000000"/>
              <w:bottom w:val="single" w:sz="2" w:space="0" w:color="000000"/>
              <w:right w:val="single" w:sz="2" w:space="0" w:color="000000"/>
            </w:tcBorders>
            <w:hideMark/>
          </w:tcPr>
          <w:p w:rsidR="006262E3" w:rsidRPr="006262E3" w:rsidRDefault="006262E3" w:rsidP="006262E3">
            <w:pPr>
              <w:tabs>
                <w:tab w:val="left" w:pos="633"/>
                <w:tab w:val="left" w:pos="1953"/>
              </w:tabs>
              <w:spacing w:before="45" w:line="242" w:lineRule="auto"/>
              <w:ind w:right="46"/>
              <w:rPr>
                <w:rFonts w:ascii="Times New Roman" w:eastAsia="Times New Roman" w:hAnsi="Times New Roman"/>
                <w:sz w:val="23"/>
                <w:lang w:val="ru-RU"/>
              </w:rPr>
            </w:pPr>
            <w:r w:rsidRPr="006262E3">
              <w:rPr>
                <w:rFonts w:ascii="Times New Roman" w:eastAsia="Times New Roman" w:hAnsi="Times New Roman"/>
                <w:spacing w:val="-10"/>
                <w:sz w:val="23"/>
                <w:lang w:val="ru-RU"/>
              </w:rPr>
              <w:t>-</w:t>
            </w:r>
            <w:r w:rsidRPr="006262E3">
              <w:rPr>
                <w:rFonts w:ascii="Times New Roman" w:eastAsia="Times New Roman" w:hAnsi="Times New Roman"/>
                <w:sz w:val="23"/>
                <w:lang w:val="ru-RU"/>
              </w:rPr>
              <w:tab/>
            </w:r>
            <w:r w:rsidRPr="006262E3">
              <w:rPr>
                <w:rFonts w:ascii="Times New Roman" w:eastAsia="Times New Roman" w:hAnsi="Times New Roman"/>
                <w:spacing w:val="-2"/>
                <w:sz w:val="23"/>
                <w:lang w:val="ru-RU"/>
              </w:rPr>
              <w:t>наличие</w:t>
            </w:r>
            <w:r w:rsidRPr="006262E3">
              <w:rPr>
                <w:rFonts w:ascii="Times New Roman" w:eastAsia="Times New Roman" w:hAnsi="Times New Roman"/>
                <w:sz w:val="23"/>
                <w:lang w:val="ru-RU"/>
              </w:rPr>
              <w:tab/>
            </w:r>
            <w:r w:rsidRPr="006262E3">
              <w:rPr>
                <w:rFonts w:ascii="Times New Roman" w:eastAsia="Times New Roman" w:hAnsi="Times New Roman"/>
                <w:spacing w:val="-2"/>
                <w:sz w:val="23"/>
                <w:lang w:val="ru-RU"/>
              </w:rPr>
              <w:t xml:space="preserve">преемственности </w:t>
            </w:r>
            <w:r w:rsidRPr="006262E3">
              <w:rPr>
                <w:rFonts w:ascii="Times New Roman" w:eastAsia="Times New Roman" w:hAnsi="Times New Roman"/>
                <w:sz w:val="23"/>
                <w:lang w:val="ru-RU"/>
              </w:rPr>
              <w:t>результатов для разных ступеней.</w:t>
            </w:r>
          </w:p>
        </w:tc>
        <w:tc>
          <w:tcPr>
            <w:tcW w:w="6915" w:type="dxa"/>
            <w:tcBorders>
              <w:top w:val="single" w:sz="2" w:space="0" w:color="000000"/>
              <w:left w:val="single" w:sz="2" w:space="0" w:color="000000"/>
              <w:bottom w:val="single" w:sz="2" w:space="0" w:color="000000"/>
              <w:right w:val="single" w:sz="2" w:space="0" w:color="000000"/>
            </w:tcBorders>
            <w:hideMark/>
          </w:tcPr>
          <w:p w:rsidR="006262E3" w:rsidRPr="006262E3" w:rsidRDefault="006262E3" w:rsidP="006262E3">
            <w:pPr>
              <w:spacing w:before="45" w:line="242" w:lineRule="auto"/>
              <w:ind w:right="47"/>
              <w:jc w:val="both"/>
              <w:rPr>
                <w:rFonts w:ascii="Times New Roman" w:eastAsia="Times New Roman" w:hAnsi="Times New Roman"/>
                <w:sz w:val="23"/>
                <w:lang w:val="ru-RU"/>
              </w:rPr>
            </w:pPr>
            <w:r w:rsidRPr="006262E3">
              <w:rPr>
                <w:rFonts w:ascii="Times New Roman" w:eastAsia="Times New Roman" w:hAnsi="Times New Roman"/>
                <w:sz w:val="23"/>
                <w:lang w:val="ru-RU"/>
              </w:rPr>
              <w:t xml:space="preserve">Преемственность результатов основных образовательных программ начального, основного, среднего (полного) общего образования </w:t>
            </w:r>
            <w:r w:rsidRPr="006262E3">
              <w:rPr>
                <w:rFonts w:ascii="Times New Roman" w:eastAsia="Times New Roman" w:hAnsi="Times New Roman"/>
                <w:spacing w:val="-2"/>
                <w:sz w:val="23"/>
                <w:lang w:val="ru-RU"/>
              </w:rPr>
              <w:t>соблюдена.</w:t>
            </w:r>
          </w:p>
        </w:tc>
      </w:tr>
      <w:tr w:rsidR="006262E3" w:rsidRPr="006262E3" w:rsidTr="006262E3">
        <w:trPr>
          <w:trHeight w:val="2250"/>
        </w:trPr>
        <w:tc>
          <w:tcPr>
            <w:tcW w:w="3449" w:type="dxa"/>
            <w:tcBorders>
              <w:top w:val="single" w:sz="2" w:space="0" w:color="000000"/>
              <w:left w:val="single" w:sz="2" w:space="0" w:color="000000"/>
              <w:bottom w:val="single" w:sz="2" w:space="0" w:color="000000"/>
              <w:right w:val="single" w:sz="2" w:space="0" w:color="000000"/>
            </w:tcBorders>
            <w:hideMark/>
          </w:tcPr>
          <w:p w:rsidR="006262E3" w:rsidRPr="006262E3" w:rsidRDefault="006262E3" w:rsidP="006262E3">
            <w:pPr>
              <w:spacing w:before="45"/>
              <w:ind w:right="47"/>
              <w:rPr>
                <w:rFonts w:ascii="Times New Roman" w:eastAsia="Times New Roman" w:hAnsi="Times New Roman"/>
                <w:sz w:val="23"/>
                <w:lang w:val="ru-RU"/>
              </w:rPr>
            </w:pPr>
            <w:r w:rsidRPr="006262E3">
              <w:rPr>
                <w:rFonts w:ascii="Times New Roman" w:eastAsia="Times New Roman" w:hAnsi="Times New Roman"/>
                <w:sz w:val="23"/>
                <w:lang w:val="ru-RU"/>
              </w:rPr>
              <w:t>Требования к условиям реализации основной образовательной программы начального</w:t>
            </w:r>
            <w:r w:rsidRPr="006262E3">
              <w:rPr>
                <w:rFonts w:ascii="Times New Roman" w:eastAsia="Times New Roman" w:hAnsi="Times New Roman"/>
                <w:spacing w:val="-3"/>
                <w:sz w:val="23"/>
                <w:lang w:val="ru-RU"/>
              </w:rPr>
              <w:t xml:space="preserve"> </w:t>
            </w:r>
            <w:r w:rsidRPr="006262E3">
              <w:rPr>
                <w:rFonts w:ascii="Times New Roman" w:eastAsia="Times New Roman" w:hAnsi="Times New Roman"/>
                <w:sz w:val="23"/>
                <w:lang w:val="ru-RU"/>
              </w:rPr>
              <w:t>общего</w:t>
            </w:r>
            <w:r w:rsidRPr="006262E3">
              <w:rPr>
                <w:rFonts w:ascii="Times New Roman" w:eastAsia="Times New Roman" w:hAnsi="Times New Roman"/>
                <w:spacing w:val="40"/>
                <w:sz w:val="23"/>
                <w:lang w:val="ru-RU"/>
              </w:rPr>
              <w:t xml:space="preserve"> </w:t>
            </w:r>
            <w:r w:rsidRPr="006262E3">
              <w:rPr>
                <w:rFonts w:ascii="Times New Roman" w:eastAsia="Times New Roman" w:hAnsi="Times New Roman"/>
                <w:sz w:val="23"/>
                <w:lang w:val="ru-RU"/>
              </w:rPr>
              <w:t xml:space="preserve">образования, основного общего образования, </w:t>
            </w:r>
            <w:r w:rsidRPr="006262E3">
              <w:rPr>
                <w:rFonts w:ascii="Times New Roman" w:eastAsia="Times New Roman" w:hAnsi="Times New Roman"/>
                <w:spacing w:val="-2"/>
                <w:sz w:val="23"/>
                <w:lang w:val="ru-RU"/>
              </w:rPr>
              <w:t>среднего</w:t>
            </w:r>
          </w:p>
          <w:p w:rsidR="006262E3" w:rsidRPr="006262E3" w:rsidRDefault="006262E3" w:rsidP="006262E3">
            <w:pPr>
              <w:spacing w:before="8" w:line="242" w:lineRule="auto"/>
              <w:ind w:right="356"/>
              <w:rPr>
                <w:rFonts w:ascii="Times New Roman" w:eastAsia="Times New Roman" w:hAnsi="Times New Roman"/>
                <w:sz w:val="23"/>
              </w:rPr>
            </w:pPr>
            <w:r w:rsidRPr="006262E3">
              <w:rPr>
                <w:rFonts w:ascii="Times New Roman" w:eastAsia="Times New Roman" w:hAnsi="Times New Roman"/>
                <w:sz w:val="23"/>
              </w:rPr>
              <w:t>(полного)</w:t>
            </w:r>
            <w:r w:rsidRPr="006262E3">
              <w:rPr>
                <w:rFonts w:ascii="Times New Roman" w:eastAsia="Times New Roman" w:hAnsi="Times New Roman"/>
                <w:spacing w:val="-7"/>
                <w:sz w:val="23"/>
              </w:rPr>
              <w:t xml:space="preserve"> </w:t>
            </w:r>
            <w:r w:rsidRPr="006262E3">
              <w:rPr>
                <w:rFonts w:ascii="Times New Roman" w:eastAsia="Times New Roman" w:hAnsi="Times New Roman"/>
                <w:sz w:val="23"/>
              </w:rPr>
              <w:t>общего</w:t>
            </w:r>
            <w:r w:rsidRPr="006262E3">
              <w:rPr>
                <w:rFonts w:ascii="Times New Roman" w:eastAsia="Times New Roman" w:hAnsi="Times New Roman"/>
                <w:spacing w:val="-5"/>
                <w:sz w:val="23"/>
              </w:rPr>
              <w:t xml:space="preserve"> </w:t>
            </w:r>
            <w:r w:rsidRPr="006262E3">
              <w:rPr>
                <w:rFonts w:ascii="Times New Roman" w:eastAsia="Times New Roman" w:hAnsi="Times New Roman"/>
                <w:sz w:val="23"/>
              </w:rPr>
              <w:t>образования 1-3 ступени</w:t>
            </w:r>
          </w:p>
        </w:tc>
        <w:tc>
          <w:tcPr>
            <w:tcW w:w="3725" w:type="dxa"/>
            <w:tcBorders>
              <w:top w:val="single" w:sz="2" w:space="0" w:color="000000"/>
              <w:left w:val="single" w:sz="2" w:space="0" w:color="000000"/>
              <w:bottom w:val="single" w:sz="2" w:space="0" w:color="000000"/>
              <w:right w:val="single" w:sz="2" w:space="0" w:color="000000"/>
            </w:tcBorders>
            <w:hideMark/>
          </w:tcPr>
          <w:p w:rsidR="006262E3" w:rsidRPr="006262E3" w:rsidRDefault="006262E3" w:rsidP="006262E3">
            <w:pPr>
              <w:tabs>
                <w:tab w:val="left" w:pos="503"/>
                <w:tab w:val="left" w:pos="1367"/>
                <w:tab w:val="left" w:pos="2058"/>
                <w:tab w:val="left" w:pos="2380"/>
                <w:tab w:val="left" w:pos="2546"/>
                <w:tab w:val="left" w:pos="3558"/>
              </w:tabs>
              <w:spacing w:before="45"/>
              <w:ind w:right="45"/>
              <w:rPr>
                <w:rFonts w:ascii="Times New Roman" w:eastAsia="Times New Roman" w:hAnsi="Times New Roman"/>
                <w:sz w:val="23"/>
                <w:lang w:val="ru-RU"/>
              </w:rPr>
            </w:pPr>
            <w:r w:rsidRPr="006262E3">
              <w:rPr>
                <w:rFonts w:ascii="Times New Roman" w:eastAsia="Times New Roman" w:hAnsi="Times New Roman"/>
                <w:spacing w:val="-10"/>
                <w:sz w:val="23"/>
                <w:lang w:val="ru-RU"/>
              </w:rPr>
              <w:t>-</w:t>
            </w:r>
            <w:r w:rsidRPr="006262E3">
              <w:rPr>
                <w:rFonts w:ascii="Times New Roman" w:eastAsia="Times New Roman" w:hAnsi="Times New Roman"/>
                <w:sz w:val="23"/>
                <w:lang w:val="ru-RU"/>
              </w:rPr>
              <w:tab/>
            </w:r>
            <w:r w:rsidRPr="006262E3">
              <w:rPr>
                <w:rFonts w:ascii="Times New Roman" w:eastAsia="Times New Roman" w:hAnsi="Times New Roman"/>
                <w:spacing w:val="-2"/>
                <w:sz w:val="23"/>
                <w:lang w:val="ru-RU"/>
              </w:rPr>
              <w:t>определены</w:t>
            </w:r>
            <w:r w:rsidRPr="006262E3">
              <w:rPr>
                <w:rFonts w:ascii="Times New Roman" w:eastAsia="Times New Roman" w:hAnsi="Times New Roman"/>
                <w:sz w:val="23"/>
                <w:lang w:val="ru-RU"/>
              </w:rPr>
              <w:tab/>
            </w:r>
            <w:r w:rsidRPr="006262E3">
              <w:rPr>
                <w:rFonts w:ascii="Times New Roman" w:eastAsia="Times New Roman" w:hAnsi="Times New Roman"/>
                <w:spacing w:val="-2"/>
                <w:sz w:val="23"/>
                <w:lang w:val="ru-RU"/>
              </w:rPr>
              <w:t>требования</w:t>
            </w:r>
            <w:r w:rsidRPr="006262E3">
              <w:rPr>
                <w:rFonts w:ascii="Times New Roman" w:eastAsia="Times New Roman" w:hAnsi="Times New Roman"/>
                <w:sz w:val="23"/>
                <w:lang w:val="ru-RU"/>
              </w:rPr>
              <w:tab/>
            </w:r>
            <w:r w:rsidRPr="006262E3">
              <w:rPr>
                <w:rFonts w:ascii="Times New Roman" w:eastAsia="Times New Roman" w:hAnsi="Times New Roman"/>
                <w:spacing w:val="-10"/>
                <w:sz w:val="23"/>
                <w:lang w:val="ru-RU"/>
              </w:rPr>
              <w:t xml:space="preserve">к </w:t>
            </w:r>
            <w:r w:rsidRPr="006262E3">
              <w:rPr>
                <w:rFonts w:ascii="Times New Roman" w:eastAsia="Times New Roman" w:hAnsi="Times New Roman"/>
                <w:sz w:val="23"/>
                <w:lang w:val="ru-RU"/>
              </w:rPr>
              <w:t xml:space="preserve">условиям реализации основной </w:t>
            </w:r>
            <w:r w:rsidRPr="006262E3">
              <w:rPr>
                <w:rFonts w:ascii="Times New Roman" w:eastAsia="Times New Roman" w:hAnsi="Times New Roman"/>
                <w:spacing w:val="-2"/>
                <w:sz w:val="23"/>
                <w:lang w:val="ru-RU"/>
              </w:rPr>
              <w:t>образовательной</w:t>
            </w:r>
            <w:r w:rsidRPr="006262E3">
              <w:rPr>
                <w:rFonts w:ascii="Times New Roman" w:eastAsia="Times New Roman" w:hAnsi="Times New Roman"/>
                <w:sz w:val="23"/>
                <w:lang w:val="ru-RU"/>
              </w:rPr>
              <w:tab/>
            </w:r>
            <w:r w:rsidRPr="006262E3">
              <w:rPr>
                <w:rFonts w:ascii="Times New Roman" w:eastAsia="Times New Roman" w:hAnsi="Times New Roman"/>
                <w:sz w:val="23"/>
                <w:lang w:val="ru-RU"/>
              </w:rPr>
              <w:tab/>
            </w:r>
            <w:r w:rsidRPr="006262E3">
              <w:rPr>
                <w:rFonts w:ascii="Times New Roman" w:eastAsia="Times New Roman" w:hAnsi="Times New Roman"/>
                <w:sz w:val="23"/>
                <w:lang w:val="ru-RU"/>
              </w:rPr>
              <w:tab/>
            </w:r>
            <w:r w:rsidRPr="006262E3">
              <w:rPr>
                <w:rFonts w:ascii="Times New Roman" w:eastAsia="Times New Roman" w:hAnsi="Times New Roman"/>
                <w:spacing w:val="-2"/>
                <w:sz w:val="23"/>
                <w:lang w:val="ru-RU"/>
              </w:rPr>
              <w:t xml:space="preserve">программы </w:t>
            </w:r>
            <w:r w:rsidRPr="006262E3">
              <w:rPr>
                <w:rFonts w:ascii="Times New Roman" w:eastAsia="Times New Roman" w:hAnsi="Times New Roman"/>
                <w:sz w:val="23"/>
                <w:lang w:val="ru-RU"/>
              </w:rPr>
              <w:t xml:space="preserve">начального общего образования, </w:t>
            </w:r>
            <w:r w:rsidRPr="006262E3">
              <w:rPr>
                <w:rFonts w:ascii="Times New Roman" w:eastAsia="Times New Roman" w:hAnsi="Times New Roman"/>
                <w:spacing w:val="-2"/>
                <w:sz w:val="23"/>
                <w:lang w:val="ru-RU"/>
              </w:rPr>
              <w:t>основного</w:t>
            </w:r>
            <w:r w:rsidRPr="006262E3">
              <w:rPr>
                <w:rFonts w:ascii="Times New Roman" w:eastAsia="Times New Roman" w:hAnsi="Times New Roman"/>
                <w:sz w:val="23"/>
                <w:lang w:val="ru-RU"/>
              </w:rPr>
              <w:tab/>
            </w:r>
            <w:r w:rsidRPr="006262E3">
              <w:rPr>
                <w:rFonts w:ascii="Times New Roman" w:eastAsia="Times New Roman" w:hAnsi="Times New Roman"/>
                <w:spacing w:val="-2"/>
                <w:sz w:val="23"/>
                <w:lang w:val="ru-RU"/>
              </w:rPr>
              <w:t>общего</w:t>
            </w:r>
            <w:r w:rsidRPr="006262E3">
              <w:rPr>
                <w:rFonts w:ascii="Times New Roman" w:eastAsia="Times New Roman" w:hAnsi="Times New Roman"/>
                <w:sz w:val="23"/>
                <w:lang w:val="ru-RU"/>
              </w:rPr>
              <w:tab/>
            </w:r>
            <w:r w:rsidRPr="006262E3">
              <w:rPr>
                <w:rFonts w:ascii="Times New Roman" w:eastAsia="Times New Roman" w:hAnsi="Times New Roman"/>
                <w:spacing w:val="-2"/>
                <w:sz w:val="23"/>
                <w:lang w:val="ru-RU"/>
              </w:rPr>
              <w:t xml:space="preserve">образования, </w:t>
            </w:r>
            <w:r w:rsidRPr="006262E3">
              <w:rPr>
                <w:rFonts w:ascii="Times New Roman" w:eastAsia="Times New Roman" w:hAnsi="Times New Roman"/>
                <w:sz w:val="23"/>
                <w:lang w:val="ru-RU"/>
              </w:rPr>
              <w:t xml:space="preserve">среднего (полного) общего </w:t>
            </w:r>
            <w:r w:rsidRPr="006262E3">
              <w:rPr>
                <w:rFonts w:ascii="Times New Roman" w:eastAsia="Times New Roman" w:hAnsi="Times New Roman"/>
                <w:spacing w:val="-2"/>
                <w:sz w:val="23"/>
                <w:lang w:val="ru-RU"/>
              </w:rPr>
              <w:t>образования:</w:t>
            </w:r>
          </w:p>
        </w:tc>
        <w:tc>
          <w:tcPr>
            <w:tcW w:w="6915" w:type="dxa"/>
            <w:tcBorders>
              <w:top w:val="single" w:sz="2" w:space="0" w:color="000000"/>
              <w:left w:val="single" w:sz="2" w:space="0" w:color="000000"/>
              <w:bottom w:val="single" w:sz="2" w:space="0" w:color="000000"/>
              <w:right w:val="single" w:sz="2" w:space="0" w:color="000000"/>
            </w:tcBorders>
            <w:hideMark/>
          </w:tcPr>
          <w:p w:rsidR="006262E3" w:rsidRPr="006262E3" w:rsidRDefault="006262E3" w:rsidP="006262E3">
            <w:pPr>
              <w:spacing w:before="45"/>
              <w:ind w:right="45"/>
              <w:rPr>
                <w:rFonts w:ascii="Times New Roman" w:eastAsia="Times New Roman" w:hAnsi="Times New Roman"/>
                <w:sz w:val="23"/>
              </w:rPr>
            </w:pPr>
            <w:r w:rsidRPr="006262E3">
              <w:rPr>
                <w:rFonts w:ascii="Times New Roman" w:eastAsia="Times New Roman" w:hAnsi="Times New Roman"/>
                <w:sz w:val="23"/>
                <w:lang w:val="ru-RU"/>
              </w:rPr>
              <w:t>Определены требования к условиям реализации основной образовательной программы начального общего образования, основного общего образования, среднего (полного) общего образования</w:t>
            </w:r>
            <w:r w:rsidRPr="006262E3">
              <w:rPr>
                <w:rFonts w:ascii="Times New Roman" w:eastAsia="Times New Roman" w:hAnsi="Times New Roman"/>
                <w:spacing w:val="40"/>
                <w:sz w:val="23"/>
                <w:lang w:val="ru-RU"/>
              </w:rPr>
              <w:t xml:space="preserve"> </w:t>
            </w:r>
            <w:r w:rsidRPr="006262E3">
              <w:rPr>
                <w:rFonts w:ascii="Times New Roman" w:eastAsia="Times New Roman" w:hAnsi="Times New Roman"/>
                <w:sz w:val="23"/>
                <w:lang w:val="ru-RU"/>
              </w:rPr>
              <w:t xml:space="preserve">(Образовательная программа. </w:t>
            </w:r>
            <w:r w:rsidRPr="006262E3">
              <w:rPr>
                <w:rFonts w:ascii="Times New Roman" w:eastAsia="Times New Roman" w:hAnsi="Times New Roman"/>
                <w:sz w:val="23"/>
              </w:rPr>
              <w:t>Пояснительная записка)</w:t>
            </w:r>
          </w:p>
        </w:tc>
      </w:tr>
    </w:tbl>
    <w:p w:rsidR="006262E3" w:rsidRPr="006262E3" w:rsidRDefault="006262E3" w:rsidP="006262E3">
      <w:pPr>
        <w:spacing w:after="0" w:line="240" w:lineRule="auto"/>
        <w:rPr>
          <w:rFonts w:ascii="Times New Roman" w:eastAsia="Times New Roman" w:hAnsi="Times New Roman" w:cs="Times New Roman"/>
          <w:sz w:val="23"/>
        </w:rPr>
        <w:sectPr w:rsidR="006262E3" w:rsidRPr="006262E3">
          <w:pgSz w:w="16840" w:h="11900" w:orient="landscape"/>
          <w:pgMar w:top="800" w:right="860" w:bottom="540" w:left="420" w:header="0" w:footer="312" w:gutter="0"/>
          <w:cols w:space="720"/>
        </w:sectPr>
      </w:pPr>
    </w:p>
    <w:p w:rsidR="006262E3" w:rsidRPr="006262E3" w:rsidRDefault="006262E3" w:rsidP="006262E3">
      <w:pPr>
        <w:widowControl w:val="0"/>
        <w:autoSpaceDE w:val="0"/>
        <w:autoSpaceDN w:val="0"/>
        <w:spacing w:before="6" w:after="0" w:line="240" w:lineRule="auto"/>
        <w:rPr>
          <w:rFonts w:ascii="Times New Roman" w:eastAsia="Times New Roman" w:hAnsi="Times New Roman" w:cs="Times New Roman"/>
          <w:b/>
          <w:sz w:val="2"/>
          <w:szCs w:val="23"/>
        </w:rPr>
      </w:pPr>
    </w:p>
    <w:tbl>
      <w:tblPr>
        <w:tblStyle w:val="TableNormal"/>
        <w:tblW w:w="0" w:type="auto"/>
        <w:tblInd w:w="68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3449"/>
        <w:gridCol w:w="3725"/>
        <w:gridCol w:w="6915"/>
      </w:tblGrid>
      <w:tr w:rsidR="006262E3" w:rsidRPr="006262E3" w:rsidTr="006262E3">
        <w:trPr>
          <w:trHeight w:val="1714"/>
        </w:trPr>
        <w:tc>
          <w:tcPr>
            <w:tcW w:w="3449" w:type="dxa"/>
            <w:tcBorders>
              <w:top w:val="nil"/>
              <w:left w:val="single" w:sz="2" w:space="0" w:color="000000"/>
              <w:bottom w:val="single" w:sz="2" w:space="0" w:color="000000"/>
              <w:right w:val="single" w:sz="2" w:space="0" w:color="000000"/>
            </w:tcBorders>
          </w:tcPr>
          <w:p w:rsidR="006262E3" w:rsidRPr="006262E3" w:rsidRDefault="006262E3" w:rsidP="006262E3">
            <w:pPr>
              <w:rPr>
                <w:rFonts w:ascii="Times New Roman" w:eastAsia="Times New Roman" w:hAnsi="Times New Roman"/>
              </w:rPr>
            </w:pPr>
          </w:p>
        </w:tc>
        <w:tc>
          <w:tcPr>
            <w:tcW w:w="3725" w:type="dxa"/>
            <w:tcBorders>
              <w:top w:val="nil"/>
              <w:left w:val="single" w:sz="2" w:space="0" w:color="000000"/>
              <w:bottom w:val="single" w:sz="2" w:space="0" w:color="000000"/>
              <w:right w:val="single" w:sz="2" w:space="0" w:color="000000"/>
            </w:tcBorders>
            <w:hideMark/>
          </w:tcPr>
          <w:p w:rsidR="006262E3" w:rsidRPr="006262E3" w:rsidRDefault="006262E3" w:rsidP="006262E3">
            <w:pPr>
              <w:spacing w:before="49"/>
              <w:rPr>
                <w:rFonts w:ascii="Times New Roman" w:eastAsia="Times New Roman" w:hAnsi="Times New Roman"/>
                <w:sz w:val="23"/>
              </w:rPr>
            </w:pPr>
            <w:r w:rsidRPr="006262E3">
              <w:rPr>
                <w:rFonts w:ascii="Times New Roman" w:eastAsia="Times New Roman" w:hAnsi="Times New Roman"/>
                <w:sz w:val="23"/>
              </w:rPr>
              <w:t>-</w:t>
            </w:r>
            <w:r w:rsidRPr="006262E3">
              <w:rPr>
                <w:rFonts w:ascii="Times New Roman" w:eastAsia="Times New Roman" w:hAnsi="Times New Roman"/>
                <w:spacing w:val="-1"/>
                <w:sz w:val="23"/>
              </w:rPr>
              <w:t xml:space="preserve"> </w:t>
            </w:r>
            <w:r w:rsidRPr="006262E3">
              <w:rPr>
                <w:rFonts w:ascii="Times New Roman" w:eastAsia="Times New Roman" w:hAnsi="Times New Roman"/>
                <w:spacing w:val="-2"/>
                <w:sz w:val="23"/>
              </w:rPr>
              <w:t>кадровым;</w:t>
            </w:r>
          </w:p>
        </w:tc>
        <w:tc>
          <w:tcPr>
            <w:tcW w:w="6915" w:type="dxa"/>
            <w:tcBorders>
              <w:top w:val="nil"/>
              <w:left w:val="single" w:sz="2" w:space="0" w:color="000000"/>
              <w:bottom w:val="single" w:sz="2" w:space="0" w:color="000000"/>
              <w:right w:val="single" w:sz="2" w:space="0" w:color="000000"/>
            </w:tcBorders>
            <w:hideMark/>
          </w:tcPr>
          <w:p w:rsidR="006262E3" w:rsidRPr="006262E3" w:rsidRDefault="006262E3" w:rsidP="006262E3">
            <w:pPr>
              <w:spacing w:before="49"/>
              <w:ind w:right="45"/>
              <w:jc w:val="both"/>
              <w:rPr>
                <w:rFonts w:ascii="Times New Roman" w:eastAsia="Times New Roman" w:hAnsi="Times New Roman"/>
                <w:sz w:val="23"/>
                <w:lang w:val="ru-RU"/>
              </w:rPr>
            </w:pPr>
            <w:r w:rsidRPr="006262E3">
              <w:rPr>
                <w:rFonts w:ascii="Times New Roman" w:eastAsia="Times New Roman" w:hAnsi="Times New Roman"/>
                <w:sz w:val="23"/>
                <w:lang w:val="ru-RU"/>
              </w:rPr>
              <w:t>Кадровые условия реализации основной образовательной</w:t>
            </w:r>
            <w:r w:rsidRPr="006262E3">
              <w:rPr>
                <w:rFonts w:ascii="Times New Roman" w:eastAsia="Times New Roman" w:hAnsi="Times New Roman"/>
                <w:spacing w:val="40"/>
                <w:sz w:val="23"/>
                <w:lang w:val="ru-RU"/>
              </w:rPr>
              <w:t xml:space="preserve"> </w:t>
            </w:r>
            <w:r w:rsidRPr="006262E3">
              <w:rPr>
                <w:rFonts w:ascii="Times New Roman" w:eastAsia="Times New Roman" w:hAnsi="Times New Roman"/>
                <w:sz w:val="23"/>
                <w:lang w:val="ru-RU"/>
              </w:rPr>
              <w:t>программы соблюдены. Уровень обеспеченности образовательного учреждения квалифицированными педагогическими кадрами по каждому из предметов учебного плана составляет 100%.</w:t>
            </w:r>
            <w:r w:rsidRPr="006262E3">
              <w:rPr>
                <w:rFonts w:ascii="Times New Roman" w:eastAsia="Times New Roman" w:hAnsi="Times New Roman"/>
                <w:spacing w:val="40"/>
                <w:sz w:val="23"/>
                <w:lang w:val="ru-RU"/>
              </w:rPr>
              <w:t xml:space="preserve"> </w:t>
            </w:r>
            <w:r w:rsidRPr="006262E3">
              <w:rPr>
                <w:rFonts w:ascii="Times New Roman" w:eastAsia="Times New Roman" w:hAnsi="Times New Roman"/>
                <w:sz w:val="23"/>
                <w:lang w:val="ru-RU"/>
              </w:rPr>
              <w:t>Подбор, приём на работу и расстановка кадров, уровень квалификации соответствуют требованиям.</w:t>
            </w:r>
          </w:p>
        </w:tc>
      </w:tr>
      <w:tr w:rsidR="006262E3" w:rsidRPr="006262E3" w:rsidTr="006262E3">
        <w:trPr>
          <w:trHeight w:val="640"/>
        </w:trPr>
        <w:tc>
          <w:tcPr>
            <w:tcW w:w="3449" w:type="dxa"/>
            <w:tcBorders>
              <w:top w:val="single" w:sz="2" w:space="0" w:color="000000"/>
              <w:left w:val="single" w:sz="2" w:space="0" w:color="000000"/>
              <w:bottom w:val="single" w:sz="2" w:space="0" w:color="000000"/>
              <w:right w:val="single" w:sz="2" w:space="0" w:color="000000"/>
            </w:tcBorders>
          </w:tcPr>
          <w:p w:rsidR="006262E3" w:rsidRPr="006262E3" w:rsidRDefault="006262E3" w:rsidP="006262E3">
            <w:pPr>
              <w:rPr>
                <w:rFonts w:ascii="Times New Roman" w:eastAsia="Times New Roman" w:hAnsi="Times New Roman"/>
                <w:lang w:val="ru-RU"/>
              </w:rPr>
            </w:pPr>
          </w:p>
        </w:tc>
        <w:tc>
          <w:tcPr>
            <w:tcW w:w="3725" w:type="dxa"/>
            <w:tcBorders>
              <w:top w:val="single" w:sz="2" w:space="0" w:color="000000"/>
              <w:left w:val="single" w:sz="2" w:space="0" w:color="000000"/>
              <w:bottom w:val="single" w:sz="2" w:space="0" w:color="000000"/>
              <w:right w:val="single" w:sz="2" w:space="0" w:color="000000"/>
            </w:tcBorders>
            <w:hideMark/>
          </w:tcPr>
          <w:p w:rsidR="006262E3" w:rsidRPr="006262E3" w:rsidRDefault="006262E3" w:rsidP="006262E3">
            <w:pPr>
              <w:spacing w:before="45"/>
              <w:rPr>
                <w:rFonts w:ascii="Times New Roman" w:eastAsia="Times New Roman" w:hAnsi="Times New Roman"/>
                <w:sz w:val="23"/>
              </w:rPr>
            </w:pPr>
            <w:r w:rsidRPr="006262E3">
              <w:rPr>
                <w:rFonts w:ascii="Times New Roman" w:eastAsia="Times New Roman" w:hAnsi="Times New Roman"/>
                <w:sz w:val="23"/>
              </w:rPr>
              <w:t>-</w:t>
            </w:r>
            <w:r w:rsidRPr="006262E3">
              <w:rPr>
                <w:rFonts w:ascii="Times New Roman" w:eastAsia="Times New Roman" w:hAnsi="Times New Roman"/>
                <w:spacing w:val="-1"/>
                <w:sz w:val="23"/>
              </w:rPr>
              <w:t xml:space="preserve"> </w:t>
            </w:r>
            <w:r w:rsidRPr="006262E3">
              <w:rPr>
                <w:rFonts w:ascii="Times New Roman" w:eastAsia="Times New Roman" w:hAnsi="Times New Roman"/>
                <w:spacing w:val="-2"/>
                <w:sz w:val="23"/>
              </w:rPr>
              <w:t>финансовым;</w:t>
            </w:r>
          </w:p>
        </w:tc>
        <w:tc>
          <w:tcPr>
            <w:tcW w:w="6915" w:type="dxa"/>
            <w:tcBorders>
              <w:top w:val="single" w:sz="2" w:space="0" w:color="000000"/>
              <w:left w:val="single" w:sz="2" w:space="0" w:color="000000"/>
              <w:bottom w:val="single" w:sz="2" w:space="0" w:color="000000"/>
              <w:right w:val="single" w:sz="2" w:space="0" w:color="000000"/>
            </w:tcBorders>
            <w:hideMark/>
          </w:tcPr>
          <w:p w:rsidR="006262E3" w:rsidRPr="006262E3" w:rsidRDefault="006262E3" w:rsidP="006262E3">
            <w:pPr>
              <w:spacing w:before="45" w:line="242" w:lineRule="auto"/>
              <w:ind w:right="102"/>
              <w:rPr>
                <w:rFonts w:ascii="Times New Roman" w:eastAsia="Times New Roman" w:hAnsi="Times New Roman"/>
                <w:sz w:val="23"/>
                <w:lang w:val="ru-RU"/>
              </w:rPr>
            </w:pPr>
            <w:r w:rsidRPr="006262E3">
              <w:rPr>
                <w:rFonts w:ascii="Times New Roman" w:eastAsia="Times New Roman" w:hAnsi="Times New Roman"/>
                <w:sz w:val="23"/>
                <w:lang w:val="ru-RU"/>
              </w:rPr>
              <w:t>Финансовые условия соблюдены. Финансирование осуществляется</w:t>
            </w:r>
            <w:r w:rsidRPr="006262E3">
              <w:rPr>
                <w:rFonts w:ascii="Times New Roman" w:eastAsia="Times New Roman" w:hAnsi="Times New Roman"/>
                <w:spacing w:val="40"/>
                <w:sz w:val="23"/>
                <w:lang w:val="ru-RU"/>
              </w:rPr>
              <w:t xml:space="preserve"> </w:t>
            </w:r>
            <w:r w:rsidRPr="006262E3">
              <w:rPr>
                <w:rFonts w:ascii="Times New Roman" w:eastAsia="Times New Roman" w:hAnsi="Times New Roman"/>
                <w:sz w:val="23"/>
                <w:lang w:val="ru-RU"/>
              </w:rPr>
              <w:t>в соответствии с муниципальным заданием.</w:t>
            </w:r>
          </w:p>
        </w:tc>
      </w:tr>
      <w:tr w:rsidR="006262E3" w:rsidRPr="006262E3" w:rsidTr="006262E3">
        <w:trPr>
          <w:trHeight w:val="1982"/>
        </w:trPr>
        <w:tc>
          <w:tcPr>
            <w:tcW w:w="3449" w:type="dxa"/>
            <w:tcBorders>
              <w:top w:val="single" w:sz="2" w:space="0" w:color="000000"/>
              <w:left w:val="single" w:sz="2" w:space="0" w:color="000000"/>
              <w:bottom w:val="single" w:sz="2" w:space="0" w:color="000000"/>
              <w:right w:val="single" w:sz="2" w:space="0" w:color="000000"/>
            </w:tcBorders>
          </w:tcPr>
          <w:p w:rsidR="006262E3" w:rsidRPr="006262E3" w:rsidRDefault="006262E3" w:rsidP="006262E3">
            <w:pPr>
              <w:rPr>
                <w:rFonts w:ascii="Times New Roman" w:eastAsia="Times New Roman" w:hAnsi="Times New Roman"/>
                <w:lang w:val="ru-RU"/>
              </w:rPr>
            </w:pPr>
          </w:p>
        </w:tc>
        <w:tc>
          <w:tcPr>
            <w:tcW w:w="3725" w:type="dxa"/>
            <w:tcBorders>
              <w:top w:val="single" w:sz="2" w:space="0" w:color="000000"/>
              <w:left w:val="single" w:sz="2" w:space="0" w:color="000000"/>
              <w:bottom w:val="single" w:sz="2" w:space="0" w:color="000000"/>
              <w:right w:val="single" w:sz="2" w:space="0" w:color="000000"/>
            </w:tcBorders>
            <w:hideMark/>
          </w:tcPr>
          <w:p w:rsidR="006262E3" w:rsidRPr="006262E3" w:rsidRDefault="006262E3" w:rsidP="006262E3">
            <w:pPr>
              <w:spacing w:before="45"/>
              <w:rPr>
                <w:rFonts w:ascii="Times New Roman" w:eastAsia="Times New Roman" w:hAnsi="Times New Roman"/>
                <w:sz w:val="23"/>
              </w:rPr>
            </w:pPr>
            <w:r w:rsidRPr="006262E3">
              <w:rPr>
                <w:rFonts w:ascii="Times New Roman" w:eastAsia="Times New Roman" w:hAnsi="Times New Roman"/>
                <w:sz w:val="23"/>
              </w:rPr>
              <w:t>-</w:t>
            </w:r>
            <w:r w:rsidRPr="006262E3">
              <w:rPr>
                <w:rFonts w:ascii="Times New Roman" w:eastAsia="Times New Roman" w:hAnsi="Times New Roman"/>
                <w:spacing w:val="8"/>
                <w:sz w:val="23"/>
              </w:rPr>
              <w:t xml:space="preserve"> </w:t>
            </w:r>
            <w:r w:rsidRPr="006262E3">
              <w:rPr>
                <w:rFonts w:ascii="Times New Roman" w:eastAsia="Times New Roman" w:hAnsi="Times New Roman"/>
                <w:sz w:val="23"/>
              </w:rPr>
              <w:t>материально-</w:t>
            </w:r>
            <w:r w:rsidRPr="006262E3">
              <w:rPr>
                <w:rFonts w:ascii="Times New Roman" w:eastAsia="Times New Roman" w:hAnsi="Times New Roman"/>
                <w:spacing w:val="-2"/>
                <w:sz w:val="23"/>
              </w:rPr>
              <w:t>техническим;</w:t>
            </w:r>
          </w:p>
        </w:tc>
        <w:tc>
          <w:tcPr>
            <w:tcW w:w="6915" w:type="dxa"/>
            <w:tcBorders>
              <w:top w:val="single" w:sz="2" w:space="0" w:color="000000"/>
              <w:left w:val="single" w:sz="2" w:space="0" w:color="000000"/>
              <w:bottom w:val="single" w:sz="2" w:space="0" w:color="000000"/>
              <w:right w:val="single" w:sz="2" w:space="0" w:color="000000"/>
            </w:tcBorders>
            <w:hideMark/>
          </w:tcPr>
          <w:p w:rsidR="006262E3" w:rsidRPr="006262E3" w:rsidRDefault="006262E3" w:rsidP="006262E3">
            <w:pPr>
              <w:spacing w:before="45"/>
              <w:ind w:right="45"/>
              <w:jc w:val="both"/>
              <w:rPr>
                <w:rFonts w:ascii="Times New Roman" w:eastAsia="Times New Roman" w:hAnsi="Times New Roman"/>
                <w:sz w:val="23"/>
                <w:lang w:val="ru-RU"/>
              </w:rPr>
            </w:pPr>
            <w:r w:rsidRPr="006262E3">
              <w:rPr>
                <w:rFonts w:ascii="Times New Roman" w:eastAsia="Times New Roman" w:hAnsi="Times New Roman"/>
                <w:sz w:val="23"/>
                <w:lang w:val="ru-RU"/>
              </w:rPr>
              <w:t>Материально-технические условия реализации основной образовательной программы соблюдены. Материально-техническое обеспечение</w:t>
            </w:r>
            <w:r w:rsidRPr="006262E3">
              <w:rPr>
                <w:rFonts w:ascii="Times New Roman" w:eastAsia="Times New Roman" w:hAnsi="Times New Roman"/>
                <w:spacing w:val="40"/>
                <w:sz w:val="23"/>
                <w:lang w:val="ru-RU"/>
              </w:rPr>
              <w:t xml:space="preserve"> </w:t>
            </w:r>
            <w:r w:rsidRPr="006262E3">
              <w:rPr>
                <w:rFonts w:ascii="Times New Roman" w:eastAsia="Times New Roman" w:hAnsi="Times New Roman"/>
                <w:sz w:val="23"/>
                <w:lang w:val="ru-RU"/>
              </w:rPr>
              <w:t>и</w:t>
            </w:r>
            <w:r w:rsidRPr="006262E3">
              <w:rPr>
                <w:rFonts w:ascii="Times New Roman" w:eastAsia="Times New Roman" w:hAnsi="Times New Roman"/>
                <w:spacing w:val="40"/>
                <w:sz w:val="23"/>
                <w:lang w:val="ru-RU"/>
              </w:rPr>
              <w:t xml:space="preserve"> </w:t>
            </w:r>
            <w:r w:rsidRPr="006262E3">
              <w:rPr>
                <w:rFonts w:ascii="Times New Roman" w:eastAsia="Times New Roman" w:hAnsi="Times New Roman"/>
                <w:sz w:val="23"/>
                <w:lang w:val="ru-RU"/>
              </w:rPr>
              <w:t>оснащение</w:t>
            </w:r>
            <w:r w:rsidRPr="006262E3">
              <w:rPr>
                <w:rFonts w:ascii="Times New Roman" w:eastAsia="Times New Roman" w:hAnsi="Times New Roman"/>
                <w:spacing w:val="40"/>
                <w:sz w:val="23"/>
                <w:lang w:val="ru-RU"/>
              </w:rPr>
              <w:t xml:space="preserve"> </w:t>
            </w:r>
            <w:r w:rsidRPr="006262E3">
              <w:rPr>
                <w:rFonts w:ascii="Times New Roman" w:eastAsia="Times New Roman" w:hAnsi="Times New Roman"/>
                <w:sz w:val="23"/>
                <w:lang w:val="ru-RU"/>
              </w:rPr>
              <w:t>образовательного</w:t>
            </w:r>
            <w:r w:rsidRPr="006262E3">
              <w:rPr>
                <w:rFonts w:ascii="Times New Roman" w:eastAsia="Times New Roman" w:hAnsi="Times New Roman"/>
                <w:spacing w:val="40"/>
                <w:sz w:val="23"/>
                <w:lang w:val="ru-RU"/>
              </w:rPr>
              <w:t xml:space="preserve"> </w:t>
            </w:r>
            <w:r w:rsidRPr="006262E3">
              <w:rPr>
                <w:rFonts w:ascii="Times New Roman" w:eastAsia="Times New Roman" w:hAnsi="Times New Roman"/>
                <w:sz w:val="23"/>
                <w:lang w:val="ru-RU"/>
              </w:rPr>
              <w:t>процесса, оборудование помещений в соответствии с нормами и</w:t>
            </w:r>
            <w:r w:rsidRPr="006262E3">
              <w:rPr>
                <w:rFonts w:ascii="Times New Roman" w:eastAsia="Times New Roman" w:hAnsi="Times New Roman"/>
                <w:spacing w:val="40"/>
                <w:sz w:val="23"/>
                <w:lang w:val="ru-RU"/>
              </w:rPr>
              <w:t xml:space="preserve"> </w:t>
            </w:r>
            <w:r w:rsidRPr="006262E3">
              <w:rPr>
                <w:rFonts w:ascii="Times New Roman" w:eastAsia="Times New Roman" w:hAnsi="Times New Roman"/>
                <w:sz w:val="23"/>
                <w:lang w:val="ru-RU"/>
              </w:rPr>
              <w:t>требованиями, осуществляются в пределах собственных</w:t>
            </w:r>
            <w:r w:rsidRPr="006262E3">
              <w:rPr>
                <w:rFonts w:ascii="Times New Roman" w:eastAsia="Times New Roman" w:hAnsi="Times New Roman"/>
                <w:spacing w:val="40"/>
                <w:sz w:val="23"/>
                <w:lang w:val="ru-RU"/>
              </w:rPr>
              <w:t xml:space="preserve"> </w:t>
            </w:r>
            <w:r w:rsidRPr="006262E3">
              <w:rPr>
                <w:rFonts w:ascii="Times New Roman" w:eastAsia="Times New Roman" w:hAnsi="Times New Roman"/>
                <w:sz w:val="23"/>
                <w:lang w:val="ru-RU"/>
              </w:rPr>
              <w:t>финансовых средств, дополнительных источников финансовых и материальных средств ОУ не имеет.</w:t>
            </w:r>
          </w:p>
        </w:tc>
      </w:tr>
      <w:tr w:rsidR="006262E3" w:rsidRPr="006262E3" w:rsidTr="006262E3">
        <w:trPr>
          <w:trHeight w:val="6009"/>
        </w:trPr>
        <w:tc>
          <w:tcPr>
            <w:tcW w:w="3449" w:type="dxa"/>
            <w:tcBorders>
              <w:top w:val="single" w:sz="2" w:space="0" w:color="000000"/>
              <w:left w:val="single" w:sz="2" w:space="0" w:color="000000"/>
              <w:bottom w:val="single" w:sz="2" w:space="0" w:color="000000"/>
              <w:right w:val="single" w:sz="2" w:space="0" w:color="000000"/>
            </w:tcBorders>
            <w:hideMark/>
          </w:tcPr>
          <w:p w:rsidR="006262E3" w:rsidRPr="006262E3" w:rsidRDefault="006262E3" w:rsidP="006262E3">
            <w:pPr>
              <w:spacing w:before="45" w:line="242" w:lineRule="auto"/>
              <w:ind w:right="47"/>
              <w:rPr>
                <w:rFonts w:ascii="Times New Roman" w:eastAsia="Times New Roman" w:hAnsi="Times New Roman"/>
                <w:sz w:val="23"/>
                <w:lang w:val="ru-RU"/>
              </w:rPr>
            </w:pPr>
            <w:r w:rsidRPr="006262E3">
              <w:rPr>
                <w:rFonts w:ascii="Times New Roman" w:eastAsia="Times New Roman" w:hAnsi="Times New Roman"/>
                <w:sz w:val="23"/>
                <w:lang w:val="ru-RU"/>
              </w:rPr>
              <w:t>Цели основной образовательной программы начального общего образования, основного общего образования,</w:t>
            </w:r>
            <w:r w:rsidRPr="006262E3">
              <w:rPr>
                <w:rFonts w:ascii="Times New Roman" w:eastAsia="Times New Roman" w:hAnsi="Times New Roman"/>
                <w:spacing w:val="-5"/>
                <w:sz w:val="23"/>
                <w:lang w:val="ru-RU"/>
              </w:rPr>
              <w:t xml:space="preserve"> </w:t>
            </w:r>
            <w:r w:rsidRPr="006262E3">
              <w:rPr>
                <w:rFonts w:ascii="Times New Roman" w:eastAsia="Times New Roman" w:hAnsi="Times New Roman"/>
                <w:sz w:val="23"/>
                <w:lang w:val="ru-RU"/>
              </w:rPr>
              <w:t>среднего</w:t>
            </w:r>
            <w:r w:rsidRPr="006262E3">
              <w:rPr>
                <w:rFonts w:ascii="Times New Roman" w:eastAsia="Times New Roman" w:hAnsi="Times New Roman"/>
                <w:spacing w:val="-5"/>
                <w:sz w:val="23"/>
                <w:lang w:val="ru-RU"/>
              </w:rPr>
              <w:t xml:space="preserve"> </w:t>
            </w:r>
            <w:r w:rsidRPr="006262E3">
              <w:rPr>
                <w:rFonts w:ascii="Times New Roman" w:eastAsia="Times New Roman" w:hAnsi="Times New Roman"/>
                <w:sz w:val="23"/>
                <w:lang w:val="ru-RU"/>
              </w:rPr>
              <w:t xml:space="preserve">(полного) </w:t>
            </w:r>
            <w:r w:rsidRPr="006262E3">
              <w:rPr>
                <w:rFonts w:ascii="Times New Roman" w:eastAsia="Times New Roman" w:hAnsi="Times New Roman"/>
                <w:spacing w:val="-2"/>
                <w:sz w:val="23"/>
                <w:lang w:val="ru-RU"/>
              </w:rPr>
              <w:t>общего</w:t>
            </w:r>
          </w:p>
          <w:p w:rsidR="006262E3" w:rsidRPr="006262E3" w:rsidRDefault="006262E3" w:rsidP="006262E3">
            <w:pPr>
              <w:spacing w:line="260" w:lineRule="exact"/>
              <w:rPr>
                <w:rFonts w:ascii="Times New Roman" w:eastAsia="Times New Roman" w:hAnsi="Times New Roman"/>
                <w:sz w:val="23"/>
              </w:rPr>
            </w:pPr>
            <w:r w:rsidRPr="006262E3">
              <w:rPr>
                <w:rFonts w:ascii="Times New Roman" w:eastAsia="Times New Roman" w:hAnsi="Times New Roman"/>
                <w:sz w:val="23"/>
              </w:rPr>
              <w:t>образования.</w:t>
            </w:r>
            <w:r w:rsidRPr="006262E3">
              <w:rPr>
                <w:rFonts w:ascii="Times New Roman" w:eastAsia="Times New Roman" w:hAnsi="Times New Roman"/>
                <w:spacing w:val="3"/>
                <w:sz w:val="23"/>
              </w:rPr>
              <w:t xml:space="preserve"> </w:t>
            </w:r>
            <w:r w:rsidRPr="006262E3">
              <w:rPr>
                <w:rFonts w:ascii="Times New Roman" w:eastAsia="Times New Roman" w:hAnsi="Times New Roman"/>
                <w:sz w:val="23"/>
              </w:rPr>
              <w:t>1-3</w:t>
            </w:r>
            <w:r w:rsidRPr="006262E3">
              <w:rPr>
                <w:rFonts w:ascii="Times New Roman" w:eastAsia="Times New Roman" w:hAnsi="Times New Roman"/>
                <w:spacing w:val="3"/>
                <w:sz w:val="23"/>
              </w:rPr>
              <w:t xml:space="preserve"> </w:t>
            </w:r>
            <w:r w:rsidRPr="006262E3">
              <w:rPr>
                <w:rFonts w:ascii="Times New Roman" w:eastAsia="Times New Roman" w:hAnsi="Times New Roman"/>
                <w:spacing w:val="-2"/>
                <w:sz w:val="23"/>
              </w:rPr>
              <w:t>ступени</w:t>
            </w:r>
          </w:p>
        </w:tc>
        <w:tc>
          <w:tcPr>
            <w:tcW w:w="3725" w:type="dxa"/>
            <w:tcBorders>
              <w:top w:val="single" w:sz="2" w:space="0" w:color="000000"/>
              <w:left w:val="single" w:sz="2" w:space="0" w:color="000000"/>
              <w:bottom w:val="single" w:sz="2" w:space="0" w:color="000000"/>
              <w:right w:val="single" w:sz="2" w:space="0" w:color="000000"/>
            </w:tcBorders>
            <w:hideMark/>
          </w:tcPr>
          <w:p w:rsidR="006262E3" w:rsidRPr="006262E3" w:rsidRDefault="006262E3" w:rsidP="006262E3">
            <w:pPr>
              <w:tabs>
                <w:tab w:val="left" w:pos="1550"/>
                <w:tab w:val="left" w:pos="2824"/>
              </w:tabs>
              <w:spacing w:before="45"/>
              <w:ind w:right="48"/>
              <w:rPr>
                <w:rFonts w:ascii="Times New Roman" w:eastAsia="Times New Roman" w:hAnsi="Times New Roman"/>
                <w:sz w:val="23"/>
                <w:lang w:val="ru-RU"/>
              </w:rPr>
            </w:pPr>
            <w:r w:rsidRPr="006262E3">
              <w:rPr>
                <w:rFonts w:ascii="Times New Roman" w:eastAsia="Times New Roman" w:hAnsi="Times New Roman"/>
                <w:sz w:val="23"/>
                <w:lang w:val="ru-RU"/>
              </w:rPr>
              <w:t>отражена специфика образовательной программы данного вида</w:t>
            </w:r>
            <w:r w:rsidRPr="006262E3">
              <w:rPr>
                <w:rFonts w:ascii="Times New Roman" w:eastAsia="Times New Roman" w:hAnsi="Times New Roman"/>
                <w:spacing w:val="80"/>
                <w:sz w:val="23"/>
                <w:lang w:val="ru-RU"/>
              </w:rPr>
              <w:t xml:space="preserve"> </w:t>
            </w:r>
            <w:r w:rsidRPr="006262E3">
              <w:rPr>
                <w:rFonts w:ascii="Times New Roman" w:eastAsia="Times New Roman" w:hAnsi="Times New Roman"/>
                <w:sz w:val="23"/>
                <w:lang w:val="ru-RU"/>
              </w:rPr>
              <w:t xml:space="preserve">общеобразовательного учреждения, специфика ступеней общего </w:t>
            </w:r>
            <w:r w:rsidRPr="006262E3">
              <w:rPr>
                <w:rFonts w:ascii="Times New Roman" w:eastAsia="Times New Roman" w:hAnsi="Times New Roman"/>
                <w:spacing w:val="-2"/>
                <w:sz w:val="23"/>
                <w:lang w:val="ru-RU"/>
              </w:rPr>
              <w:t>образования,</w:t>
            </w:r>
            <w:r w:rsidRPr="006262E3">
              <w:rPr>
                <w:rFonts w:ascii="Times New Roman" w:eastAsia="Times New Roman" w:hAnsi="Times New Roman"/>
                <w:sz w:val="23"/>
                <w:lang w:val="ru-RU"/>
              </w:rPr>
              <w:tab/>
            </w:r>
            <w:r w:rsidRPr="006262E3">
              <w:rPr>
                <w:rFonts w:ascii="Times New Roman" w:eastAsia="Times New Roman" w:hAnsi="Times New Roman"/>
                <w:spacing w:val="-2"/>
                <w:sz w:val="23"/>
                <w:lang w:val="ru-RU"/>
              </w:rPr>
              <w:t>специфика</w:t>
            </w:r>
            <w:r w:rsidRPr="006262E3">
              <w:rPr>
                <w:rFonts w:ascii="Times New Roman" w:eastAsia="Times New Roman" w:hAnsi="Times New Roman"/>
                <w:sz w:val="23"/>
                <w:lang w:val="ru-RU"/>
              </w:rPr>
              <w:tab/>
            </w:r>
            <w:r w:rsidRPr="006262E3">
              <w:rPr>
                <w:rFonts w:ascii="Times New Roman" w:eastAsia="Times New Roman" w:hAnsi="Times New Roman"/>
                <w:spacing w:val="-2"/>
                <w:sz w:val="23"/>
                <w:lang w:val="ru-RU"/>
              </w:rPr>
              <w:t>региона, муниципалитета.</w:t>
            </w:r>
          </w:p>
        </w:tc>
        <w:tc>
          <w:tcPr>
            <w:tcW w:w="6915" w:type="dxa"/>
            <w:tcBorders>
              <w:top w:val="single" w:sz="2" w:space="0" w:color="000000"/>
              <w:left w:val="single" w:sz="2" w:space="0" w:color="000000"/>
              <w:bottom w:val="single" w:sz="2" w:space="0" w:color="000000"/>
              <w:right w:val="single" w:sz="2" w:space="0" w:color="000000"/>
            </w:tcBorders>
            <w:hideMark/>
          </w:tcPr>
          <w:p w:rsidR="006262E3" w:rsidRPr="006262E3" w:rsidRDefault="006262E3" w:rsidP="006262E3">
            <w:pPr>
              <w:spacing w:before="45"/>
              <w:ind w:right="43"/>
              <w:jc w:val="both"/>
              <w:rPr>
                <w:rFonts w:ascii="Times New Roman" w:eastAsia="Times New Roman" w:hAnsi="Times New Roman"/>
                <w:sz w:val="23"/>
                <w:lang w:val="ru-RU"/>
              </w:rPr>
            </w:pPr>
            <w:r w:rsidRPr="006262E3">
              <w:rPr>
                <w:rFonts w:ascii="Times New Roman" w:eastAsia="Times New Roman" w:hAnsi="Times New Roman"/>
                <w:sz w:val="23"/>
                <w:lang w:val="ru-RU"/>
              </w:rPr>
              <w:t>В целях ОП заложена ориентация на стратегические цели развития образования в РФ, на реализацию ФЦП развития образования на 2020-2025 гг.</w:t>
            </w:r>
            <w:r w:rsidRPr="006262E3">
              <w:rPr>
                <w:rFonts w:ascii="Times New Roman" w:eastAsia="Times New Roman" w:hAnsi="Times New Roman"/>
                <w:spacing w:val="40"/>
                <w:sz w:val="23"/>
                <w:lang w:val="ru-RU"/>
              </w:rPr>
              <w:t xml:space="preserve"> </w:t>
            </w:r>
            <w:r w:rsidRPr="006262E3">
              <w:rPr>
                <w:rFonts w:ascii="Times New Roman" w:eastAsia="Times New Roman" w:hAnsi="Times New Roman"/>
                <w:sz w:val="23"/>
                <w:lang w:val="ru-RU"/>
              </w:rPr>
              <w:t>Определены ключевые компетентности по формированию универсальных учебных действий у обучающихся и приоритетные цели в программах по духовно-нравственному развитию и воспитанию обучающихся, по формированию культуры здорового и безопасного образа жизни.</w:t>
            </w:r>
          </w:p>
          <w:p w:rsidR="006262E3" w:rsidRPr="006262E3" w:rsidRDefault="006262E3" w:rsidP="006262E3">
            <w:pPr>
              <w:spacing w:before="10" w:line="242" w:lineRule="auto"/>
              <w:ind w:right="45"/>
              <w:jc w:val="both"/>
              <w:rPr>
                <w:rFonts w:ascii="Times New Roman" w:eastAsia="Times New Roman" w:hAnsi="Times New Roman"/>
                <w:sz w:val="23"/>
                <w:lang w:val="ru-RU"/>
              </w:rPr>
            </w:pPr>
            <w:r w:rsidRPr="006262E3">
              <w:rPr>
                <w:rFonts w:ascii="Times New Roman" w:eastAsia="Times New Roman" w:hAnsi="Times New Roman"/>
                <w:sz w:val="23"/>
                <w:lang w:val="ru-RU"/>
              </w:rPr>
              <w:t>В учреждении созданы условия для доступного качественного образования, соответствующего требованиям инновационного развития экономики, современным потребностям граждан Оренбургской области.</w:t>
            </w:r>
          </w:p>
          <w:p w:rsidR="006262E3" w:rsidRPr="006262E3" w:rsidRDefault="006262E3" w:rsidP="006262E3">
            <w:pPr>
              <w:spacing w:before="1"/>
              <w:ind w:right="45"/>
              <w:jc w:val="both"/>
              <w:rPr>
                <w:rFonts w:ascii="Times New Roman" w:eastAsia="Times New Roman" w:hAnsi="Times New Roman"/>
                <w:sz w:val="23"/>
                <w:lang w:val="ru-RU"/>
              </w:rPr>
            </w:pPr>
            <w:r w:rsidRPr="006262E3">
              <w:rPr>
                <w:rFonts w:ascii="Times New Roman" w:eastAsia="Times New Roman" w:hAnsi="Times New Roman"/>
                <w:b/>
                <w:sz w:val="23"/>
                <w:lang w:val="ru-RU"/>
              </w:rPr>
              <w:t>Цель</w:t>
            </w:r>
            <w:r w:rsidRPr="006262E3">
              <w:rPr>
                <w:rFonts w:ascii="Times New Roman" w:eastAsia="Times New Roman" w:hAnsi="Times New Roman"/>
                <w:sz w:val="23"/>
                <w:lang w:val="ru-RU"/>
              </w:rPr>
              <w:t xml:space="preserve"> </w:t>
            </w:r>
            <w:r w:rsidRPr="006262E3">
              <w:rPr>
                <w:rFonts w:ascii="Times New Roman" w:eastAsia="Times New Roman" w:hAnsi="Times New Roman"/>
                <w:b/>
                <w:sz w:val="23"/>
                <w:lang w:val="ru-RU"/>
              </w:rPr>
              <w:t>основной</w:t>
            </w:r>
            <w:r w:rsidRPr="006262E3">
              <w:rPr>
                <w:rFonts w:ascii="Times New Roman" w:eastAsia="Times New Roman" w:hAnsi="Times New Roman"/>
                <w:sz w:val="23"/>
                <w:lang w:val="ru-RU"/>
              </w:rPr>
              <w:t xml:space="preserve"> </w:t>
            </w:r>
            <w:r w:rsidRPr="006262E3">
              <w:rPr>
                <w:rFonts w:ascii="Times New Roman" w:eastAsia="Times New Roman" w:hAnsi="Times New Roman"/>
                <w:b/>
                <w:sz w:val="23"/>
                <w:lang w:val="ru-RU"/>
              </w:rPr>
              <w:t>образовательной</w:t>
            </w:r>
            <w:r w:rsidRPr="006262E3">
              <w:rPr>
                <w:rFonts w:ascii="Times New Roman" w:eastAsia="Times New Roman" w:hAnsi="Times New Roman"/>
                <w:sz w:val="23"/>
                <w:lang w:val="ru-RU"/>
              </w:rPr>
              <w:t xml:space="preserve"> </w:t>
            </w:r>
            <w:r w:rsidRPr="006262E3">
              <w:rPr>
                <w:rFonts w:ascii="Times New Roman" w:eastAsia="Times New Roman" w:hAnsi="Times New Roman"/>
                <w:b/>
                <w:sz w:val="23"/>
                <w:lang w:val="ru-RU"/>
              </w:rPr>
              <w:t>программы</w:t>
            </w:r>
            <w:r w:rsidRPr="006262E3">
              <w:rPr>
                <w:rFonts w:ascii="Times New Roman" w:eastAsia="Times New Roman" w:hAnsi="Times New Roman"/>
                <w:sz w:val="23"/>
                <w:lang w:val="ru-RU"/>
              </w:rPr>
              <w:t xml:space="preserve"> </w:t>
            </w:r>
            <w:r w:rsidRPr="006262E3">
              <w:rPr>
                <w:rFonts w:ascii="Times New Roman" w:eastAsia="Times New Roman" w:hAnsi="Times New Roman"/>
                <w:b/>
                <w:sz w:val="23"/>
                <w:lang w:val="ru-RU"/>
              </w:rPr>
              <w:t>начального</w:t>
            </w:r>
            <w:r w:rsidRPr="006262E3">
              <w:rPr>
                <w:rFonts w:ascii="Times New Roman" w:eastAsia="Times New Roman" w:hAnsi="Times New Roman"/>
                <w:sz w:val="23"/>
                <w:lang w:val="ru-RU"/>
              </w:rPr>
              <w:t xml:space="preserve"> </w:t>
            </w:r>
            <w:r w:rsidRPr="006262E3">
              <w:rPr>
                <w:rFonts w:ascii="Times New Roman" w:eastAsia="Times New Roman" w:hAnsi="Times New Roman"/>
                <w:b/>
                <w:sz w:val="23"/>
                <w:lang w:val="ru-RU"/>
              </w:rPr>
              <w:t>общего</w:t>
            </w:r>
            <w:r w:rsidRPr="006262E3">
              <w:rPr>
                <w:rFonts w:ascii="Times New Roman" w:eastAsia="Times New Roman" w:hAnsi="Times New Roman"/>
                <w:sz w:val="23"/>
                <w:lang w:val="ru-RU"/>
              </w:rPr>
              <w:t xml:space="preserve"> </w:t>
            </w:r>
            <w:r w:rsidRPr="006262E3">
              <w:rPr>
                <w:rFonts w:ascii="Times New Roman" w:eastAsia="Times New Roman" w:hAnsi="Times New Roman"/>
                <w:b/>
                <w:sz w:val="23"/>
                <w:lang w:val="ru-RU"/>
              </w:rPr>
              <w:t>образования</w:t>
            </w:r>
            <w:r w:rsidRPr="006262E3">
              <w:rPr>
                <w:rFonts w:ascii="Times New Roman" w:eastAsia="Times New Roman" w:hAnsi="Times New Roman"/>
                <w:sz w:val="23"/>
                <w:lang w:val="ru-RU"/>
              </w:rPr>
              <w:t xml:space="preserve"> </w:t>
            </w:r>
            <w:r w:rsidRPr="006262E3">
              <w:rPr>
                <w:rFonts w:ascii="Times New Roman" w:eastAsia="Times New Roman" w:hAnsi="Times New Roman"/>
                <w:i/>
                <w:sz w:val="23"/>
                <w:lang w:val="ru-RU"/>
              </w:rPr>
              <w:t>—</w:t>
            </w:r>
            <w:r w:rsidRPr="006262E3">
              <w:rPr>
                <w:rFonts w:ascii="Times New Roman" w:eastAsia="Times New Roman" w:hAnsi="Times New Roman"/>
                <w:sz w:val="23"/>
                <w:lang w:val="ru-RU"/>
              </w:rPr>
              <w:t xml:space="preserve"> обеспечение планируемых результатов по достижению выпускником начальной школы целевых установок, знаний, умений, навыков и компетенций, определяемых личностными, семейными, общественными, государственными потребностями и возможностями ребенка младшего школьного возраста, индивидуальными особенностями его развития и</w:t>
            </w:r>
            <w:r w:rsidRPr="006262E3">
              <w:rPr>
                <w:rFonts w:ascii="Times New Roman" w:eastAsia="Times New Roman" w:hAnsi="Times New Roman"/>
                <w:spacing w:val="40"/>
                <w:sz w:val="23"/>
                <w:lang w:val="ru-RU"/>
              </w:rPr>
              <w:t xml:space="preserve"> </w:t>
            </w:r>
            <w:r w:rsidRPr="006262E3">
              <w:rPr>
                <w:rFonts w:ascii="Times New Roman" w:eastAsia="Times New Roman" w:hAnsi="Times New Roman"/>
                <w:sz w:val="23"/>
                <w:lang w:val="ru-RU"/>
              </w:rPr>
              <w:t>состояния здоровья.</w:t>
            </w:r>
          </w:p>
          <w:p w:rsidR="006262E3" w:rsidRPr="006262E3" w:rsidRDefault="006262E3" w:rsidP="006262E3">
            <w:pPr>
              <w:spacing w:before="13"/>
              <w:ind w:right="43"/>
              <w:jc w:val="both"/>
              <w:rPr>
                <w:rFonts w:ascii="Times New Roman" w:eastAsia="Times New Roman" w:hAnsi="Times New Roman"/>
                <w:sz w:val="23"/>
                <w:lang w:val="ru-RU"/>
              </w:rPr>
            </w:pPr>
            <w:r w:rsidRPr="006262E3">
              <w:rPr>
                <w:rFonts w:ascii="Times New Roman" w:eastAsia="Times New Roman" w:hAnsi="Times New Roman"/>
                <w:b/>
                <w:sz w:val="23"/>
                <w:lang w:val="ru-RU"/>
              </w:rPr>
              <w:t>Цель</w:t>
            </w:r>
            <w:r w:rsidRPr="006262E3">
              <w:rPr>
                <w:rFonts w:ascii="Times New Roman" w:eastAsia="Times New Roman" w:hAnsi="Times New Roman"/>
                <w:sz w:val="23"/>
                <w:lang w:val="ru-RU"/>
              </w:rPr>
              <w:t xml:space="preserve"> </w:t>
            </w:r>
            <w:r w:rsidRPr="006262E3">
              <w:rPr>
                <w:rFonts w:ascii="Times New Roman" w:eastAsia="Times New Roman" w:hAnsi="Times New Roman"/>
                <w:b/>
                <w:sz w:val="23"/>
                <w:lang w:val="ru-RU"/>
              </w:rPr>
              <w:t>основной</w:t>
            </w:r>
            <w:r w:rsidRPr="006262E3">
              <w:rPr>
                <w:rFonts w:ascii="Times New Roman" w:eastAsia="Times New Roman" w:hAnsi="Times New Roman"/>
                <w:sz w:val="23"/>
                <w:lang w:val="ru-RU"/>
              </w:rPr>
              <w:t xml:space="preserve"> </w:t>
            </w:r>
            <w:r w:rsidRPr="006262E3">
              <w:rPr>
                <w:rFonts w:ascii="Times New Roman" w:eastAsia="Times New Roman" w:hAnsi="Times New Roman"/>
                <w:b/>
                <w:sz w:val="23"/>
                <w:lang w:val="ru-RU"/>
              </w:rPr>
              <w:t>образовательной</w:t>
            </w:r>
            <w:r w:rsidRPr="006262E3">
              <w:rPr>
                <w:rFonts w:ascii="Times New Roman" w:eastAsia="Times New Roman" w:hAnsi="Times New Roman"/>
                <w:sz w:val="23"/>
                <w:lang w:val="ru-RU"/>
              </w:rPr>
              <w:t xml:space="preserve"> </w:t>
            </w:r>
            <w:r w:rsidRPr="006262E3">
              <w:rPr>
                <w:rFonts w:ascii="Times New Roman" w:eastAsia="Times New Roman" w:hAnsi="Times New Roman"/>
                <w:b/>
                <w:sz w:val="23"/>
                <w:lang w:val="ru-RU"/>
              </w:rPr>
              <w:t>программы</w:t>
            </w:r>
            <w:r w:rsidRPr="006262E3">
              <w:rPr>
                <w:rFonts w:ascii="Times New Roman" w:eastAsia="Times New Roman" w:hAnsi="Times New Roman"/>
                <w:sz w:val="23"/>
                <w:lang w:val="ru-RU"/>
              </w:rPr>
              <w:t xml:space="preserve"> </w:t>
            </w:r>
            <w:r w:rsidRPr="006262E3">
              <w:rPr>
                <w:rFonts w:ascii="Times New Roman" w:eastAsia="Times New Roman" w:hAnsi="Times New Roman"/>
                <w:b/>
                <w:sz w:val="23"/>
                <w:lang w:val="ru-RU"/>
              </w:rPr>
              <w:t>основного</w:t>
            </w:r>
            <w:r w:rsidRPr="006262E3">
              <w:rPr>
                <w:rFonts w:ascii="Times New Roman" w:eastAsia="Times New Roman" w:hAnsi="Times New Roman"/>
                <w:sz w:val="23"/>
                <w:lang w:val="ru-RU"/>
              </w:rPr>
              <w:t xml:space="preserve"> </w:t>
            </w:r>
            <w:r w:rsidRPr="006262E3">
              <w:rPr>
                <w:rFonts w:ascii="Times New Roman" w:eastAsia="Times New Roman" w:hAnsi="Times New Roman"/>
                <w:b/>
                <w:sz w:val="23"/>
                <w:lang w:val="ru-RU"/>
              </w:rPr>
              <w:t>общего</w:t>
            </w:r>
            <w:r w:rsidRPr="006262E3">
              <w:rPr>
                <w:rFonts w:ascii="Times New Roman" w:eastAsia="Times New Roman" w:hAnsi="Times New Roman"/>
                <w:sz w:val="23"/>
                <w:lang w:val="ru-RU"/>
              </w:rPr>
              <w:t xml:space="preserve"> </w:t>
            </w:r>
            <w:r w:rsidRPr="006262E3">
              <w:rPr>
                <w:rFonts w:ascii="Times New Roman" w:eastAsia="Times New Roman" w:hAnsi="Times New Roman"/>
                <w:b/>
                <w:sz w:val="23"/>
                <w:lang w:val="ru-RU"/>
              </w:rPr>
              <w:t>образования</w:t>
            </w:r>
            <w:r w:rsidRPr="006262E3">
              <w:rPr>
                <w:rFonts w:ascii="Times New Roman" w:eastAsia="Times New Roman" w:hAnsi="Times New Roman"/>
                <w:sz w:val="23"/>
                <w:lang w:val="ru-RU"/>
              </w:rPr>
              <w:t xml:space="preserve"> </w:t>
            </w:r>
            <w:r w:rsidRPr="006262E3">
              <w:rPr>
                <w:rFonts w:ascii="Times New Roman" w:eastAsia="Times New Roman" w:hAnsi="Times New Roman"/>
                <w:b/>
                <w:sz w:val="23"/>
                <w:lang w:val="ru-RU"/>
              </w:rPr>
              <w:t>-</w:t>
            </w:r>
            <w:r w:rsidRPr="006262E3">
              <w:rPr>
                <w:rFonts w:ascii="Times New Roman" w:eastAsia="Times New Roman" w:hAnsi="Times New Roman"/>
                <w:sz w:val="23"/>
                <w:lang w:val="ru-RU"/>
              </w:rPr>
              <w:t xml:space="preserve"> создание условий для формирования у</w:t>
            </w:r>
            <w:r w:rsidRPr="006262E3">
              <w:rPr>
                <w:rFonts w:ascii="Times New Roman" w:eastAsia="Times New Roman" w:hAnsi="Times New Roman"/>
                <w:spacing w:val="80"/>
                <w:sz w:val="23"/>
                <w:lang w:val="ru-RU"/>
              </w:rPr>
              <w:t xml:space="preserve"> </w:t>
            </w:r>
            <w:r w:rsidRPr="006262E3">
              <w:rPr>
                <w:rFonts w:ascii="Times New Roman" w:eastAsia="Times New Roman" w:hAnsi="Times New Roman"/>
                <w:sz w:val="23"/>
                <w:lang w:val="ru-RU"/>
              </w:rPr>
              <w:t>обучающегося</w:t>
            </w:r>
            <w:r w:rsidRPr="006262E3">
              <w:rPr>
                <w:rFonts w:ascii="Times New Roman" w:eastAsia="Times New Roman" w:hAnsi="Times New Roman"/>
                <w:spacing w:val="60"/>
                <w:sz w:val="23"/>
                <w:lang w:val="ru-RU"/>
              </w:rPr>
              <w:t xml:space="preserve">  </w:t>
            </w:r>
            <w:r w:rsidRPr="006262E3">
              <w:rPr>
                <w:rFonts w:ascii="Times New Roman" w:eastAsia="Times New Roman" w:hAnsi="Times New Roman"/>
                <w:sz w:val="23"/>
                <w:lang w:val="ru-RU"/>
              </w:rPr>
              <w:t>среднего</w:t>
            </w:r>
            <w:r w:rsidRPr="006262E3">
              <w:rPr>
                <w:rFonts w:ascii="Times New Roman" w:eastAsia="Times New Roman" w:hAnsi="Times New Roman"/>
                <w:spacing w:val="62"/>
                <w:sz w:val="23"/>
                <w:lang w:val="ru-RU"/>
              </w:rPr>
              <w:t xml:space="preserve">  </w:t>
            </w:r>
            <w:r w:rsidRPr="006262E3">
              <w:rPr>
                <w:rFonts w:ascii="Times New Roman" w:eastAsia="Times New Roman" w:hAnsi="Times New Roman"/>
                <w:sz w:val="23"/>
                <w:lang w:val="ru-RU"/>
              </w:rPr>
              <w:t>школьного</w:t>
            </w:r>
            <w:r w:rsidRPr="006262E3">
              <w:rPr>
                <w:rFonts w:ascii="Times New Roman" w:eastAsia="Times New Roman" w:hAnsi="Times New Roman"/>
                <w:spacing w:val="63"/>
                <w:sz w:val="23"/>
                <w:lang w:val="ru-RU"/>
              </w:rPr>
              <w:t xml:space="preserve">  </w:t>
            </w:r>
            <w:r w:rsidRPr="006262E3">
              <w:rPr>
                <w:rFonts w:ascii="Times New Roman" w:eastAsia="Times New Roman" w:hAnsi="Times New Roman"/>
                <w:sz w:val="23"/>
                <w:lang w:val="ru-RU"/>
              </w:rPr>
              <w:t>возраста</w:t>
            </w:r>
            <w:r w:rsidRPr="006262E3">
              <w:rPr>
                <w:rFonts w:ascii="Times New Roman" w:eastAsia="Times New Roman" w:hAnsi="Times New Roman"/>
                <w:spacing w:val="62"/>
                <w:sz w:val="23"/>
                <w:lang w:val="ru-RU"/>
              </w:rPr>
              <w:t xml:space="preserve">  </w:t>
            </w:r>
            <w:r w:rsidRPr="006262E3">
              <w:rPr>
                <w:rFonts w:ascii="Times New Roman" w:eastAsia="Times New Roman" w:hAnsi="Times New Roman"/>
                <w:sz w:val="23"/>
                <w:lang w:val="ru-RU"/>
              </w:rPr>
              <w:t>способности</w:t>
            </w:r>
            <w:r w:rsidRPr="006262E3">
              <w:rPr>
                <w:rFonts w:ascii="Times New Roman" w:eastAsia="Times New Roman" w:hAnsi="Times New Roman"/>
                <w:spacing w:val="63"/>
                <w:sz w:val="23"/>
                <w:lang w:val="ru-RU"/>
              </w:rPr>
              <w:t xml:space="preserve">  </w:t>
            </w:r>
            <w:r w:rsidRPr="006262E3">
              <w:rPr>
                <w:rFonts w:ascii="Times New Roman" w:eastAsia="Times New Roman" w:hAnsi="Times New Roman"/>
                <w:spacing w:val="-10"/>
                <w:sz w:val="23"/>
                <w:lang w:val="ru-RU"/>
              </w:rPr>
              <w:t>к</w:t>
            </w:r>
          </w:p>
        </w:tc>
      </w:tr>
    </w:tbl>
    <w:p w:rsidR="006262E3" w:rsidRPr="006262E3" w:rsidRDefault="006262E3" w:rsidP="006262E3">
      <w:pPr>
        <w:spacing w:after="0" w:line="240" w:lineRule="auto"/>
        <w:rPr>
          <w:rFonts w:ascii="Times New Roman" w:eastAsia="Times New Roman" w:hAnsi="Times New Roman" w:cs="Times New Roman"/>
          <w:sz w:val="23"/>
        </w:rPr>
        <w:sectPr w:rsidR="006262E3" w:rsidRPr="006262E3">
          <w:pgSz w:w="16840" w:h="11900" w:orient="landscape"/>
          <w:pgMar w:top="800" w:right="860" w:bottom="540" w:left="420" w:header="0" w:footer="312" w:gutter="0"/>
          <w:cols w:space="720"/>
        </w:sectPr>
      </w:pPr>
    </w:p>
    <w:p w:rsidR="006262E3" w:rsidRPr="006262E3" w:rsidRDefault="006262E3" w:rsidP="006262E3">
      <w:pPr>
        <w:widowControl w:val="0"/>
        <w:autoSpaceDE w:val="0"/>
        <w:autoSpaceDN w:val="0"/>
        <w:spacing w:before="6" w:after="0" w:line="240" w:lineRule="auto"/>
        <w:rPr>
          <w:rFonts w:ascii="Times New Roman" w:eastAsia="Times New Roman" w:hAnsi="Times New Roman" w:cs="Times New Roman"/>
          <w:b/>
          <w:sz w:val="2"/>
          <w:szCs w:val="23"/>
        </w:rPr>
      </w:pPr>
    </w:p>
    <w:tbl>
      <w:tblPr>
        <w:tblStyle w:val="TableNormal"/>
        <w:tblW w:w="0" w:type="auto"/>
        <w:tblInd w:w="68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3449"/>
        <w:gridCol w:w="3725"/>
        <w:gridCol w:w="2833"/>
        <w:gridCol w:w="1386"/>
        <w:gridCol w:w="357"/>
        <w:gridCol w:w="1051"/>
        <w:gridCol w:w="1290"/>
      </w:tblGrid>
      <w:tr w:rsidR="006262E3" w:rsidRPr="006262E3" w:rsidTr="006262E3">
        <w:trPr>
          <w:trHeight w:val="3593"/>
        </w:trPr>
        <w:tc>
          <w:tcPr>
            <w:tcW w:w="3449" w:type="dxa"/>
            <w:tcBorders>
              <w:top w:val="nil"/>
              <w:left w:val="single" w:sz="2" w:space="0" w:color="000000"/>
              <w:bottom w:val="single" w:sz="2" w:space="0" w:color="000000"/>
              <w:right w:val="single" w:sz="2" w:space="0" w:color="000000"/>
            </w:tcBorders>
          </w:tcPr>
          <w:p w:rsidR="006262E3" w:rsidRPr="006262E3" w:rsidRDefault="006262E3" w:rsidP="006262E3">
            <w:pPr>
              <w:rPr>
                <w:rFonts w:ascii="Times New Roman" w:eastAsia="Times New Roman" w:hAnsi="Times New Roman"/>
                <w:lang w:val="ru-RU"/>
              </w:rPr>
            </w:pPr>
          </w:p>
        </w:tc>
        <w:tc>
          <w:tcPr>
            <w:tcW w:w="3725" w:type="dxa"/>
            <w:tcBorders>
              <w:top w:val="nil"/>
              <w:left w:val="single" w:sz="2" w:space="0" w:color="000000"/>
              <w:bottom w:val="single" w:sz="2" w:space="0" w:color="000000"/>
              <w:right w:val="single" w:sz="2" w:space="0" w:color="000000"/>
            </w:tcBorders>
          </w:tcPr>
          <w:p w:rsidR="006262E3" w:rsidRPr="006262E3" w:rsidRDefault="006262E3" w:rsidP="006262E3">
            <w:pPr>
              <w:rPr>
                <w:rFonts w:ascii="Times New Roman" w:eastAsia="Times New Roman" w:hAnsi="Times New Roman"/>
                <w:lang w:val="ru-RU"/>
              </w:rPr>
            </w:pPr>
          </w:p>
        </w:tc>
        <w:tc>
          <w:tcPr>
            <w:tcW w:w="6917" w:type="dxa"/>
            <w:gridSpan w:val="5"/>
            <w:tcBorders>
              <w:top w:val="nil"/>
              <w:left w:val="single" w:sz="2" w:space="0" w:color="000000"/>
              <w:bottom w:val="single" w:sz="2" w:space="0" w:color="000000"/>
              <w:right w:val="single" w:sz="2" w:space="0" w:color="000000"/>
            </w:tcBorders>
            <w:hideMark/>
          </w:tcPr>
          <w:p w:rsidR="006262E3" w:rsidRPr="006262E3" w:rsidRDefault="006262E3" w:rsidP="006262E3">
            <w:pPr>
              <w:spacing w:before="49"/>
              <w:ind w:right="47"/>
              <w:jc w:val="both"/>
              <w:rPr>
                <w:rFonts w:ascii="Times New Roman" w:eastAsia="Times New Roman" w:hAnsi="Times New Roman"/>
                <w:sz w:val="23"/>
                <w:lang w:val="ru-RU"/>
              </w:rPr>
            </w:pPr>
            <w:r w:rsidRPr="006262E3">
              <w:rPr>
                <w:rFonts w:ascii="Times New Roman" w:eastAsia="Times New Roman" w:hAnsi="Times New Roman"/>
                <w:sz w:val="23"/>
                <w:lang w:val="ru-RU"/>
              </w:rPr>
              <w:t xml:space="preserve">осуществлению ответственного выбора собственной индивидуальной образовательной траектории через организацию учебно-воспитательного процесса на основе деятельностного </w:t>
            </w:r>
            <w:r w:rsidRPr="006262E3">
              <w:rPr>
                <w:rFonts w:ascii="Times New Roman" w:eastAsia="Times New Roman" w:hAnsi="Times New Roman"/>
                <w:spacing w:val="-2"/>
                <w:sz w:val="23"/>
                <w:lang w:val="ru-RU"/>
              </w:rPr>
              <w:t>принципа.</w:t>
            </w:r>
          </w:p>
          <w:p w:rsidR="006262E3" w:rsidRPr="006262E3" w:rsidRDefault="006262E3" w:rsidP="006262E3">
            <w:pPr>
              <w:spacing w:before="7"/>
              <w:ind w:right="47"/>
              <w:jc w:val="both"/>
              <w:rPr>
                <w:rFonts w:ascii="Times New Roman" w:eastAsia="Times New Roman" w:hAnsi="Times New Roman"/>
                <w:sz w:val="23"/>
                <w:lang w:val="ru-RU"/>
              </w:rPr>
            </w:pPr>
            <w:r w:rsidRPr="006262E3">
              <w:rPr>
                <w:rFonts w:ascii="Times New Roman" w:eastAsia="Times New Roman" w:hAnsi="Times New Roman"/>
                <w:b/>
                <w:sz w:val="23"/>
                <w:lang w:val="ru-RU"/>
              </w:rPr>
              <w:t>Цель</w:t>
            </w:r>
            <w:r w:rsidRPr="006262E3">
              <w:rPr>
                <w:rFonts w:ascii="Times New Roman" w:eastAsia="Times New Roman" w:hAnsi="Times New Roman"/>
                <w:sz w:val="23"/>
                <w:lang w:val="ru-RU"/>
              </w:rPr>
              <w:t xml:space="preserve"> </w:t>
            </w:r>
            <w:r w:rsidRPr="006262E3">
              <w:rPr>
                <w:rFonts w:ascii="Times New Roman" w:eastAsia="Times New Roman" w:hAnsi="Times New Roman"/>
                <w:b/>
                <w:sz w:val="23"/>
                <w:lang w:val="ru-RU"/>
              </w:rPr>
              <w:t>основной</w:t>
            </w:r>
            <w:r w:rsidRPr="006262E3">
              <w:rPr>
                <w:rFonts w:ascii="Times New Roman" w:eastAsia="Times New Roman" w:hAnsi="Times New Roman"/>
                <w:sz w:val="23"/>
                <w:lang w:val="ru-RU"/>
              </w:rPr>
              <w:t xml:space="preserve"> </w:t>
            </w:r>
            <w:r w:rsidRPr="006262E3">
              <w:rPr>
                <w:rFonts w:ascii="Times New Roman" w:eastAsia="Times New Roman" w:hAnsi="Times New Roman"/>
                <w:b/>
                <w:sz w:val="23"/>
                <w:lang w:val="ru-RU"/>
              </w:rPr>
              <w:t>образовательной</w:t>
            </w:r>
            <w:r w:rsidRPr="006262E3">
              <w:rPr>
                <w:rFonts w:ascii="Times New Roman" w:eastAsia="Times New Roman" w:hAnsi="Times New Roman"/>
                <w:sz w:val="23"/>
                <w:lang w:val="ru-RU"/>
              </w:rPr>
              <w:t xml:space="preserve"> </w:t>
            </w:r>
            <w:r w:rsidRPr="006262E3">
              <w:rPr>
                <w:rFonts w:ascii="Times New Roman" w:eastAsia="Times New Roman" w:hAnsi="Times New Roman"/>
                <w:b/>
                <w:sz w:val="23"/>
                <w:lang w:val="ru-RU"/>
              </w:rPr>
              <w:t>программы</w:t>
            </w:r>
            <w:r w:rsidRPr="006262E3">
              <w:rPr>
                <w:rFonts w:ascii="Times New Roman" w:eastAsia="Times New Roman" w:hAnsi="Times New Roman"/>
                <w:sz w:val="23"/>
                <w:lang w:val="ru-RU"/>
              </w:rPr>
              <w:t xml:space="preserve"> </w:t>
            </w:r>
            <w:r w:rsidRPr="006262E3">
              <w:rPr>
                <w:rFonts w:ascii="Times New Roman" w:eastAsia="Times New Roman" w:hAnsi="Times New Roman"/>
                <w:b/>
                <w:sz w:val="23"/>
                <w:lang w:val="ru-RU"/>
              </w:rPr>
              <w:t>среднего</w:t>
            </w:r>
            <w:r w:rsidRPr="006262E3">
              <w:rPr>
                <w:rFonts w:ascii="Times New Roman" w:eastAsia="Times New Roman" w:hAnsi="Times New Roman"/>
                <w:sz w:val="23"/>
                <w:lang w:val="ru-RU"/>
              </w:rPr>
              <w:t xml:space="preserve"> </w:t>
            </w:r>
            <w:r w:rsidRPr="006262E3">
              <w:rPr>
                <w:rFonts w:ascii="Times New Roman" w:eastAsia="Times New Roman" w:hAnsi="Times New Roman"/>
                <w:b/>
                <w:sz w:val="23"/>
                <w:lang w:val="ru-RU"/>
              </w:rPr>
              <w:t>(полного)</w:t>
            </w:r>
            <w:r w:rsidRPr="006262E3">
              <w:rPr>
                <w:rFonts w:ascii="Times New Roman" w:eastAsia="Times New Roman" w:hAnsi="Times New Roman"/>
                <w:sz w:val="23"/>
                <w:lang w:val="ru-RU"/>
              </w:rPr>
              <w:t xml:space="preserve"> </w:t>
            </w:r>
            <w:r w:rsidRPr="006262E3">
              <w:rPr>
                <w:rFonts w:ascii="Times New Roman" w:eastAsia="Times New Roman" w:hAnsi="Times New Roman"/>
                <w:b/>
                <w:sz w:val="23"/>
                <w:lang w:val="ru-RU"/>
              </w:rPr>
              <w:t>общего</w:t>
            </w:r>
            <w:r w:rsidRPr="006262E3">
              <w:rPr>
                <w:rFonts w:ascii="Times New Roman" w:eastAsia="Times New Roman" w:hAnsi="Times New Roman"/>
                <w:sz w:val="23"/>
                <w:lang w:val="ru-RU"/>
              </w:rPr>
              <w:t xml:space="preserve"> </w:t>
            </w:r>
            <w:r w:rsidRPr="006262E3">
              <w:rPr>
                <w:rFonts w:ascii="Times New Roman" w:eastAsia="Times New Roman" w:hAnsi="Times New Roman"/>
                <w:b/>
                <w:sz w:val="23"/>
                <w:lang w:val="ru-RU"/>
              </w:rPr>
              <w:t>образования</w:t>
            </w:r>
            <w:r w:rsidRPr="006262E3">
              <w:rPr>
                <w:rFonts w:ascii="Times New Roman" w:eastAsia="Times New Roman" w:hAnsi="Times New Roman"/>
                <w:sz w:val="23"/>
                <w:lang w:val="ru-RU"/>
              </w:rPr>
              <w:t xml:space="preserve"> </w:t>
            </w:r>
            <w:r w:rsidRPr="006262E3">
              <w:rPr>
                <w:rFonts w:ascii="Times New Roman" w:eastAsia="Times New Roman" w:hAnsi="Times New Roman"/>
                <w:b/>
                <w:sz w:val="23"/>
                <w:lang w:val="ru-RU"/>
              </w:rPr>
              <w:t>-</w:t>
            </w:r>
            <w:r w:rsidRPr="006262E3">
              <w:rPr>
                <w:rFonts w:ascii="Times New Roman" w:eastAsia="Times New Roman" w:hAnsi="Times New Roman"/>
                <w:sz w:val="23"/>
                <w:lang w:val="ru-RU"/>
              </w:rPr>
              <w:t xml:space="preserve"> выстраивание образовательного пространства, обеспечивающего создание обучающимся старшего школьного возраста основы для осознанного выбора и последующего освоения профессиональных образовательных программ; для получения школьниками качественного</w:t>
            </w:r>
            <w:r w:rsidRPr="006262E3">
              <w:rPr>
                <w:rFonts w:ascii="Times New Roman" w:eastAsia="Times New Roman" w:hAnsi="Times New Roman"/>
                <w:spacing w:val="80"/>
                <w:sz w:val="23"/>
                <w:lang w:val="ru-RU"/>
              </w:rPr>
              <w:t xml:space="preserve"> </w:t>
            </w:r>
            <w:r w:rsidRPr="006262E3">
              <w:rPr>
                <w:rFonts w:ascii="Times New Roman" w:eastAsia="Times New Roman" w:hAnsi="Times New Roman"/>
                <w:sz w:val="23"/>
                <w:lang w:val="ru-RU"/>
              </w:rPr>
              <w:t>современного образования, позволяющего выпускнику занимать осмысленную, активную и деятельную жизненную позицию, быть способным к самообразованию и самосовершенствованию.</w:t>
            </w:r>
          </w:p>
        </w:tc>
      </w:tr>
      <w:tr w:rsidR="006262E3" w:rsidRPr="006262E3" w:rsidTr="006262E3">
        <w:trPr>
          <w:trHeight w:val="2253"/>
        </w:trPr>
        <w:tc>
          <w:tcPr>
            <w:tcW w:w="3449" w:type="dxa"/>
            <w:tcBorders>
              <w:top w:val="single" w:sz="2" w:space="0" w:color="000000"/>
              <w:left w:val="single" w:sz="2" w:space="0" w:color="000000"/>
              <w:bottom w:val="single" w:sz="2" w:space="0" w:color="000000"/>
              <w:right w:val="single" w:sz="2" w:space="0" w:color="000000"/>
            </w:tcBorders>
            <w:hideMark/>
          </w:tcPr>
          <w:p w:rsidR="006262E3" w:rsidRPr="006262E3" w:rsidRDefault="006262E3" w:rsidP="006262E3">
            <w:pPr>
              <w:spacing w:before="45" w:line="242" w:lineRule="auto"/>
              <w:ind w:right="47"/>
              <w:rPr>
                <w:rFonts w:ascii="Times New Roman" w:eastAsia="Times New Roman" w:hAnsi="Times New Roman"/>
                <w:sz w:val="23"/>
                <w:lang w:val="ru-RU"/>
              </w:rPr>
            </w:pPr>
            <w:r w:rsidRPr="006262E3">
              <w:rPr>
                <w:rFonts w:ascii="Times New Roman" w:eastAsia="Times New Roman" w:hAnsi="Times New Roman"/>
                <w:sz w:val="23"/>
                <w:lang w:val="ru-RU"/>
              </w:rPr>
              <w:t xml:space="preserve">Адресность основной </w:t>
            </w:r>
            <w:r w:rsidRPr="006262E3">
              <w:rPr>
                <w:rFonts w:ascii="Times New Roman" w:eastAsia="Times New Roman" w:hAnsi="Times New Roman"/>
                <w:spacing w:val="-2"/>
                <w:sz w:val="23"/>
                <w:lang w:val="ru-RU"/>
              </w:rPr>
              <w:t>образовательной</w:t>
            </w:r>
          </w:p>
          <w:p w:rsidR="006262E3" w:rsidRPr="006262E3" w:rsidRDefault="006262E3" w:rsidP="006262E3">
            <w:pPr>
              <w:spacing w:line="242" w:lineRule="auto"/>
              <w:ind w:right="47"/>
              <w:rPr>
                <w:rFonts w:ascii="Times New Roman" w:eastAsia="Times New Roman" w:hAnsi="Times New Roman"/>
                <w:sz w:val="23"/>
                <w:lang w:val="ru-RU"/>
              </w:rPr>
            </w:pPr>
            <w:r w:rsidRPr="006262E3">
              <w:rPr>
                <w:rFonts w:ascii="Times New Roman" w:eastAsia="Times New Roman" w:hAnsi="Times New Roman"/>
                <w:sz w:val="23"/>
                <w:lang w:val="ru-RU"/>
              </w:rPr>
              <w:t>программы начального общего образования, основного общего образования,</w:t>
            </w:r>
            <w:r w:rsidRPr="006262E3">
              <w:rPr>
                <w:rFonts w:ascii="Times New Roman" w:eastAsia="Times New Roman" w:hAnsi="Times New Roman"/>
                <w:spacing w:val="-5"/>
                <w:sz w:val="23"/>
                <w:lang w:val="ru-RU"/>
              </w:rPr>
              <w:t xml:space="preserve"> </w:t>
            </w:r>
            <w:r w:rsidRPr="006262E3">
              <w:rPr>
                <w:rFonts w:ascii="Times New Roman" w:eastAsia="Times New Roman" w:hAnsi="Times New Roman"/>
                <w:sz w:val="23"/>
                <w:lang w:val="ru-RU"/>
              </w:rPr>
              <w:t>среднего</w:t>
            </w:r>
            <w:r w:rsidRPr="006262E3">
              <w:rPr>
                <w:rFonts w:ascii="Times New Roman" w:eastAsia="Times New Roman" w:hAnsi="Times New Roman"/>
                <w:spacing w:val="-5"/>
                <w:sz w:val="23"/>
                <w:lang w:val="ru-RU"/>
              </w:rPr>
              <w:t xml:space="preserve"> </w:t>
            </w:r>
            <w:r w:rsidRPr="006262E3">
              <w:rPr>
                <w:rFonts w:ascii="Times New Roman" w:eastAsia="Times New Roman" w:hAnsi="Times New Roman"/>
                <w:sz w:val="23"/>
                <w:lang w:val="ru-RU"/>
              </w:rPr>
              <w:t xml:space="preserve">(полного) </w:t>
            </w:r>
            <w:r w:rsidRPr="006262E3">
              <w:rPr>
                <w:rFonts w:ascii="Times New Roman" w:eastAsia="Times New Roman" w:hAnsi="Times New Roman"/>
                <w:spacing w:val="-2"/>
                <w:sz w:val="23"/>
                <w:lang w:val="ru-RU"/>
              </w:rPr>
              <w:t>общего</w:t>
            </w:r>
          </w:p>
          <w:p w:rsidR="006262E3" w:rsidRPr="006262E3" w:rsidRDefault="006262E3" w:rsidP="006262E3">
            <w:pPr>
              <w:spacing w:line="242" w:lineRule="auto"/>
              <w:ind w:right="2099"/>
              <w:rPr>
                <w:rFonts w:ascii="Times New Roman" w:eastAsia="Times New Roman" w:hAnsi="Times New Roman"/>
                <w:sz w:val="23"/>
              </w:rPr>
            </w:pPr>
            <w:r w:rsidRPr="006262E3">
              <w:rPr>
                <w:rFonts w:ascii="Times New Roman" w:eastAsia="Times New Roman" w:hAnsi="Times New Roman"/>
                <w:spacing w:val="-2"/>
                <w:sz w:val="23"/>
              </w:rPr>
              <w:t xml:space="preserve">образования. </w:t>
            </w:r>
            <w:r w:rsidRPr="006262E3">
              <w:rPr>
                <w:rFonts w:ascii="Times New Roman" w:eastAsia="Times New Roman" w:hAnsi="Times New Roman"/>
                <w:sz w:val="23"/>
              </w:rPr>
              <w:t>1-3 ступени</w:t>
            </w:r>
          </w:p>
        </w:tc>
        <w:tc>
          <w:tcPr>
            <w:tcW w:w="3725" w:type="dxa"/>
            <w:tcBorders>
              <w:top w:val="single" w:sz="2" w:space="0" w:color="000000"/>
              <w:left w:val="single" w:sz="2" w:space="0" w:color="000000"/>
              <w:bottom w:val="single" w:sz="2" w:space="0" w:color="000000"/>
              <w:right w:val="single" w:sz="2" w:space="0" w:color="000000"/>
            </w:tcBorders>
            <w:hideMark/>
          </w:tcPr>
          <w:p w:rsidR="006262E3" w:rsidRPr="006262E3" w:rsidRDefault="006262E3" w:rsidP="006262E3">
            <w:pPr>
              <w:spacing w:before="45" w:line="242" w:lineRule="auto"/>
              <w:ind w:right="101"/>
              <w:rPr>
                <w:rFonts w:ascii="Times New Roman" w:eastAsia="Times New Roman" w:hAnsi="Times New Roman"/>
                <w:sz w:val="23"/>
                <w:lang w:val="ru-RU"/>
              </w:rPr>
            </w:pPr>
            <w:r w:rsidRPr="006262E3">
              <w:rPr>
                <w:rFonts w:ascii="Times New Roman" w:eastAsia="Times New Roman" w:hAnsi="Times New Roman"/>
                <w:sz w:val="23"/>
                <w:lang w:val="ru-RU"/>
              </w:rPr>
              <w:t>-</w:t>
            </w:r>
            <w:r w:rsidRPr="006262E3">
              <w:rPr>
                <w:rFonts w:ascii="Times New Roman" w:eastAsia="Times New Roman" w:hAnsi="Times New Roman"/>
                <w:spacing w:val="80"/>
                <w:sz w:val="23"/>
                <w:lang w:val="ru-RU"/>
              </w:rPr>
              <w:t xml:space="preserve"> </w:t>
            </w:r>
            <w:r w:rsidRPr="006262E3">
              <w:rPr>
                <w:rFonts w:ascii="Times New Roman" w:eastAsia="Times New Roman" w:hAnsi="Times New Roman"/>
                <w:sz w:val="23"/>
                <w:lang w:val="ru-RU"/>
              </w:rPr>
              <w:t>учтены</w:t>
            </w:r>
            <w:r w:rsidRPr="006262E3">
              <w:rPr>
                <w:rFonts w:ascii="Times New Roman" w:eastAsia="Times New Roman" w:hAnsi="Times New Roman"/>
                <w:spacing w:val="80"/>
                <w:sz w:val="23"/>
                <w:lang w:val="ru-RU"/>
              </w:rPr>
              <w:t xml:space="preserve"> </w:t>
            </w:r>
            <w:r w:rsidRPr="006262E3">
              <w:rPr>
                <w:rFonts w:ascii="Times New Roman" w:eastAsia="Times New Roman" w:hAnsi="Times New Roman"/>
                <w:sz w:val="23"/>
                <w:lang w:val="ru-RU"/>
              </w:rPr>
              <w:t>потребности</w:t>
            </w:r>
            <w:r w:rsidRPr="006262E3">
              <w:rPr>
                <w:rFonts w:ascii="Times New Roman" w:eastAsia="Times New Roman" w:hAnsi="Times New Roman"/>
                <w:spacing w:val="80"/>
                <w:sz w:val="23"/>
                <w:lang w:val="ru-RU"/>
              </w:rPr>
              <w:t xml:space="preserve"> </w:t>
            </w:r>
            <w:r w:rsidRPr="006262E3">
              <w:rPr>
                <w:rFonts w:ascii="Times New Roman" w:eastAsia="Times New Roman" w:hAnsi="Times New Roman"/>
                <w:sz w:val="23"/>
                <w:lang w:val="ru-RU"/>
              </w:rPr>
              <w:t>и</w:t>
            </w:r>
            <w:r w:rsidRPr="006262E3">
              <w:rPr>
                <w:rFonts w:ascii="Times New Roman" w:eastAsia="Times New Roman" w:hAnsi="Times New Roman"/>
                <w:spacing w:val="80"/>
                <w:sz w:val="23"/>
                <w:lang w:val="ru-RU"/>
              </w:rPr>
              <w:t xml:space="preserve"> </w:t>
            </w:r>
            <w:r w:rsidRPr="006262E3">
              <w:rPr>
                <w:rFonts w:ascii="Times New Roman" w:eastAsia="Times New Roman" w:hAnsi="Times New Roman"/>
                <w:sz w:val="23"/>
                <w:lang w:val="ru-RU"/>
              </w:rPr>
              <w:t xml:space="preserve">запросы участников образовательного </w:t>
            </w:r>
            <w:r w:rsidRPr="006262E3">
              <w:rPr>
                <w:rFonts w:ascii="Times New Roman" w:eastAsia="Times New Roman" w:hAnsi="Times New Roman"/>
                <w:spacing w:val="-2"/>
                <w:sz w:val="23"/>
                <w:lang w:val="ru-RU"/>
              </w:rPr>
              <w:t>процесса;</w:t>
            </w:r>
          </w:p>
        </w:tc>
        <w:tc>
          <w:tcPr>
            <w:tcW w:w="2833" w:type="dxa"/>
            <w:tcBorders>
              <w:top w:val="single" w:sz="2" w:space="0" w:color="000000"/>
              <w:left w:val="single" w:sz="2" w:space="0" w:color="000000"/>
              <w:bottom w:val="single" w:sz="2" w:space="0" w:color="000000"/>
              <w:right w:val="nil"/>
            </w:tcBorders>
            <w:hideMark/>
          </w:tcPr>
          <w:p w:rsidR="006262E3" w:rsidRPr="006262E3" w:rsidRDefault="006262E3" w:rsidP="006262E3">
            <w:pPr>
              <w:tabs>
                <w:tab w:val="left" w:pos="445"/>
                <w:tab w:val="left" w:pos="1888"/>
              </w:tabs>
              <w:spacing w:before="45" w:line="242" w:lineRule="auto"/>
              <w:ind w:right="3"/>
              <w:rPr>
                <w:rFonts w:ascii="Times New Roman" w:eastAsia="Times New Roman" w:hAnsi="Times New Roman"/>
                <w:sz w:val="23"/>
                <w:lang w:val="ru-RU"/>
              </w:rPr>
            </w:pPr>
            <w:r w:rsidRPr="006262E3">
              <w:rPr>
                <w:rFonts w:ascii="Times New Roman" w:eastAsia="Times New Roman" w:hAnsi="Times New Roman"/>
                <w:spacing w:val="-10"/>
                <w:sz w:val="23"/>
                <w:lang w:val="ru-RU"/>
              </w:rPr>
              <w:t>В</w:t>
            </w:r>
            <w:r w:rsidRPr="006262E3">
              <w:rPr>
                <w:rFonts w:ascii="Times New Roman" w:eastAsia="Times New Roman" w:hAnsi="Times New Roman"/>
                <w:sz w:val="23"/>
                <w:lang w:val="ru-RU"/>
              </w:rPr>
              <w:tab/>
            </w:r>
            <w:r w:rsidRPr="006262E3">
              <w:rPr>
                <w:rFonts w:ascii="Times New Roman" w:eastAsia="Times New Roman" w:hAnsi="Times New Roman"/>
                <w:spacing w:val="-2"/>
                <w:sz w:val="23"/>
                <w:lang w:val="ru-RU"/>
              </w:rPr>
              <w:t>учреждении</w:t>
            </w:r>
            <w:r w:rsidRPr="006262E3">
              <w:rPr>
                <w:rFonts w:ascii="Times New Roman" w:eastAsia="Times New Roman" w:hAnsi="Times New Roman"/>
                <w:sz w:val="23"/>
                <w:lang w:val="ru-RU"/>
              </w:rPr>
              <w:tab/>
            </w:r>
            <w:r w:rsidRPr="006262E3">
              <w:rPr>
                <w:rFonts w:ascii="Times New Roman" w:eastAsia="Times New Roman" w:hAnsi="Times New Roman"/>
                <w:spacing w:val="-2"/>
                <w:sz w:val="23"/>
                <w:lang w:val="ru-RU"/>
              </w:rPr>
              <w:t xml:space="preserve">учтены </w:t>
            </w:r>
            <w:r w:rsidRPr="006262E3">
              <w:rPr>
                <w:rFonts w:ascii="Times New Roman" w:eastAsia="Times New Roman" w:hAnsi="Times New Roman"/>
                <w:sz w:val="23"/>
                <w:lang w:val="ru-RU"/>
              </w:rPr>
              <w:t>образовательного</w:t>
            </w:r>
            <w:r w:rsidRPr="006262E3">
              <w:rPr>
                <w:rFonts w:ascii="Times New Roman" w:eastAsia="Times New Roman" w:hAnsi="Times New Roman"/>
                <w:spacing w:val="-2"/>
                <w:sz w:val="23"/>
                <w:lang w:val="ru-RU"/>
              </w:rPr>
              <w:t xml:space="preserve"> </w:t>
            </w:r>
            <w:r w:rsidRPr="006262E3">
              <w:rPr>
                <w:rFonts w:ascii="Times New Roman" w:eastAsia="Times New Roman" w:hAnsi="Times New Roman"/>
                <w:sz w:val="23"/>
                <w:lang w:val="ru-RU"/>
              </w:rPr>
              <w:t>процесса.</w:t>
            </w:r>
          </w:p>
        </w:tc>
        <w:tc>
          <w:tcPr>
            <w:tcW w:w="1386" w:type="dxa"/>
            <w:tcBorders>
              <w:top w:val="single" w:sz="2" w:space="0" w:color="000000"/>
              <w:left w:val="nil"/>
              <w:bottom w:val="single" w:sz="2" w:space="0" w:color="000000"/>
              <w:right w:val="nil"/>
            </w:tcBorders>
            <w:hideMark/>
          </w:tcPr>
          <w:p w:rsidR="006262E3" w:rsidRPr="006262E3" w:rsidRDefault="006262E3" w:rsidP="006262E3">
            <w:pPr>
              <w:spacing w:before="45"/>
              <w:rPr>
                <w:rFonts w:ascii="Times New Roman" w:eastAsia="Times New Roman" w:hAnsi="Times New Roman"/>
                <w:sz w:val="23"/>
              </w:rPr>
            </w:pPr>
            <w:r w:rsidRPr="006262E3">
              <w:rPr>
                <w:rFonts w:ascii="Times New Roman" w:eastAsia="Times New Roman" w:hAnsi="Times New Roman"/>
                <w:spacing w:val="-2"/>
                <w:sz w:val="23"/>
              </w:rPr>
              <w:t>потребности</w:t>
            </w:r>
          </w:p>
        </w:tc>
        <w:tc>
          <w:tcPr>
            <w:tcW w:w="357" w:type="dxa"/>
            <w:tcBorders>
              <w:top w:val="single" w:sz="2" w:space="0" w:color="000000"/>
              <w:left w:val="nil"/>
              <w:bottom w:val="single" w:sz="2" w:space="0" w:color="000000"/>
              <w:right w:val="nil"/>
            </w:tcBorders>
            <w:hideMark/>
          </w:tcPr>
          <w:p w:rsidR="006262E3" w:rsidRPr="006262E3" w:rsidRDefault="006262E3" w:rsidP="006262E3">
            <w:pPr>
              <w:spacing w:before="45"/>
              <w:rPr>
                <w:rFonts w:ascii="Times New Roman" w:eastAsia="Times New Roman" w:hAnsi="Times New Roman"/>
                <w:sz w:val="23"/>
              </w:rPr>
            </w:pPr>
            <w:r w:rsidRPr="006262E3">
              <w:rPr>
                <w:rFonts w:ascii="Times New Roman" w:eastAsia="Times New Roman" w:hAnsi="Times New Roman"/>
                <w:w w:val="101"/>
                <w:sz w:val="23"/>
              </w:rPr>
              <w:t>и</w:t>
            </w:r>
          </w:p>
        </w:tc>
        <w:tc>
          <w:tcPr>
            <w:tcW w:w="1051" w:type="dxa"/>
            <w:tcBorders>
              <w:top w:val="single" w:sz="2" w:space="0" w:color="000000"/>
              <w:left w:val="nil"/>
              <w:bottom w:val="single" w:sz="2" w:space="0" w:color="000000"/>
              <w:right w:val="nil"/>
            </w:tcBorders>
            <w:hideMark/>
          </w:tcPr>
          <w:p w:rsidR="006262E3" w:rsidRPr="006262E3" w:rsidRDefault="006262E3" w:rsidP="006262E3">
            <w:pPr>
              <w:spacing w:before="45"/>
              <w:rPr>
                <w:rFonts w:ascii="Times New Roman" w:eastAsia="Times New Roman" w:hAnsi="Times New Roman"/>
                <w:sz w:val="23"/>
              </w:rPr>
            </w:pPr>
            <w:r w:rsidRPr="006262E3">
              <w:rPr>
                <w:rFonts w:ascii="Times New Roman" w:eastAsia="Times New Roman" w:hAnsi="Times New Roman"/>
                <w:spacing w:val="-2"/>
                <w:sz w:val="23"/>
              </w:rPr>
              <w:t>запросы</w:t>
            </w:r>
          </w:p>
        </w:tc>
        <w:tc>
          <w:tcPr>
            <w:tcW w:w="1290" w:type="dxa"/>
            <w:tcBorders>
              <w:top w:val="single" w:sz="2" w:space="0" w:color="000000"/>
              <w:left w:val="nil"/>
              <w:bottom w:val="single" w:sz="2" w:space="0" w:color="000000"/>
              <w:right w:val="single" w:sz="2" w:space="0" w:color="000000"/>
            </w:tcBorders>
            <w:hideMark/>
          </w:tcPr>
          <w:p w:rsidR="006262E3" w:rsidRPr="006262E3" w:rsidRDefault="006262E3" w:rsidP="006262E3">
            <w:pPr>
              <w:spacing w:before="45"/>
              <w:rPr>
                <w:rFonts w:ascii="Times New Roman" w:eastAsia="Times New Roman" w:hAnsi="Times New Roman"/>
                <w:sz w:val="23"/>
              </w:rPr>
            </w:pPr>
            <w:r w:rsidRPr="006262E3">
              <w:rPr>
                <w:rFonts w:ascii="Times New Roman" w:eastAsia="Times New Roman" w:hAnsi="Times New Roman"/>
                <w:spacing w:val="-2"/>
                <w:sz w:val="23"/>
              </w:rPr>
              <w:t>участников</w:t>
            </w:r>
          </w:p>
        </w:tc>
      </w:tr>
    </w:tbl>
    <w:p w:rsidR="006262E3" w:rsidRPr="006262E3" w:rsidRDefault="006262E3" w:rsidP="006262E3">
      <w:pPr>
        <w:widowControl w:val="0"/>
        <w:autoSpaceDE w:val="0"/>
        <w:autoSpaceDN w:val="0"/>
        <w:spacing w:before="3" w:after="0" w:line="240" w:lineRule="auto"/>
        <w:rPr>
          <w:rFonts w:ascii="Times New Roman" w:eastAsia="Times New Roman" w:hAnsi="Times New Roman" w:cs="Times New Roman"/>
          <w:b/>
          <w:sz w:val="15"/>
          <w:szCs w:val="23"/>
        </w:rPr>
      </w:pPr>
    </w:p>
    <w:p w:rsidR="006262E3" w:rsidRPr="006262E3" w:rsidRDefault="006262E3" w:rsidP="003A3DC9">
      <w:pPr>
        <w:widowControl w:val="0"/>
        <w:numPr>
          <w:ilvl w:val="1"/>
          <w:numId w:val="1"/>
        </w:numPr>
        <w:tabs>
          <w:tab w:val="left" w:pos="1366"/>
        </w:tabs>
        <w:autoSpaceDE w:val="0"/>
        <w:autoSpaceDN w:val="0"/>
        <w:spacing w:before="93" w:after="0" w:line="240" w:lineRule="auto"/>
        <w:ind w:hanging="409"/>
        <w:rPr>
          <w:rFonts w:ascii="Times New Roman" w:eastAsia="Times New Roman" w:hAnsi="Times New Roman" w:cs="Times New Roman"/>
          <w:b/>
          <w:sz w:val="23"/>
        </w:rPr>
      </w:pPr>
      <w:r w:rsidRPr="006262E3">
        <w:rPr>
          <w:rFonts w:ascii="Times New Roman" w:eastAsia="Times New Roman" w:hAnsi="Times New Roman" w:cs="Times New Roman"/>
          <w:b/>
          <w:sz w:val="23"/>
        </w:rPr>
        <w:t>Учебный</w:t>
      </w:r>
      <w:r w:rsidRPr="006262E3">
        <w:rPr>
          <w:rFonts w:ascii="Times New Roman" w:eastAsia="Times New Roman" w:hAnsi="Times New Roman" w:cs="Times New Roman"/>
          <w:spacing w:val="6"/>
          <w:sz w:val="23"/>
        </w:rPr>
        <w:t xml:space="preserve"> </w:t>
      </w:r>
      <w:r w:rsidRPr="006262E3">
        <w:rPr>
          <w:rFonts w:ascii="Times New Roman" w:eastAsia="Times New Roman" w:hAnsi="Times New Roman" w:cs="Times New Roman"/>
          <w:b/>
          <w:spacing w:val="-4"/>
          <w:sz w:val="23"/>
        </w:rPr>
        <w:t>план:</w:t>
      </w:r>
    </w:p>
    <w:p w:rsidR="006262E3" w:rsidRPr="006262E3" w:rsidRDefault="006262E3" w:rsidP="006262E3">
      <w:pPr>
        <w:widowControl w:val="0"/>
        <w:autoSpaceDE w:val="0"/>
        <w:autoSpaceDN w:val="0"/>
        <w:spacing w:before="9" w:after="0" w:line="240" w:lineRule="auto"/>
        <w:rPr>
          <w:rFonts w:ascii="Times New Roman" w:eastAsia="Times New Roman" w:hAnsi="Times New Roman" w:cs="Times New Roman"/>
          <w:b/>
          <w:sz w:val="23"/>
          <w:szCs w:val="23"/>
        </w:rPr>
      </w:pPr>
    </w:p>
    <w:tbl>
      <w:tblPr>
        <w:tblStyle w:val="TableNormal"/>
        <w:tblW w:w="0" w:type="auto"/>
        <w:tblInd w:w="68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3566"/>
        <w:gridCol w:w="3782"/>
        <w:gridCol w:w="6722"/>
      </w:tblGrid>
      <w:tr w:rsidR="006262E3" w:rsidRPr="006262E3" w:rsidTr="006262E3">
        <w:trPr>
          <w:trHeight w:val="375"/>
        </w:trPr>
        <w:tc>
          <w:tcPr>
            <w:tcW w:w="7348" w:type="dxa"/>
            <w:gridSpan w:val="2"/>
            <w:tcBorders>
              <w:top w:val="nil"/>
              <w:left w:val="single" w:sz="2" w:space="0" w:color="000000"/>
              <w:bottom w:val="single" w:sz="2" w:space="0" w:color="000000"/>
              <w:right w:val="single" w:sz="2" w:space="0" w:color="000000"/>
            </w:tcBorders>
            <w:hideMark/>
          </w:tcPr>
          <w:p w:rsidR="006262E3" w:rsidRPr="006262E3" w:rsidRDefault="006262E3" w:rsidP="006262E3">
            <w:pPr>
              <w:spacing w:before="54"/>
              <w:rPr>
                <w:rFonts w:ascii="Times New Roman" w:eastAsia="Times New Roman" w:hAnsi="Times New Roman"/>
                <w:b/>
                <w:i/>
                <w:sz w:val="23"/>
              </w:rPr>
            </w:pPr>
            <w:r w:rsidRPr="006262E3">
              <w:rPr>
                <w:rFonts w:ascii="Times New Roman" w:eastAsia="Times New Roman" w:hAnsi="Times New Roman"/>
                <w:b/>
                <w:i/>
                <w:spacing w:val="-2"/>
                <w:sz w:val="23"/>
              </w:rPr>
              <w:t>Показатель</w:t>
            </w:r>
          </w:p>
        </w:tc>
        <w:tc>
          <w:tcPr>
            <w:tcW w:w="6722" w:type="dxa"/>
            <w:tcBorders>
              <w:top w:val="nil"/>
              <w:left w:val="single" w:sz="2" w:space="0" w:color="000000"/>
              <w:bottom w:val="single" w:sz="2" w:space="0" w:color="000000"/>
              <w:right w:val="single" w:sz="2" w:space="0" w:color="000000"/>
            </w:tcBorders>
            <w:hideMark/>
          </w:tcPr>
          <w:p w:rsidR="006262E3" w:rsidRPr="006262E3" w:rsidRDefault="006262E3" w:rsidP="006262E3">
            <w:pPr>
              <w:spacing w:before="54"/>
              <w:rPr>
                <w:rFonts w:ascii="Times New Roman" w:eastAsia="Times New Roman" w:hAnsi="Times New Roman"/>
                <w:b/>
                <w:i/>
                <w:sz w:val="23"/>
              </w:rPr>
            </w:pPr>
            <w:r w:rsidRPr="006262E3">
              <w:rPr>
                <w:rFonts w:ascii="Times New Roman" w:eastAsia="Times New Roman" w:hAnsi="Times New Roman"/>
                <w:b/>
                <w:i/>
                <w:sz w:val="23"/>
              </w:rPr>
              <w:t>Фактический</w:t>
            </w:r>
            <w:r w:rsidRPr="006262E3">
              <w:rPr>
                <w:rFonts w:ascii="Times New Roman" w:eastAsia="Times New Roman" w:hAnsi="Times New Roman"/>
                <w:spacing w:val="2"/>
                <w:sz w:val="23"/>
              </w:rPr>
              <w:t xml:space="preserve"> </w:t>
            </w:r>
            <w:r w:rsidRPr="006262E3">
              <w:rPr>
                <w:rFonts w:ascii="Times New Roman" w:eastAsia="Times New Roman" w:hAnsi="Times New Roman"/>
                <w:b/>
                <w:i/>
                <w:spacing w:val="-2"/>
                <w:sz w:val="23"/>
              </w:rPr>
              <w:t>показатель</w:t>
            </w:r>
          </w:p>
        </w:tc>
      </w:tr>
      <w:tr w:rsidR="006262E3" w:rsidRPr="006262E3" w:rsidTr="006262E3">
        <w:trPr>
          <w:trHeight w:val="638"/>
        </w:trPr>
        <w:tc>
          <w:tcPr>
            <w:tcW w:w="7348" w:type="dxa"/>
            <w:gridSpan w:val="2"/>
            <w:tcBorders>
              <w:top w:val="single" w:sz="2" w:space="0" w:color="000000"/>
              <w:left w:val="single" w:sz="2" w:space="0" w:color="000000"/>
              <w:bottom w:val="single" w:sz="2" w:space="0" w:color="000000"/>
              <w:right w:val="single" w:sz="2" w:space="0" w:color="000000"/>
            </w:tcBorders>
            <w:hideMark/>
          </w:tcPr>
          <w:p w:rsidR="006262E3" w:rsidRPr="006262E3" w:rsidRDefault="006262E3" w:rsidP="006262E3">
            <w:pPr>
              <w:spacing w:before="43" w:line="242" w:lineRule="auto"/>
              <w:ind w:right="114"/>
              <w:rPr>
                <w:rFonts w:ascii="Times New Roman" w:eastAsia="Times New Roman" w:hAnsi="Times New Roman"/>
                <w:sz w:val="23"/>
                <w:lang w:val="ru-RU"/>
              </w:rPr>
            </w:pPr>
            <w:r w:rsidRPr="006262E3">
              <w:rPr>
                <w:rFonts w:ascii="Times New Roman" w:eastAsia="Times New Roman" w:hAnsi="Times New Roman"/>
                <w:sz w:val="23"/>
                <w:lang w:val="ru-RU"/>
              </w:rPr>
              <w:t>Процедура согласования и утверждения</w:t>
            </w:r>
            <w:r w:rsidRPr="006262E3">
              <w:rPr>
                <w:rFonts w:ascii="Times New Roman" w:eastAsia="Times New Roman" w:hAnsi="Times New Roman"/>
                <w:spacing w:val="27"/>
                <w:sz w:val="23"/>
                <w:lang w:val="ru-RU"/>
              </w:rPr>
              <w:t xml:space="preserve"> </w:t>
            </w:r>
            <w:r w:rsidRPr="006262E3">
              <w:rPr>
                <w:rFonts w:ascii="Times New Roman" w:eastAsia="Times New Roman" w:hAnsi="Times New Roman"/>
                <w:sz w:val="23"/>
                <w:lang w:val="ru-RU"/>
              </w:rPr>
              <w:t>учебного плана в соответствии</w:t>
            </w:r>
            <w:r w:rsidRPr="006262E3">
              <w:rPr>
                <w:rFonts w:ascii="Times New Roman" w:eastAsia="Times New Roman" w:hAnsi="Times New Roman"/>
                <w:spacing w:val="80"/>
                <w:sz w:val="23"/>
                <w:lang w:val="ru-RU"/>
              </w:rPr>
              <w:t xml:space="preserve"> </w:t>
            </w:r>
            <w:r w:rsidRPr="006262E3">
              <w:rPr>
                <w:rFonts w:ascii="Times New Roman" w:eastAsia="Times New Roman" w:hAnsi="Times New Roman"/>
                <w:sz w:val="23"/>
                <w:lang w:val="ru-RU"/>
              </w:rPr>
              <w:t>с нормативными документами</w:t>
            </w:r>
          </w:p>
        </w:tc>
        <w:tc>
          <w:tcPr>
            <w:tcW w:w="6722" w:type="dxa"/>
            <w:tcBorders>
              <w:top w:val="single" w:sz="2" w:space="0" w:color="000000"/>
              <w:left w:val="single" w:sz="2" w:space="0" w:color="000000"/>
              <w:bottom w:val="single" w:sz="2" w:space="0" w:color="000000"/>
              <w:right w:val="single" w:sz="2" w:space="0" w:color="000000"/>
            </w:tcBorders>
            <w:hideMark/>
          </w:tcPr>
          <w:p w:rsidR="006262E3" w:rsidRPr="006262E3" w:rsidRDefault="006262E3" w:rsidP="006262E3">
            <w:pPr>
              <w:spacing w:before="43" w:line="242" w:lineRule="auto"/>
              <w:rPr>
                <w:rFonts w:ascii="Times New Roman" w:eastAsia="Times New Roman" w:hAnsi="Times New Roman"/>
                <w:sz w:val="23"/>
                <w:lang w:val="ru-RU"/>
              </w:rPr>
            </w:pPr>
            <w:r w:rsidRPr="006262E3">
              <w:rPr>
                <w:rFonts w:ascii="Times New Roman" w:eastAsia="Times New Roman" w:hAnsi="Times New Roman"/>
                <w:sz w:val="23"/>
                <w:lang w:val="ru-RU"/>
              </w:rPr>
              <w:t>Учебный план МОБУ «Боевогорская СОШ» на 2021-2022 учебный год утвержден приказом директора ОУ.</w:t>
            </w:r>
          </w:p>
        </w:tc>
      </w:tr>
      <w:tr w:rsidR="006262E3" w:rsidRPr="006262E3" w:rsidTr="006262E3">
        <w:trPr>
          <w:trHeight w:val="2788"/>
        </w:trPr>
        <w:tc>
          <w:tcPr>
            <w:tcW w:w="3566" w:type="dxa"/>
            <w:tcBorders>
              <w:top w:val="single" w:sz="2" w:space="0" w:color="000000"/>
              <w:left w:val="single" w:sz="2" w:space="0" w:color="000000"/>
              <w:bottom w:val="single" w:sz="2" w:space="0" w:color="000000"/>
              <w:right w:val="single" w:sz="2" w:space="0" w:color="000000"/>
            </w:tcBorders>
          </w:tcPr>
          <w:p w:rsidR="006262E3" w:rsidRPr="006262E3" w:rsidRDefault="006262E3" w:rsidP="006262E3">
            <w:pPr>
              <w:rPr>
                <w:rFonts w:ascii="Times New Roman" w:eastAsia="Times New Roman" w:hAnsi="Times New Roman"/>
                <w:lang w:val="ru-RU"/>
              </w:rPr>
            </w:pPr>
          </w:p>
        </w:tc>
        <w:tc>
          <w:tcPr>
            <w:tcW w:w="3782" w:type="dxa"/>
            <w:tcBorders>
              <w:top w:val="single" w:sz="2" w:space="0" w:color="000000"/>
              <w:left w:val="single" w:sz="2" w:space="0" w:color="000000"/>
              <w:bottom w:val="single" w:sz="2" w:space="0" w:color="000000"/>
              <w:right w:val="single" w:sz="2" w:space="0" w:color="000000"/>
            </w:tcBorders>
            <w:hideMark/>
          </w:tcPr>
          <w:p w:rsidR="006262E3" w:rsidRPr="006262E3" w:rsidRDefault="006262E3" w:rsidP="006262E3">
            <w:pPr>
              <w:tabs>
                <w:tab w:val="left" w:pos="374"/>
                <w:tab w:val="left" w:pos="857"/>
                <w:tab w:val="left" w:pos="1440"/>
                <w:tab w:val="left" w:pos="1656"/>
                <w:tab w:val="left" w:pos="1783"/>
                <w:tab w:val="left" w:pos="1826"/>
                <w:tab w:val="left" w:pos="2248"/>
                <w:tab w:val="left" w:pos="2489"/>
                <w:tab w:val="left" w:pos="2563"/>
                <w:tab w:val="left" w:pos="2666"/>
                <w:tab w:val="left" w:pos="3117"/>
                <w:tab w:val="left" w:pos="3384"/>
              </w:tabs>
              <w:spacing w:before="45" w:line="242" w:lineRule="auto"/>
              <w:ind w:right="46"/>
              <w:rPr>
                <w:rFonts w:ascii="Times New Roman" w:eastAsia="Times New Roman" w:hAnsi="Times New Roman"/>
                <w:sz w:val="23"/>
                <w:lang w:val="ru-RU"/>
              </w:rPr>
            </w:pPr>
            <w:r w:rsidRPr="006262E3">
              <w:rPr>
                <w:rFonts w:ascii="Times New Roman" w:eastAsia="Times New Roman" w:hAnsi="Times New Roman"/>
                <w:spacing w:val="-10"/>
                <w:sz w:val="23"/>
                <w:lang w:val="ru-RU"/>
              </w:rPr>
              <w:t>-</w:t>
            </w:r>
            <w:r w:rsidRPr="006262E3">
              <w:rPr>
                <w:rFonts w:ascii="Times New Roman" w:eastAsia="Times New Roman" w:hAnsi="Times New Roman"/>
                <w:sz w:val="23"/>
                <w:lang w:val="ru-RU"/>
              </w:rPr>
              <w:tab/>
            </w:r>
            <w:r w:rsidRPr="006262E3">
              <w:rPr>
                <w:rFonts w:ascii="Times New Roman" w:eastAsia="Times New Roman" w:hAnsi="Times New Roman"/>
                <w:spacing w:val="-6"/>
                <w:sz w:val="23"/>
                <w:lang w:val="ru-RU"/>
              </w:rPr>
              <w:t>по</w:t>
            </w:r>
            <w:r w:rsidRPr="006262E3">
              <w:rPr>
                <w:rFonts w:ascii="Times New Roman" w:eastAsia="Times New Roman" w:hAnsi="Times New Roman"/>
                <w:sz w:val="23"/>
                <w:lang w:val="ru-RU"/>
              </w:rPr>
              <w:tab/>
            </w:r>
            <w:r w:rsidRPr="006262E3">
              <w:rPr>
                <w:rFonts w:ascii="Times New Roman" w:eastAsia="Times New Roman" w:hAnsi="Times New Roman"/>
                <w:spacing w:val="-2"/>
                <w:sz w:val="23"/>
                <w:lang w:val="ru-RU"/>
              </w:rPr>
              <w:t>соотношению</w:t>
            </w:r>
            <w:r w:rsidRPr="006262E3">
              <w:rPr>
                <w:rFonts w:ascii="Times New Roman" w:eastAsia="Times New Roman" w:hAnsi="Times New Roman"/>
                <w:sz w:val="23"/>
                <w:lang w:val="ru-RU"/>
              </w:rPr>
              <w:tab/>
            </w:r>
            <w:r w:rsidRPr="006262E3">
              <w:rPr>
                <w:rFonts w:ascii="Times New Roman" w:eastAsia="Times New Roman" w:hAnsi="Times New Roman"/>
                <w:sz w:val="23"/>
                <w:lang w:val="ru-RU"/>
              </w:rPr>
              <w:tab/>
            </w:r>
            <w:r w:rsidRPr="006262E3">
              <w:rPr>
                <w:rFonts w:ascii="Times New Roman" w:eastAsia="Times New Roman" w:hAnsi="Times New Roman"/>
                <w:spacing w:val="-2"/>
                <w:sz w:val="23"/>
                <w:lang w:val="ru-RU"/>
              </w:rPr>
              <w:t>частей</w:t>
            </w:r>
            <w:r w:rsidRPr="006262E3">
              <w:rPr>
                <w:rFonts w:ascii="Times New Roman" w:eastAsia="Times New Roman" w:hAnsi="Times New Roman"/>
                <w:sz w:val="23"/>
                <w:lang w:val="ru-RU"/>
              </w:rPr>
              <w:tab/>
            </w:r>
            <w:r w:rsidRPr="006262E3">
              <w:rPr>
                <w:rFonts w:ascii="Times New Roman" w:eastAsia="Times New Roman" w:hAnsi="Times New Roman"/>
                <w:spacing w:val="-4"/>
                <w:sz w:val="23"/>
                <w:lang w:val="ru-RU"/>
              </w:rPr>
              <w:t xml:space="preserve">для </w:t>
            </w:r>
            <w:r w:rsidRPr="006262E3">
              <w:rPr>
                <w:rFonts w:ascii="Times New Roman" w:eastAsia="Times New Roman" w:hAnsi="Times New Roman"/>
                <w:sz w:val="23"/>
                <w:lang w:val="ru-RU"/>
              </w:rPr>
              <w:t xml:space="preserve">распределения учебных часов на </w:t>
            </w:r>
            <w:r w:rsidRPr="006262E3">
              <w:rPr>
                <w:rFonts w:ascii="Times New Roman" w:eastAsia="Times New Roman" w:hAnsi="Times New Roman"/>
                <w:spacing w:val="-2"/>
                <w:sz w:val="23"/>
                <w:lang w:val="ru-RU"/>
              </w:rPr>
              <w:t>изучение</w:t>
            </w:r>
            <w:r w:rsidRPr="006262E3">
              <w:rPr>
                <w:rFonts w:ascii="Times New Roman" w:eastAsia="Times New Roman" w:hAnsi="Times New Roman"/>
                <w:sz w:val="23"/>
                <w:lang w:val="ru-RU"/>
              </w:rPr>
              <w:tab/>
            </w:r>
            <w:r w:rsidRPr="006262E3">
              <w:rPr>
                <w:rFonts w:ascii="Times New Roman" w:eastAsia="Times New Roman" w:hAnsi="Times New Roman"/>
                <w:spacing w:val="-2"/>
                <w:sz w:val="23"/>
                <w:lang w:val="ru-RU"/>
              </w:rPr>
              <w:t>учебных</w:t>
            </w:r>
            <w:r w:rsidRPr="006262E3">
              <w:rPr>
                <w:rFonts w:ascii="Times New Roman" w:eastAsia="Times New Roman" w:hAnsi="Times New Roman"/>
                <w:sz w:val="23"/>
                <w:lang w:val="ru-RU"/>
              </w:rPr>
              <w:tab/>
            </w:r>
            <w:r w:rsidRPr="006262E3">
              <w:rPr>
                <w:rFonts w:ascii="Times New Roman" w:eastAsia="Times New Roman" w:hAnsi="Times New Roman"/>
                <w:sz w:val="23"/>
                <w:lang w:val="ru-RU"/>
              </w:rPr>
              <w:tab/>
            </w:r>
            <w:r w:rsidRPr="006262E3">
              <w:rPr>
                <w:rFonts w:ascii="Times New Roman" w:eastAsia="Times New Roman" w:hAnsi="Times New Roman"/>
                <w:sz w:val="23"/>
                <w:lang w:val="ru-RU"/>
              </w:rPr>
              <w:tab/>
            </w:r>
            <w:r w:rsidRPr="006262E3">
              <w:rPr>
                <w:rFonts w:ascii="Times New Roman" w:eastAsia="Times New Roman" w:hAnsi="Times New Roman"/>
                <w:spacing w:val="-36"/>
                <w:sz w:val="23"/>
                <w:lang w:val="ru-RU"/>
              </w:rPr>
              <w:t xml:space="preserve"> </w:t>
            </w:r>
            <w:r w:rsidRPr="006262E3">
              <w:rPr>
                <w:rFonts w:ascii="Times New Roman" w:eastAsia="Times New Roman" w:hAnsi="Times New Roman"/>
                <w:sz w:val="23"/>
                <w:lang w:val="ru-RU"/>
              </w:rPr>
              <w:t xml:space="preserve">предметов </w:t>
            </w:r>
            <w:r w:rsidRPr="006262E3">
              <w:rPr>
                <w:rFonts w:ascii="Times New Roman" w:eastAsia="Times New Roman" w:hAnsi="Times New Roman"/>
                <w:spacing w:val="-2"/>
                <w:sz w:val="23"/>
                <w:lang w:val="ru-RU"/>
              </w:rPr>
              <w:t>федерального</w:t>
            </w:r>
            <w:r w:rsidRPr="006262E3">
              <w:rPr>
                <w:rFonts w:ascii="Times New Roman" w:eastAsia="Times New Roman" w:hAnsi="Times New Roman"/>
                <w:sz w:val="23"/>
                <w:lang w:val="ru-RU"/>
              </w:rPr>
              <w:tab/>
            </w:r>
            <w:r w:rsidRPr="006262E3">
              <w:rPr>
                <w:rFonts w:ascii="Times New Roman" w:eastAsia="Times New Roman" w:hAnsi="Times New Roman"/>
                <w:sz w:val="23"/>
                <w:lang w:val="ru-RU"/>
              </w:rPr>
              <w:tab/>
            </w:r>
            <w:r w:rsidRPr="006262E3">
              <w:rPr>
                <w:rFonts w:ascii="Times New Roman" w:eastAsia="Times New Roman" w:hAnsi="Times New Roman"/>
                <w:spacing w:val="-2"/>
                <w:sz w:val="23"/>
                <w:lang w:val="ru-RU"/>
              </w:rPr>
              <w:t xml:space="preserve">компонента </w:t>
            </w:r>
            <w:r w:rsidRPr="006262E3">
              <w:rPr>
                <w:rFonts w:ascii="Times New Roman" w:eastAsia="Times New Roman" w:hAnsi="Times New Roman"/>
                <w:sz w:val="23"/>
                <w:lang w:val="ru-RU"/>
              </w:rPr>
              <w:t>государственного</w:t>
            </w:r>
            <w:r w:rsidRPr="006262E3">
              <w:rPr>
                <w:rFonts w:ascii="Times New Roman" w:eastAsia="Times New Roman" w:hAnsi="Times New Roman"/>
                <w:spacing w:val="40"/>
                <w:sz w:val="23"/>
                <w:lang w:val="ru-RU"/>
              </w:rPr>
              <w:t xml:space="preserve"> </w:t>
            </w:r>
            <w:r w:rsidRPr="006262E3">
              <w:rPr>
                <w:rFonts w:ascii="Times New Roman" w:eastAsia="Times New Roman" w:hAnsi="Times New Roman"/>
                <w:sz w:val="23"/>
                <w:lang w:val="ru-RU"/>
              </w:rPr>
              <w:t>стандарта</w:t>
            </w:r>
            <w:r w:rsidRPr="006262E3">
              <w:rPr>
                <w:rFonts w:ascii="Times New Roman" w:eastAsia="Times New Roman" w:hAnsi="Times New Roman"/>
                <w:spacing w:val="40"/>
                <w:sz w:val="23"/>
                <w:lang w:val="ru-RU"/>
              </w:rPr>
              <w:t xml:space="preserve"> </w:t>
            </w:r>
            <w:r w:rsidRPr="006262E3">
              <w:rPr>
                <w:rFonts w:ascii="Times New Roman" w:eastAsia="Times New Roman" w:hAnsi="Times New Roman"/>
                <w:sz w:val="23"/>
                <w:lang w:val="ru-RU"/>
              </w:rPr>
              <w:t xml:space="preserve">общего образования, регионального </w:t>
            </w:r>
            <w:r w:rsidRPr="006262E3">
              <w:rPr>
                <w:rFonts w:ascii="Times New Roman" w:eastAsia="Times New Roman" w:hAnsi="Times New Roman"/>
                <w:spacing w:val="-2"/>
                <w:sz w:val="23"/>
                <w:lang w:val="ru-RU"/>
              </w:rPr>
              <w:t>компонента</w:t>
            </w:r>
            <w:r w:rsidRPr="006262E3">
              <w:rPr>
                <w:rFonts w:ascii="Times New Roman" w:eastAsia="Times New Roman" w:hAnsi="Times New Roman"/>
                <w:sz w:val="23"/>
                <w:lang w:val="ru-RU"/>
              </w:rPr>
              <w:tab/>
            </w:r>
            <w:r w:rsidRPr="006262E3">
              <w:rPr>
                <w:rFonts w:ascii="Times New Roman" w:eastAsia="Times New Roman" w:hAnsi="Times New Roman"/>
                <w:sz w:val="23"/>
                <w:lang w:val="ru-RU"/>
              </w:rPr>
              <w:tab/>
            </w:r>
            <w:r w:rsidRPr="006262E3">
              <w:rPr>
                <w:rFonts w:ascii="Times New Roman" w:eastAsia="Times New Roman" w:hAnsi="Times New Roman"/>
                <w:sz w:val="23"/>
                <w:lang w:val="ru-RU"/>
              </w:rPr>
              <w:tab/>
            </w:r>
            <w:r w:rsidRPr="006262E3">
              <w:rPr>
                <w:rFonts w:ascii="Times New Roman" w:eastAsia="Times New Roman" w:hAnsi="Times New Roman"/>
                <w:sz w:val="23"/>
                <w:lang w:val="ru-RU"/>
              </w:rPr>
              <w:tab/>
            </w:r>
            <w:r w:rsidRPr="006262E3">
              <w:rPr>
                <w:rFonts w:ascii="Times New Roman" w:eastAsia="Times New Roman" w:hAnsi="Times New Roman"/>
                <w:spacing w:val="-10"/>
                <w:sz w:val="23"/>
                <w:lang w:val="ru-RU"/>
              </w:rPr>
              <w:t>и</w:t>
            </w:r>
            <w:r w:rsidRPr="006262E3">
              <w:rPr>
                <w:rFonts w:ascii="Times New Roman" w:eastAsia="Times New Roman" w:hAnsi="Times New Roman"/>
                <w:sz w:val="23"/>
                <w:lang w:val="ru-RU"/>
              </w:rPr>
              <w:tab/>
            </w:r>
            <w:r w:rsidRPr="006262E3">
              <w:rPr>
                <w:rFonts w:ascii="Times New Roman" w:eastAsia="Times New Roman" w:hAnsi="Times New Roman"/>
                <w:sz w:val="23"/>
                <w:lang w:val="ru-RU"/>
              </w:rPr>
              <w:tab/>
            </w:r>
            <w:r w:rsidRPr="006262E3">
              <w:rPr>
                <w:rFonts w:ascii="Times New Roman" w:eastAsia="Times New Roman" w:hAnsi="Times New Roman"/>
                <w:sz w:val="23"/>
                <w:lang w:val="ru-RU"/>
              </w:rPr>
              <w:tab/>
            </w:r>
            <w:r w:rsidRPr="006262E3">
              <w:rPr>
                <w:rFonts w:ascii="Times New Roman" w:eastAsia="Times New Roman" w:hAnsi="Times New Roman"/>
                <w:spacing w:val="-2"/>
                <w:sz w:val="23"/>
                <w:lang w:val="ru-RU"/>
              </w:rPr>
              <w:t xml:space="preserve">компонента </w:t>
            </w:r>
            <w:r w:rsidRPr="006262E3">
              <w:rPr>
                <w:rFonts w:ascii="Times New Roman" w:eastAsia="Times New Roman" w:hAnsi="Times New Roman"/>
                <w:sz w:val="23"/>
                <w:lang w:val="ru-RU"/>
              </w:rPr>
              <w:t xml:space="preserve">общеобразовательного учреждения </w:t>
            </w:r>
            <w:r w:rsidRPr="006262E3">
              <w:rPr>
                <w:rFonts w:ascii="Times New Roman" w:eastAsia="Times New Roman" w:hAnsi="Times New Roman"/>
                <w:spacing w:val="-2"/>
                <w:sz w:val="23"/>
                <w:lang w:val="ru-RU"/>
              </w:rPr>
              <w:t>(обязательной</w:t>
            </w:r>
            <w:r w:rsidRPr="006262E3">
              <w:rPr>
                <w:rFonts w:ascii="Times New Roman" w:eastAsia="Times New Roman" w:hAnsi="Times New Roman"/>
                <w:sz w:val="23"/>
                <w:lang w:val="ru-RU"/>
              </w:rPr>
              <w:tab/>
            </w:r>
            <w:r w:rsidRPr="006262E3">
              <w:rPr>
                <w:rFonts w:ascii="Times New Roman" w:eastAsia="Times New Roman" w:hAnsi="Times New Roman"/>
                <w:sz w:val="23"/>
                <w:lang w:val="ru-RU"/>
              </w:rPr>
              <w:tab/>
            </w:r>
            <w:r w:rsidRPr="006262E3">
              <w:rPr>
                <w:rFonts w:ascii="Times New Roman" w:eastAsia="Times New Roman" w:hAnsi="Times New Roman"/>
                <w:sz w:val="23"/>
                <w:lang w:val="ru-RU"/>
              </w:rPr>
              <w:tab/>
            </w:r>
            <w:r w:rsidRPr="006262E3">
              <w:rPr>
                <w:rFonts w:ascii="Times New Roman" w:eastAsia="Times New Roman" w:hAnsi="Times New Roman"/>
                <w:spacing w:val="-4"/>
                <w:sz w:val="23"/>
                <w:lang w:val="ru-RU"/>
              </w:rPr>
              <w:t>части</w:t>
            </w:r>
            <w:r w:rsidRPr="006262E3">
              <w:rPr>
                <w:rFonts w:ascii="Times New Roman" w:eastAsia="Times New Roman" w:hAnsi="Times New Roman"/>
                <w:sz w:val="23"/>
                <w:lang w:val="ru-RU"/>
              </w:rPr>
              <w:tab/>
            </w:r>
            <w:r w:rsidRPr="006262E3">
              <w:rPr>
                <w:rFonts w:ascii="Times New Roman" w:eastAsia="Times New Roman" w:hAnsi="Times New Roman"/>
                <w:sz w:val="23"/>
                <w:lang w:val="ru-RU"/>
              </w:rPr>
              <w:tab/>
            </w:r>
            <w:r w:rsidRPr="006262E3">
              <w:rPr>
                <w:rFonts w:ascii="Times New Roman" w:eastAsia="Times New Roman" w:hAnsi="Times New Roman"/>
                <w:sz w:val="23"/>
                <w:lang w:val="ru-RU"/>
              </w:rPr>
              <w:tab/>
            </w:r>
            <w:r w:rsidRPr="006262E3">
              <w:rPr>
                <w:rFonts w:ascii="Times New Roman" w:eastAsia="Times New Roman" w:hAnsi="Times New Roman"/>
                <w:spacing w:val="-10"/>
                <w:sz w:val="23"/>
                <w:lang w:val="ru-RU"/>
              </w:rPr>
              <w:t>и</w:t>
            </w:r>
            <w:r w:rsidRPr="006262E3">
              <w:rPr>
                <w:rFonts w:ascii="Times New Roman" w:eastAsia="Times New Roman" w:hAnsi="Times New Roman"/>
                <w:sz w:val="23"/>
                <w:lang w:val="ru-RU"/>
              </w:rPr>
              <w:tab/>
            </w:r>
            <w:r w:rsidRPr="006262E3">
              <w:rPr>
                <w:rFonts w:ascii="Times New Roman" w:eastAsia="Times New Roman" w:hAnsi="Times New Roman"/>
                <w:spacing w:val="-2"/>
                <w:sz w:val="23"/>
                <w:lang w:val="ru-RU"/>
              </w:rPr>
              <w:t>части, формируемой</w:t>
            </w:r>
            <w:r w:rsidRPr="006262E3">
              <w:rPr>
                <w:rFonts w:ascii="Times New Roman" w:eastAsia="Times New Roman" w:hAnsi="Times New Roman"/>
                <w:sz w:val="23"/>
                <w:lang w:val="ru-RU"/>
              </w:rPr>
              <w:tab/>
            </w:r>
            <w:r w:rsidRPr="006262E3">
              <w:rPr>
                <w:rFonts w:ascii="Times New Roman" w:eastAsia="Times New Roman" w:hAnsi="Times New Roman"/>
                <w:sz w:val="23"/>
                <w:lang w:val="ru-RU"/>
              </w:rPr>
              <w:tab/>
            </w:r>
            <w:r w:rsidRPr="006262E3">
              <w:rPr>
                <w:rFonts w:ascii="Times New Roman" w:eastAsia="Times New Roman" w:hAnsi="Times New Roman"/>
                <w:sz w:val="23"/>
                <w:lang w:val="ru-RU"/>
              </w:rPr>
              <w:tab/>
            </w:r>
            <w:r w:rsidRPr="006262E3">
              <w:rPr>
                <w:rFonts w:ascii="Times New Roman" w:eastAsia="Times New Roman" w:hAnsi="Times New Roman"/>
                <w:sz w:val="23"/>
                <w:lang w:val="ru-RU"/>
              </w:rPr>
              <w:tab/>
            </w:r>
            <w:r w:rsidRPr="006262E3">
              <w:rPr>
                <w:rFonts w:ascii="Times New Roman" w:eastAsia="Times New Roman" w:hAnsi="Times New Roman"/>
                <w:sz w:val="23"/>
                <w:lang w:val="ru-RU"/>
              </w:rPr>
              <w:tab/>
            </w:r>
            <w:r w:rsidRPr="006262E3">
              <w:rPr>
                <w:rFonts w:ascii="Times New Roman" w:eastAsia="Times New Roman" w:hAnsi="Times New Roman"/>
                <w:spacing w:val="-2"/>
                <w:sz w:val="23"/>
                <w:lang w:val="ru-RU"/>
              </w:rPr>
              <w:t>участниками</w:t>
            </w:r>
          </w:p>
        </w:tc>
        <w:tc>
          <w:tcPr>
            <w:tcW w:w="6722" w:type="dxa"/>
            <w:tcBorders>
              <w:top w:val="single" w:sz="2" w:space="0" w:color="000000"/>
              <w:left w:val="single" w:sz="2" w:space="0" w:color="000000"/>
              <w:bottom w:val="single" w:sz="2" w:space="0" w:color="000000"/>
              <w:right w:val="single" w:sz="2" w:space="0" w:color="000000"/>
            </w:tcBorders>
            <w:hideMark/>
          </w:tcPr>
          <w:p w:rsidR="006262E3" w:rsidRPr="006262E3" w:rsidRDefault="006262E3" w:rsidP="006262E3">
            <w:pPr>
              <w:tabs>
                <w:tab w:val="left" w:pos="5818"/>
              </w:tabs>
              <w:spacing w:before="45" w:line="242" w:lineRule="auto"/>
              <w:ind w:right="42"/>
              <w:jc w:val="both"/>
              <w:rPr>
                <w:rFonts w:ascii="Times New Roman" w:eastAsia="Times New Roman" w:hAnsi="Times New Roman"/>
                <w:sz w:val="23"/>
                <w:lang w:val="ru-RU"/>
              </w:rPr>
            </w:pPr>
            <w:r w:rsidRPr="006262E3">
              <w:rPr>
                <w:rFonts w:ascii="Times New Roman" w:eastAsia="Times New Roman" w:hAnsi="Times New Roman"/>
                <w:sz w:val="23"/>
                <w:lang w:val="ru-RU"/>
              </w:rPr>
              <w:t>Структура учебного плана содержит инвариантный,</w:t>
            </w:r>
            <w:r w:rsidRPr="006262E3">
              <w:rPr>
                <w:rFonts w:ascii="Times New Roman" w:eastAsia="Times New Roman" w:hAnsi="Times New Roman"/>
                <w:spacing w:val="40"/>
                <w:sz w:val="23"/>
                <w:lang w:val="ru-RU"/>
              </w:rPr>
              <w:t xml:space="preserve"> </w:t>
            </w:r>
            <w:r w:rsidRPr="006262E3">
              <w:rPr>
                <w:rFonts w:ascii="Times New Roman" w:eastAsia="Times New Roman" w:hAnsi="Times New Roman"/>
                <w:sz w:val="23"/>
                <w:lang w:val="ru-RU"/>
              </w:rPr>
              <w:t>региональный, школьный компоненты, которые полностью соответствуют рекомендованным БУП</w:t>
            </w:r>
            <w:r w:rsidRPr="006262E3">
              <w:rPr>
                <w:rFonts w:ascii="Times New Roman" w:eastAsia="Times New Roman" w:hAnsi="Times New Roman"/>
                <w:i/>
                <w:sz w:val="23"/>
                <w:lang w:val="ru-RU"/>
              </w:rPr>
              <w:t>.</w:t>
            </w:r>
            <w:r w:rsidRPr="006262E3">
              <w:rPr>
                <w:rFonts w:ascii="Times New Roman" w:eastAsia="Times New Roman" w:hAnsi="Times New Roman"/>
                <w:sz w:val="23"/>
                <w:lang w:val="ru-RU"/>
              </w:rPr>
              <w:t xml:space="preserve"> По соотношению частей для распределения учебных часов на изучение</w:t>
            </w:r>
            <w:r w:rsidRPr="006262E3">
              <w:rPr>
                <w:rFonts w:ascii="Times New Roman" w:eastAsia="Times New Roman" w:hAnsi="Times New Roman"/>
                <w:sz w:val="23"/>
                <w:lang w:val="ru-RU"/>
              </w:rPr>
              <w:tab/>
            </w:r>
            <w:r w:rsidRPr="006262E3">
              <w:rPr>
                <w:rFonts w:ascii="Times New Roman" w:eastAsia="Times New Roman" w:hAnsi="Times New Roman"/>
                <w:spacing w:val="-2"/>
                <w:sz w:val="23"/>
                <w:lang w:val="ru-RU"/>
              </w:rPr>
              <w:t xml:space="preserve">учебных </w:t>
            </w:r>
            <w:r w:rsidRPr="006262E3">
              <w:rPr>
                <w:rFonts w:ascii="Times New Roman" w:eastAsia="Times New Roman" w:hAnsi="Times New Roman"/>
                <w:sz w:val="23"/>
                <w:lang w:val="ru-RU"/>
              </w:rPr>
              <w:t>предметов</w:t>
            </w:r>
            <w:r w:rsidRPr="006262E3">
              <w:rPr>
                <w:rFonts w:ascii="Times New Roman" w:eastAsia="Times New Roman" w:hAnsi="Times New Roman"/>
                <w:spacing w:val="80"/>
                <w:sz w:val="23"/>
                <w:lang w:val="ru-RU"/>
              </w:rPr>
              <w:t xml:space="preserve"> </w:t>
            </w:r>
            <w:r w:rsidRPr="006262E3">
              <w:rPr>
                <w:rFonts w:ascii="Times New Roman" w:eastAsia="Times New Roman" w:hAnsi="Times New Roman"/>
                <w:sz w:val="23"/>
                <w:lang w:val="ru-RU"/>
              </w:rPr>
              <w:t>федерального</w:t>
            </w:r>
            <w:r w:rsidRPr="006262E3">
              <w:rPr>
                <w:rFonts w:ascii="Times New Roman" w:eastAsia="Times New Roman" w:hAnsi="Times New Roman"/>
                <w:spacing w:val="80"/>
                <w:sz w:val="23"/>
                <w:lang w:val="ru-RU"/>
              </w:rPr>
              <w:t xml:space="preserve"> </w:t>
            </w:r>
            <w:r w:rsidRPr="006262E3">
              <w:rPr>
                <w:rFonts w:ascii="Times New Roman" w:eastAsia="Times New Roman" w:hAnsi="Times New Roman"/>
                <w:sz w:val="23"/>
                <w:lang w:val="ru-RU"/>
              </w:rPr>
              <w:t>компонента государственного</w:t>
            </w:r>
            <w:r w:rsidRPr="006262E3">
              <w:rPr>
                <w:rFonts w:ascii="Times New Roman" w:eastAsia="Times New Roman" w:hAnsi="Times New Roman"/>
                <w:spacing w:val="40"/>
                <w:sz w:val="23"/>
                <w:lang w:val="ru-RU"/>
              </w:rPr>
              <w:t xml:space="preserve"> </w:t>
            </w:r>
            <w:r w:rsidRPr="006262E3">
              <w:rPr>
                <w:rFonts w:ascii="Times New Roman" w:eastAsia="Times New Roman" w:hAnsi="Times New Roman"/>
                <w:sz w:val="23"/>
                <w:lang w:val="ru-RU"/>
              </w:rPr>
              <w:t>стандарта</w:t>
            </w:r>
            <w:r w:rsidRPr="006262E3">
              <w:rPr>
                <w:rFonts w:ascii="Times New Roman" w:eastAsia="Times New Roman" w:hAnsi="Times New Roman"/>
                <w:spacing w:val="40"/>
                <w:sz w:val="23"/>
                <w:lang w:val="ru-RU"/>
              </w:rPr>
              <w:t xml:space="preserve"> </w:t>
            </w:r>
            <w:r w:rsidRPr="006262E3">
              <w:rPr>
                <w:rFonts w:ascii="Times New Roman" w:eastAsia="Times New Roman" w:hAnsi="Times New Roman"/>
                <w:sz w:val="23"/>
                <w:lang w:val="ru-RU"/>
              </w:rPr>
              <w:t>общего</w:t>
            </w:r>
            <w:r w:rsidRPr="006262E3">
              <w:rPr>
                <w:rFonts w:ascii="Times New Roman" w:eastAsia="Times New Roman" w:hAnsi="Times New Roman"/>
                <w:spacing w:val="40"/>
                <w:sz w:val="23"/>
                <w:lang w:val="ru-RU"/>
              </w:rPr>
              <w:t xml:space="preserve"> </w:t>
            </w:r>
            <w:r w:rsidRPr="006262E3">
              <w:rPr>
                <w:rFonts w:ascii="Times New Roman" w:eastAsia="Times New Roman" w:hAnsi="Times New Roman"/>
                <w:sz w:val="23"/>
                <w:lang w:val="ru-RU"/>
              </w:rPr>
              <w:t>образования</w:t>
            </w:r>
            <w:r w:rsidRPr="006262E3">
              <w:rPr>
                <w:rFonts w:ascii="Times New Roman" w:eastAsia="Times New Roman" w:hAnsi="Times New Roman"/>
                <w:spacing w:val="40"/>
                <w:sz w:val="23"/>
                <w:lang w:val="ru-RU"/>
              </w:rPr>
              <w:t xml:space="preserve"> </w:t>
            </w:r>
            <w:r w:rsidRPr="006262E3">
              <w:rPr>
                <w:rFonts w:ascii="Times New Roman" w:eastAsia="Times New Roman" w:hAnsi="Times New Roman"/>
                <w:sz w:val="23"/>
                <w:lang w:val="ru-RU"/>
              </w:rPr>
              <w:t>в</w:t>
            </w:r>
            <w:r w:rsidRPr="006262E3">
              <w:rPr>
                <w:rFonts w:ascii="Times New Roman" w:eastAsia="Times New Roman" w:hAnsi="Times New Roman"/>
                <w:spacing w:val="40"/>
                <w:sz w:val="23"/>
                <w:lang w:val="ru-RU"/>
              </w:rPr>
              <w:t xml:space="preserve"> </w:t>
            </w:r>
            <w:r w:rsidRPr="006262E3">
              <w:rPr>
                <w:rFonts w:ascii="Times New Roman" w:eastAsia="Times New Roman" w:hAnsi="Times New Roman"/>
                <w:sz w:val="23"/>
                <w:lang w:val="ru-RU"/>
              </w:rPr>
              <w:t>учебном</w:t>
            </w:r>
            <w:r w:rsidRPr="006262E3">
              <w:rPr>
                <w:rFonts w:ascii="Times New Roman" w:eastAsia="Times New Roman" w:hAnsi="Times New Roman"/>
                <w:spacing w:val="40"/>
                <w:sz w:val="23"/>
                <w:lang w:val="ru-RU"/>
              </w:rPr>
              <w:t xml:space="preserve"> </w:t>
            </w:r>
            <w:r w:rsidRPr="006262E3">
              <w:rPr>
                <w:rFonts w:ascii="Times New Roman" w:eastAsia="Times New Roman" w:hAnsi="Times New Roman"/>
                <w:sz w:val="23"/>
                <w:lang w:val="ru-RU"/>
              </w:rPr>
              <w:t>плане</w:t>
            </w:r>
            <w:r w:rsidRPr="006262E3">
              <w:rPr>
                <w:rFonts w:ascii="Times New Roman" w:eastAsia="Times New Roman" w:hAnsi="Times New Roman"/>
                <w:spacing w:val="40"/>
                <w:sz w:val="23"/>
                <w:lang w:val="ru-RU"/>
              </w:rPr>
              <w:t xml:space="preserve"> </w:t>
            </w:r>
            <w:r w:rsidRPr="006262E3">
              <w:rPr>
                <w:rFonts w:ascii="Times New Roman" w:eastAsia="Times New Roman" w:hAnsi="Times New Roman"/>
                <w:sz w:val="23"/>
                <w:lang w:val="ru-RU"/>
              </w:rPr>
              <w:t>отведено</w:t>
            </w:r>
            <w:r w:rsidRPr="006262E3">
              <w:rPr>
                <w:rFonts w:ascii="Times New Roman" w:eastAsia="Times New Roman" w:hAnsi="Times New Roman"/>
                <w:spacing w:val="40"/>
                <w:sz w:val="23"/>
                <w:lang w:val="ru-RU"/>
              </w:rPr>
              <w:t xml:space="preserve"> </w:t>
            </w:r>
            <w:r w:rsidRPr="006262E3">
              <w:rPr>
                <w:rFonts w:ascii="Times New Roman" w:eastAsia="Times New Roman" w:hAnsi="Times New Roman"/>
                <w:sz w:val="23"/>
                <w:lang w:val="ru-RU"/>
              </w:rPr>
              <w:t>не менее 75%, региональный - не менее 10%, остальная часть отводится на изучение часов школьного компонента. Внеурочная деятельность в сетке учебного плана не отражена. План внеурочной</w:t>
            </w:r>
            <w:r w:rsidRPr="006262E3">
              <w:rPr>
                <w:rFonts w:ascii="Times New Roman" w:eastAsia="Times New Roman" w:hAnsi="Times New Roman"/>
                <w:spacing w:val="7"/>
                <w:sz w:val="23"/>
                <w:lang w:val="ru-RU"/>
              </w:rPr>
              <w:t xml:space="preserve"> </w:t>
            </w:r>
            <w:r w:rsidRPr="006262E3">
              <w:rPr>
                <w:rFonts w:ascii="Times New Roman" w:eastAsia="Times New Roman" w:hAnsi="Times New Roman"/>
                <w:sz w:val="23"/>
                <w:lang w:val="ru-RU"/>
              </w:rPr>
              <w:t>деятельности</w:t>
            </w:r>
            <w:r w:rsidRPr="006262E3">
              <w:rPr>
                <w:rFonts w:ascii="Times New Roman" w:eastAsia="Times New Roman" w:hAnsi="Times New Roman"/>
                <w:spacing w:val="5"/>
                <w:sz w:val="23"/>
                <w:lang w:val="ru-RU"/>
              </w:rPr>
              <w:t xml:space="preserve"> </w:t>
            </w:r>
            <w:r w:rsidRPr="006262E3">
              <w:rPr>
                <w:rFonts w:ascii="Times New Roman" w:eastAsia="Times New Roman" w:hAnsi="Times New Roman"/>
                <w:sz w:val="23"/>
                <w:lang w:val="ru-RU"/>
              </w:rPr>
              <w:t>входит</w:t>
            </w:r>
            <w:r w:rsidRPr="006262E3">
              <w:rPr>
                <w:rFonts w:ascii="Times New Roman" w:eastAsia="Times New Roman" w:hAnsi="Times New Roman"/>
                <w:spacing w:val="4"/>
                <w:sz w:val="23"/>
                <w:lang w:val="ru-RU"/>
              </w:rPr>
              <w:t xml:space="preserve"> </w:t>
            </w:r>
            <w:r w:rsidRPr="006262E3">
              <w:rPr>
                <w:rFonts w:ascii="Times New Roman" w:eastAsia="Times New Roman" w:hAnsi="Times New Roman"/>
                <w:sz w:val="23"/>
                <w:lang w:val="ru-RU"/>
              </w:rPr>
              <w:t>в</w:t>
            </w:r>
            <w:r w:rsidRPr="006262E3">
              <w:rPr>
                <w:rFonts w:ascii="Times New Roman" w:eastAsia="Times New Roman" w:hAnsi="Times New Roman"/>
                <w:spacing w:val="3"/>
                <w:sz w:val="23"/>
                <w:lang w:val="ru-RU"/>
              </w:rPr>
              <w:t xml:space="preserve"> </w:t>
            </w:r>
            <w:r w:rsidRPr="006262E3">
              <w:rPr>
                <w:rFonts w:ascii="Times New Roman" w:eastAsia="Times New Roman" w:hAnsi="Times New Roman"/>
                <w:sz w:val="23"/>
                <w:lang w:val="ru-RU"/>
              </w:rPr>
              <w:t>Образовательную</w:t>
            </w:r>
            <w:r w:rsidRPr="006262E3">
              <w:rPr>
                <w:rFonts w:ascii="Times New Roman" w:eastAsia="Times New Roman" w:hAnsi="Times New Roman"/>
                <w:spacing w:val="6"/>
                <w:sz w:val="23"/>
                <w:lang w:val="ru-RU"/>
              </w:rPr>
              <w:t xml:space="preserve"> </w:t>
            </w:r>
            <w:r w:rsidRPr="006262E3">
              <w:rPr>
                <w:rFonts w:ascii="Times New Roman" w:eastAsia="Times New Roman" w:hAnsi="Times New Roman"/>
                <w:sz w:val="23"/>
                <w:lang w:val="ru-RU"/>
              </w:rPr>
              <w:t>программу</w:t>
            </w:r>
            <w:r w:rsidRPr="006262E3">
              <w:rPr>
                <w:rFonts w:ascii="Times New Roman" w:eastAsia="Times New Roman" w:hAnsi="Times New Roman"/>
                <w:spacing w:val="-1"/>
                <w:sz w:val="23"/>
                <w:lang w:val="ru-RU"/>
              </w:rPr>
              <w:t xml:space="preserve"> </w:t>
            </w:r>
            <w:r w:rsidRPr="006262E3">
              <w:rPr>
                <w:rFonts w:ascii="Times New Roman" w:eastAsia="Times New Roman" w:hAnsi="Times New Roman"/>
                <w:spacing w:val="-10"/>
                <w:sz w:val="23"/>
                <w:lang w:val="ru-RU"/>
              </w:rPr>
              <w:t>и</w:t>
            </w:r>
          </w:p>
        </w:tc>
      </w:tr>
    </w:tbl>
    <w:p w:rsidR="006262E3" w:rsidRPr="006262E3" w:rsidRDefault="006262E3" w:rsidP="006262E3">
      <w:pPr>
        <w:spacing w:after="0" w:line="242" w:lineRule="auto"/>
        <w:rPr>
          <w:rFonts w:ascii="Times New Roman" w:eastAsia="Times New Roman" w:hAnsi="Times New Roman" w:cs="Times New Roman"/>
          <w:sz w:val="23"/>
        </w:rPr>
        <w:sectPr w:rsidR="006262E3" w:rsidRPr="006262E3">
          <w:pgSz w:w="16840" w:h="11900" w:orient="landscape"/>
          <w:pgMar w:top="800" w:right="860" w:bottom="500" w:left="420" w:header="0" w:footer="312" w:gutter="0"/>
          <w:cols w:space="720"/>
        </w:sectPr>
      </w:pPr>
    </w:p>
    <w:p w:rsidR="006262E3" w:rsidRPr="006262E3" w:rsidRDefault="006262E3" w:rsidP="006262E3">
      <w:pPr>
        <w:widowControl w:val="0"/>
        <w:autoSpaceDE w:val="0"/>
        <w:autoSpaceDN w:val="0"/>
        <w:spacing w:before="2" w:after="0" w:line="240" w:lineRule="auto"/>
        <w:rPr>
          <w:rFonts w:ascii="Times New Roman" w:eastAsia="Times New Roman" w:hAnsi="Times New Roman" w:cs="Times New Roman"/>
          <w:b/>
          <w:sz w:val="2"/>
          <w:szCs w:val="23"/>
        </w:rPr>
      </w:pPr>
    </w:p>
    <w:tbl>
      <w:tblPr>
        <w:tblStyle w:val="TableNormal"/>
        <w:tblW w:w="0" w:type="auto"/>
        <w:tblInd w:w="68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3566"/>
        <w:gridCol w:w="3782"/>
        <w:gridCol w:w="6722"/>
      </w:tblGrid>
      <w:tr w:rsidR="006262E3" w:rsidRPr="006262E3" w:rsidTr="006262E3">
        <w:trPr>
          <w:trHeight w:val="908"/>
        </w:trPr>
        <w:tc>
          <w:tcPr>
            <w:tcW w:w="3566" w:type="dxa"/>
            <w:tcBorders>
              <w:top w:val="nil"/>
              <w:left w:val="single" w:sz="2" w:space="0" w:color="000000"/>
              <w:bottom w:val="single" w:sz="2" w:space="0" w:color="000000"/>
              <w:right w:val="single" w:sz="2" w:space="0" w:color="000000"/>
            </w:tcBorders>
          </w:tcPr>
          <w:p w:rsidR="006262E3" w:rsidRPr="006262E3" w:rsidRDefault="006262E3" w:rsidP="006262E3">
            <w:pPr>
              <w:rPr>
                <w:rFonts w:ascii="Times New Roman" w:eastAsia="Times New Roman" w:hAnsi="Times New Roman"/>
                <w:lang w:val="ru-RU"/>
              </w:rPr>
            </w:pPr>
          </w:p>
        </w:tc>
        <w:tc>
          <w:tcPr>
            <w:tcW w:w="3782" w:type="dxa"/>
            <w:tcBorders>
              <w:top w:val="nil"/>
              <w:left w:val="single" w:sz="2" w:space="0" w:color="000000"/>
              <w:bottom w:val="single" w:sz="2" w:space="0" w:color="000000"/>
              <w:right w:val="single" w:sz="2" w:space="0" w:color="000000"/>
            </w:tcBorders>
            <w:hideMark/>
          </w:tcPr>
          <w:p w:rsidR="006262E3" w:rsidRPr="006262E3" w:rsidRDefault="006262E3" w:rsidP="006262E3">
            <w:pPr>
              <w:tabs>
                <w:tab w:val="left" w:pos="2521"/>
                <w:tab w:val="left" w:pos="2768"/>
              </w:tabs>
              <w:spacing w:before="49"/>
              <w:ind w:right="43"/>
              <w:jc w:val="both"/>
              <w:rPr>
                <w:rFonts w:ascii="Times New Roman" w:eastAsia="Times New Roman" w:hAnsi="Times New Roman"/>
                <w:sz w:val="23"/>
                <w:lang w:val="ru-RU"/>
              </w:rPr>
            </w:pPr>
            <w:r w:rsidRPr="006262E3">
              <w:rPr>
                <w:rFonts w:ascii="Times New Roman" w:eastAsia="Times New Roman" w:hAnsi="Times New Roman"/>
                <w:spacing w:val="-2"/>
                <w:sz w:val="23"/>
                <w:lang w:val="ru-RU"/>
              </w:rPr>
              <w:t>образовательного</w:t>
            </w:r>
            <w:r w:rsidRPr="006262E3">
              <w:rPr>
                <w:rFonts w:ascii="Times New Roman" w:eastAsia="Times New Roman" w:hAnsi="Times New Roman"/>
                <w:sz w:val="23"/>
                <w:lang w:val="ru-RU"/>
              </w:rPr>
              <w:tab/>
            </w:r>
            <w:r w:rsidRPr="006262E3">
              <w:rPr>
                <w:rFonts w:ascii="Times New Roman" w:eastAsia="Times New Roman" w:hAnsi="Times New Roman"/>
                <w:sz w:val="23"/>
                <w:lang w:val="ru-RU"/>
              </w:rPr>
              <w:tab/>
            </w:r>
            <w:r w:rsidRPr="006262E3">
              <w:rPr>
                <w:rFonts w:ascii="Times New Roman" w:eastAsia="Times New Roman" w:hAnsi="Times New Roman"/>
                <w:spacing w:val="-2"/>
                <w:sz w:val="23"/>
                <w:lang w:val="ru-RU"/>
              </w:rPr>
              <w:t>процесса, включающей</w:t>
            </w:r>
            <w:r w:rsidRPr="006262E3">
              <w:rPr>
                <w:rFonts w:ascii="Times New Roman" w:eastAsia="Times New Roman" w:hAnsi="Times New Roman"/>
                <w:sz w:val="23"/>
                <w:lang w:val="ru-RU"/>
              </w:rPr>
              <w:tab/>
            </w:r>
            <w:r w:rsidRPr="006262E3">
              <w:rPr>
                <w:rFonts w:ascii="Times New Roman" w:eastAsia="Times New Roman" w:hAnsi="Times New Roman"/>
                <w:spacing w:val="-2"/>
                <w:sz w:val="23"/>
                <w:lang w:val="ru-RU"/>
              </w:rPr>
              <w:t>внеурочную деятельность);</w:t>
            </w:r>
          </w:p>
        </w:tc>
        <w:tc>
          <w:tcPr>
            <w:tcW w:w="6722" w:type="dxa"/>
            <w:tcBorders>
              <w:top w:val="nil"/>
              <w:left w:val="single" w:sz="2" w:space="0" w:color="000000"/>
              <w:bottom w:val="single" w:sz="2" w:space="0" w:color="000000"/>
              <w:right w:val="single" w:sz="2" w:space="0" w:color="000000"/>
            </w:tcBorders>
            <w:hideMark/>
          </w:tcPr>
          <w:p w:rsidR="006262E3" w:rsidRPr="006262E3" w:rsidRDefault="006262E3" w:rsidP="006262E3">
            <w:pPr>
              <w:spacing w:before="49"/>
              <w:rPr>
                <w:rFonts w:ascii="Times New Roman" w:eastAsia="Times New Roman" w:hAnsi="Times New Roman"/>
                <w:sz w:val="23"/>
                <w:lang w:val="ru-RU"/>
              </w:rPr>
            </w:pPr>
            <w:r w:rsidRPr="006262E3">
              <w:rPr>
                <w:rFonts w:ascii="Times New Roman" w:eastAsia="Times New Roman" w:hAnsi="Times New Roman"/>
                <w:sz w:val="23"/>
                <w:lang w:val="ru-RU"/>
              </w:rPr>
              <w:t>является</w:t>
            </w:r>
            <w:r w:rsidRPr="006262E3">
              <w:rPr>
                <w:rFonts w:ascii="Times New Roman" w:eastAsia="Times New Roman" w:hAnsi="Times New Roman"/>
                <w:spacing w:val="3"/>
                <w:sz w:val="23"/>
                <w:lang w:val="ru-RU"/>
              </w:rPr>
              <w:t xml:space="preserve"> </w:t>
            </w:r>
            <w:r w:rsidRPr="006262E3">
              <w:rPr>
                <w:rFonts w:ascii="Times New Roman" w:eastAsia="Times New Roman" w:hAnsi="Times New Roman"/>
                <w:sz w:val="23"/>
                <w:lang w:val="ru-RU"/>
              </w:rPr>
              <w:t>одним</w:t>
            </w:r>
            <w:r w:rsidRPr="006262E3">
              <w:rPr>
                <w:rFonts w:ascii="Times New Roman" w:eastAsia="Times New Roman" w:hAnsi="Times New Roman"/>
                <w:spacing w:val="3"/>
                <w:sz w:val="23"/>
                <w:lang w:val="ru-RU"/>
              </w:rPr>
              <w:t xml:space="preserve"> </w:t>
            </w:r>
            <w:r w:rsidRPr="006262E3">
              <w:rPr>
                <w:rFonts w:ascii="Times New Roman" w:eastAsia="Times New Roman" w:hAnsi="Times New Roman"/>
                <w:sz w:val="23"/>
                <w:lang w:val="ru-RU"/>
              </w:rPr>
              <w:t>из</w:t>
            </w:r>
            <w:r w:rsidRPr="006262E3">
              <w:rPr>
                <w:rFonts w:ascii="Times New Roman" w:eastAsia="Times New Roman" w:hAnsi="Times New Roman"/>
                <w:spacing w:val="3"/>
                <w:sz w:val="23"/>
                <w:lang w:val="ru-RU"/>
              </w:rPr>
              <w:t xml:space="preserve"> </w:t>
            </w:r>
            <w:r w:rsidRPr="006262E3">
              <w:rPr>
                <w:rFonts w:ascii="Times New Roman" w:eastAsia="Times New Roman" w:hAnsi="Times New Roman"/>
                <w:sz w:val="23"/>
                <w:lang w:val="ru-RU"/>
              </w:rPr>
              <w:t>разделов</w:t>
            </w:r>
            <w:r w:rsidRPr="006262E3">
              <w:rPr>
                <w:rFonts w:ascii="Times New Roman" w:eastAsia="Times New Roman" w:hAnsi="Times New Roman"/>
                <w:spacing w:val="2"/>
                <w:sz w:val="23"/>
                <w:lang w:val="ru-RU"/>
              </w:rPr>
              <w:t xml:space="preserve"> </w:t>
            </w:r>
            <w:r w:rsidRPr="006262E3">
              <w:rPr>
                <w:rFonts w:ascii="Times New Roman" w:eastAsia="Times New Roman" w:hAnsi="Times New Roman"/>
                <w:spacing w:val="-2"/>
                <w:sz w:val="23"/>
                <w:lang w:val="ru-RU"/>
              </w:rPr>
              <w:t>программы.</w:t>
            </w:r>
          </w:p>
        </w:tc>
      </w:tr>
      <w:tr w:rsidR="006262E3" w:rsidRPr="006262E3" w:rsidTr="006262E3">
        <w:trPr>
          <w:trHeight w:val="1178"/>
        </w:trPr>
        <w:tc>
          <w:tcPr>
            <w:tcW w:w="3566" w:type="dxa"/>
            <w:tcBorders>
              <w:top w:val="single" w:sz="2" w:space="0" w:color="000000"/>
              <w:left w:val="single" w:sz="2" w:space="0" w:color="000000"/>
              <w:bottom w:val="single" w:sz="2" w:space="0" w:color="000000"/>
              <w:right w:val="single" w:sz="2" w:space="0" w:color="000000"/>
            </w:tcBorders>
          </w:tcPr>
          <w:p w:rsidR="006262E3" w:rsidRPr="006262E3" w:rsidRDefault="006262E3" w:rsidP="006262E3">
            <w:pPr>
              <w:rPr>
                <w:rFonts w:ascii="Times New Roman" w:eastAsia="Times New Roman" w:hAnsi="Times New Roman"/>
                <w:lang w:val="ru-RU"/>
              </w:rPr>
            </w:pPr>
          </w:p>
        </w:tc>
        <w:tc>
          <w:tcPr>
            <w:tcW w:w="3782" w:type="dxa"/>
            <w:tcBorders>
              <w:top w:val="single" w:sz="2" w:space="0" w:color="000000"/>
              <w:left w:val="single" w:sz="2" w:space="0" w:color="000000"/>
              <w:bottom w:val="single" w:sz="2" w:space="0" w:color="000000"/>
              <w:right w:val="single" w:sz="2" w:space="0" w:color="000000"/>
            </w:tcBorders>
            <w:hideMark/>
          </w:tcPr>
          <w:p w:rsidR="006262E3" w:rsidRPr="006262E3" w:rsidRDefault="006262E3" w:rsidP="006262E3">
            <w:pPr>
              <w:spacing w:before="45" w:line="242" w:lineRule="auto"/>
              <w:ind w:right="41"/>
              <w:jc w:val="both"/>
              <w:rPr>
                <w:rFonts w:ascii="Times New Roman" w:eastAsia="Times New Roman" w:hAnsi="Times New Roman"/>
                <w:sz w:val="23"/>
                <w:lang w:val="ru-RU"/>
              </w:rPr>
            </w:pPr>
            <w:r w:rsidRPr="006262E3">
              <w:rPr>
                <w:rFonts w:ascii="Times New Roman" w:eastAsia="Times New Roman" w:hAnsi="Times New Roman"/>
                <w:sz w:val="23"/>
                <w:lang w:val="ru-RU"/>
              </w:rPr>
              <w:t xml:space="preserve">- в части соответствия максимальному объёму учебной </w:t>
            </w:r>
            <w:r w:rsidRPr="006262E3">
              <w:rPr>
                <w:rFonts w:ascii="Times New Roman" w:eastAsia="Times New Roman" w:hAnsi="Times New Roman"/>
                <w:spacing w:val="-2"/>
                <w:sz w:val="23"/>
                <w:lang w:val="ru-RU"/>
              </w:rPr>
              <w:t>нагрузки;</w:t>
            </w:r>
          </w:p>
        </w:tc>
        <w:tc>
          <w:tcPr>
            <w:tcW w:w="6722" w:type="dxa"/>
            <w:tcBorders>
              <w:top w:val="single" w:sz="2" w:space="0" w:color="000000"/>
              <w:left w:val="single" w:sz="2" w:space="0" w:color="000000"/>
              <w:bottom w:val="single" w:sz="2" w:space="0" w:color="000000"/>
              <w:right w:val="single" w:sz="2" w:space="0" w:color="000000"/>
            </w:tcBorders>
            <w:hideMark/>
          </w:tcPr>
          <w:p w:rsidR="006262E3" w:rsidRPr="006262E3" w:rsidRDefault="006262E3" w:rsidP="006262E3">
            <w:pPr>
              <w:spacing w:before="45" w:line="242" w:lineRule="auto"/>
              <w:ind w:right="39"/>
              <w:jc w:val="both"/>
              <w:rPr>
                <w:rFonts w:ascii="Times New Roman" w:eastAsia="Times New Roman" w:hAnsi="Times New Roman"/>
                <w:sz w:val="23"/>
                <w:lang w:val="ru-RU"/>
              </w:rPr>
            </w:pPr>
            <w:r w:rsidRPr="006262E3">
              <w:rPr>
                <w:rFonts w:ascii="Times New Roman" w:eastAsia="Times New Roman" w:hAnsi="Times New Roman"/>
                <w:sz w:val="23"/>
                <w:lang w:val="ru-RU"/>
              </w:rPr>
              <w:t>Соблюдены требования к максимальному</w:t>
            </w:r>
            <w:r w:rsidRPr="006262E3">
              <w:rPr>
                <w:rFonts w:ascii="Times New Roman" w:eastAsia="Times New Roman" w:hAnsi="Times New Roman"/>
                <w:spacing w:val="40"/>
                <w:sz w:val="23"/>
                <w:lang w:val="ru-RU"/>
              </w:rPr>
              <w:t xml:space="preserve"> </w:t>
            </w:r>
            <w:r w:rsidRPr="006262E3">
              <w:rPr>
                <w:rFonts w:ascii="Times New Roman" w:eastAsia="Times New Roman" w:hAnsi="Times New Roman"/>
                <w:sz w:val="23"/>
                <w:lang w:val="ru-RU"/>
              </w:rPr>
              <w:t>количеству часов на каждый предмет в соответствии с БУП начального общего образования, основного общего образования, среднего (полного) общего образования.</w:t>
            </w:r>
          </w:p>
        </w:tc>
      </w:tr>
      <w:tr w:rsidR="006262E3" w:rsidRPr="006262E3" w:rsidTr="006262E3">
        <w:trPr>
          <w:trHeight w:val="1982"/>
        </w:trPr>
        <w:tc>
          <w:tcPr>
            <w:tcW w:w="3566" w:type="dxa"/>
            <w:tcBorders>
              <w:top w:val="single" w:sz="2" w:space="0" w:color="000000"/>
              <w:left w:val="single" w:sz="2" w:space="0" w:color="000000"/>
              <w:bottom w:val="single" w:sz="2" w:space="0" w:color="000000"/>
              <w:right w:val="single" w:sz="2" w:space="0" w:color="000000"/>
            </w:tcBorders>
          </w:tcPr>
          <w:p w:rsidR="006262E3" w:rsidRPr="006262E3" w:rsidRDefault="006262E3" w:rsidP="006262E3">
            <w:pPr>
              <w:rPr>
                <w:rFonts w:ascii="Times New Roman" w:eastAsia="Times New Roman" w:hAnsi="Times New Roman"/>
                <w:lang w:val="ru-RU"/>
              </w:rPr>
            </w:pPr>
          </w:p>
        </w:tc>
        <w:tc>
          <w:tcPr>
            <w:tcW w:w="3782" w:type="dxa"/>
            <w:tcBorders>
              <w:top w:val="single" w:sz="2" w:space="0" w:color="000000"/>
              <w:left w:val="single" w:sz="2" w:space="0" w:color="000000"/>
              <w:bottom w:val="single" w:sz="2" w:space="0" w:color="000000"/>
              <w:right w:val="single" w:sz="2" w:space="0" w:color="000000"/>
            </w:tcBorders>
            <w:hideMark/>
          </w:tcPr>
          <w:p w:rsidR="006262E3" w:rsidRPr="006262E3" w:rsidRDefault="006262E3" w:rsidP="006262E3">
            <w:pPr>
              <w:spacing w:before="45"/>
              <w:ind w:right="43"/>
              <w:jc w:val="both"/>
              <w:rPr>
                <w:rFonts w:ascii="Times New Roman" w:eastAsia="Times New Roman" w:hAnsi="Times New Roman"/>
                <w:sz w:val="23"/>
                <w:lang w:val="ru-RU"/>
              </w:rPr>
            </w:pPr>
            <w:r w:rsidRPr="006262E3">
              <w:rPr>
                <w:rFonts w:ascii="Times New Roman" w:eastAsia="Times New Roman" w:hAnsi="Times New Roman"/>
                <w:sz w:val="23"/>
                <w:lang w:val="ru-RU"/>
              </w:rPr>
              <w:t>- в части соблюдения минимального количества часов на каждый</w:t>
            </w:r>
            <w:r w:rsidRPr="006262E3">
              <w:rPr>
                <w:rFonts w:ascii="Times New Roman" w:eastAsia="Times New Roman" w:hAnsi="Times New Roman"/>
                <w:spacing w:val="80"/>
                <w:sz w:val="23"/>
                <w:lang w:val="ru-RU"/>
              </w:rPr>
              <w:t xml:space="preserve"> </w:t>
            </w:r>
            <w:r w:rsidRPr="006262E3">
              <w:rPr>
                <w:rFonts w:ascii="Times New Roman" w:eastAsia="Times New Roman" w:hAnsi="Times New Roman"/>
                <w:sz w:val="23"/>
                <w:lang w:val="ru-RU"/>
              </w:rPr>
              <w:t>предмет в соответствии с базисным учебным планом начального</w:t>
            </w:r>
          </w:p>
          <w:p w:rsidR="006262E3" w:rsidRPr="006262E3" w:rsidRDefault="006262E3" w:rsidP="006262E3">
            <w:pPr>
              <w:tabs>
                <w:tab w:val="left" w:pos="1095"/>
                <w:tab w:val="left" w:pos="2706"/>
              </w:tabs>
              <w:spacing w:before="5" w:line="242" w:lineRule="auto"/>
              <w:ind w:right="42"/>
              <w:rPr>
                <w:rFonts w:ascii="Times New Roman" w:eastAsia="Times New Roman" w:hAnsi="Times New Roman"/>
                <w:sz w:val="23"/>
                <w:lang w:val="ru-RU"/>
              </w:rPr>
            </w:pPr>
            <w:r w:rsidRPr="006262E3">
              <w:rPr>
                <w:rFonts w:ascii="Times New Roman" w:eastAsia="Times New Roman" w:hAnsi="Times New Roman"/>
                <w:spacing w:val="-2"/>
                <w:sz w:val="23"/>
                <w:lang w:val="ru-RU"/>
              </w:rPr>
              <w:t>общего</w:t>
            </w:r>
            <w:r w:rsidRPr="006262E3">
              <w:rPr>
                <w:rFonts w:ascii="Times New Roman" w:eastAsia="Times New Roman" w:hAnsi="Times New Roman"/>
                <w:sz w:val="23"/>
                <w:lang w:val="ru-RU"/>
              </w:rPr>
              <w:tab/>
            </w:r>
            <w:r w:rsidRPr="006262E3">
              <w:rPr>
                <w:rFonts w:ascii="Times New Roman" w:eastAsia="Times New Roman" w:hAnsi="Times New Roman"/>
                <w:spacing w:val="-2"/>
                <w:sz w:val="23"/>
                <w:lang w:val="ru-RU"/>
              </w:rPr>
              <w:t>образования,</w:t>
            </w:r>
            <w:r w:rsidRPr="006262E3">
              <w:rPr>
                <w:rFonts w:ascii="Times New Roman" w:eastAsia="Times New Roman" w:hAnsi="Times New Roman"/>
                <w:sz w:val="23"/>
                <w:lang w:val="ru-RU"/>
              </w:rPr>
              <w:tab/>
            </w:r>
            <w:r w:rsidRPr="006262E3">
              <w:rPr>
                <w:rFonts w:ascii="Times New Roman" w:eastAsia="Times New Roman" w:hAnsi="Times New Roman"/>
                <w:spacing w:val="-2"/>
                <w:sz w:val="23"/>
                <w:lang w:val="ru-RU"/>
              </w:rPr>
              <w:t xml:space="preserve">основного </w:t>
            </w:r>
            <w:r w:rsidRPr="006262E3">
              <w:rPr>
                <w:rFonts w:ascii="Times New Roman" w:eastAsia="Times New Roman" w:hAnsi="Times New Roman"/>
                <w:sz w:val="23"/>
                <w:lang w:val="ru-RU"/>
              </w:rPr>
              <w:t>общего образования, среднего (полного) общего образования;</w:t>
            </w:r>
          </w:p>
        </w:tc>
        <w:tc>
          <w:tcPr>
            <w:tcW w:w="6722" w:type="dxa"/>
            <w:tcBorders>
              <w:top w:val="single" w:sz="2" w:space="0" w:color="000000"/>
              <w:left w:val="single" w:sz="2" w:space="0" w:color="000000"/>
              <w:bottom w:val="single" w:sz="2" w:space="0" w:color="000000"/>
              <w:right w:val="single" w:sz="2" w:space="0" w:color="000000"/>
            </w:tcBorders>
            <w:hideMark/>
          </w:tcPr>
          <w:p w:rsidR="006262E3" w:rsidRPr="006262E3" w:rsidRDefault="006262E3" w:rsidP="006262E3">
            <w:pPr>
              <w:spacing w:before="45"/>
              <w:ind w:right="38"/>
              <w:jc w:val="both"/>
              <w:rPr>
                <w:rFonts w:ascii="Times New Roman" w:eastAsia="Times New Roman" w:hAnsi="Times New Roman"/>
                <w:sz w:val="23"/>
                <w:lang w:val="ru-RU"/>
              </w:rPr>
            </w:pPr>
            <w:r w:rsidRPr="006262E3">
              <w:rPr>
                <w:rFonts w:ascii="Times New Roman" w:eastAsia="Times New Roman" w:hAnsi="Times New Roman"/>
                <w:sz w:val="23"/>
                <w:lang w:val="ru-RU"/>
              </w:rPr>
              <w:t>Соблюдены требования к минимальному</w:t>
            </w:r>
            <w:r w:rsidRPr="006262E3">
              <w:rPr>
                <w:rFonts w:ascii="Times New Roman" w:eastAsia="Times New Roman" w:hAnsi="Times New Roman"/>
                <w:spacing w:val="40"/>
                <w:sz w:val="23"/>
                <w:lang w:val="ru-RU"/>
              </w:rPr>
              <w:t xml:space="preserve"> </w:t>
            </w:r>
            <w:r w:rsidRPr="006262E3">
              <w:rPr>
                <w:rFonts w:ascii="Times New Roman" w:eastAsia="Times New Roman" w:hAnsi="Times New Roman"/>
                <w:sz w:val="23"/>
                <w:lang w:val="ru-RU"/>
              </w:rPr>
              <w:t>количеству часов на каждый предмет в соответствии с БУП начального общего образования, основного общего образования, среднего (полного) общего образования.</w:t>
            </w:r>
          </w:p>
        </w:tc>
      </w:tr>
      <w:tr w:rsidR="006262E3" w:rsidRPr="006262E3" w:rsidTr="006262E3">
        <w:trPr>
          <w:trHeight w:val="1175"/>
        </w:trPr>
        <w:tc>
          <w:tcPr>
            <w:tcW w:w="3566" w:type="dxa"/>
            <w:tcBorders>
              <w:top w:val="single" w:sz="2" w:space="0" w:color="000000"/>
              <w:left w:val="single" w:sz="2" w:space="0" w:color="000000"/>
              <w:bottom w:val="single" w:sz="2" w:space="0" w:color="000000"/>
              <w:right w:val="single" w:sz="2" w:space="0" w:color="000000"/>
            </w:tcBorders>
          </w:tcPr>
          <w:p w:rsidR="006262E3" w:rsidRPr="006262E3" w:rsidRDefault="006262E3" w:rsidP="006262E3">
            <w:pPr>
              <w:rPr>
                <w:rFonts w:ascii="Times New Roman" w:eastAsia="Times New Roman" w:hAnsi="Times New Roman"/>
                <w:lang w:val="ru-RU"/>
              </w:rPr>
            </w:pPr>
          </w:p>
        </w:tc>
        <w:tc>
          <w:tcPr>
            <w:tcW w:w="3782" w:type="dxa"/>
            <w:tcBorders>
              <w:top w:val="single" w:sz="2" w:space="0" w:color="000000"/>
              <w:left w:val="single" w:sz="2" w:space="0" w:color="000000"/>
              <w:bottom w:val="single" w:sz="2" w:space="0" w:color="000000"/>
              <w:right w:val="single" w:sz="2" w:space="0" w:color="000000"/>
            </w:tcBorders>
            <w:hideMark/>
          </w:tcPr>
          <w:p w:rsidR="006262E3" w:rsidRPr="006262E3" w:rsidRDefault="006262E3" w:rsidP="006262E3">
            <w:pPr>
              <w:spacing w:before="45" w:line="242" w:lineRule="auto"/>
              <w:ind w:right="42"/>
              <w:jc w:val="both"/>
              <w:rPr>
                <w:rFonts w:ascii="Times New Roman" w:eastAsia="Times New Roman" w:hAnsi="Times New Roman"/>
                <w:sz w:val="23"/>
                <w:lang w:val="ru-RU"/>
              </w:rPr>
            </w:pPr>
            <w:r w:rsidRPr="006262E3">
              <w:rPr>
                <w:rFonts w:ascii="Times New Roman" w:eastAsia="Times New Roman" w:hAnsi="Times New Roman"/>
                <w:sz w:val="23"/>
                <w:lang w:val="ru-RU"/>
              </w:rPr>
              <w:t xml:space="preserve">- в части соблюдения преемственности в распределении часов по классам и ступеням </w:t>
            </w:r>
            <w:r w:rsidRPr="006262E3">
              <w:rPr>
                <w:rFonts w:ascii="Times New Roman" w:eastAsia="Times New Roman" w:hAnsi="Times New Roman"/>
                <w:spacing w:val="-2"/>
                <w:sz w:val="23"/>
                <w:lang w:val="ru-RU"/>
              </w:rPr>
              <w:t>обучения;</w:t>
            </w:r>
          </w:p>
        </w:tc>
        <w:tc>
          <w:tcPr>
            <w:tcW w:w="6722" w:type="dxa"/>
            <w:tcBorders>
              <w:top w:val="single" w:sz="2" w:space="0" w:color="000000"/>
              <w:left w:val="single" w:sz="2" w:space="0" w:color="000000"/>
              <w:bottom w:val="single" w:sz="2" w:space="0" w:color="000000"/>
              <w:right w:val="single" w:sz="2" w:space="0" w:color="000000"/>
            </w:tcBorders>
            <w:hideMark/>
          </w:tcPr>
          <w:p w:rsidR="006262E3" w:rsidRPr="006262E3" w:rsidRDefault="006262E3" w:rsidP="006262E3">
            <w:pPr>
              <w:spacing w:before="45" w:line="242" w:lineRule="auto"/>
              <w:rPr>
                <w:rFonts w:ascii="Times New Roman" w:eastAsia="Times New Roman" w:hAnsi="Times New Roman"/>
                <w:sz w:val="23"/>
                <w:lang w:val="ru-RU"/>
              </w:rPr>
            </w:pPr>
            <w:r w:rsidRPr="006262E3">
              <w:rPr>
                <w:rFonts w:ascii="Times New Roman" w:eastAsia="Times New Roman" w:hAnsi="Times New Roman"/>
                <w:sz w:val="23"/>
                <w:lang w:val="ru-RU"/>
              </w:rPr>
              <w:t>Соблюдена преемственность в распределении часов по классам и ступеням обучения.</w:t>
            </w:r>
          </w:p>
        </w:tc>
      </w:tr>
      <w:tr w:rsidR="006262E3" w:rsidRPr="006262E3" w:rsidTr="006262E3">
        <w:trPr>
          <w:trHeight w:val="1823"/>
        </w:trPr>
        <w:tc>
          <w:tcPr>
            <w:tcW w:w="3566" w:type="dxa"/>
            <w:tcBorders>
              <w:top w:val="single" w:sz="2" w:space="0" w:color="000000"/>
              <w:left w:val="single" w:sz="2" w:space="0" w:color="000000"/>
              <w:bottom w:val="single" w:sz="2" w:space="0" w:color="000000"/>
              <w:right w:val="single" w:sz="2" w:space="0" w:color="000000"/>
            </w:tcBorders>
          </w:tcPr>
          <w:p w:rsidR="006262E3" w:rsidRPr="006262E3" w:rsidRDefault="006262E3" w:rsidP="006262E3">
            <w:pPr>
              <w:rPr>
                <w:rFonts w:ascii="Times New Roman" w:eastAsia="Times New Roman" w:hAnsi="Times New Roman"/>
                <w:lang w:val="ru-RU"/>
              </w:rPr>
            </w:pPr>
          </w:p>
        </w:tc>
        <w:tc>
          <w:tcPr>
            <w:tcW w:w="3782" w:type="dxa"/>
            <w:tcBorders>
              <w:top w:val="single" w:sz="2" w:space="0" w:color="000000"/>
              <w:left w:val="single" w:sz="2" w:space="0" w:color="000000"/>
              <w:bottom w:val="single" w:sz="2" w:space="0" w:color="000000"/>
              <w:right w:val="single" w:sz="2" w:space="0" w:color="000000"/>
            </w:tcBorders>
            <w:hideMark/>
          </w:tcPr>
          <w:p w:rsidR="006262E3" w:rsidRPr="006262E3" w:rsidRDefault="006262E3" w:rsidP="006262E3">
            <w:pPr>
              <w:spacing w:before="45" w:line="242" w:lineRule="auto"/>
              <w:ind w:right="42"/>
              <w:rPr>
                <w:rFonts w:ascii="Times New Roman" w:eastAsia="Times New Roman" w:hAnsi="Times New Roman"/>
                <w:sz w:val="23"/>
                <w:lang w:val="ru-RU"/>
              </w:rPr>
            </w:pPr>
            <w:r w:rsidRPr="006262E3">
              <w:rPr>
                <w:rFonts w:ascii="Times New Roman" w:eastAsia="Times New Roman" w:hAnsi="Times New Roman"/>
                <w:sz w:val="23"/>
                <w:lang w:val="ru-RU"/>
              </w:rPr>
              <w:t xml:space="preserve">- в части реализации регионального </w:t>
            </w:r>
            <w:r w:rsidRPr="006262E3">
              <w:rPr>
                <w:rFonts w:ascii="Times New Roman" w:eastAsia="Times New Roman" w:hAnsi="Times New Roman"/>
                <w:spacing w:val="-2"/>
                <w:sz w:val="23"/>
                <w:lang w:val="ru-RU"/>
              </w:rPr>
              <w:t>компонента;</w:t>
            </w:r>
          </w:p>
        </w:tc>
        <w:tc>
          <w:tcPr>
            <w:tcW w:w="6722" w:type="dxa"/>
            <w:tcBorders>
              <w:top w:val="single" w:sz="2" w:space="0" w:color="000000"/>
              <w:left w:val="single" w:sz="2" w:space="0" w:color="000000"/>
              <w:bottom w:val="single" w:sz="2" w:space="0" w:color="000000"/>
              <w:right w:val="single" w:sz="2" w:space="0" w:color="000000"/>
            </w:tcBorders>
            <w:hideMark/>
          </w:tcPr>
          <w:p w:rsidR="006262E3" w:rsidRPr="006262E3" w:rsidRDefault="006262E3" w:rsidP="006262E3">
            <w:pPr>
              <w:spacing w:before="44" w:line="242" w:lineRule="auto"/>
              <w:ind w:right="39"/>
              <w:jc w:val="both"/>
              <w:rPr>
                <w:rFonts w:ascii="Times New Roman" w:eastAsia="Times New Roman" w:hAnsi="Times New Roman"/>
                <w:sz w:val="23"/>
                <w:lang w:val="ru-RU"/>
              </w:rPr>
            </w:pPr>
            <w:r w:rsidRPr="006262E3">
              <w:rPr>
                <w:rFonts w:ascii="Times New Roman" w:eastAsia="Times New Roman" w:hAnsi="Times New Roman"/>
                <w:sz w:val="27"/>
                <w:lang w:val="ru-RU"/>
              </w:rPr>
              <w:t xml:space="preserve">В </w:t>
            </w:r>
            <w:r w:rsidRPr="006262E3">
              <w:rPr>
                <w:rFonts w:ascii="Times New Roman" w:eastAsia="Times New Roman" w:hAnsi="Times New Roman"/>
                <w:sz w:val="23"/>
                <w:lang w:val="ru-RU"/>
              </w:rPr>
              <w:t>соответствии с приказ МО Оренбургской области, «Об утверждении базисного учебного плана и примерных учебных планов</w:t>
            </w:r>
            <w:r w:rsidRPr="006262E3">
              <w:rPr>
                <w:rFonts w:ascii="Times New Roman" w:eastAsia="Times New Roman" w:hAnsi="Times New Roman"/>
                <w:spacing w:val="40"/>
                <w:sz w:val="23"/>
                <w:lang w:val="ru-RU"/>
              </w:rPr>
              <w:t xml:space="preserve"> </w:t>
            </w:r>
            <w:r w:rsidRPr="006262E3">
              <w:rPr>
                <w:rFonts w:ascii="Times New Roman" w:eastAsia="Times New Roman" w:hAnsi="Times New Roman"/>
                <w:sz w:val="23"/>
                <w:lang w:val="ru-RU"/>
              </w:rPr>
              <w:t>для образовательных учреждений Оренбургской области, реализующих основные образовательные программы начального</w:t>
            </w:r>
            <w:r w:rsidRPr="006262E3">
              <w:rPr>
                <w:rFonts w:ascii="Times New Roman" w:eastAsia="Times New Roman" w:hAnsi="Times New Roman"/>
                <w:spacing w:val="80"/>
                <w:sz w:val="23"/>
                <w:lang w:val="ru-RU"/>
              </w:rPr>
              <w:t xml:space="preserve"> </w:t>
            </w:r>
            <w:r w:rsidRPr="006262E3">
              <w:rPr>
                <w:rFonts w:ascii="Times New Roman" w:eastAsia="Times New Roman" w:hAnsi="Times New Roman"/>
                <w:sz w:val="23"/>
                <w:lang w:val="ru-RU"/>
              </w:rPr>
              <w:t>и основного</w:t>
            </w:r>
            <w:r w:rsidRPr="006262E3">
              <w:rPr>
                <w:rFonts w:ascii="Times New Roman" w:eastAsia="Times New Roman" w:hAnsi="Times New Roman"/>
                <w:spacing w:val="40"/>
                <w:sz w:val="23"/>
                <w:lang w:val="ru-RU"/>
              </w:rPr>
              <w:t xml:space="preserve"> </w:t>
            </w:r>
            <w:r w:rsidRPr="006262E3">
              <w:rPr>
                <w:rFonts w:ascii="Times New Roman" w:eastAsia="Times New Roman" w:hAnsi="Times New Roman"/>
                <w:sz w:val="23"/>
                <w:lang w:val="ru-RU"/>
              </w:rPr>
              <w:t>общего образования в рамках реализации ФГОС второго поколения»</w:t>
            </w:r>
          </w:p>
        </w:tc>
      </w:tr>
      <w:tr w:rsidR="006262E3" w:rsidRPr="006262E3" w:rsidTr="006262E3">
        <w:trPr>
          <w:trHeight w:val="1445"/>
        </w:trPr>
        <w:tc>
          <w:tcPr>
            <w:tcW w:w="3566" w:type="dxa"/>
            <w:tcBorders>
              <w:top w:val="single" w:sz="2" w:space="0" w:color="000000"/>
              <w:left w:val="single" w:sz="2" w:space="0" w:color="000000"/>
              <w:bottom w:val="single" w:sz="4" w:space="0" w:color="000000"/>
              <w:right w:val="single" w:sz="2" w:space="0" w:color="000000"/>
            </w:tcBorders>
          </w:tcPr>
          <w:p w:rsidR="006262E3" w:rsidRPr="006262E3" w:rsidRDefault="006262E3" w:rsidP="006262E3">
            <w:pPr>
              <w:rPr>
                <w:rFonts w:ascii="Times New Roman" w:eastAsia="Times New Roman" w:hAnsi="Times New Roman"/>
                <w:lang w:val="ru-RU"/>
              </w:rPr>
            </w:pPr>
          </w:p>
        </w:tc>
        <w:tc>
          <w:tcPr>
            <w:tcW w:w="3782" w:type="dxa"/>
            <w:tcBorders>
              <w:top w:val="single" w:sz="2" w:space="0" w:color="000000"/>
              <w:left w:val="single" w:sz="2" w:space="0" w:color="000000"/>
              <w:bottom w:val="single" w:sz="4" w:space="0" w:color="000000"/>
              <w:right w:val="single" w:sz="2" w:space="0" w:color="000000"/>
            </w:tcBorders>
            <w:hideMark/>
          </w:tcPr>
          <w:p w:rsidR="006262E3" w:rsidRPr="006262E3" w:rsidRDefault="006262E3" w:rsidP="006262E3">
            <w:pPr>
              <w:spacing w:before="45"/>
              <w:ind w:right="42"/>
              <w:jc w:val="both"/>
              <w:rPr>
                <w:rFonts w:ascii="Times New Roman" w:eastAsia="Times New Roman" w:hAnsi="Times New Roman"/>
                <w:sz w:val="23"/>
                <w:lang w:val="ru-RU"/>
              </w:rPr>
            </w:pPr>
            <w:r w:rsidRPr="006262E3">
              <w:rPr>
                <w:rFonts w:ascii="Times New Roman" w:eastAsia="Times New Roman" w:hAnsi="Times New Roman"/>
                <w:sz w:val="23"/>
                <w:lang w:val="ru-RU"/>
              </w:rPr>
              <w:t>- в части соответствия</w:t>
            </w:r>
            <w:r w:rsidRPr="006262E3">
              <w:rPr>
                <w:rFonts w:ascii="Times New Roman" w:eastAsia="Times New Roman" w:hAnsi="Times New Roman"/>
                <w:spacing w:val="80"/>
                <w:sz w:val="23"/>
                <w:lang w:val="ru-RU"/>
              </w:rPr>
              <w:t xml:space="preserve"> </w:t>
            </w:r>
            <w:r w:rsidRPr="006262E3">
              <w:rPr>
                <w:rFonts w:ascii="Times New Roman" w:eastAsia="Times New Roman" w:hAnsi="Times New Roman"/>
                <w:sz w:val="23"/>
                <w:lang w:val="ru-RU"/>
              </w:rPr>
              <w:t>наименований учебных предметов БУП, ФГОС, УМК;</w:t>
            </w:r>
          </w:p>
        </w:tc>
        <w:tc>
          <w:tcPr>
            <w:tcW w:w="6722" w:type="dxa"/>
            <w:tcBorders>
              <w:top w:val="single" w:sz="2" w:space="0" w:color="000000"/>
              <w:left w:val="single" w:sz="2" w:space="0" w:color="000000"/>
              <w:bottom w:val="single" w:sz="4" w:space="0" w:color="000000"/>
              <w:right w:val="single" w:sz="2" w:space="0" w:color="000000"/>
            </w:tcBorders>
            <w:hideMark/>
          </w:tcPr>
          <w:p w:rsidR="006262E3" w:rsidRPr="006262E3" w:rsidRDefault="006262E3" w:rsidP="006262E3">
            <w:pPr>
              <w:spacing w:before="45"/>
              <w:ind w:right="40"/>
              <w:jc w:val="both"/>
              <w:rPr>
                <w:rFonts w:ascii="Times New Roman" w:eastAsia="Times New Roman" w:hAnsi="Times New Roman"/>
                <w:sz w:val="23"/>
                <w:lang w:val="ru-RU"/>
              </w:rPr>
            </w:pPr>
            <w:r w:rsidRPr="006262E3">
              <w:rPr>
                <w:rFonts w:ascii="Times New Roman" w:eastAsia="Times New Roman" w:hAnsi="Times New Roman"/>
                <w:sz w:val="23"/>
                <w:lang w:val="ru-RU"/>
              </w:rPr>
              <w:t>Названия учебных предметов (дисциплин) соответствует наименованию БУП, ФГОС, используемым программам и УМК. Все рабочие программы,</w:t>
            </w:r>
            <w:r w:rsidRPr="006262E3">
              <w:rPr>
                <w:rFonts w:ascii="Times New Roman" w:eastAsia="Times New Roman" w:hAnsi="Times New Roman"/>
                <w:spacing w:val="40"/>
                <w:sz w:val="23"/>
                <w:lang w:val="ru-RU"/>
              </w:rPr>
              <w:t xml:space="preserve"> </w:t>
            </w:r>
            <w:r w:rsidRPr="006262E3">
              <w:rPr>
                <w:rFonts w:ascii="Times New Roman" w:eastAsia="Times New Roman" w:hAnsi="Times New Roman"/>
                <w:sz w:val="23"/>
                <w:lang w:val="ru-RU"/>
              </w:rPr>
              <w:t>реализуемые в</w:t>
            </w:r>
            <w:r w:rsidRPr="006262E3">
              <w:rPr>
                <w:rFonts w:ascii="Times New Roman" w:eastAsia="Times New Roman" w:hAnsi="Times New Roman"/>
                <w:spacing w:val="40"/>
                <w:sz w:val="23"/>
                <w:lang w:val="ru-RU"/>
              </w:rPr>
              <w:t xml:space="preserve"> </w:t>
            </w:r>
            <w:r w:rsidRPr="006262E3">
              <w:rPr>
                <w:rFonts w:ascii="Times New Roman" w:eastAsia="Times New Roman" w:hAnsi="Times New Roman"/>
                <w:sz w:val="23"/>
                <w:lang w:val="ru-RU"/>
              </w:rPr>
              <w:t>учреждении, соответствуют примерным образовательным программам, имеющим грифы «допущены» Минобрнауки РФ</w:t>
            </w:r>
          </w:p>
        </w:tc>
      </w:tr>
      <w:tr w:rsidR="006262E3" w:rsidRPr="006262E3" w:rsidTr="006262E3">
        <w:trPr>
          <w:trHeight w:val="1180"/>
        </w:trPr>
        <w:tc>
          <w:tcPr>
            <w:tcW w:w="3566" w:type="dxa"/>
            <w:tcBorders>
              <w:top w:val="single" w:sz="4" w:space="0" w:color="000000"/>
              <w:left w:val="single" w:sz="4" w:space="0" w:color="000000"/>
              <w:bottom w:val="single" w:sz="4" w:space="0" w:color="000000"/>
              <w:right w:val="single" w:sz="4" w:space="0" w:color="000000"/>
            </w:tcBorders>
          </w:tcPr>
          <w:p w:rsidR="006262E3" w:rsidRPr="006262E3" w:rsidRDefault="006262E3" w:rsidP="006262E3">
            <w:pPr>
              <w:rPr>
                <w:rFonts w:ascii="Times New Roman" w:eastAsia="Times New Roman" w:hAnsi="Times New Roman"/>
                <w:lang w:val="ru-RU"/>
              </w:rPr>
            </w:pPr>
          </w:p>
        </w:tc>
        <w:tc>
          <w:tcPr>
            <w:tcW w:w="3782" w:type="dxa"/>
            <w:tcBorders>
              <w:top w:val="single" w:sz="4" w:space="0" w:color="000000"/>
              <w:left w:val="single" w:sz="4" w:space="0" w:color="000000"/>
              <w:bottom w:val="single" w:sz="4" w:space="0" w:color="000000"/>
              <w:right w:val="single" w:sz="4" w:space="0" w:color="000000"/>
            </w:tcBorders>
            <w:hideMark/>
          </w:tcPr>
          <w:p w:rsidR="006262E3" w:rsidRPr="006262E3" w:rsidRDefault="006262E3" w:rsidP="006262E3">
            <w:pPr>
              <w:spacing w:before="49" w:line="242" w:lineRule="auto"/>
              <w:rPr>
                <w:rFonts w:ascii="Times New Roman" w:eastAsia="Times New Roman" w:hAnsi="Times New Roman"/>
                <w:sz w:val="23"/>
                <w:lang w:val="ru-RU"/>
              </w:rPr>
            </w:pPr>
            <w:r w:rsidRPr="006262E3">
              <w:rPr>
                <w:rFonts w:ascii="Times New Roman" w:eastAsia="Times New Roman" w:hAnsi="Times New Roman"/>
                <w:sz w:val="23"/>
                <w:lang w:val="ru-RU"/>
              </w:rPr>
              <w:t>- в части реализации потребностей и запросов участников образовательного процесса.</w:t>
            </w:r>
          </w:p>
        </w:tc>
        <w:tc>
          <w:tcPr>
            <w:tcW w:w="6722" w:type="dxa"/>
            <w:tcBorders>
              <w:top w:val="single" w:sz="4" w:space="0" w:color="000000"/>
              <w:left w:val="single" w:sz="4" w:space="0" w:color="000000"/>
              <w:bottom w:val="single" w:sz="4" w:space="0" w:color="000000"/>
              <w:right w:val="single" w:sz="4" w:space="0" w:color="000000"/>
            </w:tcBorders>
            <w:hideMark/>
          </w:tcPr>
          <w:p w:rsidR="006262E3" w:rsidRPr="006262E3" w:rsidRDefault="006262E3" w:rsidP="006262E3">
            <w:pPr>
              <w:spacing w:before="49" w:line="242" w:lineRule="auto"/>
              <w:ind w:right="35"/>
              <w:jc w:val="both"/>
              <w:rPr>
                <w:rFonts w:ascii="Times New Roman" w:eastAsia="Times New Roman" w:hAnsi="Times New Roman"/>
                <w:i/>
                <w:sz w:val="23"/>
                <w:lang w:val="ru-RU"/>
              </w:rPr>
            </w:pPr>
            <w:r w:rsidRPr="006262E3">
              <w:rPr>
                <w:rFonts w:ascii="Times New Roman" w:eastAsia="Times New Roman" w:hAnsi="Times New Roman"/>
                <w:sz w:val="23"/>
                <w:lang w:val="ru-RU"/>
              </w:rPr>
              <w:t>Реализация потребностей и запросов участников</w:t>
            </w:r>
            <w:r w:rsidRPr="006262E3">
              <w:rPr>
                <w:rFonts w:ascii="Times New Roman" w:eastAsia="Times New Roman" w:hAnsi="Times New Roman"/>
                <w:spacing w:val="80"/>
                <w:sz w:val="23"/>
                <w:lang w:val="ru-RU"/>
              </w:rPr>
              <w:t xml:space="preserve"> </w:t>
            </w:r>
            <w:r w:rsidRPr="006262E3">
              <w:rPr>
                <w:rFonts w:ascii="Times New Roman" w:eastAsia="Times New Roman" w:hAnsi="Times New Roman"/>
                <w:sz w:val="23"/>
                <w:lang w:val="ru-RU"/>
              </w:rPr>
              <w:t>образовательного процесса осуществляется через предметы, изучаемые на углубленном уровне,</w:t>
            </w:r>
            <w:r w:rsidRPr="006262E3">
              <w:rPr>
                <w:rFonts w:ascii="Times New Roman" w:eastAsia="Times New Roman" w:hAnsi="Times New Roman"/>
                <w:spacing w:val="40"/>
                <w:sz w:val="23"/>
                <w:lang w:val="ru-RU"/>
              </w:rPr>
              <w:t xml:space="preserve"> </w:t>
            </w:r>
            <w:r w:rsidRPr="006262E3">
              <w:rPr>
                <w:rFonts w:ascii="Times New Roman" w:eastAsia="Times New Roman" w:hAnsi="Times New Roman"/>
                <w:sz w:val="23"/>
                <w:lang w:val="ru-RU"/>
              </w:rPr>
              <w:t>элективные курсы, которые соответствует целям ОП</w:t>
            </w:r>
            <w:r w:rsidRPr="006262E3">
              <w:rPr>
                <w:rFonts w:ascii="Times New Roman" w:eastAsia="Times New Roman" w:hAnsi="Times New Roman"/>
                <w:i/>
                <w:sz w:val="23"/>
                <w:lang w:val="ru-RU"/>
              </w:rPr>
              <w:t>.</w:t>
            </w:r>
          </w:p>
        </w:tc>
      </w:tr>
    </w:tbl>
    <w:p w:rsidR="006262E3" w:rsidRPr="006262E3" w:rsidRDefault="006262E3" w:rsidP="006262E3">
      <w:pPr>
        <w:widowControl w:val="0"/>
        <w:autoSpaceDE w:val="0"/>
        <w:autoSpaceDN w:val="0"/>
        <w:spacing w:after="0" w:line="240" w:lineRule="auto"/>
        <w:rPr>
          <w:rFonts w:ascii="Times New Roman" w:eastAsia="Times New Roman" w:hAnsi="Times New Roman" w:cs="Times New Roman"/>
          <w:b/>
          <w:sz w:val="19"/>
          <w:szCs w:val="23"/>
        </w:rPr>
      </w:pPr>
    </w:p>
    <w:p w:rsidR="006262E3" w:rsidRPr="006262E3" w:rsidRDefault="006262E3" w:rsidP="003A3DC9">
      <w:pPr>
        <w:widowControl w:val="0"/>
        <w:numPr>
          <w:ilvl w:val="1"/>
          <w:numId w:val="1"/>
        </w:numPr>
        <w:tabs>
          <w:tab w:val="left" w:pos="1366"/>
        </w:tabs>
        <w:autoSpaceDE w:val="0"/>
        <w:autoSpaceDN w:val="0"/>
        <w:spacing w:before="93" w:after="0" w:line="240" w:lineRule="auto"/>
        <w:ind w:hanging="409"/>
        <w:rPr>
          <w:rFonts w:ascii="Times New Roman" w:eastAsia="Times New Roman" w:hAnsi="Times New Roman" w:cs="Times New Roman"/>
          <w:b/>
          <w:sz w:val="23"/>
        </w:rPr>
      </w:pPr>
      <w:r w:rsidRPr="006262E3">
        <w:rPr>
          <w:rFonts w:ascii="Times New Roman" w:eastAsia="Times New Roman" w:hAnsi="Times New Roman" w:cs="Times New Roman"/>
          <w:b/>
          <w:sz w:val="23"/>
        </w:rPr>
        <w:t>Рабочие</w:t>
      </w:r>
      <w:r w:rsidRPr="006262E3">
        <w:rPr>
          <w:rFonts w:ascii="Times New Roman" w:eastAsia="Times New Roman" w:hAnsi="Times New Roman" w:cs="Times New Roman"/>
          <w:sz w:val="23"/>
        </w:rPr>
        <w:t xml:space="preserve"> </w:t>
      </w:r>
      <w:r w:rsidRPr="006262E3">
        <w:rPr>
          <w:rFonts w:ascii="Times New Roman" w:eastAsia="Times New Roman" w:hAnsi="Times New Roman" w:cs="Times New Roman"/>
          <w:b/>
          <w:sz w:val="23"/>
        </w:rPr>
        <w:t>программы</w:t>
      </w:r>
      <w:r w:rsidRPr="006262E3">
        <w:rPr>
          <w:rFonts w:ascii="Times New Roman" w:eastAsia="Times New Roman" w:hAnsi="Times New Roman" w:cs="Times New Roman"/>
          <w:spacing w:val="3"/>
          <w:sz w:val="23"/>
        </w:rPr>
        <w:t xml:space="preserve"> </w:t>
      </w:r>
      <w:r w:rsidRPr="006262E3">
        <w:rPr>
          <w:rFonts w:ascii="Times New Roman" w:eastAsia="Times New Roman" w:hAnsi="Times New Roman" w:cs="Times New Roman"/>
          <w:b/>
          <w:sz w:val="23"/>
        </w:rPr>
        <w:t>учебных</w:t>
      </w:r>
      <w:r w:rsidRPr="006262E3">
        <w:rPr>
          <w:rFonts w:ascii="Times New Roman" w:eastAsia="Times New Roman" w:hAnsi="Times New Roman" w:cs="Times New Roman"/>
          <w:spacing w:val="2"/>
          <w:sz w:val="23"/>
        </w:rPr>
        <w:t xml:space="preserve"> </w:t>
      </w:r>
      <w:r w:rsidRPr="006262E3">
        <w:rPr>
          <w:rFonts w:ascii="Times New Roman" w:eastAsia="Times New Roman" w:hAnsi="Times New Roman" w:cs="Times New Roman"/>
          <w:b/>
          <w:sz w:val="23"/>
        </w:rPr>
        <w:t>курсов,</w:t>
      </w:r>
      <w:r w:rsidRPr="006262E3">
        <w:rPr>
          <w:rFonts w:ascii="Times New Roman" w:eastAsia="Times New Roman" w:hAnsi="Times New Roman" w:cs="Times New Roman"/>
          <w:spacing w:val="2"/>
          <w:sz w:val="23"/>
        </w:rPr>
        <w:t xml:space="preserve"> </w:t>
      </w:r>
      <w:r w:rsidRPr="006262E3">
        <w:rPr>
          <w:rFonts w:ascii="Times New Roman" w:eastAsia="Times New Roman" w:hAnsi="Times New Roman" w:cs="Times New Roman"/>
          <w:b/>
          <w:sz w:val="23"/>
        </w:rPr>
        <w:t>предметов,</w:t>
      </w:r>
      <w:r w:rsidRPr="006262E3">
        <w:rPr>
          <w:rFonts w:ascii="Times New Roman" w:eastAsia="Times New Roman" w:hAnsi="Times New Roman" w:cs="Times New Roman"/>
          <w:sz w:val="23"/>
        </w:rPr>
        <w:t xml:space="preserve"> </w:t>
      </w:r>
      <w:r w:rsidRPr="006262E3">
        <w:rPr>
          <w:rFonts w:ascii="Times New Roman" w:eastAsia="Times New Roman" w:hAnsi="Times New Roman" w:cs="Times New Roman"/>
          <w:b/>
          <w:sz w:val="23"/>
        </w:rPr>
        <w:t>дисциплин</w:t>
      </w:r>
      <w:r w:rsidRPr="006262E3">
        <w:rPr>
          <w:rFonts w:ascii="Times New Roman" w:eastAsia="Times New Roman" w:hAnsi="Times New Roman" w:cs="Times New Roman"/>
          <w:spacing w:val="1"/>
          <w:sz w:val="23"/>
        </w:rPr>
        <w:t xml:space="preserve"> </w:t>
      </w:r>
      <w:r w:rsidRPr="006262E3">
        <w:rPr>
          <w:rFonts w:ascii="Times New Roman" w:eastAsia="Times New Roman" w:hAnsi="Times New Roman" w:cs="Times New Roman"/>
          <w:b/>
          <w:spacing w:val="-2"/>
          <w:sz w:val="23"/>
        </w:rPr>
        <w:t>(модулей):</w:t>
      </w:r>
    </w:p>
    <w:p w:rsidR="006262E3" w:rsidRPr="006262E3" w:rsidRDefault="006262E3" w:rsidP="006262E3">
      <w:pPr>
        <w:spacing w:after="0" w:line="240" w:lineRule="auto"/>
        <w:rPr>
          <w:rFonts w:ascii="Times New Roman" w:eastAsia="Times New Roman" w:hAnsi="Times New Roman" w:cs="Times New Roman"/>
          <w:sz w:val="23"/>
        </w:rPr>
        <w:sectPr w:rsidR="006262E3" w:rsidRPr="006262E3">
          <w:pgSz w:w="16840" w:h="11900" w:orient="landscape"/>
          <w:pgMar w:top="800" w:right="860" w:bottom="540" w:left="420" w:header="0" w:footer="312" w:gutter="0"/>
          <w:cols w:space="720"/>
        </w:sectPr>
      </w:pPr>
    </w:p>
    <w:tbl>
      <w:tblPr>
        <w:tblStyle w:val="TableNormal"/>
        <w:tblW w:w="0" w:type="auto"/>
        <w:tblInd w:w="6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36"/>
        <w:gridCol w:w="3295"/>
        <w:gridCol w:w="5940"/>
      </w:tblGrid>
      <w:tr w:rsidR="006262E3" w:rsidRPr="006262E3" w:rsidTr="006262E3">
        <w:trPr>
          <w:trHeight w:val="268"/>
        </w:trPr>
        <w:tc>
          <w:tcPr>
            <w:tcW w:w="8131" w:type="dxa"/>
            <w:gridSpan w:val="2"/>
            <w:tcBorders>
              <w:top w:val="single" w:sz="4" w:space="0" w:color="000000"/>
              <w:left w:val="single" w:sz="4" w:space="0" w:color="000000"/>
              <w:bottom w:val="single" w:sz="4" w:space="0" w:color="000000"/>
              <w:right w:val="single" w:sz="4" w:space="0" w:color="000000"/>
            </w:tcBorders>
            <w:hideMark/>
          </w:tcPr>
          <w:p w:rsidR="006262E3" w:rsidRPr="006262E3" w:rsidRDefault="006262E3" w:rsidP="006262E3">
            <w:pPr>
              <w:spacing w:before="1" w:line="247" w:lineRule="exact"/>
              <w:ind w:right="3438"/>
              <w:jc w:val="center"/>
              <w:rPr>
                <w:rFonts w:ascii="Times New Roman" w:eastAsia="Times New Roman" w:hAnsi="Times New Roman"/>
                <w:b/>
                <w:sz w:val="23"/>
              </w:rPr>
            </w:pPr>
            <w:r w:rsidRPr="006262E3">
              <w:rPr>
                <w:rFonts w:ascii="Times New Roman" w:eastAsia="Times New Roman" w:hAnsi="Times New Roman"/>
                <w:b/>
                <w:spacing w:val="-2"/>
                <w:sz w:val="23"/>
              </w:rPr>
              <w:lastRenderedPageBreak/>
              <w:t>Показатель</w:t>
            </w:r>
          </w:p>
        </w:tc>
        <w:tc>
          <w:tcPr>
            <w:tcW w:w="5940" w:type="dxa"/>
            <w:tcBorders>
              <w:top w:val="single" w:sz="4" w:space="0" w:color="000000"/>
              <w:left w:val="single" w:sz="4" w:space="0" w:color="000000"/>
              <w:bottom w:val="single" w:sz="4" w:space="0" w:color="000000"/>
              <w:right w:val="single" w:sz="4" w:space="0" w:color="000000"/>
            </w:tcBorders>
            <w:hideMark/>
          </w:tcPr>
          <w:p w:rsidR="006262E3" w:rsidRPr="006262E3" w:rsidRDefault="006262E3" w:rsidP="006262E3">
            <w:pPr>
              <w:spacing w:before="1" w:line="247" w:lineRule="exact"/>
              <w:rPr>
                <w:rFonts w:ascii="Times New Roman" w:eastAsia="Times New Roman" w:hAnsi="Times New Roman"/>
                <w:b/>
                <w:sz w:val="23"/>
              </w:rPr>
            </w:pPr>
            <w:r w:rsidRPr="006262E3">
              <w:rPr>
                <w:rFonts w:ascii="Times New Roman" w:eastAsia="Times New Roman" w:hAnsi="Times New Roman"/>
                <w:b/>
                <w:sz w:val="23"/>
              </w:rPr>
              <w:t>Фактический</w:t>
            </w:r>
            <w:r w:rsidRPr="006262E3">
              <w:rPr>
                <w:rFonts w:ascii="Times New Roman" w:eastAsia="Times New Roman" w:hAnsi="Times New Roman"/>
                <w:spacing w:val="13"/>
                <w:sz w:val="23"/>
              </w:rPr>
              <w:t xml:space="preserve"> </w:t>
            </w:r>
            <w:r w:rsidRPr="006262E3">
              <w:rPr>
                <w:rFonts w:ascii="Times New Roman" w:eastAsia="Times New Roman" w:hAnsi="Times New Roman"/>
                <w:b/>
                <w:spacing w:val="-2"/>
                <w:sz w:val="23"/>
              </w:rPr>
              <w:t>показатель</w:t>
            </w:r>
          </w:p>
        </w:tc>
      </w:tr>
      <w:tr w:rsidR="006262E3" w:rsidRPr="006262E3" w:rsidTr="006262E3">
        <w:trPr>
          <w:trHeight w:val="2418"/>
        </w:trPr>
        <w:tc>
          <w:tcPr>
            <w:tcW w:w="8131" w:type="dxa"/>
            <w:gridSpan w:val="2"/>
            <w:tcBorders>
              <w:top w:val="single" w:sz="4" w:space="0" w:color="000000"/>
              <w:left w:val="single" w:sz="4" w:space="0" w:color="000000"/>
              <w:bottom w:val="single" w:sz="4" w:space="0" w:color="000000"/>
              <w:right w:val="single" w:sz="4" w:space="0" w:color="000000"/>
            </w:tcBorders>
            <w:hideMark/>
          </w:tcPr>
          <w:p w:rsidR="006262E3" w:rsidRPr="006262E3" w:rsidRDefault="006262E3" w:rsidP="006262E3">
            <w:pPr>
              <w:spacing w:line="242" w:lineRule="auto"/>
              <w:ind w:right="95"/>
              <w:jc w:val="both"/>
              <w:rPr>
                <w:rFonts w:ascii="Times New Roman" w:eastAsia="Times New Roman" w:hAnsi="Times New Roman"/>
                <w:sz w:val="23"/>
              </w:rPr>
            </w:pPr>
            <w:r w:rsidRPr="006262E3">
              <w:rPr>
                <w:rFonts w:ascii="Times New Roman" w:eastAsia="Times New Roman" w:hAnsi="Times New Roman"/>
                <w:sz w:val="23"/>
                <w:lang w:val="ru-RU"/>
              </w:rPr>
              <w:t>Наличие рабочих программ учебных курсов, предметов, дисциплин (модулей)</w:t>
            </w:r>
            <w:r w:rsidRPr="006262E3">
              <w:rPr>
                <w:rFonts w:ascii="Times New Roman" w:eastAsia="Times New Roman" w:hAnsi="Times New Roman"/>
                <w:spacing w:val="80"/>
                <w:sz w:val="23"/>
                <w:lang w:val="ru-RU"/>
              </w:rPr>
              <w:t xml:space="preserve"> </w:t>
            </w:r>
            <w:r w:rsidRPr="006262E3">
              <w:rPr>
                <w:rFonts w:ascii="Times New Roman" w:eastAsia="Times New Roman" w:hAnsi="Times New Roman"/>
                <w:sz w:val="23"/>
                <w:lang w:val="ru-RU"/>
              </w:rPr>
              <w:t xml:space="preserve">и их соответствие используемым примерным (авторским) программам. </w:t>
            </w:r>
            <w:r w:rsidRPr="006262E3">
              <w:rPr>
                <w:rFonts w:ascii="Times New Roman" w:eastAsia="Times New Roman" w:hAnsi="Times New Roman"/>
                <w:sz w:val="23"/>
              </w:rPr>
              <w:t xml:space="preserve">1-3 </w:t>
            </w:r>
            <w:r w:rsidRPr="006262E3">
              <w:rPr>
                <w:rFonts w:ascii="Times New Roman" w:eastAsia="Times New Roman" w:hAnsi="Times New Roman"/>
                <w:spacing w:val="-2"/>
                <w:sz w:val="23"/>
              </w:rPr>
              <w:t>ступени</w:t>
            </w:r>
          </w:p>
        </w:tc>
        <w:tc>
          <w:tcPr>
            <w:tcW w:w="5940" w:type="dxa"/>
            <w:tcBorders>
              <w:top w:val="single" w:sz="4" w:space="0" w:color="000000"/>
              <w:left w:val="single" w:sz="4" w:space="0" w:color="000000"/>
              <w:bottom w:val="single" w:sz="4" w:space="0" w:color="000000"/>
              <w:right w:val="single" w:sz="4" w:space="0" w:color="000000"/>
            </w:tcBorders>
            <w:hideMark/>
          </w:tcPr>
          <w:p w:rsidR="006262E3" w:rsidRPr="006262E3" w:rsidRDefault="006262E3" w:rsidP="006262E3">
            <w:pPr>
              <w:spacing w:line="242" w:lineRule="auto"/>
              <w:rPr>
                <w:rFonts w:ascii="Times New Roman" w:eastAsia="Times New Roman" w:hAnsi="Times New Roman"/>
                <w:sz w:val="23"/>
                <w:lang w:val="ru-RU"/>
              </w:rPr>
            </w:pPr>
            <w:r w:rsidRPr="006262E3">
              <w:rPr>
                <w:rFonts w:ascii="Times New Roman" w:eastAsia="Times New Roman" w:hAnsi="Times New Roman"/>
                <w:sz w:val="23"/>
                <w:lang w:val="ru-RU"/>
              </w:rPr>
              <w:t>Рабочие программы учебных курсов,</w:t>
            </w:r>
            <w:r w:rsidRPr="006262E3">
              <w:rPr>
                <w:rFonts w:ascii="Times New Roman" w:eastAsia="Times New Roman" w:hAnsi="Times New Roman"/>
                <w:spacing w:val="40"/>
                <w:sz w:val="23"/>
                <w:lang w:val="ru-RU"/>
              </w:rPr>
              <w:t xml:space="preserve"> </w:t>
            </w:r>
            <w:r w:rsidRPr="006262E3">
              <w:rPr>
                <w:rFonts w:ascii="Times New Roman" w:eastAsia="Times New Roman" w:hAnsi="Times New Roman"/>
                <w:sz w:val="23"/>
                <w:lang w:val="ru-RU"/>
              </w:rPr>
              <w:t>предметов рассмотрены на заседаниях школьных предметных методических объединений, заседании педагогического совета школы (протокол № 6 от 28 августа 2021 года) и утверждены</w:t>
            </w:r>
            <w:r w:rsidRPr="006262E3">
              <w:rPr>
                <w:rFonts w:ascii="Times New Roman" w:eastAsia="Times New Roman" w:hAnsi="Times New Roman"/>
                <w:spacing w:val="-2"/>
                <w:sz w:val="23"/>
                <w:lang w:val="ru-RU"/>
              </w:rPr>
              <w:t xml:space="preserve"> </w:t>
            </w:r>
            <w:r w:rsidRPr="006262E3">
              <w:rPr>
                <w:rFonts w:ascii="Times New Roman" w:eastAsia="Times New Roman" w:hAnsi="Times New Roman"/>
                <w:sz w:val="23"/>
                <w:lang w:val="ru-RU"/>
              </w:rPr>
              <w:t>приказом по школе</w:t>
            </w:r>
            <w:r w:rsidRPr="006262E3">
              <w:rPr>
                <w:rFonts w:ascii="Times New Roman" w:eastAsia="Times New Roman" w:hAnsi="Times New Roman"/>
                <w:spacing w:val="-2"/>
                <w:sz w:val="23"/>
                <w:lang w:val="ru-RU"/>
              </w:rPr>
              <w:t xml:space="preserve"> </w:t>
            </w:r>
            <w:r w:rsidRPr="006262E3">
              <w:rPr>
                <w:rFonts w:ascii="Times New Roman" w:eastAsia="Times New Roman" w:hAnsi="Times New Roman"/>
                <w:sz w:val="23"/>
                <w:lang w:val="ru-RU"/>
              </w:rPr>
              <w:t>от 1 сентября</w:t>
            </w:r>
            <w:r w:rsidRPr="006262E3">
              <w:rPr>
                <w:rFonts w:ascii="Times New Roman" w:eastAsia="Times New Roman" w:hAnsi="Times New Roman"/>
                <w:spacing w:val="40"/>
                <w:sz w:val="23"/>
                <w:lang w:val="ru-RU"/>
              </w:rPr>
              <w:t xml:space="preserve"> </w:t>
            </w:r>
            <w:r w:rsidRPr="006262E3">
              <w:rPr>
                <w:rFonts w:ascii="Times New Roman" w:eastAsia="Times New Roman" w:hAnsi="Times New Roman"/>
                <w:sz w:val="23"/>
                <w:lang w:val="ru-RU"/>
              </w:rPr>
              <w:t>2021 года</w:t>
            </w:r>
          </w:p>
          <w:p w:rsidR="006262E3" w:rsidRPr="006262E3" w:rsidRDefault="006262E3" w:rsidP="006262E3">
            <w:pPr>
              <w:spacing w:line="257" w:lineRule="exact"/>
              <w:jc w:val="both"/>
              <w:rPr>
                <w:rFonts w:ascii="Times New Roman" w:eastAsia="Times New Roman" w:hAnsi="Times New Roman"/>
                <w:sz w:val="23"/>
                <w:lang w:val="ru-RU"/>
              </w:rPr>
            </w:pPr>
            <w:r w:rsidRPr="006262E3">
              <w:rPr>
                <w:rFonts w:ascii="Times New Roman" w:eastAsia="Times New Roman" w:hAnsi="Times New Roman"/>
                <w:sz w:val="23"/>
                <w:lang w:val="ru-RU"/>
              </w:rPr>
              <w:t>№</w:t>
            </w:r>
            <w:r w:rsidRPr="006262E3">
              <w:rPr>
                <w:rFonts w:ascii="Times New Roman" w:eastAsia="Times New Roman" w:hAnsi="Times New Roman"/>
                <w:spacing w:val="2"/>
                <w:sz w:val="23"/>
                <w:lang w:val="ru-RU"/>
              </w:rPr>
              <w:t xml:space="preserve"> </w:t>
            </w:r>
            <w:r w:rsidRPr="006262E3">
              <w:rPr>
                <w:rFonts w:ascii="Times New Roman" w:eastAsia="Times New Roman" w:hAnsi="Times New Roman"/>
                <w:spacing w:val="-5"/>
                <w:sz w:val="23"/>
                <w:lang w:val="ru-RU"/>
              </w:rPr>
              <w:t>64</w:t>
            </w:r>
          </w:p>
          <w:p w:rsidR="006262E3" w:rsidRPr="006262E3" w:rsidRDefault="006262E3" w:rsidP="006262E3">
            <w:pPr>
              <w:spacing w:line="270" w:lineRule="atLeast"/>
              <w:ind w:right="92"/>
              <w:jc w:val="both"/>
              <w:rPr>
                <w:rFonts w:ascii="Times New Roman" w:eastAsia="Times New Roman" w:hAnsi="Times New Roman"/>
                <w:sz w:val="23"/>
                <w:lang w:val="ru-RU"/>
              </w:rPr>
            </w:pPr>
            <w:r w:rsidRPr="006262E3">
              <w:rPr>
                <w:rFonts w:ascii="Times New Roman" w:eastAsia="Times New Roman" w:hAnsi="Times New Roman"/>
                <w:sz w:val="23"/>
                <w:lang w:val="ru-RU"/>
              </w:rPr>
              <w:t>Рабочие программы учебных курсов,</w:t>
            </w:r>
            <w:r w:rsidRPr="006262E3">
              <w:rPr>
                <w:rFonts w:ascii="Times New Roman" w:eastAsia="Times New Roman" w:hAnsi="Times New Roman"/>
                <w:spacing w:val="40"/>
                <w:sz w:val="23"/>
                <w:lang w:val="ru-RU"/>
              </w:rPr>
              <w:t xml:space="preserve"> </w:t>
            </w:r>
            <w:r w:rsidRPr="006262E3">
              <w:rPr>
                <w:rFonts w:ascii="Times New Roman" w:eastAsia="Times New Roman" w:hAnsi="Times New Roman"/>
                <w:sz w:val="23"/>
                <w:lang w:val="ru-RU"/>
              </w:rPr>
              <w:t xml:space="preserve">предметов соответствуют используемым примерным (авторским) </w:t>
            </w:r>
            <w:r w:rsidRPr="006262E3">
              <w:rPr>
                <w:rFonts w:ascii="Times New Roman" w:eastAsia="Times New Roman" w:hAnsi="Times New Roman"/>
                <w:spacing w:val="-2"/>
                <w:sz w:val="23"/>
                <w:lang w:val="ru-RU"/>
              </w:rPr>
              <w:t>программам</w:t>
            </w:r>
          </w:p>
        </w:tc>
      </w:tr>
      <w:tr w:rsidR="006262E3" w:rsidRPr="006262E3" w:rsidTr="006262E3">
        <w:trPr>
          <w:trHeight w:val="1341"/>
        </w:trPr>
        <w:tc>
          <w:tcPr>
            <w:tcW w:w="4836" w:type="dxa"/>
            <w:vMerge w:val="restart"/>
            <w:tcBorders>
              <w:top w:val="single" w:sz="4" w:space="0" w:color="000000"/>
              <w:left w:val="single" w:sz="4" w:space="0" w:color="000000"/>
              <w:bottom w:val="single" w:sz="4" w:space="0" w:color="000000"/>
              <w:right w:val="single" w:sz="4" w:space="0" w:color="000000"/>
            </w:tcBorders>
            <w:hideMark/>
          </w:tcPr>
          <w:p w:rsidR="006262E3" w:rsidRPr="006262E3" w:rsidRDefault="006262E3" w:rsidP="006262E3">
            <w:pPr>
              <w:tabs>
                <w:tab w:val="left" w:pos="1667"/>
                <w:tab w:val="left" w:pos="2694"/>
                <w:tab w:val="left" w:pos="3880"/>
              </w:tabs>
              <w:spacing w:line="242" w:lineRule="auto"/>
              <w:ind w:right="92"/>
              <w:rPr>
                <w:rFonts w:ascii="Times New Roman" w:eastAsia="Times New Roman" w:hAnsi="Times New Roman"/>
                <w:sz w:val="23"/>
                <w:lang w:val="ru-RU"/>
              </w:rPr>
            </w:pPr>
            <w:r w:rsidRPr="006262E3">
              <w:rPr>
                <w:rFonts w:ascii="Times New Roman" w:eastAsia="Times New Roman" w:hAnsi="Times New Roman"/>
                <w:spacing w:val="-2"/>
                <w:sz w:val="23"/>
                <w:lang w:val="ru-RU"/>
              </w:rPr>
              <w:t>Соответствие</w:t>
            </w:r>
            <w:r w:rsidRPr="006262E3">
              <w:rPr>
                <w:rFonts w:ascii="Times New Roman" w:eastAsia="Times New Roman" w:hAnsi="Times New Roman"/>
                <w:sz w:val="23"/>
                <w:lang w:val="ru-RU"/>
              </w:rPr>
              <w:tab/>
            </w:r>
            <w:r w:rsidRPr="006262E3">
              <w:rPr>
                <w:rFonts w:ascii="Times New Roman" w:eastAsia="Times New Roman" w:hAnsi="Times New Roman"/>
                <w:spacing w:val="-2"/>
                <w:sz w:val="23"/>
                <w:lang w:val="ru-RU"/>
              </w:rPr>
              <w:t>рабочих</w:t>
            </w:r>
            <w:r w:rsidRPr="006262E3">
              <w:rPr>
                <w:rFonts w:ascii="Times New Roman" w:eastAsia="Times New Roman" w:hAnsi="Times New Roman"/>
                <w:sz w:val="23"/>
                <w:lang w:val="ru-RU"/>
              </w:rPr>
              <w:tab/>
            </w:r>
            <w:r w:rsidRPr="006262E3">
              <w:rPr>
                <w:rFonts w:ascii="Times New Roman" w:eastAsia="Times New Roman" w:hAnsi="Times New Roman"/>
                <w:spacing w:val="-2"/>
                <w:sz w:val="23"/>
                <w:lang w:val="ru-RU"/>
              </w:rPr>
              <w:t>программ</w:t>
            </w:r>
            <w:r w:rsidRPr="006262E3">
              <w:rPr>
                <w:rFonts w:ascii="Times New Roman" w:eastAsia="Times New Roman" w:hAnsi="Times New Roman"/>
                <w:sz w:val="23"/>
                <w:lang w:val="ru-RU"/>
              </w:rPr>
              <w:tab/>
            </w:r>
            <w:r w:rsidRPr="006262E3">
              <w:rPr>
                <w:rFonts w:ascii="Times New Roman" w:eastAsia="Times New Roman" w:hAnsi="Times New Roman"/>
                <w:spacing w:val="-2"/>
                <w:sz w:val="23"/>
                <w:lang w:val="ru-RU"/>
              </w:rPr>
              <w:t xml:space="preserve">учебных </w:t>
            </w:r>
            <w:r w:rsidRPr="006262E3">
              <w:rPr>
                <w:rFonts w:ascii="Times New Roman" w:eastAsia="Times New Roman" w:hAnsi="Times New Roman"/>
                <w:sz w:val="23"/>
                <w:lang w:val="ru-RU"/>
              </w:rPr>
              <w:t>курсов, предметов, дисциплин (модулей)</w:t>
            </w:r>
          </w:p>
          <w:p w:rsidR="006262E3" w:rsidRPr="006262E3" w:rsidRDefault="006262E3" w:rsidP="006262E3">
            <w:pPr>
              <w:spacing w:line="263" w:lineRule="exact"/>
              <w:rPr>
                <w:rFonts w:ascii="Times New Roman" w:eastAsia="Times New Roman" w:hAnsi="Times New Roman"/>
                <w:sz w:val="23"/>
              </w:rPr>
            </w:pPr>
            <w:r w:rsidRPr="006262E3">
              <w:rPr>
                <w:rFonts w:ascii="Times New Roman" w:eastAsia="Times New Roman" w:hAnsi="Times New Roman"/>
                <w:sz w:val="23"/>
              </w:rPr>
              <w:t>1-3</w:t>
            </w:r>
            <w:r w:rsidRPr="006262E3">
              <w:rPr>
                <w:rFonts w:ascii="Times New Roman" w:eastAsia="Times New Roman" w:hAnsi="Times New Roman"/>
                <w:spacing w:val="4"/>
                <w:sz w:val="23"/>
              </w:rPr>
              <w:t xml:space="preserve"> </w:t>
            </w:r>
            <w:r w:rsidRPr="006262E3">
              <w:rPr>
                <w:rFonts w:ascii="Times New Roman" w:eastAsia="Times New Roman" w:hAnsi="Times New Roman"/>
                <w:spacing w:val="-2"/>
                <w:sz w:val="23"/>
              </w:rPr>
              <w:t>ступени</w:t>
            </w:r>
          </w:p>
        </w:tc>
        <w:tc>
          <w:tcPr>
            <w:tcW w:w="3295" w:type="dxa"/>
            <w:tcBorders>
              <w:top w:val="single" w:sz="4" w:space="0" w:color="000000"/>
              <w:left w:val="single" w:sz="4" w:space="0" w:color="000000"/>
              <w:bottom w:val="single" w:sz="4" w:space="0" w:color="000000"/>
              <w:right w:val="single" w:sz="4" w:space="0" w:color="000000"/>
            </w:tcBorders>
            <w:hideMark/>
          </w:tcPr>
          <w:p w:rsidR="006262E3" w:rsidRPr="006262E3" w:rsidRDefault="006262E3" w:rsidP="006262E3">
            <w:pPr>
              <w:spacing w:line="242" w:lineRule="auto"/>
              <w:rPr>
                <w:rFonts w:ascii="Times New Roman" w:eastAsia="Times New Roman" w:hAnsi="Times New Roman"/>
                <w:sz w:val="23"/>
                <w:lang w:val="ru-RU"/>
              </w:rPr>
            </w:pPr>
            <w:r w:rsidRPr="006262E3">
              <w:rPr>
                <w:rFonts w:ascii="Times New Roman" w:eastAsia="Times New Roman" w:hAnsi="Times New Roman"/>
                <w:sz w:val="23"/>
                <w:lang w:val="ru-RU"/>
              </w:rPr>
              <w:t>- порядку</w:t>
            </w:r>
            <w:r w:rsidRPr="006262E3">
              <w:rPr>
                <w:rFonts w:ascii="Times New Roman" w:eastAsia="Times New Roman" w:hAnsi="Times New Roman"/>
                <w:spacing w:val="-3"/>
                <w:sz w:val="23"/>
                <w:lang w:val="ru-RU"/>
              </w:rPr>
              <w:t xml:space="preserve"> </w:t>
            </w:r>
            <w:r w:rsidRPr="006262E3">
              <w:rPr>
                <w:rFonts w:ascii="Times New Roman" w:eastAsia="Times New Roman" w:hAnsi="Times New Roman"/>
                <w:sz w:val="23"/>
                <w:lang w:val="ru-RU"/>
              </w:rPr>
              <w:t>разработки</w:t>
            </w:r>
            <w:r w:rsidRPr="006262E3">
              <w:rPr>
                <w:rFonts w:ascii="Times New Roman" w:eastAsia="Times New Roman" w:hAnsi="Times New Roman"/>
                <w:spacing w:val="-2"/>
                <w:sz w:val="23"/>
                <w:lang w:val="ru-RU"/>
              </w:rPr>
              <w:t xml:space="preserve"> </w:t>
            </w:r>
            <w:r w:rsidRPr="006262E3">
              <w:rPr>
                <w:rFonts w:ascii="Times New Roman" w:eastAsia="Times New Roman" w:hAnsi="Times New Roman"/>
                <w:sz w:val="23"/>
                <w:lang w:val="ru-RU"/>
              </w:rPr>
              <w:t>рабочих программ в соответствии с локальным актом, регламентирующим данный</w:t>
            </w:r>
          </w:p>
          <w:p w:rsidR="006262E3" w:rsidRPr="006262E3" w:rsidRDefault="006262E3" w:rsidP="006262E3">
            <w:pPr>
              <w:spacing w:line="248" w:lineRule="exact"/>
              <w:rPr>
                <w:rFonts w:ascii="Times New Roman" w:eastAsia="Times New Roman" w:hAnsi="Times New Roman"/>
                <w:sz w:val="23"/>
              </w:rPr>
            </w:pPr>
            <w:r w:rsidRPr="006262E3">
              <w:rPr>
                <w:rFonts w:ascii="Times New Roman" w:eastAsia="Times New Roman" w:hAnsi="Times New Roman"/>
                <w:spacing w:val="-2"/>
                <w:sz w:val="23"/>
              </w:rPr>
              <w:t>порядок;</w:t>
            </w:r>
          </w:p>
        </w:tc>
        <w:tc>
          <w:tcPr>
            <w:tcW w:w="5940" w:type="dxa"/>
            <w:tcBorders>
              <w:top w:val="single" w:sz="4" w:space="0" w:color="000000"/>
              <w:left w:val="single" w:sz="4" w:space="0" w:color="000000"/>
              <w:bottom w:val="single" w:sz="4" w:space="0" w:color="000000"/>
              <w:right w:val="single" w:sz="4" w:space="0" w:color="000000"/>
            </w:tcBorders>
            <w:hideMark/>
          </w:tcPr>
          <w:p w:rsidR="006262E3" w:rsidRPr="006262E3" w:rsidRDefault="006262E3" w:rsidP="006262E3">
            <w:pPr>
              <w:spacing w:line="242" w:lineRule="auto"/>
              <w:ind w:right="88"/>
              <w:jc w:val="both"/>
              <w:rPr>
                <w:rFonts w:ascii="Times New Roman" w:eastAsia="Times New Roman" w:hAnsi="Times New Roman"/>
                <w:sz w:val="23"/>
                <w:lang w:val="ru-RU"/>
              </w:rPr>
            </w:pPr>
            <w:r w:rsidRPr="006262E3">
              <w:rPr>
                <w:rFonts w:ascii="Times New Roman" w:eastAsia="Times New Roman" w:hAnsi="Times New Roman"/>
                <w:sz w:val="23"/>
                <w:lang w:val="ru-RU"/>
              </w:rPr>
              <w:t>Рабочие программы учебных курсов, предметов разработаны в соответствии с Положением о рабочей программе учебных курсов, предметов, дисциплин</w:t>
            </w:r>
            <w:r w:rsidRPr="006262E3">
              <w:rPr>
                <w:rFonts w:ascii="Times New Roman" w:eastAsia="Times New Roman" w:hAnsi="Times New Roman"/>
                <w:spacing w:val="80"/>
                <w:sz w:val="23"/>
                <w:lang w:val="ru-RU"/>
              </w:rPr>
              <w:t xml:space="preserve"> </w:t>
            </w:r>
            <w:r w:rsidRPr="006262E3">
              <w:rPr>
                <w:rFonts w:ascii="Times New Roman" w:eastAsia="Times New Roman" w:hAnsi="Times New Roman"/>
                <w:sz w:val="23"/>
                <w:lang w:val="ru-RU"/>
              </w:rPr>
              <w:t>МОБУ «Боевогорская СОШ»</w:t>
            </w:r>
          </w:p>
        </w:tc>
      </w:tr>
      <w:tr w:rsidR="006262E3" w:rsidRPr="006262E3" w:rsidTr="006262E3">
        <w:trPr>
          <w:trHeight w:val="1074"/>
        </w:trPr>
        <w:tc>
          <w:tcPr>
            <w:tcW w:w="8131" w:type="dxa"/>
            <w:vMerge/>
            <w:tcBorders>
              <w:top w:val="single" w:sz="4" w:space="0" w:color="000000"/>
              <w:left w:val="single" w:sz="4" w:space="0" w:color="000000"/>
              <w:bottom w:val="single" w:sz="4" w:space="0" w:color="000000"/>
              <w:right w:val="single" w:sz="4" w:space="0" w:color="000000"/>
            </w:tcBorders>
            <w:vAlign w:val="center"/>
            <w:hideMark/>
          </w:tcPr>
          <w:p w:rsidR="006262E3" w:rsidRPr="006262E3" w:rsidRDefault="006262E3" w:rsidP="006262E3">
            <w:pPr>
              <w:rPr>
                <w:rFonts w:ascii="Times New Roman" w:eastAsia="Times New Roman" w:hAnsi="Times New Roman"/>
                <w:sz w:val="23"/>
                <w:lang w:val="ru-RU"/>
              </w:rPr>
            </w:pPr>
          </w:p>
        </w:tc>
        <w:tc>
          <w:tcPr>
            <w:tcW w:w="3295" w:type="dxa"/>
            <w:tcBorders>
              <w:top w:val="single" w:sz="4" w:space="0" w:color="000000"/>
              <w:left w:val="single" w:sz="4" w:space="0" w:color="000000"/>
              <w:bottom w:val="single" w:sz="4" w:space="0" w:color="000000"/>
              <w:right w:val="single" w:sz="4" w:space="0" w:color="000000"/>
            </w:tcBorders>
            <w:hideMark/>
          </w:tcPr>
          <w:p w:rsidR="006262E3" w:rsidRPr="006262E3" w:rsidRDefault="006262E3" w:rsidP="006262E3">
            <w:pPr>
              <w:tabs>
                <w:tab w:val="left" w:pos="796"/>
                <w:tab w:val="left" w:pos="2392"/>
              </w:tabs>
              <w:spacing w:line="242" w:lineRule="auto"/>
              <w:ind w:right="96"/>
              <w:rPr>
                <w:rFonts w:ascii="Times New Roman" w:eastAsia="Times New Roman" w:hAnsi="Times New Roman"/>
                <w:sz w:val="23"/>
              </w:rPr>
            </w:pPr>
            <w:r w:rsidRPr="006262E3">
              <w:rPr>
                <w:rFonts w:ascii="Times New Roman" w:eastAsia="Times New Roman" w:hAnsi="Times New Roman"/>
                <w:spacing w:val="-10"/>
                <w:sz w:val="23"/>
              </w:rPr>
              <w:t>-</w:t>
            </w:r>
            <w:r w:rsidRPr="006262E3">
              <w:rPr>
                <w:rFonts w:ascii="Times New Roman" w:eastAsia="Times New Roman" w:hAnsi="Times New Roman"/>
                <w:sz w:val="23"/>
              </w:rPr>
              <w:tab/>
            </w:r>
            <w:r w:rsidRPr="006262E3">
              <w:rPr>
                <w:rFonts w:ascii="Times New Roman" w:eastAsia="Times New Roman" w:hAnsi="Times New Roman"/>
                <w:spacing w:val="-2"/>
                <w:sz w:val="23"/>
              </w:rPr>
              <w:t>структуре</w:t>
            </w:r>
            <w:r w:rsidRPr="006262E3">
              <w:rPr>
                <w:rFonts w:ascii="Times New Roman" w:eastAsia="Times New Roman" w:hAnsi="Times New Roman"/>
                <w:sz w:val="23"/>
              </w:rPr>
              <w:tab/>
            </w:r>
            <w:r w:rsidRPr="006262E3">
              <w:rPr>
                <w:rFonts w:ascii="Times New Roman" w:eastAsia="Times New Roman" w:hAnsi="Times New Roman"/>
                <w:spacing w:val="-2"/>
                <w:sz w:val="23"/>
              </w:rPr>
              <w:t>рабочей программы;</w:t>
            </w:r>
          </w:p>
        </w:tc>
        <w:tc>
          <w:tcPr>
            <w:tcW w:w="5940" w:type="dxa"/>
            <w:tcBorders>
              <w:top w:val="single" w:sz="4" w:space="0" w:color="000000"/>
              <w:left w:val="single" w:sz="4" w:space="0" w:color="000000"/>
              <w:bottom w:val="single" w:sz="4" w:space="0" w:color="000000"/>
              <w:right w:val="single" w:sz="4" w:space="0" w:color="000000"/>
            </w:tcBorders>
            <w:hideMark/>
          </w:tcPr>
          <w:p w:rsidR="006262E3" w:rsidRPr="006262E3" w:rsidRDefault="006262E3" w:rsidP="006262E3">
            <w:pPr>
              <w:spacing w:line="242" w:lineRule="auto"/>
              <w:ind w:right="88"/>
              <w:jc w:val="both"/>
              <w:rPr>
                <w:rFonts w:ascii="Times New Roman" w:eastAsia="Times New Roman" w:hAnsi="Times New Roman"/>
                <w:sz w:val="23"/>
                <w:lang w:val="ru-RU"/>
              </w:rPr>
            </w:pPr>
            <w:r w:rsidRPr="006262E3">
              <w:rPr>
                <w:rFonts w:ascii="Times New Roman" w:eastAsia="Times New Roman" w:hAnsi="Times New Roman"/>
                <w:sz w:val="23"/>
                <w:lang w:val="ru-RU"/>
              </w:rPr>
              <w:t>Структура</w:t>
            </w:r>
            <w:r w:rsidRPr="006262E3">
              <w:rPr>
                <w:rFonts w:ascii="Times New Roman" w:eastAsia="Times New Roman" w:hAnsi="Times New Roman"/>
                <w:spacing w:val="40"/>
                <w:sz w:val="23"/>
                <w:lang w:val="ru-RU"/>
              </w:rPr>
              <w:t xml:space="preserve"> </w:t>
            </w:r>
            <w:r w:rsidRPr="006262E3">
              <w:rPr>
                <w:rFonts w:ascii="Times New Roman" w:eastAsia="Times New Roman" w:hAnsi="Times New Roman"/>
                <w:sz w:val="23"/>
                <w:lang w:val="ru-RU"/>
              </w:rPr>
              <w:t>рабочих</w:t>
            </w:r>
            <w:r w:rsidRPr="006262E3">
              <w:rPr>
                <w:rFonts w:ascii="Times New Roman" w:eastAsia="Times New Roman" w:hAnsi="Times New Roman"/>
                <w:spacing w:val="40"/>
                <w:sz w:val="23"/>
                <w:lang w:val="ru-RU"/>
              </w:rPr>
              <w:t xml:space="preserve"> </w:t>
            </w:r>
            <w:r w:rsidRPr="006262E3">
              <w:rPr>
                <w:rFonts w:ascii="Times New Roman" w:eastAsia="Times New Roman" w:hAnsi="Times New Roman"/>
                <w:sz w:val="23"/>
                <w:lang w:val="ru-RU"/>
              </w:rPr>
              <w:t>программ</w:t>
            </w:r>
            <w:r w:rsidRPr="006262E3">
              <w:rPr>
                <w:rFonts w:ascii="Times New Roman" w:eastAsia="Times New Roman" w:hAnsi="Times New Roman"/>
                <w:spacing w:val="40"/>
                <w:sz w:val="23"/>
                <w:lang w:val="ru-RU"/>
              </w:rPr>
              <w:t xml:space="preserve"> </w:t>
            </w:r>
            <w:r w:rsidRPr="006262E3">
              <w:rPr>
                <w:rFonts w:ascii="Times New Roman" w:eastAsia="Times New Roman" w:hAnsi="Times New Roman"/>
                <w:sz w:val="23"/>
                <w:lang w:val="ru-RU"/>
              </w:rPr>
              <w:t>учебных</w:t>
            </w:r>
            <w:r w:rsidRPr="006262E3">
              <w:rPr>
                <w:rFonts w:ascii="Times New Roman" w:eastAsia="Times New Roman" w:hAnsi="Times New Roman"/>
                <w:spacing w:val="40"/>
                <w:sz w:val="23"/>
                <w:lang w:val="ru-RU"/>
              </w:rPr>
              <w:t xml:space="preserve"> </w:t>
            </w:r>
            <w:r w:rsidRPr="006262E3">
              <w:rPr>
                <w:rFonts w:ascii="Times New Roman" w:eastAsia="Times New Roman" w:hAnsi="Times New Roman"/>
                <w:sz w:val="23"/>
                <w:lang w:val="ru-RU"/>
              </w:rPr>
              <w:t>курсов, предметов соответствует п.2.2. Положения о</w:t>
            </w:r>
            <w:r w:rsidRPr="006262E3">
              <w:rPr>
                <w:rFonts w:ascii="Times New Roman" w:eastAsia="Times New Roman" w:hAnsi="Times New Roman"/>
                <w:spacing w:val="40"/>
                <w:sz w:val="23"/>
                <w:lang w:val="ru-RU"/>
              </w:rPr>
              <w:t xml:space="preserve"> </w:t>
            </w:r>
            <w:r w:rsidRPr="006262E3">
              <w:rPr>
                <w:rFonts w:ascii="Times New Roman" w:eastAsia="Times New Roman" w:hAnsi="Times New Roman"/>
                <w:sz w:val="23"/>
                <w:lang w:val="ru-RU"/>
              </w:rPr>
              <w:t>рабочей программе</w:t>
            </w:r>
            <w:r w:rsidRPr="006262E3">
              <w:rPr>
                <w:rFonts w:ascii="Times New Roman" w:eastAsia="Times New Roman" w:hAnsi="Times New Roman"/>
                <w:spacing w:val="55"/>
                <w:sz w:val="23"/>
                <w:lang w:val="ru-RU"/>
              </w:rPr>
              <w:t xml:space="preserve">  </w:t>
            </w:r>
            <w:r w:rsidRPr="006262E3">
              <w:rPr>
                <w:rFonts w:ascii="Times New Roman" w:eastAsia="Times New Roman" w:hAnsi="Times New Roman"/>
                <w:sz w:val="23"/>
                <w:lang w:val="ru-RU"/>
              </w:rPr>
              <w:t>учебных</w:t>
            </w:r>
            <w:r w:rsidRPr="006262E3">
              <w:rPr>
                <w:rFonts w:ascii="Times New Roman" w:eastAsia="Times New Roman" w:hAnsi="Times New Roman"/>
                <w:spacing w:val="56"/>
                <w:sz w:val="23"/>
                <w:lang w:val="ru-RU"/>
              </w:rPr>
              <w:t xml:space="preserve">  </w:t>
            </w:r>
            <w:r w:rsidRPr="006262E3">
              <w:rPr>
                <w:rFonts w:ascii="Times New Roman" w:eastAsia="Times New Roman" w:hAnsi="Times New Roman"/>
                <w:sz w:val="23"/>
                <w:lang w:val="ru-RU"/>
              </w:rPr>
              <w:t>курсов,</w:t>
            </w:r>
            <w:r w:rsidRPr="006262E3">
              <w:rPr>
                <w:rFonts w:ascii="Times New Roman" w:eastAsia="Times New Roman" w:hAnsi="Times New Roman"/>
                <w:spacing w:val="55"/>
                <w:sz w:val="23"/>
                <w:lang w:val="ru-RU"/>
              </w:rPr>
              <w:t xml:space="preserve">  </w:t>
            </w:r>
            <w:r w:rsidRPr="006262E3">
              <w:rPr>
                <w:rFonts w:ascii="Times New Roman" w:eastAsia="Times New Roman" w:hAnsi="Times New Roman"/>
                <w:sz w:val="23"/>
                <w:lang w:val="ru-RU"/>
              </w:rPr>
              <w:t>предметов,</w:t>
            </w:r>
            <w:r w:rsidRPr="006262E3">
              <w:rPr>
                <w:rFonts w:ascii="Times New Roman" w:eastAsia="Times New Roman" w:hAnsi="Times New Roman"/>
                <w:spacing w:val="56"/>
                <w:sz w:val="23"/>
                <w:lang w:val="ru-RU"/>
              </w:rPr>
              <w:t xml:space="preserve">  </w:t>
            </w:r>
            <w:r w:rsidRPr="006262E3">
              <w:rPr>
                <w:rFonts w:ascii="Times New Roman" w:eastAsia="Times New Roman" w:hAnsi="Times New Roman"/>
                <w:spacing w:val="-2"/>
                <w:sz w:val="23"/>
                <w:lang w:val="ru-RU"/>
              </w:rPr>
              <w:t>дисциплин</w:t>
            </w:r>
          </w:p>
          <w:p w:rsidR="006262E3" w:rsidRPr="006262E3" w:rsidRDefault="006262E3" w:rsidP="006262E3">
            <w:pPr>
              <w:spacing w:line="249" w:lineRule="exact"/>
              <w:jc w:val="both"/>
              <w:rPr>
                <w:rFonts w:ascii="Times New Roman" w:eastAsia="Times New Roman" w:hAnsi="Times New Roman"/>
                <w:sz w:val="23"/>
                <w:lang w:val="ru-RU"/>
              </w:rPr>
            </w:pPr>
            <w:r w:rsidRPr="006262E3">
              <w:rPr>
                <w:rFonts w:ascii="Times New Roman" w:eastAsia="Times New Roman" w:hAnsi="Times New Roman"/>
                <w:sz w:val="23"/>
                <w:lang w:val="ru-RU"/>
              </w:rPr>
              <w:t>(модулей) МОБУ</w:t>
            </w:r>
            <w:r w:rsidRPr="006262E3">
              <w:rPr>
                <w:rFonts w:ascii="Times New Roman" w:eastAsia="Times New Roman" w:hAnsi="Times New Roman"/>
                <w:spacing w:val="1"/>
                <w:sz w:val="23"/>
                <w:lang w:val="ru-RU"/>
              </w:rPr>
              <w:t xml:space="preserve"> </w:t>
            </w:r>
            <w:r w:rsidRPr="006262E3">
              <w:rPr>
                <w:rFonts w:ascii="Times New Roman" w:eastAsia="Times New Roman" w:hAnsi="Times New Roman"/>
                <w:sz w:val="23"/>
                <w:lang w:val="ru-RU"/>
              </w:rPr>
              <w:t>«Боевогорская</w:t>
            </w:r>
            <w:r w:rsidRPr="006262E3">
              <w:rPr>
                <w:rFonts w:ascii="Times New Roman" w:eastAsia="Times New Roman" w:hAnsi="Times New Roman"/>
                <w:spacing w:val="-3"/>
                <w:sz w:val="23"/>
                <w:lang w:val="ru-RU"/>
              </w:rPr>
              <w:t xml:space="preserve"> </w:t>
            </w:r>
            <w:r w:rsidRPr="006262E3">
              <w:rPr>
                <w:rFonts w:ascii="Times New Roman" w:eastAsia="Times New Roman" w:hAnsi="Times New Roman"/>
                <w:spacing w:val="-4"/>
                <w:sz w:val="23"/>
                <w:lang w:val="ru-RU"/>
              </w:rPr>
              <w:t>СОШ»</w:t>
            </w:r>
          </w:p>
        </w:tc>
      </w:tr>
      <w:tr w:rsidR="006262E3" w:rsidRPr="006262E3" w:rsidTr="006262E3">
        <w:trPr>
          <w:trHeight w:val="1072"/>
        </w:trPr>
        <w:tc>
          <w:tcPr>
            <w:tcW w:w="8131" w:type="dxa"/>
            <w:vMerge/>
            <w:tcBorders>
              <w:top w:val="single" w:sz="4" w:space="0" w:color="000000"/>
              <w:left w:val="single" w:sz="4" w:space="0" w:color="000000"/>
              <w:bottom w:val="single" w:sz="4" w:space="0" w:color="000000"/>
              <w:right w:val="single" w:sz="4" w:space="0" w:color="000000"/>
            </w:tcBorders>
            <w:vAlign w:val="center"/>
            <w:hideMark/>
          </w:tcPr>
          <w:p w:rsidR="006262E3" w:rsidRPr="006262E3" w:rsidRDefault="006262E3" w:rsidP="006262E3">
            <w:pPr>
              <w:rPr>
                <w:rFonts w:ascii="Times New Roman" w:eastAsia="Times New Roman" w:hAnsi="Times New Roman"/>
                <w:sz w:val="23"/>
                <w:lang w:val="ru-RU"/>
              </w:rPr>
            </w:pPr>
          </w:p>
        </w:tc>
        <w:tc>
          <w:tcPr>
            <w:tcW w:w="3295" w:type="dxa"/>
            <w:tcBorders>
              <w:top w:val="single" w:sz="4" w:space="0" w:color="000000"/>
              <w:left w:val="single" w:sz="4" w:space="0" w:color="000000"/>
              <w:bottom w:val="single" w:sz="4" w:space="0" w:color="000000"/>
              <w:right w:val="single" w:sz="4" w:space="0" w:color="000000"/>
            </w:tcBorders>
            <w:hideMark/>
          </w:tcPr>
          <w:p w:rsidR="006262E3" w:rsidRPr="006262E3" w:rsidRDefault="006262E3" w:rsidP="006262E3">
            <w:pPr>
              <w:spacing w:line="242" w:lineRule="auto"/>
              <w:ind w:right="93"/>
              <w:jc w:val="both"/>
              <w:rPr>
                <w:rFonts w:ascii="Times New Roman" w:eastAsia="Times New Roman" w:hAnsi="Times New Roman"/>
                <w:sz w:val="23"/>
                <w:lang w:val="ru-RU"/>
              </w:rPr>
            </w:pPr>
            <w:r w:rsidRPr="006262E3">
              <w:rPr>
                <w:rFonts w:ascii="Times New Roman" w:eastAsia="Times New Roman" w:hAnsi="Times New Roman"/>
                <w:sz w:val="23"/>
                <w:lang w:val="ru-RU"/>
              </w:rPr>
              <w:t>- целям и задачам основной образовательной программы образовательного учреждения</w:t>
            </w:r>
          </w:p>
        </w:tc>
        <w:tc>
          <w:tcPr>
            <w:tcW w:w="5940" w:type="dxa"/>
            <w:tcBorders>
              <w:top w:val="single" w:sz="4" w:space="0" w:color="000000"/>
              <w:left w:val="single" w:sz="4" w:space="0" w:color="000000"/>
              <w:bottom w:val="single" w:sz="4" w:space="0" w:color="000000"/>
              <w:right w:val="single" w:sz="4" w:space="0" w:color="000000"/>
            </w:tcBorders>
            <w:hideMark/>
          </w:tcPr>
          <w:p w:rsidR="006262E3" w:rsidRPr="006262E3" w:rsidRDefault="006262E3" w:rsidP="006262E3">
            <w:pPr>
              <w:spacing w:line="242" w:lineRule="auto"/>
              <w:ind w:right="108"/>
              <w:rPr>
                <w:rFonts w:ascii="Times New Roman" w:eastAsia="Times New Roman" w:hAnsi="Times New Roman"/>
                <w:sz w:val="23"/>
                <w:lang w:val="ru-RU"/>
              </w:rPr>
            </w:pPr>
            <w:r w:rsidRPr="006262E3">
              <w:rPr>
                <w:rFonts w:ascii="Times New Roman" w:eastAsia="Times New Roman" w:hAnsi="Times New Roman"/>
                <w:sz w:val="23"/>
                <w:lang w:val="ru-RU"/>
              </w:rPr>
              <w:t>Рабочие программы учебных курсов,</w:t>
            </w:r>
            <w:r w:rsidRPr="006262E3">
              <w:rPr>
                <w:rFonts w:ascii="Times New Roman" w:eastAsia="Times New Roman" w:hAnsi="Times New Roman"/>
                <w:spacing w:val="40"/>
                <w:sz w:val="23"/>
                <w:lang w:val="ru-RU"/>
              </w:rPr>
              <w:t xml:space="preserve"> </w:t>
            </w:r>
            <w:r w:rsidRPr="006262E3">
              <w:rPr>
                <w:rFonts w:ascii="Times New Roman" w:eastAsia="Times New Roman" w:hAnsi="Times New Roman"/>
                <w:sz w:val="23"/>
                <w:lang w:val="ru-RU"/>
              </w:rPr>
              <w:t>предметов соответствуют целям и задачам основной образовательной программы образовательного</w:t>
            </w:r>
          </w:p>
          <w:p w:rsidR="006262E3" w:rsidRPr="006262E3" w:rsidRDefault="006262E3" w:rsidP="006262E3">
            <w:pPr>
              <w:spacing w:line="249" w:lineRule="exact"/>
              <w:rPr>
                <w:rFonts w:ascii="Times New Roman" w:eastAsia="Times New Roman" w:hAnsi="Times New Roman"/>
                <w:sz w:val="23"/>
              </w:rPr>
            </w:pPr>
            <w:r w:rsidRPr="006262E3">
              <w:rPr>
                <w:rFonts w:ascii="Times New Roman" w:eastAsia="Times New Roman" w:hAnsi="Times New Roman"/>
                <w:spacing w:val="-2"/>
                <w:sz w:val="23"/>
              </w:rPr>
              <w:t>учреждения</w:t>
            </w:r>
          </w:p>
        </w:tc>
      </w:tr>
      <w:tr w:rsidR="006262E3" w:rsidRPr="006262E3" w:rsidTr="006262E3">
        <w:trPr>
          <w:trHeight w:val="805"/>
        </w:trPr>
        <w:tc>
          <w:tcPr>
            <w:tcW w:w="8131" w:type="dxa"/>
            <w:gridSpan w:val="2"/>
            <w:tcBorders>
              <w:top w:val="single" w:sz="4" w:space="0" w:color="000000"/>
              <w:left w:val="single" w:sz="4" w:space="0" w:color="000000"/>
              <w:bottom w:val="single" w:sz="4" w:space="0" w:color="000000"/>
              <w:right w:val="single" w:sz="4" w:space="0" w:color="000000"/>
            </w:tcBorders>
            <w:hideMark/>
          </w:tcPr>
          <w:p w:rsidR="006262E3" w:rsidRPr="006262E3" w:rsidRDefault="006262E3" w:rsidP="006262E3">
            <w:pPr>
              <w:spacing w:line="242" w:lineRule="auto"/>
              <w:rPr>
                <w:rFonts w:ascii="Times New Roman" w:eastAsia="Times New Roman" w:hAnsi="Times New Roman"/>
                <w:sz w:val="23"/>
                <w:lang w:val="ru-RU"/>
              </w:rPr>
            </w:pPr>
            <w:r w:rsidRPr="006262E3">
              <w:rPr>
                <w:rFonts w:ascii="Times New Roman" w:eastAsia="Times New Roman" w:hAnsi="Times New Roman"/>
                <w:sz w:val="23"/>
                <w:lang w:val="ru-RU"/>
              </w:rPr>
              <w:t>Реализация рабочих программ в соответствии с учебными планами и графиком учебного процесса (% от общего объёма)</w:t>
            </w:r>
          </w:p>
        </w:tc>
        <w:tc>
          <w:tcPr>
            <w:tcW w:w="5940" w:type="dxa"/>
            <w:tcBorders>
              <w:top w:val="single" w:sz="4" w:space="0" w:color="000000"/>
              <w:left w:val="single" w:sz="4" w:space="0" w:color="000000"/>
              <w:bottom w:val="single" w:sz="4" w:space="0" w:color="000000"/>
              <w:right w:val="single" w:sz="4" w:space="0" w:color="000000"/>
            </w:tcBorders>
            <w:hideMark/>
          </w:tcPr>
          <w:p w:rsidR="006262E3" w:rsidRPr="006262E3" w:rsidRDefault="006262E3" w:rsidP="006262E3">
            <w:pPr>
              <w:spacing w:line="261" w:lineRule="exact"/>
              <w:rPr>
                <w:rFonts w:ascii="Times New Roman" w:eastAsia="Times New Roman" w:hAnsi="Times New Roman"/>
                <w:sz w:val="23"/>
                <w:lang w:val="ru-RU"/>
              </w:rPr>
            </w:pPr>
            <w:r w:rsidRPr="006262E3">
              <w:rPr>
                <w:rFonts w:ascii="Times New Roman" w:eastAsia="Times New Roman" w:hAnsi="Times New Roman"/>
                <w:sz w:val="23"/>
                <w:lang w:val="ru-RU"/>
              </w:rPr>
              <w:t>За</w:t>
            </w:r>
            <w:r w:rsidRPr="006262E3">
              <w:rPr>
                <w:rFonts w:ascii="Times New Roman" w:eastAsia="Times New Roman" w:hAnsi="Times New Roman"/>
                <w:spacing w:val="11"/>
                <w:sz w:val="23"/>
                <w:lang w:val="ru-RU"/>
              </w:rPr>
              <w:t xml:space="preserve"> </w:t>
            </w:r>
            <w:r w:rsidRPr="006262E3">
              <w:rPr>
                <w:rFonts w:ascii="Times New Roman" w:eastAsia="Times New Roman" w:hAnsi="Times New Roman"/>
                <w:sz w:val="23"/>
                <w:lang w:val="ru-RU"/>
              </w:rPr>
              <w:t>2021-2022</w:t>
            </w:r>
            <w:r w:rsidRPr="006262E3">
              <w:rPr>
                <w:rFonts w:ascii="Times New Roman" w:eastAsia="Times New Roman" w:hAnsi="Times New Roman"/>
                <w:spacing w:val="20"/>
                <w:sz w:val="23"/>
                <w:lang w:val="ru-RU"/>
              </w:rPr>
              <w:t xml:space="preserve"> </w:t>
            </w:r>
            <w:r w:rsidRPr="006262E3">
              <w:rPr>
                <w:rFonts w:ascii="Times New Roman" w:eastAsia="Times New Roman" w:hAnsi="Times New Roman"/>
                <w:sz w:val="23"/>
                <w:lang w:val="ru-RU"/>
              </w:rPr>
              <w:t>учебный</w:t>
            </w:r>
            <w:r w:rsidRPr="006262E3">
              <w:rPr>
                <w:rFonts w:ascii="Times New Roman" w:eastAsia="Times New Roman" w:hAnsi="Times New Roman"/>
                <w:spacing w:val="15"/>
                <w:sz w:val="23"/>
                <w:lang w:val="ru-RU"/>
              </w:rPr>
              <w:t xml:space="preserve"> </w:t>
            </w:r>
            <w:r w:rsidRPr="006262E3">
              <w:rPr>
                <w:rFonts w:ascii="Times New Roman" w:eastAsia="Times New Roman" w:hAnsi="Times New Roman"/>
                <w:sz w:val="23"/>
                <w:lang w:val="ru-RU"/>
              </w:rPr>
              <w:t>год</w:t>
            </w:r>
            <w:r w:rsidRPr="006262E3">
              <w:rPr>
                <w:rFonts w:ascii="Times New Roman" w:eastAsia="Times New Roman" w:hAnsi="Times New Roman"/>
                <w:spacing w:val="11"/>
                <w:sz w:val="23"/>
                <w:lang w:val="ru-RU"/>
              </w:rPr>
              <w:t xml:space="preserve"> </w:t>
            </w:r>
            <w:r w:rsidRPr="006262E3">
              <w:rPr>
                <w:rFonts w:ascii="Times New Roman" w:eastAsia="Times New Roman" w:hAnsi="Times New Roman"/>
                <w:sz w:val="23"/>
                <w:lang w:val="ru-RU"/>
              </w:rPr>
              <w:t>реализация</w:t>
            </w:r>
            <w:r w:rsidRPr="006262E3">
              <w:rPr>
                <w:rFonts w:ascii="Times New Roman" w:eastAsia="Times New Roman" w:hAnsi="Times New Roman"/>
                <w:spacing w:val="15"/>
                <w:sz w:val="23"/>
                <w:lang w:val="ru-RU"/>
              </w:rPr>
              <w:t xml:space="preserve"> </w:t>
            </w:r>
            <w:r w:rsidRPr="006262E3">
              <w:rPr>
                <w:rFonts w:ascii="Times New Roman" w:eastAsia="Times New Roman" w:hAnsi="Times New Roman"/>
                <w:sz w:val="23"/>
                <w:lang w:val="ru-RU"/>
              </w:rPr>
              <w:t>рабочих</w:t>
            </w:r>
            <w:r w:rsidRPr="006262E3">
              <w:rPr>
                <w:rFonts w:ascii="Times New Roman" w:eastAsia="Times New Roman" w:hAnsi="Times New Roman"/>
                <w:spacing w:val="15"/>
                <w:sz w:val="23"/>
                <w:lang w:val="ru-RU"/>
              </w:rPr>
              <w:t xml:space="preserve"> </w:t>
            </w:r>
            <w:r w:rsidRPr="006262E3">
              <w:rPr>
                <w:rFonts w:ascii="Times New Roman" w:eastAsia="Times New Roman" w:hAnsi="Times New Roman"/>
                <w:spacing w:val="-2"/>
                <w:sz w:val="23"/>
                <w:lang w:val="ru-RU"/>
              </w:rPr>
              <w:t>программ</w:t>
            </w:r>
          </w:p>
          <w:p w:rsidR="006262E3" w:rsidRPr="006262E3" w:rsidRDefault="006262E3" w:rsidP="006262E3">
            <w:pPr>
              <w:tabs>
                <w:tab w:val="left" w:pos="424"/>
                <w:tab w:val="left" w:pos="1955"/>
                <w:tab w:val="left" w:pos="2270"/>
                <w:tab w:val="left" w:pos="3489"/>
                <w:tab w:val="left" w:pos="4545"/>
                <w:tab w:val="left" w:pos="4881"/>
              </w:tabs>
              <w:spacing w:line="270" w:lineRule="atLeast"/>
              <w:ind w:right="92"/>
              <w:rPr>
                <w:rFonts w:ascii="Times New Roman" w:eastAsia="Times New Roman" w:hAnsi="Times New Roman"/>
                <w:sz w:val="23"/>
                <w:lang w:val="ru-RU"/>
              </w:rPr>
            </w:pPr>
            <w:r w:rsidRPr="006262E3">
              <w:rPr>
                <w:rFonts w:ascii="Times New Roman" w:eastAsia="Times New Roman" w:hAnsi="Times New Roman"/>
                <w:spacing w:val="-10"/>
                <w:sz w:val="23"/>
                <w:lang w:val="ru-RU"/>
              </w:rPr>
              <w:t>в</w:t>
            </w:r>
            <w:r w:rsidRPr="006262E3">
              <w:rPr>
                <w:rFonts w:ascii="Times New Roman" w:eastAsia="Times New Roman" w:hAnsi="Times New Roman"/>
                <w:sz w:val="23"/>
                <w:lang w:val="ru-RU"/>
              </w:rPr>
              <w:tab/>
            </w:r>
            <w:r w:rsidRPr="006262E3">
              <w:rPr>
                <w:rFonts w:ascii="Times New Roman" w:eastAsia="Times New Roman" w:hAnsi="Times New Roman"/>
                <w:spacing w:val="-2"/>
                <w:sz w:val="23"/>
                <w:lang w:val="ru-RU"/>
              </w:rPr>
              <w:t>соответствии</w:t>
            </w:r>
            <w:r w:rsidRPr="006262E3">
              <w:rPr>
                <w:rFonts w:ascii="Times New Roman" w:eastAsia="Times New Roman" w:hAnsi="Times New Roman"/>
                <w:sz w:val="23"/>
                <w:lang w:val="ru-RU"/>
              </w:rPr>
              <w:tab/>
            </w:r>
            <w:r w:rsidRPr="006262E3">
              <w:rPr>
                <w:rFonts w:ascii="Times New Roman" w:eastAsia="Times New Roman" w:hAnsi="Times New Roman"/>
                <w:spacing w:val="-10"/>
                <w:sz w:val="23"/>
                <w:lang w:val="ru-RU"/>
              </w:rPr>
              <w:t>с</w:t>
            </w:r>
            <w:r w:rsidRPr="006262E3">
              <w:rPr>
                <w:rFonts w:ascii="Times New Roman" w:eastAsia="Times New Roman" w:hAnsi="Times New Roman"/>
                <w:sz w:val="23"/>
                <w:lang w:val="ru-RU"/>
              </w:rPr>
              <w:tab/>
            </w:r>
            <w:r w:rsidRPr="006262E3">
              <w:rPr>
                <w:rFonts w:ascii="Times New Roman" w:eastAsia="Times New Roman" w:hAnsi="Times New Roman"/>
                <w:spacing w:val="-2"/>
                <w:sz w:val="23"/>
                <w:lang w:val="ru-RU"/>
              </w:rPr>
              <w:t>учебными</w:t>
            </w:r>
            <w:r w:rsidRPr="006262E3">
              <w:rPr>
                <w:rFonts w:ascii="Times New Roman" w:eastAsia="Times New Roman" w:hAnsi="Times New Roman"/>
                <w:sz w:val="23"/>
                <w:lang w:val="ru-RU"/>
              </w:rPr>
              <w:tab/>
            </w:r>
            <w:r w:rsidRPr="006262E3">
              <w:rPr>
                <w:rFonts w:ascii="Times New Roman" w:eastAsia="Times New Roman" w:hAnsi="Times New Roman"/>
                <w:spacing w:val="-2"/>
                <w:sz w:val="23"/>
                <w:lang w:val="ru-RU"/>
              </w:rPr>
              <w:t>планами</w:t>
            </w:r>
            <w:r w:rsidRPr="006262E3">
              <w:rPr>
                <w:rFonts w:ascii="Times New Roman" w:eastAsia="Times New Roman" w:hAnsi="Times New Roman"/>
                <w:sz w:val="23"/>
                <w:lang w:val="ru-RU"/>
              </w:rPr>
              <w:tab/>
            </w:r>
            <w:r w:rsidRPr="006262E3">
              <w:rPr>
                <w:rFonts w:ascii="Times New Roman" w:eastAsia="Times New Roman" w:hAnsi="Times New Roman"/>
                <w:spacing w:val="-10"/>
                <w:sz w:val="23"/>
                <w:lang w:val="ru-RU"/>
              </w:rPr>
              <w:t>и</w:t>
            </w:r>
            <w:r w:rsidRPr="006262E3">
              <w:rPr>
                <w:rFonts w:ascii="Times New Roman" w:eastAsia="Times New Roman" w:hAnsi="Times New Roman"/>
                <w:sz w:val="23"/>
                <w:lang w:val="ru-RU"/>
              </w:rPr>
              <w:tab/>
            </w:r>
            <w:r w:rsidRPr="006262E3">
              <w:rPr>
                <w:rFonts w:ascii="Times New Roman" w:eastAsia="Times New Roman" w:hAnsi="Times New Roman"/>
                <w:spacing w:val="-2"/>
                <w:sz w:val="23"/>
                <w:lang w:val="ru-RU"/>
              </w:rPr>
              <w:t xml:space="preserve">графиком </w:t>
            </w:r>
            <w:r w:rsidRPr="006262E3">
              <w:rPr>
                <w:rFonts w:ascii="Times New Roman" w:eastAsia="Times New Roman" w:hAnsi="Times New Roman"/>
                <w:sz w:val="23"/>
                <w:lang w:val="ru-RU"/>
              </w:rPr>
              <w:t>учебного процесса составила 100% от общего объема</w:t>
            </w:r>
          </w:p>
        </w:tc>
      </w:tr>
    </w:tbl>
    <w:p w:rsidR="006262E3" w:rsidRPr="006262E3" w:rsidRDefault="006262E3" w:rsidP="006262E3">
      <w:pPr>
        <w:widowControl w:val="0"/>
        <w:autoSpaceDE w:val="0"/>
        <w:autoSpaceDN w:val="0"/>
        <w:spacing w:after="0" w:line="240" w:lineRule="auto"/>
        <w:rPr>
          <w:rFonts w:ascii="Times New Roman" w:eastAsia="Times New Roman" w:hAnsi="Times New Roman" w:cs="Times New Roman"/>
          <w:b/>
          <w:sz w:val="20"/>
          <w:szCs w:val="23"/>
        </w:rPr>
      </w:pPr>
    </w:p>
    <w:p w:rsidR="006262E3" w:rsidRPr="006262E3" w:rsidRDefault="006262E3" w:rsidP="003A3DC9">
      <w:pPr>
        <w:widowControl w:val="0"/>
        <w:numPr>
          <w:ilvl w:val="1"/>
          <w:numId w:val="1"/>
        </w:numPr>
        <w:tabs>
          <w:tab w:val="left" w:pos="1366"/>
        </w:tabs>
        <w:autoSpaceDE w:val="0"/>
        <w:autoSpaceDN w:val="0"/>
        <w:spacing w:before="93" w:after="0" w:line="240" w:lineRule="auto"/>
        <w:ind w:hanging="409"/>
        <w:rPr>
          <w:rFonts w:ascii="Times New Roman" w:eastAsia="Times New Roman" w:hAnsi="Times New Roman" w:cs="Times New Roman"/>
          <w:b/>
          <w:sz w:val="23"/>
        </w:rPr>
      </w:pPr>
      <w:r w:rsidRPr="006262E3">
        <w:rPr>
          <w:rFonts w:ascii="Times New Roman" w:eastAsia="Times New Roman" w:hAnsi="Times New Roman" w:cs="Times New Roman"/>
          <w:b/>
          <w:sz w:val="23"/>
        </w:rPr>
        <w:t>Расписание</w:t>
      </w:r>
      <w:r w:rsidRPr="006262E3">
        <w:rPr>
          <w:rFonts w:ascii="Times New Roman" w:eastAsia="Times New Roman" w:hAnsi="Times New Roman" w:cs="Times New Roman"/>
          <w:spacing w:val="7"/>
          <w:sz w:val="23"/>
        </w:rPr>
        <w:t xml:space="preserve"> </w:t>
      </w:r>
      <w:r w:rsidRPr="006262E3">
        <w:rPr>
          <w:rFonts w:ascii="Times New Roman" w:eastAsia="Times New Roman" w:hAnsi="Times New Roman" w:cs="Times New Roman"/>
          <w:b/>
          <w:sz w:val="23"/>
        </w:rPr>
        <w:t>учебных</w:t>
      </w:r>
      <w:r w:rsidRPr="006262E3">
        <w:rPr>
          <w:rFonts w:ascii="Times New Roman" w:eastAsia="Times New Roman" w:hAnsi="Times New Roman" w:cs="Times New Roman"/>
          <w:spacing w:val="5"/>
          <w:sz w:val="23"/>
        </w:rPr>
        <w:t xml:space="preserve"> </w:t>
      </w:r>
      <w:r w:rsidRPr="006262E3">
        <w:rPr>
          <w:rFonts w:ascii="Times New Roman" w:eastAsia="Times New Roman" w:hAnsi="Times New Roman" w:cs="Times New Roman"/>
          <w:b/>
          <w:spacing w:val="-2"/>
          <w:sz w:val="23"/>
        </w:rPr>
        <w:t>занятий:</w:t>
      </w:r>
    </w:p>
    <w:p w:rsidR="006262E3" w:rsidRPr="006262E3" w:rsidRDefault="006262E3" w:rsidP="006262E3">
      <w:pPr>
        <w:widowControl w:val="0"/>
        <w:autoSpaceDE w:val="0"/>
        <w:autoSpaceDN w:val="0"/>
        <w:spacing w:before="8" w:after="0" w:line="240" w:lineRule="auto"/>
        <w:rPr>
          <w:rFonts w:ascii="Times New Roman" w:eastAsia="Times New Roman" w:hAnsi="Times New Roman" w:cs="Times New Roman"/>
          <w:b/>
          <w:sz w:val="23"/>
          <w:szCs w:val="23"/>
        </w:rPr>
      </w:pPr>
    </w:p>
    <w:tbl>
      <w:tblPr>
        <w:tblStyle w:val="TableNormal"/>
        <w:tblW w:w="0" w:type="auto"/>
        <w:tblInd w:w="6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78"/>
        <w:gridCol w:w="4978"/>
        <w:gridCol w:w="6221"/>
      </w:tblGrid>
      <w:tr w:rsidR="006262E3" w:rsidRPr="006262E3" w:rsidTr="006262E3">
        <w:trPr>
          <w:trHeight w:val="268"/>
        </w:trPr>
        <w:tc>
          <w:tcPr>
            <w:tcW w:w="7856" w:type="dxa"/>
            <w:gridSpan w:val="2"/>
            <w:tcBorders>
              <w:top w:val="single" w:sz="4" w:space="0" w:color="000000"/>
              <w:left w:val="single" w:sz="4" w:space="0" w:color="000000"/>
              <w:bottom w:val="single" w:sz="4" w:space="0" w:color="000000"/>
              <w:right w:val="single" w:sz="4" w:space="0" w:color="000000"/>
            </w:tcBorders>
            <w:hideMark/>
          </w:tcPr>
          <w:p w:rsidR="006262E3" w:rsidRPr="006262E3" w:rsidRDefault="006262E3" w:rsidP="006262E3">
            <w:pPr>
              <w:spacing w:before="1" w:line="247" w:lineRule="exact"/>
              <w:ind w:right="3303"/>
              <w:jc w:val="center"/>
              <w:rPr>
                <w:rFonts w:ascii="Times New Roman" w:eastAsia="Times New Roman" w:hAnsi="Times New Roman"/>
                <w:b/>
                <w:sz w:val="23"/>
              </w:rPr>
            </w:pPr>
            <w:r w:rsidRPr="006262E3">
              <w:rPr>
                <w:rFonts w:ascii="Times New Roman" w:eastAsia="Times New Roman" w:hAnsi="Times New Roman"/>
                <w:b/>
                <w:spacing w:val="-2"/>
                <w:sz w:val="23"/>
              </w:rPr>
              <w:t>Показатель</w:t>
            </w:r>
          </w:p>
        </w:tc>
        <w:tc>
          <w:tcPr>
            <w:tcW w:w="6221" w:type="dxa"/>
            <w:tcBorders>
              <w:top w:val="single" w:sz="4" w:space="0" w:color="000000"/>
              <w:left w:val="single" w:sz="4" w:space="0" w:color="000000"/>
              <w:bottom w:val="single" w:sz="4" w:space="0" w:color="000000"/>
              <w:right w:val="single" w:sz="4" w:space="0" w:color="000000"/>
            </w:tcBorders>
            <w:hideMark/>
          </w:tcPr>
          <w:p w:rsidR="006262E3" w:rsidRPr="006262E3" w:rsidRDefault="006262E3" w:rsidP="006262E3">
            <w:pPr>
              <w:spacing w:before="1" w:line="247" w:lineRule="exact"/>
              <w:rPr>
                <w:rFonts w:ascii="Times New Roman" w:eastAsia="Times New Roman" w:hAnsi="Times New Roman"/>
                <w:b/>
                <w:sz w:val="23"/>
              </w:rPr>
            </w:pPr>
            <w:r w:rsidRPr="006262E3">
              <w:rPr>
                <w:rFonts w:ascii="Times New Roman" w:eastAsia="Times New Roman" w:hAnsi="Times New Roman"/>
                <w:b/>
                <w:sz w:val="23"/>
              </w:rPr>
              <w:t>Фактический</w:t>
            </w:r>
            <w:r w:rsidRPr="006262E3">
              <w:rPr>
                <w:rFonts w:ascii="Times New Roman" w:eastAsia="Times New Roman" w:hAnsi="Times New Roman"/>
                <w:spacing w:val="13"/>
                <w:sz w:val="23"/>
              </w:rPr>
              <w:t xml:space="preserve"> </w:t>
            </w:r>
            <w:r w:rsidRPr="006262E3">
              <w:rPr>
                <w:rFonts w:ascii="Times New Roman" w:eastAsia="Times New Roman" w:hAnsi="Times New Roman"/>
                <w:b/>
                <w:spacing w:val="-2"/>
                <w:sz w:val="23"/>
              </w:rPr>
              <w:t>показатель</w:t>
            </w:r>
          </w:p>
        </w:tc>
      </w:tr>
      <w:tr w:rsidR="006262E3" w:rsidRPr="006262E3" w:rsidTr="006262E3">
        <w:trPr>
          <w:trHeight w:val="537"/>
        </w:trPr>
        <w:tc>
          <w:tcPr>
            <w:tcW w:w="7856" w:type="dxa"/>
            <w:gridSpan w:val="2"/>
            <w:tcBorders>
              <w:top w:val="single" w:sz="4" w:space="0" w:color="000000"/>
              <w:left w:val="single" w:sz="4" w:space="0" w:color="000000"/>
              <w:bottom w:val="single" w:sz="4" w:space="0" w:color="000000"/>
              <w:right w:val="single" w:sz="4" w:space="0" w:color="000000"/>
            </w:tcBorders>
            <w:hideMark/>
          </w:tcPr>
          <w:p w:rsidR="006262E3" w:rsidRPr="006262E3" w:rsidRDefault="006262E3" w:rsidP="006262E3">
            <w:pPr>
              <w:spacing w:line="261" w:lineRule="exact"/>
              <w:rPr>
                <w:rFonts w:ascii="Times New Roman" w:eastAsia="Times New Roman" w:hAnsi="Times New Roman"/>
                <w:sz w:val="23"/>
                <w:lang w:val="ru-RU"/>
              </w:rPr>
            </w:pPr>
            <w:r w:rsidRPr="006262E3">
              <w:rPr>
                <w:rFonts w:ascii="Times New Roman" w:eastAsia="Times New Roman" w:hAnsi="Times New Roman"/>
                <w:sz w:val="23"/>
                <w:lang w:val="ru-RU"/>
              </w:rPr>
              <w:t>Процедура</w:t>
            </w:r>
            <w:r w:rsidRPr="006262E3">
              <w:rPr>
                <w:rFonts w:ascii="Times New Roman" w:eastAsia="Times New Roman" w:hAnsi="Times New Roman"/>
                <w:spacing w:val="2"/>
                <w:sz w:val="23"/>
                <w:lang w:val="ru-RU"/>
              </w:rPr>
              <w:t xml:space="preserve"> </w:t>
            </w:r>
            <w:r w:rsidRPr="006262E3">
              <w:rPr>
                <w:rFonts w:ascii="Times New Roman" w:eastAsia="Times New Roman" w:hAnsi="Times New Roman"/>
                <w:sz w:val="23"/>
                <w:lang w:val="ru-RU"/>
              </w:rPr>
              <w:t>согласования</w:t>
            </w:r>
            <w:r w:rsidRPr="006262E3">
              <w:rPr>
                <w:rFonts w:ascii="Times New Roman" w:eastAsia="Times New Roman" w:hAnsi="Times New Roman"/>
                <w:spacing w:val="4"/>
                <w:sz w:val="23"/>
                <w:lang w:val="ru-RU"/>
              </w:rPr>
              <w:t xml:space="preserve"> </w:t>
            </w:r>
            <w:r w:rsidRPr="006262E3">
              <w:rPr>
                <w:rFonts w:ascii="Times New Roman" w:eastAsia="Times New Roman" w:hAnsi="Times New Roman"/>
                <w:sz w:val="23"/>
                <w:lang w:val="ru-RU"/>
              </w:rPr>
              <w:t>и</w:t>
            </w:r>
            <w:r w:rsidRPr="006262E3">
              <w:rPr>
                <w:rFonts w:ascii="Times New Roman" w:eastAsia="Times New Roman" w:hAnsi="Times New Roman"/>
                <w:spacing w:val="8"/>
                <w:sz w:val="23"/>
                <w:lang w:val="ru-RU"/>
              </w:rPr>
              <w:t xml:space="preserve"> </w:t>
            </w:r>
            <w:r w:rsidRPr="006262E3">
              <w:rPr>
                <w:rFonts w:ascii="Times New Roman" w:eastAsia="Times New Roman" w:hAnsi="Times New Roman"/>
                <w:sz w:val="23"/>
                <w:lang w:val="ru-RU"/>
              </w:rPr>
              <w:t>утверждения</w:t>
            </w:r>
            <w:r w:rsidRPr="006262E3">
              <w:rPr>
                <w:rFonts w:ascii="Times New Roman" w:eastAsia="Times New Roman" w:hAnsi="Times New Roman"/>
                <w:spacing w:val="4"/>
                <w:sz w:val="23"/>
                <w:lang w:val="ru-RU"/>
              </w:rPr>
              <w:t xml:space="preserve"> </w:t>
            </w:r>
            <w:r w:rsidRPr="006262E3">
              <w:rPr>
                <w:rFonts w:ascii="Times New Roman" w:eastAsia="Times New Roman" w:hAnsi="Times New Roman"/>
                <w:sz w:val="23"/>
                <w:lang w:val="ru-RU"/>
              </w:rPr>
              <w:t>расписания</w:t>
            </w:r>
            <w:r w:rsidRPr="006262E3">
              <w:rPr>
                <w:rFonts w:ascii="Times New Roman" w:eastAsia="Times New Roman" w:hAnsi="Times New Roman"/>
                <w:spacing w:val="11"/>
                <w:sz w:val="23"/>
                <w:lang w:val="ru-RU"/>
              </w:rPr>
              <w:t xml:space="preserve"> </w:t>
            </w:r>
            <w:r w:rsidRPr="006262E3">
              <w:rPr>
                <w:rFonts w:ascii="Times New Roman" w:eastAsia="Times New Roman" w:hAnsi="Times New Roman"/>
                <w:sz w:val="23"/>
                <w:lang w:val="ru-RU"/>
              </w:rPr>
              <w:t>учебных</w:t>
            </w:r>
            <w:r w:rsidRPr="006262E3">
              <w:rPr>
                <w:rFonts w:ascii="Times New Roman" w:eastAsia="Times New Roman" w:hAnsi="Times New Roman"/>
                <w:spacing w:val="7"/>
                <w:sz w:val="23"/>
                <w:lang w:val="ru-RU"/>
              </w:rPr>
              <w:t xml:space="preserve"> </w:t>
            </w:r>
            <w:r w:rsidRPr="006262E3">
              <w:rPr>
                <w:rFonts w:ascii="Times New Roman" w:eastAsia="Times New Roman" w:hAnsi="Times New Roman"/>
                <w:sz w:val="23"/>
                <w:lang w:val="ru-RU"/>
              </w:rPr>
              <w:t>занятий</w:t>
            </w:r>
            <w:r w:rsidRPr="006262E3">
              <w:rPr>
                <w:rFonts w:ascii="Times New Roman" w:eastAsia="Times New Roman" w:hAnsi="Times New Roman"/>
                <w:spacing w:val="4"/>
                <w:sz w:val="23"/>
                <w:lang w:val="ru-RU"/>
              </w:rPr>
              <w:t xml:space="preserve"> </w:t>
            </w:r>
            <w:r w:rsidRPr="006262E3">
              <w:rPr>
                <w:rFonts w:ascii="Times New Roman" w:eastAsia="Times New Roman" w:hAnsi="Times New Roman"/>
                <w:spacing w:val="-10"/>
                <w:sz w:val="23"/>
                <w:lang w:val="ru-RU"/>
              </w:rPr>
              <w:t>в</w:t>
            </w:r>
          </w:p>
          <w:p w:rsidR="006262E3" w:rsidRPr="006262E3" w:rsidRDefault="006262E3" w:rsidP="006262E3">
            <w:pPr>
              <w:spacing w:before="4" w:line="252" w:lineRule="exact"/>
              <w:rPr>
                <w:rFonts w:ascii="Times New Roman" w:eastAsia="Times New Roman" w:hAnsi="Times New Roman"/>
                <w:sz w:val="23"/>
              </w:rPr>
            </w:pPr>
            <w:r w:rsidRPr="006262E3">
              <w:rPr>
                <w:rFonts w:ascii="Times New Roman" w:eastAsia="Times New Roman" w:hAnsi="Times New Roman"/>
                <w:sz w:val="23"/>
              </w:rPr>
              <w:t>соответствии</w:t>
            </w:r>
            <w:r w:rsidRPr="006262E3">
              <w:rPr>
                <w:rFonts w:ascii="Times New Roman" w:eastAsia="Times New Roman" w:hAnsi="Times New Roman"/>
                <w:spacing w:val="3"/>
                <w:sz w:val="23"/>
              </w:rPr>
              <w:t xml:space="preserve"> </w:t>
            </w:r>
            <w:r w:rsidRPr="006262E3">
              <w:rPr>
                <w:rFonts w:ascii="Times New Roman" w:eastAsia="Times New Roman" w:hAnsi="Times New Roman"/>
                <w:sz w:val="23"/>
              </w:rPr>
              <w:t>с</w:t>
            </w:r>
            <w:r w:rsidRPr="006262E3">
              <w:rPr>
                <w:rFonts w:ascii="Times New Roman" w:eastAsia="Times New Roman" w:hAnsi="Times New Roman"/>
                <w:spacing w:val="5"/>
                <w:sz w:val="23"/>
              </w:rPr>
              <w:t xml:space="preserve"> </w:t>
            </w:r>
            <w:r w:rsidRPr="006262E3">
              <w:rPr>
                <w:rFonts w:ascii="Times New Roman" w:eastAsia="Times New Roman" w:hAnsi="Times New Roman"/>
                <w:sz w:val="23"/>
              </w:rPr>
              <w:t>нормативными</w:t>
            </w:r>
            <w:r w:rsidRPr="006262E3">
              <w:rPr>
                <w:rFonts w:ascii="Times New Roman" w:eastAsia="Times New Roman" w:hAnsi="Times New Roman"/>
                <w:spacing w:val="5"/>
                <w:sz w:val="23"/>
              </w:rPr>
              <w:t xml:space="preserve"> </w:t>
            </w:r>
            <w:r w:rsidRPr="006262E3">
              <w:rPr>
                <w:rFonts w:ascii="Times New Roman" w:eastAsia="Times New Roman" w:hAnsi="Times New Roman"/>
                <w:spacing w:val="-2"/>
                <w:sz w:val="23"/>
              </w:rPr>
              <w:t>документами.</w:t>
            </w:r>
          </w:p>
        </w:tc>
        <w:tc>
          <w:tcPr>
            <w:tcW w:w="6221" w:type="dxa"/>
            <w:tcBorders>
              <w:top w:val="single" w:sz="4" w:space="0" w:color="000000"/>
              <w:left w:val="single" w:sz="4" w:space="0" w:color="000000"/>
              <w:bottom w:val="single" w:sz="4" w:space="0" w:color="000000"/>
              <w:right w:val="single" w:sz="4" w:space="0" w:color="000000"/>
            </w:tcBorders>
            <w:hideMark/>
          </w:tcPr>
          <w:p w:rsidR="006262E3" w:rsidRPr="006262E3" w:rsidRDefault="006262E3" w:rsidP="006262E3">
            <w:pPr>
              <w:tabs>
                <w:tab w:val="left" w:pos="1477"/>
                <w:tab w:val="left" w:pos="2554"/>
                <w:tab w:val="left" w:pos="3555"/>
                <w:tab w:val="left" w:pos="4950"/>
              </w:tabs>
              <w:spacing w:line="261" w:lineRule="exact"/>
              <w:rPr>
                <w:rFonts w:ascii="Times New Roman" w:eastAsia="Times New Roman" w:hAnsi="Times New Roman"/>
                <w:sz w:val="23"/>
                <w:lang w:val="ru-RU"/>
              </w:rPr>
            </w:pPr>
            <w:r w:rsidRPr="006262E3">
              <w:rPr>
                <w:rFonts w:ascii="Times New Roman" w:eastAsia="Times New Roman" w:hAnsi="Times New Roman"/>
                <w:spacing w:val="-2"/>
                <w:sz w:val="23"/>
                <w:lang w:val="ru-RU"/>
              </w:rPr>
              <w:t>Расписание</w:t>
            </w:r>
            <w:r w:rsidRPr="006262E3">
              <w:rPr>
                <w:rFonts w:ascii="Times New Roman" w:eastAsia="Times New Roman" w:hAnsi="Times New Roman"/>
                <w:sz w:val="23"/>
                <w:lang w:val="ru-RU"/>
              </w:rPr>
              <w:tab/>
            </w:r>
            <w:r w:rsidRPr="006262E3">
              <w:rPr>
                <w:rFonts w:ascii="Times New Roman" w:eastAsia="Times New Roman" w:hAnsi="Times New Roman"/>
                <w:spacing w:val="-2"/>
                <w:sz w:val="23"/>
                <w:lang w:val="ru-RU"/>
              </w:rPr>
              <w:t>учебных</w:t>
            </w:r>
            <w:r w:rsidRPr="006262E3">
              <w:rPr>
                <w:rFonts w:ascii="Times New Roman" w:eastAsia="Times New Roman" w:hAnsi="Times New Roman"/>
                <w:sz w:val="23"/>
                <w:lang w:val="ru-RU"/>
              </w:rPr>
              <w:tab/>
            </w:r>
            <w:r w:rsidRPr="006262E3">
              <w:rPr>
                <w:rFonts w:ascii="Times New Roman" w:eastAsia="Times New Roman" w:hAnsi="Times New Roman"/>
                <w:spacing w:val="-2"/>
                <w:sz w:val="23"/>
                <w:lang w:val="ru-RU"/>
              </w:rPr>
              <w:t>занятий</w:t>
            </w:r>
            <w:r w:rsidRPr="006262E3">
              <w:rPr>
                <w:rFonts w:ascii="Times New Roman" w:eastAsia="Times New Roman" w:hAnsi="Times New Roman"/>
                <w:sz w:val="23"/>
                <w:lang w:val="ru-RU"/>
              </w:rPr>
              <w:tab/>
            </w:r>
            <w:r w:rsidRPr="006262E3">
              <w:rPr>
                <w:rFonts w:ascii="Times New Roman" w:eastAsia="Times New Roman" w:hAnsi="Times New Roman"/>
                <w:spacing w:val="-2"/>
                <w:sz w:val="23"/>
                <w:lang w:val="ru-RU"/>
              </w:rPr>
              <w:t>утверждено</w:t>
            </w:r>
            <w:r w:rsidRPr="006262E3">
              <w:rPr>
                <w:rFonts w:ascii="Times New Roman" w:eastAsia="Times New Roman" w:hAnsi="Times New Roman"/>
                <w:sz w:val="23"/>
                <w:lang w:val="ru-RU"/>
              </w:rPr>
              <w:tab/>
            </w:r>
            <w:r w:rsidRPr="006262E3">
              <w:rPr>
                <w:rFonts w:ascii="Times New Roman" w:eastAsia="Times New Roman" w:hAnsi="Times New Roman"/>
                <w:spacing w:val="-2"/>
                <w:sz w:val="23"/>
                <w:lang w:val="ru-RU"/>
              </w:rPr>
              <w:t>директором</w:t>
            </w:r>
          </w:p>
          <w:p w:rsidR="006262E3" w:rsidRPr="006262E3" w:rsidRDefault="006262E3" w:rsidP="006262E3">
            <w:pPr>
              <w:spacing w:before="4" w:line="252" w:lineRule="exact"/>
              <w:rPr>
                <w:rFonts w:ascii="Times New Roman" w:eastAsia="Times New Roman" w:hAnsi="Times New Roman"/>
                <w:sz w:val="23"/>
                <w:lang w:val="ru-RU"/>
              </w:rPr>
            </w:pPr>
            <w:r w:rsidRPr="006262E3">
              <w:rPr>
                <w:rFonts w:ascii="Times New Roman" w:eastAsia="Times New Roman" w:hAnsi="Times New Roman"/>
                <w:spacing w:val="-2"/>
                <w:sz w:val="23"/>
                <w:lang w:val="ru-RU"/>
              </w:rPr>
              <w:t>школы</w:t>
            </w:r>
          </w:p>
        </w:tc>
      </w:tr>
      <w:tr w:rsidR="006262E3" w:rsidRPr="006262E3" w:rsidTr="006262E3">
        <w:trPr>
          <w:trHeight w:val="539"/>
        </w:trPr>
        <w:tc>
          <w:tcPr>
            <w:tcW w:w="7856" w:type="dxa"/>
            <w:gridSpan w:val="2"/>
            <w:tcBorders>
              <w:top w:val="single" w:sz="4" w:space="0" w:color="000000"/>
              <w:left w:val="single" w:sz="4" w:space="0" w:color="000000"/>
              <w:bottom w:val="single" w:sz="4" w:space="0" w:color="000000"/>
              <w:right w:val="single" w:sz="4" w:space="0" w:color="000000"/>
            </w:tcBorders>
            <w:hideMark/>
          </w:tcPr>
          <w:p w:rsidR="006262E3" w:rsidRPr="006262E3" w:rsidRDefault="006262E3" w:rsidP="006262E3">
            <w:pPr>
              <w:spacing w:line="261" w:lineRule="exact"/>
              <w:rPr>
                <w:rFonts w:ascii="Times New Roman" w:eastAsia="Times New Roman" w:hAnsi="Times New Roman"/>
                <w:sz w:val="23"/>
                <w:lang w:val="ru-RU"/>
              </w:rPr>
            </w:pPr>
            <w:r w:rsidRPr="006262E3">
              <w:rPr>
                <w:rFonts w:ascii="Times New Roman" w:eastAsia="Times New Roman" w:hAnsi="Times New Roman"/>
                <w:sz w:val="23"/>
                <w:lang w:val="ru-RU"/>
              </w:rPr>
              <w:t>Соответствие</w:t>
            </w:r>
            <w:r w:rsidRPr="006262E3">
              <w:rPr>
                <w:rFonts w:ascii="Times New Roman" w:eastAsia="Times New Roman" w:hAnsi="Times New Roman"/>
                <w:spacing w:val="-6"/>
                <w:sz w:val="23"/>
                <w:lang w:val="ru-RU"/>
              </w:rPr>
              <w:t xml:space="preserve"> </w:t>
            </w:r>
            <w:r w:rsidRPr="006262E3">
              <w:rPr>
                <w:rFonts w:ascii="Times New Roman" w:eastAsia="Times New Roman" w:hAnsi="Times New Roman"/>
                <w:sz w:val="23"/>
                <w:lang w:val="ru-RU"/>
              </w:rPr>
              <w:t>расписаний</w:t>
            </w:r>
            <w:r w:rsidRPr="006262E3">
              <w:rPr>
                <w:rFonts w:ascii="Times New Roman" w:eastAsia="Times New Roman" w:hAnsi="Times New Roman"/>
                <w:spacing w:val="-4"/>
                <w:sz w:val="23"/>
                <w:lang w:val="ru-RU"/>
              </w:rPr>
              <w:t xml:space="preserve"> </w:t>
            </w:r>
            <w:r w:rsidRPr="006262E3">
              <w:rPr>
                <w:rFonts w:ascii="Times New Roman" w:eastAsia="Times New Roman" w:hAnsi="Times New Roman"/>
                <w:sz w:val="23"/>
                <w:lang w:val="ru-RU"/>
              </w:rPr>
              <w:t>занятий</w:t>
            </w:r>
            <w:r w:rsidRPr="006262E3">
              <w:rPr>
                <w:rFonts w:ascii="Times New Roman" w:eastAsia="Times New Roman" w:hAnsi="Times New Roman"/>
                <w:spacing w:val="-4"/>
                <w:sz w:val="23"/>
                <w:lang w:val="ru-RU"/>
              </w:rPr>
              <w:t xml:space="preserve"> </w:t>
            </w:r>
            <w:r w:rsidRPr="006262E3">
              <w:rPr>
                <w:rFonts w:ascii="Times New Roman" w:eastAsia="Times New Roman" w:hAnsi="Times New Roman"/>
                <w:sz w:val="23"/>
                <w:lang w:val="ru-RU"/>
              </w:rPr>
              <w:t>режиму</w:t>
            </w:r>
            <w:r w:rsidRPr="006262E3">
              <w:rPr>
                <w:rFonts w:ascii="Times New Roman" w:eastAsia="Times New Roman" w:hAnsi="Times New Roman"/>
                <w:spacing w:val="-6"/>
                <w:sz w:val="23"/>
                <w:lang w:val="ru-RU"/>
              </w:rPr>
              <w:t xml:space="preserve"> </w:t>
            </w:r>
            <w:r w:rsidRPr="006262E3">
              <w:rPr>
                <w:rFonts w:ascii="Times New Roman" w:eastAsia="Times New Roman" w:hAnsi="Times New Roman"/>
                <w:sz w:val="23"/>
                <w:lang w:val="ru-RU"/>
              </w:rPr>
              <w:t>работы</w:t>
            </w:r>
            <w:r w:rsidRPr="006262E3">
              <w:rPr>
                <w:rFonts w:ascii="Times New Roman" w:eastAsia="Times New Roman" w:hAnsi="Times New Roman"/>
                <w:spacing w:val="-3"/>
                <w:sz w:val="23"/>
                <w:lang w:val="ru-RU"/>
              </w:rPr>
              <w:t xml:space="preserve"> </w:t>
            </w:r>
            <w:r w:rsidRPr="006262E3">
              <w:rPr>
                <w:rFonts w:ascii="Times New Roman" w:eastAsia="Times New Roman" w:hAnsi="Times New Roman"/>
                <w:sz w:val="23"/>
                <w:lang w:val="ru-RU"/>
              </w:rPr>
              <w:t>ОУ,</w:t>
            </w:r>
            <w:r w:rsidRPr="006262E3">
              <w:rPr>
                <w:rFonts w:ascii="Times New Roman" w:eastAsia="Times New Roman" w:hAnsi="Times New Roman"/>
                <w:spacing w:val="-4"/>
                <w:sz w:val="23"/>
                <w:lang w:val="ru-RU"/>
              </w:rPr>
              <w:t xml:space="preserve"> </w:t>
            </w:r>
            <w:r w:rsidRPr="006262E3">
              <w:rPr>
                <w:rFonts w:ascii="Times New Roman" w:eastAsia="Times New Roman" w:hAnsi="Times New Roman"/>
                <w:sz w:val="23"/>
                <w:lang w:val="ru-RU"/>
              </w:rPr>
              <w:t>Уставу</w:t>
            </w:r>
            <w:r w:rsidRPr="006262E3">
              <w:rPr>
                <w:rFonts w:ascii="Times New Roman" w:eastAsia="Times New Roman" w:hAnsi="Times New Roman"/>
                <w:spacing w:val="-8"/>
                <w:sz w:val="23"/>
                <w:lang w:val="ru-RU"/>
              </w:rPr>
              <w:t xml:space="preserve"> </w:t>
            </w:r>
            <w:r w:rsidRPr="006262E3">
              <w:rPr>
                <w:rFonts w:ascii="Times New Roman" w:eastAsia="Times New Roman" w:hAnsi="Times New Roman"/>
                <w:spacing w:val="-2"/>
                <w:sz w:val="23"/>
                <w:lang w:val="ru-RU"/>
              </w:rPr>
              <w:t>(пятидневная,</w:t>
            </w:r>
          </w:p>
          <w:p w:rsidR="006262E3" w:rsidRPr="006262E3" w:rsidRDefault="006262E3" w:rsidP="006262E3">
            <w:pPr>
              <w:spacing w:before="4" w:line="255" w:lineRule="exact"/>
              <w:rPr>
                <w:rFonts w:ascii="Times New Roman" w:eastAsia="Times New Roman" w:hAnsi="Times New Roman"/>
                <w:sz w:val="23"/>
                <w:lang w:val="ru-RU"/>
              </w:rPr>
            </w:pPr>
            <w:r w:rsidRPr="006262E3">
              <w:rPr>
                <w:rFonts w:ascii="Times New Roman" w:eastAsia="Times New Roman" w:hAnsi="Times New Roman"/>
                <w:sz w:val="23"/>
                <w:lang w:val="ru-RU"/>
              </w:rPr>
              <w:t>шестидневная</w:t>
            </w:r>
            <w:r w:rsidRPr="006262E3">
              <w:rPr>
                <w:rFonts w:ascii="Times New Roman" w:eastAsia="Times New Roman" w:hAnsi="Times New Roman"/>
                <w:spacing w:val="10"/>
                <w:sz w:val="23"/>
                <w:lang w:val="ru-RU"/>
              </w:rPr>
              <w:t xml:space="preserve"> </w:t>
            </w:r>
            <w:r w:rsidRPr="006262E3">
              <w:rPr>
                <w:rFonts w:ascii="Times New Roman" w:eastAsia="Times New Roman" w:hAnsi="Times New Roman"/>
                <w:sz w:val="23"/>
                <w:lang w:val="ru-RU"/>
              </w:rPr>
              <w:t>учебная</w:t>
            </w:r>
            <w:r w:rsidRPr="006262E3">
              <w:rPr>
                <w:rFonts w:ascii="Times New Roman" w:eastAsia="Times New Roman" w:hAnsi="Times New Roman"/>
                <w:spacing w:val="8"/>
                <w:sz w:val="23"/>
                <w:lang w:val="ru-RU"/>
              </w:rPr>
              <w:t xml:space="preserve"> </w:t>
            </w:r>
            <w:r w:rsidRPr="006262E3">
              <w:rPr>
                <w:rFonts w:ascii="Times New Roman" w:eastAsia="Times New Roman" w:hAnsi="Times New Roman"/>
                <w:sz w:val="23"/>
                <w:lang w:val="ru-RU"/>
              </w:rPr>
              <w:t>неделя)</w:t>
            </w:r>
            <w:r w:rsidRPr="006262E3">
              <w:rPr>
                <w:rFonts w:ascii="Times New Roman" w:eastAsia="Times New Roman" w:hAnsi="Times New Roman"/>
                <w:spacing w:val="10"/>
                <w:sz w:val="23"/>
                <w:lang w:val="ru-RU"/>
              </w:rPr>
              <w:t xml:space="preserve"> </w:t>
            </w:r>
            <w:r w:rsidRPr="006262E3">
              <w:rPr>
                <w:rFonts w:ascii="Times New Roman" w:eastAsia="Times New Roman" w:hAnsi="Times New Roman"/>
                <w:sz w:val="23"/>
                <w:lang w:val="ru-RU"/>
              </w:rPr>
              <w:t>и</w:t>
            </w:r>
            <w:r w:rsidRPr="006262E3">
              <w:rPr>
                <w:rFonts w:ascii="Times New Roman" w:eastAsia="Times New Roman" w:hAnsi="Times New Roman"/>
                <w:spacing w:val="7"/>
                <w:sz w:val="23"/>
                <w:lang w:val="ru-RU"/>
              </w:rPr>
              <w:t xml:space="preserve"> </w:t>
            </w:r>
            <w:r w:rsidRPr="006262E3">
              <w:rPr>
                <w:rFonts w:ascii="Times New Roman" w:eastAsia="Times New Roman" w:hAnsi="Times New Roman"/>
                <w:sz w:val="23"/>
                <w:lang w:val="ru-RU"/>
              </w:rPr>
              <w:t>требованиям</w:t>
            </w:r>
            <w:r w:rsidRPr="006262E3">
              <w:rPr>
                <w:rFonts w:ascii="Times New Roman" w:eastAsia="Times New Roman" w:hAnsi="Times New Roman"/>
                <w:spacing w:val="6"/>
                <w:sz w:val="23"/>
                <w:lang w:val="ru-RU"/>
              </w:rPr>
              <w:t xml:space="preserve"> </w:t>
            </w:r>
            <w:r w:rsidRPr="006262E3">
              <w:rPr>
                <w:rFonts w:ascii="Times New Roman" w:eastAsia="Times New Roman" w:hAnsi="Times New Roman"/>
                <w:spacing w:val="-2"/>
                <w:sz w:val="23"/>
                <w:lang w:val="ru-RU"/>
              </w:rPr>
              <w:t>СанПиН.</w:t>
            </w:r>
          </w:p>
        </w:tc>
        <w:tc>
          <w:tcPr>
            <w:tcW w:w="6221" w:type="dxa"/>
            <w:tcBorders>
              <w:top w:val="single" w:sz="4" w:space="0" w:color="000000"/>
              <w:left w:val="single" w:sz="4" w:space="0" w:color="000000"/>
              <w:bottom w:val="single" w:sz="4" w:space="0" w:color="000000"/>
              <w:right w:val="single" w:sz="4" w:space="0" w:color="000000"/>
            </w:tcBorders>
            <w:hideMark/>
          </w:tcPr>
          <w:p w:rsidR="006262E3" w:rsidRPr="006262E3" w:rsidRDefault="006262E3" w:rsidP="006262E3">
            <w:pPr>
              <w:spacing w:line="261" w:lineRule="exact"/>
              <w:rPr>
                <w:rFonts w:ascii="Times New Roman" w:eastAsia="Times New Roman" w:hAnsi="Times New Roman"/>
                <w:sz w:val="23"/>
                <w:lang w:val="ru-RU"/>
              </w:rPr>
            </w:pPr>
            <w:r w:rsidRPr="006262E3">
              <w:rPr>
                <w:rFonts w:ascii="Times New Roman" w:eastAsia="Times New Roman" w:hAnsi="Times New Roman"/>
                <w:sz w:val="23"/>
                <w:lang w:val="ru-RU"/>
              </w:rPr>
              <w:t>Расписание</w:t>
            </w:r>
            <w:r w:rsidRPr="006262E3">
              <w:rPr>
                <w:rFonts w:ascii="Times New Roman" w:eastAsia="Times New Roman" w:hAnsi="Times New Roman"/>
                <w:spacing w:val="32"/>
                <w:sz w:val="23"/>
                <w:lang w:val="ru-RU"/>
              </w:rPr>
              <w:t xml:space="preserve">  </w:t>
            </w:r>
            <w:r w:rsidRPr="006262E3">
              <w:rPr>
                <w:rFonts w:ascii="Times New Roman" w:eastAsia="Times New Roman" w:hAnsi="Times New Roman"/>
                <w:sz w:val="23"/>
                <w:lang w:val="ru-RU"/>
              </w:rPr>
              <w:t>занятий</w:t>
            </w:r>
            <w:r w:rsidRPr="006262E3">
              <w:rPr>
                <w:rFonts w:ascii="Times New Roman" w:eastAsia="Times New Roman" w:hAnsi="Times New Roman"/>
                <w:spacing w:val="32"/>
                <w:sz w:val="23"/>
                <w:lang w:val="ru-RU"/>
              </w:rPr>
              <w:t xml:space="preserve">  </w:t>
            </w:r>
            <w:r w:rsidRPr="006262E3">
              <w:rPr>
                <w:rFonts w:ascii="Times New Roman" w:eastAsia="Times New Roman" w:hAnsi="Times New Roman"/>
                <w:sz w:val="23"/>
                <w:lang w:val="ru-RU"/>
              </w:rPr>
              <w:t>соответствует</w:t>
            </w:r>
            <w:r w:rsidRPr="006262E3">
              <w:rPr>
                <w:rFonts w:ascii="Times New Roman" w:eastAsia="Times New Roman" w:hAnsi="Times New Roman"/>
                <w:spacing w:val="32"/>
                <w:sz w:val="23"/>
                <w:lang w:val="ru-RU"/>
              </w:rPr>
              <w:t xml:space="preserve">  </w:t>
            </w:r>
            <w:r w:rsidRPr="006262E3">
              <w:rPr>
                <w:rFonts w:ascii="Times New Roman" w:eastAsia="Times New Roman" w:hAnsi="Times New Roman"/>
                <w:sz w:val="23"/>
                <w:lang w:val="ru-RU"/>
              </w:rPr>
              <w:t>режиму</w:t>
            </w:r>
            <w:r w:rsidRPr="006262E3">
              <w:rPr>
                <w:rFonts w:ascii="Times New Roman" w:eastAsia="Times New Roman" w:hAnsi="Times New Roman"/>
                <w:spacing w:val="32"/>
                <w:sz w:val="23"/>
                <w:lang w:val="ru-RU"/>
              </w:rPr>
              <w:t xml:space="preserve">  </w:t>
            </w:r>
            <w:r w:rsidRPr="006262E3">
              <w:rPr>
                <w:rFonts w:ascii="Times New Roman" w:eastAsia="Times New Roman" w:hAnsi="Times New Roman"/>
                <w:sz w:val="23"/>
                <w:lang w:val="ru-RU"/>
              </w:rPr>
              <w:t>работы</w:t>
            </w:r>
            <w:r w:rsidRPr="006262E3">
              <w:rPr>
                <w:rFonts w:ascii="Times New Roman" w:eastAsia="Times New Roman" w:hAnsi="Times New Roman"/>
                <w:spacing w:val="32"/>
                <w:sz w:val="23"/>
                <w:lang w:val="ru-RU"/>
              </w:rPr>
              <w:t xml:space="preserve">  </w:t>
            </w:r>
            <w:r w:rsidRPr="006262E3">
              <w:rPr>
                <w:rFonts w:ascii="Times New Roman" w:eastAsia="Times New Roman" w:hAnsi="Times New Roman"/>
                <w:spacing w:val="-5"/>
                <w:sz w:val="23"/>
                <w:lang w:val="ru-RU"/>
              </w:rPr>
              <w:t>ОУ,</w:t>
            </w:r>
          </w:p>
          <w:p w:rsidR="006262E3" w:rsidRPr="006262E3" w:rsidRDefault="006262E3" w:rsidP="006262E3">
            <w:pPr>
              <w:spacing w:before="4" w:line="255" w:lineRule="exact"/>
              <w:rPr>
                <w:rFonts w:ascii="Times New Roman" w:eastAsia="Times New Roman" w:hAnsi="Times New Roman"/>
                <w:sz w:val="23"/>
              </w:rPr>
            </w:pPr>
            <w:r w:rsidRPr="006262E3">
              <w:rPr>
                <w:rFonts w:ascii="Times New Roman" w:eastAsia="Times New Roman" w:hAnsi="Times New Roman"/>
                <w:sz w:val="23"/>
              </w:rPr>
              <w:t>Уставу</w:t>
            </w:r>
            <w:r w:rsidRPr="006262E3">
              <w:rPr>
                <w:rFonts w:ascii="Times New Roman" w:eastAsia="Times New Roman" w:hAnsi="Times New Roman"/>
                <w:spacing w:val="-7"/>
                <w:sz w:val="23"/>
              </w:rPr>
              <w:t xml:space="preserve"> </w:t>
            </w:r>
            <w:r w:rsidRPr="006262E3">
              <w:rPr>
                <w:rFonts w:ascii="Times New Roman" w:eastAsia="Times New Roman" w:hAnsi="Times New Roman"/>
                <w:sz w:val="23"/>
              </w:rPr>
              <w:t>и</w:t>
            </w:r>
            <w:r w:rsidRPr="006262E3">
              <w:rPr>
                <w:rFonts w:ascii="Times New Roman" w:eastAsia="Times New Roman" w:hAnsi="Times New Roman"/>
                <w:spacing w:val="-4"/>
                <w:sz w:val="23"/>
              </w:rPr>
              <w:t xml:space="preserve"> </w:t>
            </w:r>
            <w:r w:rsidRPr="006262E3">
              <w:rPr>
                <w:rFonts w:ascii="Times New Roman" w:eastAsia="Times New Roman" w:hAnsi="Times New Roman"/>
                <w:sz w:val="23"/>
              </w:rPr>
              <w:t>требованиям</w:t>
            </w:r>
            <w:r w:rsidRPr="006262E3">
              <w:rPr>
                <w:rFonts w:ascii="Times New Roman" w:eastAsia="Times New Roman" w:hAnsi="Times New Roman"/>
                <w:spacing w:val="-4"/>
                <w:sz w:val="23"/>
              </w:rPr>
              <w:t xml:space="preserve"> </w:t>
            </w:r>
            <w:r w:rsidRPr="006262E3">
              <w:rPr>
                <w:rFonts w:ascii="Times New Roman" w:eastAsia="Times New Roman" w:hAnsi="Times New Roman"/>
                <w:spacing w:val="-2"/>
                <w:sz w:val="23"/>
              </w:rPr>
              <w:t>СанПин</w:t>
            </w:r>
          </w:p>
        </w:tc>
      </w:tr>
      <w:tr w:rsidR="006262E3" w:rsidRPr="006262E3" w:rsidTr="006262E3">
        <w:trPr>
          <w:trHeight w:val="820"/>
        </w:trPr>
        <w:tc>
          <w:tcPr>
            <w:tcW w:w="2878" w:type="dxa"/>
            <w:tcBorders>
              <w:top w:val="single" w:sz="4" w:space="0" w:color="000000"/>
              <w:left w:val="single" w:sz="4" w:space="0" w:color="000000"/>
              <w:bottom w:val="single" w:sz="4" w:space="0" w:color="000000"/>
              <w:right w:val="single" w:sz="4" w:space="0" w:color="000000"/>
            </w:tcBorders>
            <w:hideMark/>
          </w:tcPr>
          <w:p w:rsidR="006262E3" w:rsidRPr="006262E3" w:rsidRDefault="006262E3" w:rsidP="006262E3">
            <w:pPr>
              <w:spacing w:before="138" w:line="242" w:lineRule="auto"/>
              <w:rPr>
                <w:rFonts w:ascii="Times New Roman" w:eastAsia="Times New Roman" w:hAnsi="Times New Roman"/>
                <w:sz w:val="23"/>
              </w:rPr>
            </w:pPr>
            <w:r w:rsidRPr="006262E3">
              <w:rPr>
                <w:rFonts w:ascii="Times New Roman" w:eastAsia="Times New Roman" w:hAnsi="Times New Roman"/>
                <w:sz w:val="23"/>
              </w:rPr>
              <w:t>Расписание</w:t>
            </w:r>
            <w:r w:rsidRPr="006262E3">
              <w:rPr>
                <w:rFonts w:ascii="Times New Roman" w:eastAsia="Times New Roman" w:hAnsi="Times New Roman"/>
                <w:spacing w:val="-5"/>
                <w:sz w:val="23"/>
              </w:rPr>
              <w:t xml:space="preserve"> </w:t>
            </w:r>
            <w:r w:rsidRPr="006262E3">
              <w:rPr>
                <w:rFonts w:ascii="Times New Roman" w:eastAsia="Times New Roman" w:hAnsi="Times New Roman"/>
                <w:sz w:val="23"/>
              </w:rPr>
              <w:t xml:space="preserve">занятий </w:t>
            </w:r>
            <w:r w:rsidRPr="006262E3">
              <w:rPr>
                <w:rFonts w:ascii="Times New Roman" w:eastAsia="Times New Roman" w:hAnsi="Times New Roman"/>
                <w:spacing w:val="-2"/>
                <w:sz w:val="23"/>
              </w:rPr>
              <w:t>предусматривает:</w:t>
            </w:r>
          </w:p>
        </w:tc>
        <w:tc>
          <w:tcPr>
            <w:tcW w:w="4978" w:type="dxa"/>
            <w:tcBorders>
              <w:top w:val="single" w:sz="4" w:space="0" w:color="000000"/>
              <w:left w:val="single" w:sz="4" w:space="0" w:color="000000"/>
              <w:bottom w:val="single" w:sz="4" w:space="0" w:color="000000"/>
              <w:right w:val="single" w:sz="4" w:space="0" w:color="000000"/>
            </w:tcBorders>
            <w:hideMark/>
          </w:tcPr>
          <w:p w:rsidR="006262E3" w:rsidRPr="006262E3" w:rsidRDefault="006262E3" w:rsidP="006262E3">
            <w:pPr>
              <w:tabs>
                <w:tab w:val="left" w:pos="954"/>
                <w:tab w:val="left" w:pos="1324"/>
                <w:tab w:val="left" w:pos="2416"/>
                <w:tab w:val="left" w:pos="2634"/>
                <w:tab w:val="left" w:pos="2982"/>
                <w:tab w:val="left" w:pos="3630"/>
                <w:tab w:val="left" w:pos="4055"/>
              </w:tabs>
              <w:ind w:right="96"/>
              <w:rPr>
                <w:rFonts w:ascii="Times New Roman" w:eastAsia="Times New Roman" w:hAnsi="Times New Roman"/>
                <w:sz w:val="23"/>
                <w:lang w:val="ru-RU"/>
              </w:rPr>
            </w:pPr>
            <w:r w:rsidRPr="006262E3">
              <w:rPr>
                <w:rFonts w:ascii="Symbol" w:eastAsia="Times New Roman" w:hAnsi="Symbol"/>
                <w:sz w:val="23"/>
              </w:rPr>
              <w:t></w:t>
            </w:r>
            <w:r w:rsidRPr="006262E3">
              <w:rPr>
                <w:rFonts w:ascii="Times New Roman" w:eastAsia="Times New Roman" w:hAnsi="Times New Roman"/>
                <w:spacing w:val="40"/>
                <w:sz w:val="23"/>
                <w:lang w:val="ru-RU"/>
              </w:rPr>
              <w:t xml:space="preserve"> </w:t>
            </w:r>
            <w:r w:rsidRPr="006262E3">
              <w:rPr>
                <w:rFonts w:ascii="Times New Roman" w:eastAsia="Times New Roman" w:hAnsi="Times New Roman"/>
                <w:sz w:val="23"/>
                <w:lang w:val="ru-RU"/>
              </w:rPr>
              <w:t>На</w:t>
            </w:r>
            <w:r w:rsidRPr="006262E3">
              <w:rPr>
                <w:rFonts w:ascii="Times New Roman" w:eastAsia="Times New Roman" w:hAnsi="Times New Roman"/>
                <w:sz w:val="23"/>
                <w:lang w:val="ru-RU"/>
              </w:rPr>
              <w:tab/>
            </w:r>
            <w:r w:rsidRPr="006262E3">
              <w:rPr>
                <w:rFonts w:ascii="Times New Roman" w:eastAsia="Times New Roman" w:hAnsi="Times New Roman"/>
                <w:spacing w:val="-10"/>
                <w:sz w:val="23"/>
              </w:rPr>
              <w:t>I</w:t>
            </w:r>
            <w:r w:rsidRPr="006262E3">
              <w:rPr>
                <w:rFonts w:ascii="Times New Roman" w:eastAsia="Times New Roman" w:hAnsi="Times New Roman"/>
                <w:sz w:val="23"/>
                <w:lang w:val="ru-RU"/>
              </w:rPr>
              <w:tab/>
            </w:r>
            <w:r w:rsidRPr="006262E3">
              <w:rPr>
                <w:rFonts w:ascii="Times New Roman" w:eastAsia="Times New Roman" w:hAnsi="Times New Roman"/>
                <w:spacing w:val="-2"/>
                <w:sz w:val="23"/>
                <w:lang w:val="ru-RU"/>
              </w:rPr>
              <w:t>ступени</w:t>
            </w:r>
            <w:r w:rsidRPr="006262E3">
              <w:rPr>
                <w:rFonts w:ascii="Times New Roman" w:eastAsia="Times New Roman" w:hAnsi="Times New Roman"/>
                <w:sz w:val="23"/>
                <w:lang w:val="ru-RU"/>
              </w:rPr>
              <w:tab/>
            </w:r>
            <w:r w:rsidRPr="006262E3">
              <w:rPr>
                <w:rFonts w:ascii="Times New Roman" w:eastAsia="Times New Roman" w:hAnsi="Times New Roman"/>
                <w:spacing w:val="-2"/>
                <w:sz w:val="23"/>
                <w:lang w:val="ru-RU"/>
              </w:rPr>
              <w:t>обучения</w:t>
            </w:r>
            <w:r w:rsidRPr="006262E3">
              <w:rPr>
                <w:rFonts w:ascii="Times New Roman" w:eastAsia="Times New Roman" w:hAnsi="Times New Roman"/>
                <w:sz w:val="23"/>
                <w:lang w:val="ru-RU"/>
              </w:rPr>
              <w:tab/>
            </w:r>
            <w:r w:rsidRPr="006262E3">
              <w:rPr>
                <w:rFonts w:ascii="Times New Roman" w:eastAsia="Times New Roman" w:hAnsi="Times New Roman"/>
                <w:spacing w:val="-2"/>
                <w:sz w:val="23"/>
                <w:lang w:val="ru-RU"/>
              </w:rPr>
              <w:t>чередование основных</w:t>
            </w:r>
            <w:r w:rsidRPr="006262E3">
              <w:rPr>
                <w:rFonts w:ascii="Times New Roman" w:eastAsia="Times New Roman" w:hAnsi="Times New Roman"/>
                <w:sz w:val="23"/>
                <w:lang w:val="ru-RU"/>
              </w:rPr>
              <w:tab/>
            </w:r>
            <w:r w:rsidRPr="006262E3">
              <w:rPr>
                <w:rFonts w:ascii="Times New Roman" w:eastAsia="Times New Roman" w:hAnsi="Times New Roman"/>
                <w:spacing w:val="-30"/>
                <w:sz w:val="23"/>
                <w:lang w:val="ru-RU"/>
              </w:rPr>
              <w:t xml:space="preserve"> </w:t>
            </w:r>
            <w:r w:rsidRPr="006262E3">
              <w:rPr>
                <w:rFonts w:ascii="Times New Roman" w:eastAsia="Times New Roman" w:hAnsi="Times New Roman"/>
                <w:sz w:val="23"/>
                <w:lang w:val="ru-RU"/>
              </w:rPr>
              <w:t>предметов</w:t>
            </w:r>
            <w:r w:rsidRPr="006262E3">
              <w:rPr>
                <w:rFonts w:ascii="Times New Roman" w:eastAsia="Times New Roman" w:hAnsi="Times New Roman"/>
                <w:sz w:val="23"/>
                <w:lang w:val="ru-RU"/>
              </w:rPr>
              <w:tab/>
            </w:r>
            <w:r w:rsidRPr="006262E3">
              <w:rPr>
                <w:rFonts w:ascii="Times New Roman" w:eastAsia="Times New Roman" w:hAnsi="Times New Roman"/>
                <w:sz w:val="23"/>
                <w:lang w:val="ru-RU"/>
              </w:rPr>
              <w:tab/>
            </w:r>
            <w:r w:rsidRPr="006262E3">
              <w:rPr>
                <w:rFonts w:ascii="Times New Roman" w:eastAsia="Times New Roman" w:hAnsi="Times New Roman"/>
                <w:spacing w:val="-10"/>
                <w:sz w:val="23"/>
                <w:lang w:val="ru-RU"/>
              </w:rPr>
              <w:t>с</w:t>
            </w:r>
            <w:r w:rsidRPr="006262E3">
              <w:rPr>
                <w:rFonts w:ascii="Times New Roman" w:eastAsia="Times New Roman" w:hAnsi="Times New Roman"/>
                <w:sz w:val="23"/>
                <w:lang w:val="ru-RU"/>
              </w:rPr>
              <w:tab/>
            </w:r>
            <w:r w:rsidRPr="006262E3">
              <w:rPr>
                <w:rFonts w:ascii="Times New Roman" w:eastAsia="Times New Roman" w:hAnsi="Times New Roman"/>
                <w:spacing w:val="-2"/>
                <w:sz w:val="23"/>
                <w:lang w:val="ru-RU"/>
              </w:rPr>
              <w:t>уроками</w:t>
            </w:r>
            <w:r w:rsidRPr="006262E3">
              <w:rPr>
                <w:rFonts w:ascii="Times New Roman" w:eastAsia="Times New Roman" w:hAnsi="Times New Roman"/>
                <w:sz w:val="23"/>
                <w:lang w:val="ru-RU"/>
              </w:rPr>
              <w:tab/>
            </w:r>
            <w:r w:rsidRPr="006262E3">
              <w:rPr>
                <w:rFonts w:ascii="Times New Roman" w:eastAsia="Times New Roman" w:hAnsi="Times New Roman"/>
                <w:spacing w:val="-2"/>
                <w:sz w:val="23"/>
                <w:lang w:val="ru-RU"/>
              </w:rPr>
              <w:t>музыки,</w:t>
            </w:r>
          </w:p>
          <w:p w:rsidR="006262E3" w:rsidRPr="006262E3" w:rsidRDefault="006262E3" w:rsidP="006262E3">
            <w:pPr>
              <w:tabs>
                <w:tab w:val="left" w:pos="2567"/>
                <w:tab w:val="left" w:pos="4266"/>
              </w:tabs>
              <w:spacing w:before="2" w:line="252" w:lineRule="exact"/>
              <w:rPr>
                <w:rFonts w:ascii="Times New Roman" w:eastAsia="Times New Roman" w:hAnsi="Times New Roman"/>
                <w:sz w:val="23"/>
              </w:rPr>
            </w:pPr>
            <w:r w:rsidRPr="006262E3">
              <w:rPr>
                <w:rFonts w:ascii="Times New Roman" w:eastAsia="Times New Roman" w:hAnsi="Times New Roman"/>
                <w:spacing w:val="-2"/>
                <w:sz w:val="23"/>
              </w:rPr>
              <w:t>изобразительного</w:t>
            </w:r>
            <w:r w:rsidRPr="006262E3">
              <w:rPr>
                <w:rFonts w:ascii="Times New Roman" w:eastAsia="Times New Roman" w:hAnsi="Times New Roman"/>
                <w:sz w:val="23"/>
              </w:rPr>
              <w:tab/>
            </w:r>
            <w:r w:rsidRPr="006262E3">
              <w:rPr>
                <w:rFonts w:ascii="Times New Roman" w:eastAsia="Times New Roman" w:hAnsi="Times New Roman"/>
                <w:spacing w:val="-2"/>
                <w:sz w:val="23"/>
              </w:rPr>
              <w:t>искусства,</w:t>
            </w:r>
            <w:r w:rsidRPr="006262E3">
              <w:rPr>
                <w:rFonts w:ascii="Times New Roman" w:eastAsia="Times New Roman" w:hAnsi="Times New Roman"/>
                <w:sz w:val="23"/>
              </w:rPr>
              <w:tab/>
            </w:r>
            <w:r w:rsidRPr="006262E3">
              <w:rPr>
                <w:rFonts w:ascii="Times New Roman" w:eastAsia="Times New Roman" w:hAnsi="Times New Roman"/>
                <w:spacing w:val="-2"/>
                <w:sz w:val="23"/>
              </w:rPr>
              <w:t>труда,</w:t>
            </w:r>
          </w:p>
        </w:tc>
        <w:tc>
          <w:tcPr>
            <w:tcW w:w="6221" w:type="dxa"/>
            <w:tcBorders>
              <w:top w:val="single" w:sz="4" w:space="0" w:color="000000"/>
              <w:left w:val="single" w:sz="4" w:space="0" w:color="000000"/>
              <w:bottom w:val="single" w:sz="4" w:space="0" w:color="000000"/>
              <w:right w:val="single" w:sz="4" w:space="0" w:color="000000"/>
            </w:tcBorders>
            <w:hideMark/>
          </w:tcPr>
          <w:p w:rsidR="006262E3" w:rsidRPr="006262E3" w:rsidRDefault="006262E3" w:rsidP="006262E3">
            <w:pPr>
              <w:spacing w:line="242" w:lineRule="auto"/>
              <w:rPr>
                <w:rFonts w:ascii="Times New Roman" w:eastAsia="Times New Roman" w:hAnsi="Times New Roman"/>
                <w:sz w:val="23"/>
                <w:lang w:val="ru-RU"/>
              </w:rPr>
            </w:pPr>
            <w:r w:rsidRPr="006262E3">
              <w:rPr>
                <w:rFonts w:ascii="Times New Roman" w:eastAsia="Times New Roman" w:hAnsi="Times New Roman"/>
                <w:sz w:val="23"/>
                <w:lang w:val="ru-RU"/>
              </w:rPr>
              <w:t>На</w:t>
            </w:r>
            <w:r w:rsidRPr="006262E3">
              <w:rPr>
                <w:rFonts w:ascii="Times New Roman" w:eastAsia="Times New Roman" w:hAnsi="Times New Roman"/>
                <w:spacing w:val="40"/>
                <w:sz w:val="23"/>
                <w:lang w:val="ru-RU"/>
              </w:rPr>
              <w:t xml:space="preserve"> </w:t>
            </w:r>
            <w:r w:rsidRPr="006262E3">
              <w:rPr>
                <w:rFonts w:ascii="Times New Roman" w:eastAsia="Times New Roman" w:hAnsi="Times New Roman"/>
                <w:sz w:val="23"/>
              </w:rPr>
              <w:t>I</w:t>
            </w:r>
            <w:r w:rsidRPr="006262E3">
              <w:rPr>
                <w:rFonts w:ascii="Times New Roman" w:eastAsia="Times New Roman" w:hAnsi="Times New Roman"/>
                <w:spacing w:val="40"/>
                <w:sz w:val="23"/>
                <w:lang w:val="ru-RU"/>
              </w:rPr>
              <w:t xml:space="preserve"> </w:t>
            </w:r>
            <w:r w:rsidRPr="006262E3">
              <w:rPr>
                <w:rFonts w:ascii="Times New Roman" w:eastAsia="Times New Roman" w:hAnsi="Times New Roman"/>
                <w:sz w:val="23"/>
                <w:lang w:val="ru-RU"/>
              </w:rPr>
              <w:t>ступени</w:t>
            </w:r>
            <w:r w:rsidRPr="006262E3">
              <w:rPr>
                <w:rFonts w:ascii="Times New Roman" w:eastAsia="Times New Roman" w:hAnsi="Times New Roman"/>
                <w:spacing w:val="40"/>
                <w:sz w:val="23"/>
                <w:lang w:val="ru-RU"/>
              </w:rPr>
              <w:t xml:space="preserve"> </w:t>
            </w:r>
            <w:r w:rsidRPr="006262E3">
              <w:rPr>
                <w:rFonts w:ascii="Times New Roman" w:eastAsia="Times New Roman" w:hAnsi="Times New Roman"/>
                <w:sz w:val="23"/>
                <w:lang w:val="ru-RU"/>
              </w:rPr>
              <w:t>обучения</w:t>
            </w:r>
            <w:r w:rsidRPr="006262E3">
              <w:rPr>
                <w:rFonts w:ascii="Times New Roman" w:eastAsia="Times New Roman" w:hAnsi="Times New Roman"/>
                <w:spacing w:val="40"/>
                <w:sz w:val="23"/>
                <w:lang w:val="ru-RU"/>
              </w:rPr>
              <w:t xml:space="preserve"> </w:t>
            </w:r>
            <w:r w:rsidRPr="006262E3">
              <w:rPr>
                <w:rFonts w:ascii="Times New Roman" w:eastAsia="Times New Roman" w:hAnsi="Times New Roman"/>
                <w:sz w:val="23"/>
                <w:lang w:val="ru-RU"/>
              </w:rPr>
              <w:t>основные</w:t>
            </w:r>
            <w:r w:rsidRPr="006262E3">
              <w:rPr>
                <w:rFonts w:ascii="Times New Roman" w:eastAsia="Times New Roman" w:hAnsi="Times New Roman"/>
                <w:spacing w:val="40"/>
                <w:sz w:val="23"/>
                <w:lang w:val="ru-RU"/>
              </w:rPr>
              <w:t xml:space="preserve"> </w:t>
            </w:r>
            <w:r w:rsidRPr="006262E3">
              <w:rPr>
                <w:rFonts w:ascii="Times New Roman" w:eastAsia="Times New Roman" w:hAnsi="Times New Roman"/>
                <w:sz w:val="23"/>
                <w:lang w:val="ru-RU"/>
              </w:rPr>
              <w:t>предметы</w:t>
            </w:r>
            <w:r w:rsidRPr="006262E3">
              <w:rPr>
                <w:rFonts w:ascii="Times New Roman" w:eastAsia="Times New Roman" w:hAnsi="Times New Roman"/>
                <w:spacing w:val="40"/>
                <w:sz w:val="23"/>
                <w:lang w:val="ru-RU"/>
              </w:rPr>
              <w:t xml:space="preserve"> </w:t>
            </w:r>
            <w:r w:rsidRPr="006262E3">
              <w:rPr>
                <w:rFonts w:ascii="Times New Roman" w:eastAsia="Times New Roman" w:hAnsi="Times New Roman"/>
                <w:sz w:val="23"/>
                <w:lang w:val="ru-RU"/>
              </w:rPr>
              <w:t>чередуются</w:t>
            </w:r>
            <w:r w:rsidRPr="006262E3">
              <w:rPr>
                <w:rFonts w:ascii="Times New Roman" w:eastAsia="Times New Roman" w:hAnsi="Times New Roman"/>
                <w:spacing w:val="40"/>
                <w:sz w:val="23"/>
                <w:lang w:val="ru-RU"/>
              </w:rPr>
              <w:t xml:space="preserve"> </w:t>
            </w:r>
            <w:r w:rsidRPr="006262E3">
              <w:rPr>
                <w:rFonts w:ascii="Times New Roman" w:eastAsia="Times New Roman" w:hAnsi="Times New Roman"/>
                <w:sz w:val="23"/>
                <w:lang w:val="ru-RU"/>
              </w:rPr>
              <w:t>с уроками</w:t>
            </w:r>
            <w:r w:rsidRPr="006262E3">
              <w:rPr>
                <w:rFonts w:ascii="Times New Roman" w:eastAsia="Times New Roman" w:hAnsi="Times New Roman"/>
                <w:spacing w:val="37"/>
                <w:sz w:val="23"/>
                <w:lang w:val="ru-RU"/>
              </w:rPr>
              <w:t xml:space="preserve"> </w:t>
            </w:r>
            <w:r w:rsidRPr="006262E3">
              <w:rPr>
                <w:rFonts w:ascii="Times New Roman" w:eastAsia="Times New Roman" w:hAnsi="Times New Roman"/>
                <w:sz w:val="23"/>
                <w:lang w:val="ru-RU"/>
              </w:rPr>
              <w:t>музыки,</w:t>
            </w:r>
            <w:r w:rsidRPr="006262E3">
              <w:rPr>
                <w:rFonts w:ascii="Times New Roman" w:eastAsia="Times New Roman" w:hAnsi="Times New Roman"/>
                <w:spacing w:val="39"/>
                <w:sz w:val="23"/>
                <w:lang w:val="ru-RU"/>
              </w:rPr>
              <w:t xml:space="preserve"> </w:t>
            </w:r>
            <w:r w:rsidRPr="006262E3">
              <w:rPr>
                <w:rFonts w:ascii="Times New Roman" w:eastAsia="Times New Roman" w:hAnsi="Times New Roman"/>
                <w:sz w:val="23"/>
                <w:lang w:val="ru-RU"/>
              </w:rPr>
              <w:t>изобразительного</w:t>
            </w:r>
            <w:r w:rsidRPr="006262E3">
              <w:rPr>
                <w:rFonts w:ascii="Times New Roman" w:eastAsia="Times New Roman" w:hAnsi="Times New Roman"/>
                <w:spacing w:val="38"/>
                <w:sz w:val="23"/>
                <w:lang w:val="ru-RU"/>
              </w:rPr>
              <w:t xml:space="preserve"> </w:t>
            </w:r>
            <w:r w:rsidRPr="006262E3">
              <w:rPr>
                <w:rFonts w:ascii="Times New Roman" w:eastAsia="Times New Roman" w:hAnsi="Times New Roman"/>
                <w:sz w:val="23"/>
                <w:lang w:val="ru-RU"/>
              </w:rPr>
              <w:t>искусства,</w:t>
            </w:r>
            <w:r w:rsidRPr="006262E3">
              <w:rPr>
                <w:rFonts w:ascii="Times New Roman" w:eastAsia="Times New Roman" w:hAnsi="Times New Roman"/>
                <w:spacing w:val="36"/>
                <w:sz w:val="23"/>
                <w:lang w:val="ru-RU"/>
              </w:rPr>
              <w:t xml:space="preserve"> </w:t>
            </w:r>
            <w:r w:rsidRPr="006262E3">
              <w:rPr>
                <w:rFonts w:ascii="Times New Roman" w:eastAsia="Times New Roman" w:hAnsi="Times New Roman"/>
                <w:spacing w:val="-2"/>
                <w:sz w:val="23"/>
                <w:lang w:val="ru-RU"/>
              </w:rPr>
              <w:t>технологии,</w:t>
            </w:r>
          </w:p>
          <w:p w:rsidR="006262E3" w:rsidRPr="006262E3" w:rsidRDefault="006262E3" w:rsidP="006262E3">
            <w:pPr>
              <w:spacing w:line="263" w:lineRule="exact"/>
              <w:rPr>
                <w:rFonts w:ascii="Times New Roman" w:eastAsia="Times New Roman" w:hAnsi="Times New Roman"/>
                <w:sz w:val="23"/>
              </w:rPr>
            </w:pPr>
            <w:r w:rsidRPr="006262E3">
              <w:rPr>
                <w:rFonts w:ascii="Times New Roman" w:eastAsia="Times New Roman" w:hAnsi="Times New Roman"/>
                <w:sz w:val="23"/>
              </w:rPr>
              <w:t>физической</w:t>
            </w:r>
            <w:r w:rsidRPr="006262E3">
              <w:rPr>
                <w:rFonts w:ascii="Times New Roman" w:eastAsia="Times New Roman" w:hAnsi="Times New Roman"/>
                <w:spacing w:val="3"/>
                <w:sz w:val="23"/>
              </w:rPr>
              <w:t xml:space="preserve"> </w:t>
            </w:r>
            <w:r w:rsidRPr="006262E3">
              <w:rPr>
                <w:rFonts w:ascii="Times New Roman" w:eastAsia="Times New Roman" w:hAnsi="Times New Roman"/>
                <w:spacing w:val="-2"/>
                <w:sz w:val="23"/>
              </w:rPr>
              <w:t>культуры</w:t>
            </w:r>
          </w:p>
        </w:tc>
      </w:tr>
    </w:tbl>
    <w:p w:rsidR="006262E3" w:rsidRPr="006262E3" w:rsidRDefault="006262E3" w:rsidP="006262E3">
      <w:pPr>
        <w:spacing w:after="0" w:line="240" w:lineRule="auto"/>
        <w:rPr>
          <w:rFonts w:ascii="Times New Roman" w:eastAsia="Times New Roman" w:hAnsi="Times New Roman" w:cs="Times New Roman"/>
          <w:sz w:val="23"/>
        </w:rPr>
        <w:sectPr w:rsidR="006262E3" w:rsidRPr="006262E3">
          <w:pgSz w:w="16840" w:h="11900" w:orient="landscape"/>
          <w:pgMar w:top="1080" w:right="860" w:bottom="540" w:left="420" w:header="0" w:footer="312" w:gutter="0"/>
          <w:cols w:space="720"/>
        </w:sectPr>
      </w:pPr>
    </w:p>
    <w:p w:rsidR="006262E3" w:rsidRPr="006262E3" w:rsidRDefault="006262E3" w:rsidP="006262E3">
      <w:pPr>
        <w:widowControl w:val="0"/>
        <w:autoSpaceDE w:val="0"/>
        <w:autoSpaceDN w:val="0"/>
        <w:spacing w:before="6" w:after="0" w:line="240" w:lineRule="auto"/>
        <w:rPr>
          <w:rFonts w:ascii="Times New Roman" w:eastAsia="Times New Roman" w:hAnsi="Times New Roman" w:cs="Times New Roman"/>
          <w:b/>
          <w:sz w:val="2"/>
          <w:szCs w:val="23"/>
        </w:rPr>
      </w:pPr>
    </w:p>
    <w:tbl>
      <w:tblPr>
        <w:tblStyle w:val="TableNormal"/>
        <w:tblW w:w="0" w:type="auto"/>
        <w:tblInd w:w="6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78"/>
        <w:gridCol w:w="4978"/>
        <w:gridCol w:w="6221"/>
      </w:tblGrid>
      <w:tr w:rsidR="006262E3" w:rsidRPr="006262E3" w:rsidTr="006262E3">
        <w:trPr>
          <w:trHeight w:val="267"/>
        </w:trPr>
        <w:tc>
          <w:tcPr>
            <w:tcW w:w="2878" w:type="dxa"/>
            <w:vMerge w:val="restart"/>
            <w:tcBorders>
              <w:top w:val="single" w:sz="4" w:space="0" w:color="000000"/>
              <w:left w:val="single" w:sz="4" w:space="0" w:color="000000"/>
              <w:bottom w:val="single" w:sz="4" w:space="0" w:color="000000"/>
              <w:right w:val="single" w:sz="4" w:space="0" w:color="000000"/>
            </w:tcBorders>
          </w:tcPr>
          <w:p w:rsidR="006262E3" w:rsidRPr="006262E3" w:rsidRDefault="006262E3" w:rsidP="006262E3">
            <w:pPr>
              <w:rPr>
                <w:rFonts w:ascii="Times New Roman" w:eastAsia="Times New Roman" w:hAnsi="Times New Roman"/>
              </w:rPr>
            </w:pPr>
          </w:p>
        </w:tc>
        <w:tc>
          <w:tcPr>
            <w:tcW w:w="4978" w:type="dxa"/>
            <w:tcBorders>
              <w:top w:val="single" w:sz="4" w:space="0" w:color="000000"/>
              <w:left w:val="single" w:sz="4" w:space="0" w:color="000000"/>
              <w:bottom w:val="single" w:sz="4" w:space="0" w:color="000000"/>
              <w:right w:val="single" w:sz="4" w:space="0" w:color="000000"/>
            </w:tcBorders>
            <w:hideMark/>
          </w:tcPr>
          <w:p w:rsidR="006262E3" w:rsidRPr="006262E3" w:rsidRDefault="006262E3" w:rsidP="006262E3">
            <w:pPr>
              <w:spacing w:line="247" w:lineRule="exact"/>
              <w:rPr>
                <w:rFonts w:ascii="Times New Roman" w:eastAsia="Times New Roman" w:hAnsi="Times New Roman"/>
                <w:sz w:val="23"/>
              </w:rPr>
            </w:pPr>
            <w:r w:rsidRPr="006262E3">
              <w:rPr>
                <w:rFonts w:ascii="Times New Roman" w:eastAsia="Times New Roman" w:hAnsi="Times New Roman"/>
                <w:spacing w:val="-2"/>
                <w:sz w:val="23"/>
              </w:rPr>
              <w:t>физкультуры;</w:t>
            </w:r>
          </w:p>
        </w:tc>
        <w:tc>
          <w:tcPr>
            <w:tcW w:w="6221" w:type="dxa"/>
            <w:tcBorders>
              <w:top w:val="single" w:sz="4" w:space="0" w:color="000000"/>
              <w:left w:val="single" w:sz="4" w:space="0" w:color="000000"/>
              <w:bottom w:val="single" w:sz="4" w:space="0" w:color="000000"/>
              <w:right w:val="single" w:sz="4" w:space="0" w:color="000000"/>
            </w:tcBorders>
          </w:tcPr>
          <w:p w:rsidR="006262E3" w:rsidRPr="006262E3" w:rsidRDefault="006262E3" w:rsidP="006262E3">
            <w:pPr>
              <w:rPr>
                <w:rFonts w:ascii="Times New Roman" w:eastAsia="Times New Roman" w:hAnsi="Times New Roman"/>
                <w:sz w:val="18"/>
              </w:rPr>
            </w:pPr>
          </w:p>
        </w:tc>
      </w:tr>
      <w:tr w:rsidR="006262E3" w:rsidRPr="006262E3" w:rsidTr="006262E3">
        <w:trPr>
          <w:trHeight w:val="822"/>
        </w:trPr>
        <w:tc>
          <w:tcPr>
            <w:tcW w:w="2878" w:type="dxa"/>
            <w:vMerge/>
            <w:tcBorders>
              <w:top w:val="single" w:sz="4" w:space="0" w:color="000000"/>
              <w:left w:val="single" w:sz="4" w:space="0" w:color="000000"/>
              <w:bottom w:val="single" w:sz="4" w:space="0" w:color="000000"/>
              <w:right w:val="single" w:sz="4" w:space="0" w:color="000000"/>
            </w:tcBorders>
            <w:vAlign w:val="center"/>
            <w:hideMark/>
          </w:tcPr>
          <w:p w:rsidR="006262E3" w:rsidRPr="006262E3" w:rsidRDefault="006262E3" w:rsidP="006262E3">
            <w:pPr>
              <w:rPr>
                <w:rFonts w:ascii="Times New Roman" w:eastAsia="Times New Roman" w:hAnsi="Times New Roman"/>
              </w:rPr>
            </w:pPr>
          </w:p>
        </w:tc>
        <w:tc>
          <w:tcPr>
            <w:tcW w:w="4978" w:type="dxa"/>
            <w:tcBorders>
              <w:top w:val="single" w:sz="4" w:space="0" w:color="000000"/>
              <w:left w:val="single" w:sz="4" w:space="0" w:color="000000"/>
              <w:bottom w:val="single" w:sz="4" w:space="0" w:color="000000"/>
              <w:right w:val="single" w:sz="4" w:space="0" w:color="000000"/>
            </w:tcBorders>
            <w:hideMark/>
          </w:tcPr>
          <w:p w:rsidR="006262E3" w:rsidRPr="006262E3" w:rsidRDefault="006262E3" w:rsidP="006262E3">
            <w:pPr>
              <w:tabs>
                <w:tab w:val="left" w:pos="1477"/>
                <w:tab w:val="left" w:pos="4746"/>
              </w:tabs>
              <w:ind w:right="94"/>
              <w:rPr>
                <w:rFonts w:ascii="Times New Roman" w:eastAsia="Times New Roman" w:hAnsi="Times New Roman"/>
                <w:sz w:val="23"/>
                <w:lang w:val="ru-RU"/>
              </w:rPr>
            </w:pPr>
            <w:r w:rsidRPr="006262E3">
              <w:rPr>
                <w:rFonts w:ascii="Symbol" w:eastAsia="Times New Roman" w:hAnsi="Symbol"/>
                <w:sz w:val="23"/>
              </w:rPr>
              <w:t></w:t>
            </w:r>
            <w:r w:rsidRPr="006262E3">
              <w:rPr>
                <w:rFonts w:ascii="Times New Roman" w:eastAsia="Times New Roman" w:hAnsi="Times New Roman"/>
                <w:spacing w:val="40"/>
                <w:sz w:val="23"/>
                <w:lang w:val="ru-RU"/>
              </w:rPr>
              <w:t xml:space="preserve"> </w:t>
            </w:r>
            <w:r w:rsidRPr="006262E3">
              <w:rPr>
                <w:rFonts w:ascii="Times New Roman" w:eastAsia="Times New Roman" w:hAnsi="Times New Roman"/>
                <w:sz w:val="23"/>
                <w:lang w:val="ru-RU"/>
              </w:rPr>
              <w:t>На</w:t>
            </w:r>
            <w:r w:rsidRPr="006262E3">
              <w:rPr>
                <w:rFonts w:ascii="Times New Roman" w:eastAsia="Times New Roman" w:hAnsi="Times New Roman"/>
                <w:spacing w:val="40"/>
                <w:sz w:val="23"/>
                <w:lang w:val="ru-RU"/>
              </w:rPr>
              <w:t xml:space="preserve"> </w:t>
            </w:r>
            <w:r w:rsidRPr="006262E3">
              <w:rPr>
                <w:rFonts w:ascii="Times New Roman" w:eastAsia="Times New Roman" w:hAnsi="Times New Roman"/>
                <w:sz w:val="23"/>
              </w:rPr>
              <w:t>II</w:t>
            </w:r>
            <w:r w:rsidRPr="006262E3">
              <w:rPr>
                <w:rFonts w:ascii="Times New Roman" w:eastAsia="Times New Roman" w:hAnsi="Times New Roman"/>
                <w:spacing w:val="40"/>
                <w:sz w:val="23"/>
                <w:lang w:val="ru-RU"/>
              </w:rPr>
              <w:t xml:space="preserve"> </w:t>
            </w:r>
            <w:r w:rsidRPr="006262E3">
              <w:rPr>
                <w:rFonts w:ascii="Times New Roman" w:eastAsia="Times New Roman" w:hAnsi="Times New Roman"/>
                <w:sz w:val="23"/>
                <w:lang w:val="ru-RU"/>
              </w:rPr>
              <w:t>и</w:t>
            </w:r>
            <w:r w:rsidRPr="006262E3">
              <w:rPr>
                <w:rFonts w:ascii="Times New Roman" w:eastAsia="Times New Roman" w:hAnsi="Times New Roman"/>
                <w:spacing w:val="40"/>
                <w:sz w:val="23"/>
                <w:lang w:val="ru-RU"/>
              </w:rPr>
              <w:t xml:space="preserve"> </w:t>
            </w:r>
            <w:r w:rsidRPr="006262E3">
              <w:rPr>
                <w:rFonts w:ascii="Times New Roman" w:eastAsia="Times New Roman" w:hAnsi="Times New Roman"/>
                <w:sz w:val="23"/>
              </w:rPr>
              <w:t>III</w:t>
            </w:r>
            <w:r w:rsidRPr="006262E3">
              <w:rPr>
                <w:rFonts w:ascii="Times New Roman" w:eastAsia="Times New Roman" w:hAnsi="Times New Roman"/>
                <w:spacing w:val="40"/>
                <w:sz w:val="23"/>
                <w:lang w:val="ru-RU"/>
              </w:rPr>
              <w:t xml:space="preserve"> </w:t>
            </w:r>
            <w:r w:rsidRPr="006262E3">
              <w:rPr>
                <w:rFonts w:ascii="Times New Roman" w:eastAsia="Times New Roman" w:hAnsi="Times New Roman"/>
                <w:sz w:val="23"/>
                <w:lang w:val="ru-RU"/>
              </w:rPr>
              <w:t>ступенях</w:t>
            </w:r>
            <w:r w:rsidRPr="006262E3">
              <w:rPr>
                <w:rFonts w:ascii="Times New Roman" w:eastAsia="Times New Roman" w:hAnsi="Times New Roman"/>
                <w:spacing w:val="40"/>
                <w:sz w:val="23"/>
                <w:lang w:val="ru-RU"/>
              </w:rPr>
              <w:t xml:space="preserve"> </w:t>
            </w:r>
            <w:r w:rsidRPr="006262E3">
              <w:rPr>
                <w:rFonts w:ascii="Times New Roman" w:eastAsia="Times New Roman" w:hAnsi="Times New Roman"/>
                <w:sz w:val="23"/>
                <w:lang w:val="ru-RU"/>
              </w:rPr>
              <w:t>обучения</w:t>
            </w:r>
            <w:r w:rsidRPr="006262E3">
              <w:rPr>
                <w:rFonts w:ascii="Times New Roman" w:eastAsia="Times New Roman" w:hAnsi="Times New Roman"/>
                <w:spacing w:val="40"/>
                <w:sz w:val="23"/>
                <w:lang w:val="ru-RU"/>
              </w:rPr>
              <w:t xml:space="preserve"> </w:t>
            </w:r>
            <w:r w:rsidRPr="006262E3">
              <w:rPr>
                <w:rFonts w:ascii="Times New Roman" w:eastAsia="Times New Roman" w:hAnsi="Times New Roman"/>
                <w:sz w:val="23"/>
                <w:lang w:val="ru-RU"/>
              </w:rPr>
              <w:t xml:space="preserve">чередование </w:t>
            </w:r>
            <w:r w:rsidRPr="006262E3">
              <w:rPr>
                <w:rFonts w:ascii="Times New Roman" w:eastAsia="Times New Roman" w:hAnsi="Times New Roman"/>
                <w:spacing w:val="-2"/>
                <w:sz w:val="23"/>
                <w:lang w:val="ru-RU"/>
              </w:rPr>
              <w:t>предметов</w:t>
            </w:r>
            <w:r w:rsidRPr="006262E3">
              <w:rPr>
                <w:rFonts w:ascii="Times New Roman" w:eastAsia="Times New Roman" w:hAnsi="Times New Roman"/>
                <w:sz w:val="23"/>
                <w:lang w:val="ru-RU"/>
              </w:rPr>
              <w:tab/>
              <w:t>естественно-</w:t>
            </w:r>
            <w:r w:rsidRPr="006262E3">
              <w:rPr>
                <w:rFonts w:ascii="Times New Roman" w:eastAsia="Times New Roman" w:hAnsi="Times New Roman"/>
                <w:spacing w:val="-2"/>
                <w:sz w:val="23"/>
                <w:lang w:val="ru-RU"/>
              </w:rPr>
              <w:t>математического</w:t>
            </w:r>
            <w:r w:rsidRPr="006262E3">
              <w:rPr>
                <w:rFonts w:ascii="Times New Roman" w:eastAsia="Times New Roman" w:hAnsi="Times New Roman"/>
                <w:sz w:val="23"/>
                <w:lang w:val="ru-RU"/>
              </w:rPr>
              <w:tab/>
            </w:r>
            <w:r w:rsidRPr="006262E3">
              <w:rPr>
                <w:rFonts w:ascii="Times New Roman" w:eastAsia="Times New Roman" w:hAnsi="Times New Roman"/>
                <w:spacing w:val="-10"/>
                <w:sz w:val="23"/>
                <w:lang w:val="ru-RU"/>
              </w:rPr>
              <w:t>и</w:t>
            </w:r>
          </w:p>
          <w:p w:rsidR="006262E3" w:rsidRPr="006262E3" w:rsidRDefault="006262E3" w:rsidP="006262E3">
            <w:pPr>
              <w:spacing w:before="4" w:line="252" w:lineRule="exact"/>
              <w:rPr>
                <w:rFonts w:ascii="Times New Roman" w:eastAsia="Times New Roman" w:hAnsi="Times New Roman"/>
                <w:sz w:val="23"/>
              </w:rPr>
            </w:pPr>
            <w:r w:rsidRPr="006262E3">
              <w:rPr>
                <w:rFonts w:ascii="Times New Roman" w:eastAsia="Times New Roman" w:hAnsi="Times New Roman"/>
                <w:sz w:val="23"/>
              </w:rPr>
              <w:t>гуманитарного</w:t>
            </w:r>
            <w:r w:rsidRPr="006262E3">
              <w:rPr>
                <w:rFonts w:ascii="Times New Roman" w:eastAsia="Times New Roman" w:hAnsi="Times New Roman"/>
                <w:spacing w:val="6"/>
                <w:sz w:val="23"/>
              </w:rPr>
              <w:t xml:space="preserve"> </w:t>
            </w:r>
            <w:r w:rsidRPr="006262E3">
              <w:rPr>
                <w:rFonts w:ascii="Times New Roman" w:eastAsia="Times New Roman" w:hAnsi="Times New Roman"/>
                <w:spacing w:val="-2"/>
                <w:sz w:val="23"/>
              </w:rPr>
              <w:t>циклов;</w:t>
            </w:r>
          </w:p>
        </w:tc>
        <w:tc>
          <w:tcPr>
            <w:tcW w:w="6221" w:type="dxa"/>
            <w:tcBorders>
              <w:top w:val="single" w:sz="4" w:space="0" w:color="000000"/>
              <w:left w:val="single" w:sz="4" w:space="0" w:color="000000"/>
              <w:bottom w:val="single" w:sz="4" w:space="0" w:color="000000"/>
              <w:right w:val="single" w:sz="4" w:space="0" w:color="000000"/>
            </w:tcBorders>
            <w:hideMark/>
          </w:tcPr>
          <w:p w:rsidR="006262E3" w:rsidRPr="006262E3" w:rsidRDefault="006262E3" w:rsidP="006262E3">
            <w:pPr>
              <w:spacing w:line="242" w:lineRule="auto"/>
              <w:ind w:right="94"/>
              <w:rPr>
                <w:rFonts w:ascii="Times New Roman" w:eastAsia="Times New Roman" w:hAnsi="Times New Roman"/>
                <w:sz w:val="23"/>
                <w:lang w:val="ru-RU"/>
              </w:rPr>
            </w:pPr>
            <w:r w:rsidRPr="006262E3">
              <w:rPr>
                <w:rFonts w:ascii="Times New Roman" w:eastAsia="Times New Roman" w:hAnsi="Times New Roman"/>
                <w:sz w:val="23"/>
                <w:lang w:val="ru-RU"/>
              </w:rPr>
              <w:t>На</w:t>
            </w:r>
            <w:r w:rsidRPr="006262E3">
              <w:rPr>
                <w:rFonts w:ascii="Times New Roman" w:eastAsia="Times New Roman" w:hAnsi="Times New Roman"/>
                <w:spacing w:val="80"/>
                <w:w w:val="150"/>
                <w:sz w:val="23"/>
                <w:lang w:val="ru-RU"/>
              </w:rPr>
              <w:t xml:space="preserve"> </w:t>
            </w:r>
            <w:r w:rsidRPr="006262E3">
              <w:rPr>
                <w:rFonts w:ascii="Times New Roman" w:eastAsia="Times New Roman" w:hAnsi="Times New Roman"/>
                <w:sz w:val="23"/>
              </w:rPr>
              <w:t>II</w:t>
            </w:r>
            <w:r w:rsidRPr="006262E3">
              <w:rPr>
                <w:rFonts w:ascii="Times New Roman" w:eastAsia="Times New Roman" w:hAnsi="Times New Roman"/>
                <w:spacing w:val="80"/>
                <w:w w:val="150"/>
                <w:sz w:val="23"/>
                <w:lang w:val="ru-RU"/>
              </w:rPr>
              <w:t xml:space="preserve"> </w:t>
            </w:r>
            <w:r w:rsidRPr="006262E3">
              <w:rPr>
                <w:rFonts w:ascii="Times New Roman" w:eastAsia="Times New Roman" w:hAnsi="Times New Roman"/>
                <w:sz w:val="23"/>
                <w:lang w:val="ru-RU"/>
              </w:rPr>
              <w:t>и</w:t>
            </w:r>
            <w:r w:rsidRPr="006262E3">
              <w:rPr>
                <w:rFonts w:ascii="Times New Roman" w:eastAsia="Times New Roman" w:hAnsi="Times New Roman"/>
                <w:spacing w:val="80"/>
                <w:w w:val="150"/>
                <w:sz w:val="23"/>
                <w:lang w:val="ru-RU"/>
              </w:rPr>
              <w:t xml:space="preserve"> </w:t>
            </w:r>
            <w:r w:rsidRPr="006262E3">
              <w:rPr>
                <w:rFonts w:ascii="Times New Roman" w:eastAsia="Times New Roman" w:hAnsi="Times New Roman"/>
                <w:sz w:val="23"/>
              </w:rPr>
              <w:t>III</w:t>
            </w:r>
            <w:r w:rsidRPr="006262E3">
              <w:rPr>
                <w:rFonts w:ascii="Times New Roman" w:eastAsia="Times New Roman" w:hAnsi="Times New Roman"/>
                <w:spacing w:val="80"/>
                <w:w w:val="150"/>
                <w:sz w:val="23"/>
                <w:lang w:val="ru-RU"/>
              </w:rPr>
              <w:t xml:space="preserve"> </w:t>
            </w:r>
            <w:r w:rsidRPr="006262E3">
              <w:rPr>
                <w:rFonts w:ascii="Times New Roman" w:eastAsia="Times New Roman" w:hAnsi="Times New Roman"/>
                <w:sz w:val="23"/>
                <w:lang w:val="ru-RU"/>
              </w:rPr>
              <w:t>ступенях</w:t>
            </w:r>
            <w:r w:rsidRPr="006262E3">
              <w:rPr>
                <w:rFonts w:ascii="Times New Roman" w:eastAsia="Times New Roman" w:hAnsi="Times New Roman"/>
                <w:spacing w:val="80"/>
                <w:w w:val="150"/>
                <w:sz w:val="23"/>
                <w:lang w:val="ru-RU"/>
              </w:rPr>
              <w:t xml:space="preserve"> </w:t>
            </w:r>
            <w:r w:rsidRPr="006262E3">
              <w:rPr>
                <w:rFonts w:ascii="Times New Roman" w:eastAsia="Times New Roman" w:hAnsi="Times New Roman"/>
                <w:sz w:val="23"/>
                <w:lang w:val="ru-RU"/>
              </w:rPr>
              <w:t>обучения</w:t>
            </w:r>
            <w:r w:rsidRPr="006262E3">
              <w:rPr>
                <w:rFonts w:ascii="Times New Roman" w:eastAsia="Times New Roman" w:hAnsi="Times New Roman"/>
                <w:spacing w:val="80"/>
                <w:w w:val="150"/>
                <w:sz w:val="23"/>
                <w:lang w:val="ru-RU"/>
              </w:rPr>
              <w:t xml:space="preserve"> </w:t>
            </w:r>
            <w:r w:rsidRPr="006262E3">
              <w:rPr>
                <w:rFonts w:ascii="Times New Roman" w:eastAsia="Times New Roman" w:hAnsi="Times New Roman"/>
                <w:sz w:val="23"/>
                <w:lang w:val="ru-RU"/>
              </w:rPr>
              <w:t>чередуются</w:t>
            </w:r>
            <w:r w:rsidRPr="006262E3">
              <w:rPr>
                <w:rFonts w:ascii="Times New Roman" w:eastAsia="Times New Roman" w:hAnsi="Times New Roman"/>
                <w:spacing w:val="80"/>
                <w:w w:val="150"/>
                <w:sz w:val="23"/>
                <w:lang w:val="ru-RU"/>
              </w:rPr>
              <w:t xml:space="preserve"> </w:t>
            </w:r>
            <w:r w:rsidRPr="006262E3">
              <w:rPr>
                <w:rFonts w:ascii="Times New Roman" w:eastAsia="Times New Roman" w:hAnsi="Times New Roman"/>
                <w:sz w:val="23"/>
                <w:lang w:val="ru-RU"/>
              </w:rPr>
              <w:t>предметы естественно-математического и гуманитарного циклов</w:t>
            </w:r>
          </w:p>
        </w:tc>
      </w:tr>
      <w:tr w:rsidR="006262E3" w:rsidRPr="006262E3" w:rsidTr="006262E3">
        <w:trPr>
          <w:trHeight w:val="1609"/>
        </w:trPr>
        <w:tc>
          <w:tcPr>
            <w:tcW w:w="2878" w:type="dxa"/>
            <w:vMerge/>
            <w:tcBorders>
              <w:top w:val="single" w:sz="4" w:space="0" w:color="000000"/>
              <w:left w:val="single" w:sz="4" w:space="0" w:color="000000"/>
              <w:bottom w:val="single" w:sz="4" w:space="0" w:color="000000"/>
              <w:right w:val="single" w:sz="4" w:space="0" w:color="000000"/>
            </w:tcBorders>
            <w:vAlign w:val="center"/>
            <w:hideMark/>
          </w:tcPr>
          <w:p w:rsidR="006262E3" w:rsidRPr="006262E3" w:rsidRDefault="006262E3" w:rsidP="006262E3">
            <w:pPr>
              <w:rPr>
                <w:rFonts w:ascii="Times New Roman" w:eastAsia="Times New Roman" w:hAnsi="Times New Roman"/>
                <w:lang w:val="ru-RU"/>
              </w:rPr>
            </w:pPr>
          </w:p>
        </w:tc>
        <w:tc>
          <w:tcPr>
            <w:tcW w:w="4978" w:type="dxa"/>
            <w:tcBorders>
              <w:top w:val="single" w:sz="4" w:space="0" w:color="000000"/>
              <w:left w:val="single" w:sz="4" w:space="0" w:color="000000"/>
              <w:bottom w:val="single" w:sz="4" w:space="0" w:color="000000"/>
              <w:right w:val="single" w:sz="4" w:space="0" w:color="000000"/>
            </w:tcBorders>
            <w:hideMark/>
          </w:tcPr>
          <w:p w:rsidR="006262E3" w:rsidRPr="006262E3" w:rsidRDefault="006262E3" w:rsidP="006262E3">
            <w:pPr>
              <w:rPr>
                <w:rFonts w:ascii="Times New Roman" w:eastAsia="Times New Roman" w:hAnsi="Times New Roman"/>
                <w:sz w:val="23"/>
                <w:lang w:val="ru-RU"/>
              </w:rPr>
            </w:pPr>
            <w:r w:rsidRPr="006262E3">
              <w:rPr>
                <w:rFonts w:ascii="Symbol" w:eastAsia="Times New Roman" w:hAnsi="Symbol"/>
                <w:sz w:val="23"/>
              </w:rPr>
              <w:t></w:t>
            </w:r>
            <w:r w:rsidRPr="006262E3">
              <w:rPr>
                <w:rFonts w:ascii="Times New Roman" w:eastAsia="Times New Roman" w:hAnsi="Times New Roman"/>
                <w:spacing w:val="40"/>
                <w:sz w:val="23"/>
                <w:lang w:val="ru-RU"/>
              </w:rPr>
              <w:t xml:space="preserve"> </w:t>
            </w:r>
            <w:r w:rsidRPr="006262E3">
              <w:rPr>
                <w:rFonts w:ascii="Times New Roman" w:eastAsia="Times New Roman" w:hAnsi="Times New Roman"/>
                <w:sz w:val="23"/>
                <w:lang w:val="ru-RU"/>
              </w:rPr>
              <w:t>дневную</w:t>
            </w:r>
            <w:r w:rsidRPr="006262E3">
              <w:rPr>
                <w:rFonts w:ascii="Times New Roman" w:eastAsia="Times New Roman" w:hAnsi="Times New Roman"/>
                <w:spacing w:val="80"/>
                <w:sz w:val="23"/>
                <w:lang w:val="ru-RU"/>
              </w:rPr>
              <w:t xml:space="preserve"> </w:t>
            </w:r>
            <w:r w:rsidRPr="006262E3">
              <w:rPr>
                <w:rFonts w:ascii="Times New Roman" w:eastAsia="Times New Roman" w:hAnsi="Times New Roman"/>
                <w:sz w:val="23"/>
                <w:lang w:val="ru-RU"/>
              </w:rPr>
              <w:t>и</w:t>
            </w:r>
            <w:r w:rsidRPr="006262E3">
              <w:rPr>
                <w:rFonts w:ascii="Times New Roman" w:eastAsia="Times New Roman" w:hAnsi="Times New Roman"/>
                <w:spacing w:val="80"/>
                <w:sz w:val="23"/>
                <w:lang w:val="ru-RU"/>
              </w:rPr>
              <w:t xml:space="preserve"> </w:t>
            </w:r>
            <w:r w:rsidRPr="006262E3">
              <w:rPr>
                <w:rFonts w:ascii="Times New Roman" w:eastAsia="Times New Roman" w:hAnsi="Times New Roman"/>
                <w:sz w:val="23"/>
                <w:lang w:val="ru-RU"/>
              </w:rPr>
              <w:t>недельную</w:t>
            </w:r>
            <w:r w:rsidRPr="006262E3">
              <w:rPr>
                <w:rFonts w:ascii="Times New Roman" w:eastAsia="Times New Roman" w:hAnsi="Times New Roman"/>
                <w:spacing w:val="80"/>
                <w:sz w:val="23"/>
                <w:lang w:val="ru-RU"/>
              </w:rPr>
              <w:t xml:space="preserve"> </w:t>
            </w:r>
            <w:r w:rsidRPr="006262E3">
              <w:rPr>
                <w:rFonts w:ascii="Times New Roman" w:eastAsia="Times New Roman" w:hAnsi="Times New Roman"/>
                <w:sz w:val="23"/>
                <w:lang w:val="ru-RU"/>
              </w:rPr>
              <w:t xml:space="preserve">работоспособность </w:t>
            </w:r>
            <w:r w:rsidRPr="006262E3">
              <w:rPr>
                <w:rFonts w:ascii="Times New Roman" w:eastAsia="Times New Roman" w:hAnsi="Times New Roman"/>
                <w:spacing w:val="-2"/>
                <w:sz w:val="23"/>
                <w:lang w:val="ru-RU"/>
              </w:rPr>
              <w:t>обучающихся;</w:t>
            </w:r>
          </w:p>
        </w:tc>
        <w:tc>
          <w:tcPr>
            <w:tcW w:w="6221" w:type="dxa"/>
            <w:tcBorders>
              <w:top w:val="single" w:sz="4" w:space="0" w:color="000000"/>
              <w:left w:val="single" w:sz="4" w:space="0" w:color="000000"/>
              <w:bottom w:val="single" w:sz="4" w:space="0" w:color="000000"/>
              <w:right w:val="single" w:sz="4" w:space="0" w:color="000000"/>
            </w:tcBorders>
            <w:hideMark/>
          </w:tcPr>
          <w:p w:rsidR="006262E3" w:rsidRPr="006262E3" w:rsidRDefault="006262E3" w:rsidP="006262E3">
            <w:pPr>
              <w:spacing w:line="242" w:lineRule="auto"/>
              <w:ind w:right="92"/>
              <w:jc w:val="both"/>
              <w:rPr>
                <w:rFonts w:ascii="Times New Roman" w:eastAsia="Times New Roman" w:hAnsi="Times New Roman"/>
                <w:sz w:val="23"/>
                <w:lang w:val="ru-RU"/>
              </w:rPr>
            </w:pPr>
            <w:r w:rsidRPr="006262E3">
              <w:rPr>
                <w:rFonts w:ascii="Times New Roman" w:eastAsia="Times New Roman" w:hAnsi="Times New Roman"/>
                <w:sz w:val="23"/>
                <w:lang w:val="ru-RU"/>
              </w:rPr>
              <w:t>Распределение учебной нагрузки в течение недели</w:t>
            </w:r>
            <w:r w:rsidRPr="006262E3">
              <w:rPr>
                <w:rFonts w:ascii="Times New Roman" w:eastAsia="Times New Roman" w:hAnsi="Times New Roman"/>
                <w:spacing w:val="40"/>
                <w:sz w:val="23"/>
                <w:lang w:val="ru-RU"/>
              </w:rPr>
              <w:t xml:space="preserve"> </w:t>
            </w:r>
            <w:r w:rsidRPr="006262E3">
              <w:rPr>
                <w:rFonts w:ascii="Times New Roman" w:eastAsia="Times New Roman" w:hAnsi="Times New Roman"/>
                <w:sz w:val="23"/>
                <w:lang w:val="ru-RU"/>
              </w:rPr>
              <w:t>строилось таким образом, чтобы наибольший ее объем приходился на вторник и</w:t>
            </w:r>
            <w:r w:rsidRPr="006262E3">
              <w:rPr>
                <w:rFonts w:ascii="Times New Roman" w:eastAsia="Times New Roman" w:hAnsi="Times New Roman"/>
                <w:spacing w:val="40"/>
                <w:sz w:val="23"/>
                <w:lang w:val="ru-RU"/>
              </w:rPr>
              <w:t xml:space="preserve"> </w:t>
            </w:r>
            <w:r w:rsidRPr="006262E3">
              <w:rPr>
                <w:rFonts w:ascii="Times New Roman" w:eastAsia="Times New Roman" w:hAnsi="Times New Roman"/>
                <w:sz w:val="23"/>
                <w:lang w:val="ru-RU"/>
              </w:rPr>
              <w:t xml:space="preserve">среду. В расписании уроков для обучающихся </w:t>
            </w:r>
            <w:r w:rsidRPr="006262E3">
              <w:rPr>
                <w:rFonts w:ascii="Times New Roman" w:eastAsia="Times New Roman" w:hAnsi="Times New Roman"/>
                <w:sz w:val="23"/>
              </w:rPr>
              <w:t>I</w:t>
            </w:r>
            <w:r w:rsidRPr="006262E3">
              <w:rPr>
                <w:rFonts w:ascii="Times New Roman" w:eastAsia="Times New Roman" w:hAnsi="Times New Roman"/>
                <w:sz w:val="23"/>
                <w:lang w:val="ru-RU"/>
              </w:rPr>
              <w:t xml:space="preserve"> ступени основные предметы проводятся на 2-3</w:t>
            </w:r>
            <w:r w:rsidRPr="006262E3">
              <w:rPr>
                <w:rFonts w:ascii="Times New Roman" w:eastAsia="Times New Roman" w:hAnsi="Times New Roman"/>
                <w:spacing w:val="11"/>
                <w:sz w:val="23"/>
                <w:lang w:val="ru-RU"/>
              </w:rPr>
              <w:t xml:space="preserve"> </w:t>
            </w:r>
            <w:r w:rsidRPr="006262E3">
              <w:rPr>
                <w:rFonts w:ascii="Times New Roman" w:eastAsia="Times New Roman" w:hAnsi="Times New Roman"/>
                <w:sz w:val="23"/>
                <w:lang w:val="ru-RU"/>
              </w:rPr>
              <w:t>уроках,</w:t>
            </w:r>
            <w:r w:rsidRPr="006262E3">
              <w:rPr>
                <w:rFonts w:ascii="Times New Roman" w:eastAsia="Times New Roman" w:hAnsi="Times New Roman"/>
                <w:spacing w:val="10"/>
                <w:sz w:val="23"/>
                <w:lang w:val="ru-RU"/>
              </w:rPr>
              <w:t xml:space="preserve"> </w:t>
            </w:r>
            <w:r w:rsidRPr="006262E3">
              <w:rPr>
                <w:rFonts w:ascii="Times New Roman" w:eastAsia="Times New Roman" w:hAnsi="Times New Roman"/>
                <w:sz w:val="23"/>
                <w:lang w:val="ru-RU"/>
              </w:rPr>
              <w:t>а</w:t>
            </w:r>
            <w:r w:rsidRPr="006262E3">
              <w:rPr>
                <w:rFonts w:ascii="Times New Roman" w:eastAsia="Times New Roman" w:hAnsi="Times New Roman"/>
                <w:spacing w:val="10"/>
                <w:sz w:val="23"/>
                <w:lang w:val="ru-RU"/>
              </w:rPr>
              <w:t xml:space="preserve"> </w:t>
            </w:r>
            <w:r w:rsidRPr="006262E3">
              <w:rPr>
                <w:rFonts w:ascii="Times New Roman" w:eastAsia="Times New Roman" w:hAnsi="Times New Roman"/>
                <w:sz w:val="23"/>
                <w:lang w:val="ru-RU"/>
              </w:rPr>
              <w:t>для</w:t>
            </w:r>
            <w:r w:rsidRPr="006262E3">
              <w:rPr>
                <w:rFonts w:ascii="Times New Roman" w:eastAsia="Times New Roman" w:hAnsi="Times New Roman"/>
                <w:spacing w:val="11"/>
                <w:sz w:val="23"/>
                <w:lang w:val="ru-RU"/>
              </w:rPr>
              <w:t xml:space="preserve"> </w:t>
            </w:r>
            <w:r w:rsidRPr="006262E3">
              <w:rPr>
                <w:rFonts w:ascii="Times New Roman" w:eastAsia="Times New Roman" w:hAnsi="Times New Roman"/>
                <w:sz w:val="23"/>
                <w:lang w:val="ru-RU"/>
              </w:rPr>
              <w:t>обучающихся</w:t>
            </w:r>
            <w:r w:rsidRPr="006262E3">
              <w:rPr>
                <w:rFonts w:ascii="Times New Roman" w:eastAsia="Times New Roman" w:hAnsi="Times New Roman"/>
                <w:spacing w:val="15"/>
                <w:sz w:val="23"/>
                <w:lang w:val="ru-RU"/>
              </w:rPr>
              <w:t xml:space="preserve"> </w:t>
            </w:r>
            <w:r w:rsidRPr="006262E3">
              <w:rPr>
                <w:rFonts w:ascii="Times New Roman" w:eastAsia="Times New Roman" w:hAnsi="Times New Roman"/>
                <w:sz w:val="23"/>
              </w:rPr>
              <w:t>II</w:t>
            </w:r>
            <w:r w:rsidRPr="006262E3">
              <w:rPr>
                <w:rFonts w:ascii="Times New Roman" w:eastAsia="Times New Roman" w:hAnsi="Times New Roman"/>
                <w:spacing w:val="9"/>
                <w:sz w:val="23"/>
                <w:lang w:val="ru-RU"/>
              </w:rPr>
              <w:t xml:space="preserve"> </w:t>
            </w:r>
            <w:r w:rsidRPr="006262E3">
              <w:rPr>
                <w:rFonts w:ascii="Times New Roman" w:eastAsia="Times New Roman" w:hAnsi="Times New Roman"/>
                <w:sz w:val="23"/>
                <w:lang w:val="ru-RU"/>
              </w:rPr>
              <w:t>и</w:t>
            </w:r>
            <w:r w:rsidRPr="006262E3">
              <w:rPr>
                <w:rFonts w:ascii="Times New Roman" w:eastAsia="Times New Roman" w:hAnsi="Times New Roman"/>
                <w:spacing w:val="13"/>
                <w:sz w:val="23"/>
                <w:lang w:val="ru-RU"/>
              </w:rPr>
              <w:t xml:space="preserve"> </w:t>
            </w:r>
            <w:r w:rsidRPr="006262E3">
              <w:rPr>
                <w:rFonts w:ascii="Times New Roman" w:eastAsia="Times New Roman" w:hAnsi="Times New Roman"/>
                <w:sz w:val="23"/>
              </w:rPr>
              <w:t>III</w:t>
            </w:r>
            <w:r w:rsidRPr="006262E3">
              <w:rPr>
                <w:rFonts w:ascii="Times New Roman" w:eastAsia="Times New Roman" w:hAnsi="Times New Roman"/>
                <w:spacing w:val="10"/>
                <w:sz w:val="23"/>
                <w:lang w:val="ru-RU"/>
              </w:rPr>
              <w:t xml:space="preserve"> </w:t>
            </w:r>
            <w:r w:rsidRPr="006262E3">
              <w:rPr>
                <w:rFonts w:ascii="Times New Roman" w:eastAsia="Times New Roman" w:hAnsi="Times New Roman"/>
                <w:sz w:val="23"/>
                <w:lang w:val="ru-RU"/>
              </w:rPr>
              <w:t>ступени</w:t>
            </w:r>
            <w:r w:rsidRPr="006262E3">
              <w:rPr>
                <w:rFonts w:ascii="Times New Roman" w:eastAsia="Times New Roman" w:hAnsi="Times New Roman"/>
                <w:spacing w:val="13"/>
                <w:sz w:val="23"/>
                <w:lang w:val="ru-RU"/>
              </w:rPr>
              <w:t xml:space="preserve"> </w:t>
            </w:r>
            <w:r w:rsidRPr="006262E3">
              <w:rPr>
                <w:rFonts w:ascii="Times New Roman" w:eastAsia="Times New Roman" w:hAnsi="Times New Roman"/>
                <w:spacing w:val="-2"/>
                <w:sz w:val="23"/>
                <w:lang w:val="ru-RU"/>
              </w:rPr>
              <w:t>образования</w:t>
            </w:r>
          </w:p>
          <w:p w:rsidR="006262E3" w:rsidRPr="006262E3" w:rsidRDefault="006262E3" w:rsidP="006262E3">
            <w:pPr>
              <w:spacing w:line="247" w:lineRule="exact"/>
              <w:jc w:val="both"/>
              <w:rPr>
                <w:rFonts w:ascii="Times New Roman" w:eastAsia="Times New Roman" w:hAnsi="Times New Roman"/>
                <w:sz w:val="23"/>
              </w:rPr>
            </w:pPr>
            <w:r w:rsidRPr="006262E3">
              <w:rPr>
                <w:rFonts w:ascii="Times New Roman" w:eastAsia="Times New Roman" w:hAnsi="Times New Roman"/>
                <w:sz w:val="23"/>
              </w:rPr>
              <w:t>–</w:t>
            </w:r>
            <w:r w:rsidRPr="006262E3">
              <w:rPr>
                <w:rFonts w:ascii="Times New Roman" w:eastAsia="Times New Roman" w:hAnsi="Times New Roman"/>
                <w:spacing w:val="1"/>
                <w:sz w:val="23"/>
              </w:rPr>
              <w:t xml:space="preserve"> </w:t>
            </w:r>
            <w:r w:rsidRPr="006262E3">
              <w:rPr>
                <w:rFonts w:ascii="Times New Roman" w:eastAsia="Times New Roman" w:hAnsi="Times New Roman"/>
                <w:sz w:val="23"/>
              </w:rPr>
              <w:t>на</w:t>
            </w:r>
            <w:r w:rsidRPr="006262E3">
              <w:rPr>
                <w:rFonts w:ascii="Times New Roman" w:eastAsia="Times New Roman" w:hAnsi="Times New Roman"/>
                <w:spacing w:val="3"/>
                <w:sz w:val="23"/>
              </w:rPr>
              <w:t xml:space="preserve"> </w:t>
            </w:r>
            <w:r w:rsidRPr="006262E3">
              <w:rPr>
                <w:rFonts w:ascii="Times New Roman" w:eastAsia="Times New Roman" w:hAnsi="Times New Roman"/>
                <w:sz w:val="23"/>
              </w:rPr>
              <w:t>2,</w:t>
            </w:r>
            <w:r w:rsidRPr="006262E3">
              <w:rPr>
                <w:rFonts w:ascii="Times New Roman" w:eastAsia="Times New Roman" w:hAnsi="Times New Roman"/>
                <w:spacing w:val="2"/>
                <w:sz w:val="23"/>
              </w:rPr>
              <w:t xml:space="preserve"> </w:t>
            </w:r>
            <w:r w:rsidRPr="006262E3">
              <w:rPr>
                <w:rFonts w:ascii="Times New Roman" w:eastAsia="Times New Roman" w:hAnsi="Times New Roman"/>
                <w:sz w:val="23"/>
              </w:rPr>
              <w:t>3, 4</w:t>
            </w:r>
            <w:r w:rsidRPr="006262E3">
              <w:rPr>
                <w:rFonts w:ascii="Times New Roman" w:eastAsia="Times New Roman" w:hAnsi="Times New Roman"/>
                <w:spacing w:val="6"/>
                <w:sz w:val="23"/>
              </w:rPr>
              <w:t xml:space="preserve"> </w:t>
            </w:r>
            <w:r w:rsidRPr="006262E3">
              <w:rPr>
                <w:rFonts w:ascii="Times New Roman" w:eastAsia="Times New Roman" w:hAnsi="Times New Roman"/>
                <w:spacing w:val="-2"/>
                <w:sz w:val="23"/>
              </w:rPr>
              <w:t>уроках</w:t>
            </w:r>
          </w:p>
        </w:tc>
      </w:tr>
      <w:tr w:rsidR="006262E3" w:rsidRPr="006262E3" w:rsidTr="006262E3">
        <w:trPr>
          <w:trHeight w:val="1091"/>
        </w:trPr>
        <w:tc>
          <w:tcPr>
            <w:tcW w:w="2878" w:type="dxa"/>
            <w:vMerge/>
            <w:tcBorders>
              <w:top w:val="single" w:sz="4" w:space="0" w:color="000000"/>
              <w:left w:val="single" w:sz="4" w:space="0" w:color="000000"/>
              <w:bottom w:val="single" w:sz="4" w:space="0" w:color="000000"/>
              <w:right w:val="single" w:sz="4" w:space="0" w:color="000000"/>
            </w:tcBorders>
            <w:vAlign w:val="center"/>
            <w:hideMark/>
          </w:tcPr>
          <w:p w:rsidR="006262E3" w:rsidRPr="006262E3" w:rsidRDefault="006262E3" w:rsidP="006262E3">
            <w:pPr>
              <w:rPr>
                <w:rFonts w:ascii="Times New Roman" w:eastAsia="Times New Roman" w:hAnsi="Times New Roman"/>
              </w:rPr>
            </w:pPr>
          </w:p>
        </w:tc>
        <w:tc>
          <w:tcPr>
            <w:tcW w:w="4978" w:type="dxa"/>
            <w:tcBorders>
              <w:top w:val="single" w:sz="4" w:space="0" w:color="000000"/>
              <w:left w:val="single" w:sz="4" w:space="0" w:color="000000"/>
              <w:bottom w:val="single" w:sz="4" w:space="0" w:color="000000"/>
              <w:right w:val="single" w:sz="4" w:space="0" w:color="000000"/>
            </w:tcBorders>
            <w:hideMark/>
          </w:tcPr>
          <w:p w:rsidR="006262E3" w:rsidRPr="006262E3" w:rsidRDefault="006262E3" w:rsidP="006262E3">
            <w:pPr>
              <w:ind w:right="93"/>
              <w:jc w:val="both"/>
              <w:rPr>
                <w:rFonts w:ascii="Times New Roman" w:eastAsia="Times New Roman" w:hAnsi="Times New Roman"/>
                <w:sz w:val="23"/>
                <w:lang w:val="ru-RU"/>
              </w:rPr>
            </w:pPr>
            <w:r w:rsidRPr="006262E3">
              <w:rPr>
                <w:rFonts w:ascii="Symbol" w:eastAsia="Times New Roman" w:hAnsi="Symbol"/>
                <w:sz w:val="23"/>
              </w:rPr>
              <w:t></w:t>
            </w:r>
            <w:r w:rsidRPr="006262E3">
              <w:rPr>
                <w:rFonts w:ascii="Times New Roman" w:eastAsia="Times New Roman" w:hAnsi="Times New Roman"/>
                <w:sz w:val="23"/>
                <w:lang w:val="ru-RU"/>
              </w:rPr>
              <w:t xml:space="preserve"> для обучающихся 5-9 классов сдвоенные уроки только для проведения лабораторных, контрольных</w:t>
            </w:r>
            <w:r w:rsidRPr="006262E3">
              <w:rPr>
                <w:rFonts w:ascii="Times New Roman" w:eastAsia="Times New Roman" w:hAnsi="Times New Roman"/>
                <w:spacing w:val="1"/>
                <w:sz w:val="23"/>
                <w:lang w:val="ru-RU"/>
              </w:rPr>
              <w:t xml:space="preserve"> </w:t>
            </w:r>
            <w:r w:rsidRPr="006262E3">
              <w:rPr>
                <w:rFonts w:ascii="Times New Roman" w:eastAsia="Times New Roman" w:hAnsi="Times New Roman"/>
                <w:sz w:val="23"/>
                <w:lang w:val="ru-RU"/>
              </w:rPr>
              <w:t>работ,</w:t>
            </w:r>
            <w:r w:rsidRPr="006262E3">
              <w:rPr>
                <w:rFonts w:ascii="Times New Roman" w:eastAsia="Times New Roman" w:hAnsi="Times New Roman"/>
                <w:spacing w:val="2"/>
                <w:sz w:val="23"/>
                <w:lang w:val="ru-RU"/>
              </w:rPr>
              <w:t xml:space="preserve"> </w:t>
            </w:r>
            <w:r w:rsidRPr="006262E3">
              <w:rPr>
                <w:rFonts w:ascii="Times New Roman" w:eastAsia="Times New Roman" w:hAnsi="Times New Roman"/>
                <w:sz w:val="23"/>
                <w:lang w:val="ru-RU"/>
              </w:rPr>
              <w:t>уроков</w:t>
            </w:r>
            <w:r w:rsidRPr="006262E3">
              <w:rPr>
                <w:rFonts w:ascii="Times New Roman" w:eastAsia="Times New Roman" w:hAnsi="Times New Roman"/>
                <w:spacing w:val="-1"/>
                <w:sz w:val="23"/>
                <w:lang w:val="ru-RU"/>
              </w:rPr>
              <w:t xml:space="preserve"> </w:t>
            </w:r>
            <w:r w:rsidRPr="006262E3">
              <w:rPr>
                <w:rFonts w:ascii="Times New Roman" w:eastAsia="Times New Roman" w:hAnsi="Times New Roman"/>
                <w:sz w:val="23"/>
                <w:lang w:val="ru-RU"/>
              </w:rPr>
              <w:t xml:space="preserve">труда, </w:t>
            </w:r>
            <w:r w:rsidRPr="006262E3">
              <w:rPr>
                <w:rFonts w:ascii="Times New Roman" w:eastAsia="Times New Roman" w:hAnsi="Times New Roman"/>
                <w:spacing w:val="-2"/>
                <w:sz w:val="23"/>
                <w:lang w:val="ru-RU"/>
              </w:rPr>
              <w:t>физкультуры</w:t>
            </w:r>
          </w:p>
          <w:p w:rsidR="006262E3" w:rsidRPr="006262E3" w:rsidRDefault="006262E3" w:rsidP="006262E3">
            <w:pPr>
              <w:spacing w:line="254" w:lineRule="exact"/>
              <w:jc w:val="both"/>
              <w:rPr>
                <w:rFonts w:ascii="Times New Roman" w:eastAsia="Times New Roman" w:hAnsi="Times New Roman"/>
                <w:sz w:val="23"/>
              </w:rPr>
            </w:pPr>
            <w:r w:rsidRPr="006262E3">
              <w:rPr>
                <w:rFonts w:ascii="Times New Roman" w:eastAsia="Times New Roman" w:hAnsi="Times New Roman"/>
                <w:sz w:val="23"/>
              </w:rPr>
              <w:t>целевого</w:t>
            </w:r>
            <w:r w:rsidRPr="006262E3">
              <w:rPr>
                <w:rFonts w:ascii="Times New Roman" w:eastAsia="Times New Roman" w:hAnsi="Times New Roman"/>
                <w:spacing w:val="3"/>
                <w:sz w:val="23"/>
              </w:rPr>
              <w:t xml:space="preserve"> </w:t>
            </w:r>
            <w:r w:rsidRPr="006262E3">
              <w:rPr>
                <w:rFonts w:ascii="Times New Roman" w:eastAsia="Times New Roman" w:hAnsi="Times New Roman"/>
                <w:sz w:val="23"/>
              </w:rPr>
              <w:t>назначения</w:t>
            </w:r>
            <w:r w:rsidRPr="006262E3">
              <w:rPr>
                <w:rFonts w:ascii="Times New Roman" w:eastAsia="Times New Roman" w:hAnsi="Times New Roman"/>
                <w:spacing w:val="5"/>
                <w:sz w:val="23"/>
              </w:rPr>
              <w:t xml:space="preserve"> </w:t>
            </w:r>
            <w:r w:rsidRPr="006262E3">
              <w:rPr>
                <w:rFonts w:ascii="Times New Roman" w:eastAsia="Times New Roman" w:hAnsi="Times New Roman"/>
                <w:sz w:val="23"/>
              </w:rPr>
              <w:t>(лыжи,</w:t>
            </w:r>
            <w:r w:rsidRPr="006262E3">
              <w:rPr>
                <w:rFonts w:ascii="Times New Roman" w:eastAsia="Times New Roman" w:hAnsi="Times New Roman"/>
                <w:spacing w:val="1"/>
                <w:sz w:val="23"/>
              </w:rPr>
              <w:t xml:space="preserve"> </w:t>
            </w:r>
            <w:r w:rsidRPr="006262E3">
              <w:rPr>
                <w:rFonts w:ascii="Times New Roman" w:eastAsia="Times New Roman" w:hAnsi="Times New Roman"/>
                <w:spacing w:val="-2"/>
                <w:sz w:val="23"/>
              </w:rPr>
              <w:t>плавание);</w:t>
            </w:r>
          </w:p>
        </w:tc>
        <w:tc>
          <w:tcPr>
            <w:tcW w:w="6221" w:type="dxa"/>
            <w:tcBorders>
              <w:top w:val="single" w:sz="4" w:space="0" w:color="000000"/>
              <w:left w:val="single" w:sz="4" w:space="0" w:color="000000"/>
              <w:bottom w:val="single" w:sz="4" w:space="0" w:color="000000"/>
              <w:right w:val="single" w:sz="4" w:space="0" w:color="000000"/>
            </w:tcBorders>
            <w:hideMark/>
          </w:tcPr>
          <w:p w:rsidR="006262E3" w:rsidRPr="006262E3" w:rsidRDefault="006262E3" w:rsidP="006262E3">
            <w:pPr>
              <w:spacing w:line="242" w:lineRule="auto"/>
              <w:rPr>
                <w:rFonts w:ascii="Times New Roman" w:eastAsia="Times New Roman" w:hAnsi="Times New Roman"/>
                <w:sz w:val="23"/>
                <w:lang w:val="ru-RU"/>
              </w:rPr>
            </w:pPr>
            <w:r w:rsidRPr="006262E3">
              <w:rPr>
                <w:rFonts w:ascii="Times New Roman" w:eastAsia="Times New Roman" w:hAnsi="Times New Roman"/>
                <w:sz w:val="23"/>
                <w:lang w:val="ru-RU"/>
              </w:rPr>
              <w:t>Для обучающихся 5-8 классов сдвоенные уроки проводятся только на уроках технологии</w:t>
            </w:r>
          </w:p>
        </w:tc>
      </w:tr>
      <w:tr w:rsidR="006262E3" w:rsidRPr="006262E3" w:rsidTr="006262E3">
        <w:trPr>
          <w:trHeight w:val="1629"/>
        </w:trPr>
        <w:tc>
          <w:tcPr>
            <w:tcW w:w="2878" w:type="dxa"/>
            <w:vMerge/>
            <w:tcBorders>
              <w:top w:val="single" w:sz="4" w:space="0" w:color="000000"/>
              <w:left w:val="single" w:sz="4" w:space="0" w:color="000000"/>
              <w:bottom w:val="single" w:sz="4" w:space="0" w:color="000000"/>
              <w:right w:val="single" w:sz="4" w:space="0" w:color="000000"/>
            </w:tcBorders>
            <w:vAlign w:val="center"/>
            <w:hideMark/>
          </w:tcPr>
          <w:p w:rsidR="006262E3" w:rsidRPr="006262E3" w:rsidRDefault="006262E3" w:rsidP="006262E3">
            <w:pPr>
              <w:rPr>
                <w:rFonts w:ascii="Times New Roman" w:eastAsia="Times New Roman" w:hAnsi="Times New Roman"/>
                <w:lang w:val="ru-RU"/>
              </w:rPr>
            </w:pPr>
          </w:p>
        </w:tc>
        <w:tc>
          <w:tcPr>
            <w:tcW w:w="4978" w:type="dxa"/>
            <w:tcBorders>
              <w:top w:val="single" w:sz="4" w:space="0" w:color="000000"/>
              <w:left w:val="single" w:sz="4" w:space="0" w:color="000000"/>
              <w:bottom w:val="single" w:sz="4" w:space="0" w:color="000000"/>
              <w:right w:val="single" w:sz="4" w:space="0" w:color="000000"/>
            </w:tcBorders>
            <w:hideMark/>
          </w:tcPr>
          <w:p w:rsidR="006262E3" w:rsidRPr="006262E3" w:rsidRDefault="006262E3" w:rsidP="006262E3">
            <w:pPr>
              <w:ind w:right="94"/>
              <w:jc w:val="both"/>
              <w:rPr>
                <w:rFonts w:ascii="Times New Roman" w:eastAsia="Times New Roman" w:hAnsi="Times New Roman"/>
                <w:sz w:val="23"/>
                <w:lang w:val="ru-RU"/>
              </w:rPr>
            </w:pPr>
            <w:r w:rsidRPr="006262E3">
              <w:rPr>
                <w:rFonts w:ascii="Symbol" w:eastAsia="Times New Roman" w:hAnsi="Symbol"/>
                <w:sz w:val="23"/>
              </w:rPr>
              <w:t></w:t>
            </w:r>
            <w:r w:rsidRPr="006262E3">
              <w:rPr>
                <w:rFonts w:ascii="Times New Roman" w:eastAsia="Times New Roman" w:hAnsi="Times New Roman"/>
                <w:sz w:val="23"/>
                <w:lang w:val="ru-RU"/>
              </w:rPr>
              <w:t xml:space="preserve"> сдвоенные</w:t>
            </w:r>
            <w:r w:rsidRPr="006262E3">
              <w:rPr>
                <w:rFonts w:ascii="Times New Roman" w:eastAsia="Times New Roman" w:hAnsi="Times New Roman"/>
                <w:spacing w:val="40"/>
                <w:sz w:val="23"/>
                <w:lang w:val="ru-RU"/>
              </w:rPr>
              <w:t xml:space="preserve"> </w:t>
            </w:r>
            <w:r w:rsidRPr="006262E3">
              <w:rPr>
                <w:rFonts w:ascii="Times New Roman" w:eastAsia="Times New Roman" w:hAnsi="Times New Roman"/>
                <w:sz w:val="23"/>
                <w:lang w:val="ru-RU"/>
              </w:rPr>
              <w:t>уроки</w:t>
            </w:r>
            <w:r w:rsidRPr="006262E3">
              <w:rPr>
                <w:rFonts w:ascii="Times New Roman" w:eastAsia="Times New Roman" w:hAnsi="Times New Roman"/>
                <w:spacing w:val="40"/>
                <w:sz w:val="23"/>
                <w:lang w:val="ru-RU"/>
              </w:rPr>
              <w:t xml:space="preserve"> </w:t>
            </w:r>
            <w:r w:rsidRPr="006262E3">
              <w:rPr>
                <w:rFonts w:ascii="Times New Roman" w:eastAsia="Times New Roman" w:hAnsi="Times New Roman"/>
                <w:sz w:val="23"/>
                <w:lang w:val="ru-RU"/>
              </w:rPr>
              <w:t>по</w:t>
            </w:r>
            <w:r w:rsidRPr="006262E3">
              <w:rPr>
                <w:rFonts w:ascii="Times New Roman" w:eastAsia="Times New Roman" w:hAnsi="Times New Roman"/>
                <w:spacing w:val="40"/>
                <w:sz w:val="23"/>
                <w:lang w:val="ru-RU"/>
              </w:rPr>
              <w:t xml:space="preserve"> </w:t>
            </w:r>
            <w:r w:rsidRPr="006262E3">
              <w:rPr>
                <w:rFonts w:ascii="Times New Roman" w:eastAsia="Times New Roman" w:hAnsi="Times New Roman"/>
                <w:sz w:val="23"/>
                <w:lang w:val="ru-RU"/>
              </w:rPr>
              <w:t>основным</w:t>
            </w:r>
            <w:r w:rsidRPr="006262E3">
              <w:rPr>
                <w:rFonts w:ascii="Times New Roman" w:eastAsia="Times New Roman" w:hAnsi="Times New Roman"/>
                <w:spacing w:val="40"/>
                <w:sz w:val="23"/>
                <w:lang w:val="ru-RU"/>
              </w:rPr>
              <w:t xml:space="preserve"> </w:t>
            </w:r>
            <w:r w:rsidRPr="006262E3">
              <w:rPr>
                <w:rFonts w:ascii="Times New Roman" w:eastAsia="Times New Roman" w:hAnsi="Times New Roman"/>
                <w:sz w:val="23"/>
                <w:lang w:val="ru-RU"/>
              </w:rPr>
              <w:t>и профильным предметам для обучающихся 5-9 классов только при условии их проведения следом за уроком физкультурой или динамической</w:t>
            </w:r>
            <w:r w:rsidRPr="006262E3">
              <w:rPr>
                <w:rFonts w:ascii="Times New Roman" w:eastAsia="Times New Roman" w:hAnsi="Times New Roman"/>
                <w:spacing w:val="35"/>
                <w:sz w:val="23"/>
                <w:lang w:val="ru-RU"/>
              </w:rPr>
              <w:t xml:space="preserve"> </w:t>
            </w:r>
            <w:r w:rsidRPr="006262E3">
              <w:rPr>
                <w:rFonts w:ascii="Times New Roman" w:eastAsia="Times New Roman" w:hAnsi="Times New Roman"/>
                <w:sz w:val="23"/>
                <w:lang w:val="ru-RU"/>
              </w:rPr>
              <w:t>паузой</w:t>
            </w:r>
            <w:r w:rsidRPr="006262E3">
              <w:rPr>
                <w:rFonts w:ascii="Times New Roman" w:eastAsia="Times New Roman" w:hAnsi="Times New Roman"/>
                <w:spacing w:val="36"/>
                <w:sz w:val="23"/>
                <w:lang w:val="ru-RU"/>
              </w:rPr>
              <w:t xml:space="preserve"> </w:t>
            </w:r>
            <w:r w:rsidRPr="006262E3">
              <w:rPr>
                <w:rFonts w:ascii="Times New Roman" w:eastAsia="Times New Roman" w:hAnsi="Times New Roman"/>
                <w:sz w:val="23"/>
                <w:lang w:val="ru-RU"/>
              </w:rPr>
              <w:t>продолжительностью</w:t>
            </w:r>
            <w:r w:rsidRPr="006262E3">
              <w:rPr>
                <w:rFonts w:ascii="Times New Roman" w:eastAsia="Times New Roman" w:hAnsi="Times New Roman"/>
                <w:spacing w:val="37"/>
                <w:sz w:val="23"/>
                <w:lang w:val="ru-RU"/>
              </w:rPr>
              <w:t xml:space="preserve"> </w:t>
            </w:r>
            <w:r w:rsidRPr="006262E3">
              <w:rPr>
                <w:rFonts w:ascii="Times New Roman" w:eastAsia="Times New Roman" w:hAnsi="Times New Roman"/>
                <w:spacing w:val="-5"/>
                <w:sz w:val="23"/>
                <w:lang w:val="ru-RU"/>
              </w:rPr>
              <w:t>не</w:t>
            </w:r>
          </w:p>
          <w:p w:rsidR="006262E3" w:rsidRPr="006262E3" w:rsidRDefault="006262E3" w:rsidP="006262E3">
            <w:pPr>
              <w:spacing w:before="4" w:line="252" w:lineRule="exact"/>
              <w:jc w:val="both"/>
              <w:rPr>
                <w:rFonts w:ascii="Times New Roman" w:eastAsia="Times New Roman" w:hAnsi="Times New Roman"/>
                <w:sz w:val="23"/>
              </w:rPr>
            </w:pPr>
            <w:r w:rsidRPr="006262E3">
              <w:rPr>
                <w:rFonts w:ascii="Times New Roman" w:eastAsia="Times New Roman" w:hAnsi="Times New Roman"/>
                <w:sz w:val="23"/>
              </w:rPr>
              <w:t>менее</w:t>
            </w:r>
            <w:r w:rsidRPr="006262E3">
              <w:rPr>
                <w:rFonts w:ascii="Times New Roman" w:eastAsia="Times New Roman" w:hAnsi="Times New Roman"/>
                <w:spacing w:val="2"/>
                <w:sz w:val="23"/>
              </w:rPr>
              <w:t xml:space="preserve"> </w:t>
            </w:r>
            <w:r w:rsidRPr="006262E3">
              <w:rPr>
                <w:rFonts w:ascii="Times New Roman" w:eastAsia="Times New Roman" w:hAnsi="Times New Roman"/>
                <w:sz w:val="23"/>
              </w:rPr>
              <w:t>30</w:t>
            </w:r>
            <w:r w:rsidRPr="006262E3">
              <w:rPr>
                <w:rFonts w:ascii="Times New Roman" w:eastAsia="Times New Roman" w:hAnsi="Times New Roman"/>
                <w:spacing w:val="6"/>
                <w:sz w:val="23"/>
              </w:rPr>
              <w:t xml:space="preserve"> </w:t>
            </w:r>
            <w:r w:rsidRPr="006262E3">
              <w:rPr>
                <w:rFonts w:ascii="Times New Roman" w:eastAsia="Times New Roman" w:hAnsi="Times New Roman"/>
                <w:spacing w:val="-2"/>
                <w:sz w:val="23"/>
              </w:rPr>
              <w:t>минут;</w:t>
            </w:r>
          </w:p>
        </w:tc>
        <w:tc>
          <w:tcPr>
            <w:tcW w:w="6221" w:type="dxa"/>
            <w:tcBorders>
              <w:top w:val="single" w:sz="4" w:space="0" w:color="000000"/>
              <w:left w:val="single" w:sz="4" w:space="0" w:color="000000"/>
              <w:bottom w:val="single" w:sz="4" w:space="0" w:color="000000"/>
              <w:right w:val="single" w:sz="4" w:space="0" w:color="000000"/>
            </w:tcBorders>
            <w:hideMark/>
          </w:tcPr>
          <w:p w:rsidR="006262E3" w:rsidRPr="006262E3" w:rsidRDefault="006262E3" w:rsidP="006262E3">
            <w:pPr>
              <w:tabs>
                <w:tab w:val="left" w:pos="1544"/>
                <w:tab w:val="left" w:pos="2530"/>
                <w:tab w:val="left" w:pos="3080"/>
                <w:tab w:val="left" w:pos="4395"/>
                <w:tab w:val="left" w:pos="5773"/>
              </w:tabs>
              <w:spacing w:line="242" w:lineRule="auto"/>
              <w:ind w:right="95"/>
              <w:rPr>
                <w:rFonts w:ascii="Times New Roman" w:eastAsia="Times New Roman" w:hAnsi="Times New Roman"/>
                <w:sz w:val="23"/>
                <w:lang w:val="ru-RU"/>
              </w:rPr>
            </w:pPr>
            <w:r w:rsidRPr="006262E3">
              <w:rPr>
                <w:rFonts w:ascii="Times New Roman" w:eastAsia="Times New Roman" w:hAnsi="Times New Roman"/>
                <w:spacing w:val="-2"/>
                <w:sz w:val="23"/>
                <w:lang w:val="ru-RU"/>
              </w:rPr>
              <w:t>Сдвоенных</w:t>
            </w:r>
            <w:r w:rsidRPr="006262E3">
              <w:rPr>
                <w:rFonts w:ascii="Times New Roman" w:eastAsia="Times New Roman" w:hAnsi="Times New Roman"/>
                <w:sz w:val="23"/>
                <w:lang w:val="ru-RU"/>
              </w:rPr>
              <w:tab/>
            </w:r>
            <w:r w:rsidRPr="006262E3">
              <w:rPr>
                <w:rFonts w:ascii="Times New Roman" w:eastAsia="Times New Roman" w:hAnsi="Times New Roman"/>
                <w:spacing w:val="-2"/>
                <w:sz w:val="23"/>
                <w:lang w:val="ru-RU"/>
              </w:rPr>
              <w:t>уроков</w:t>
            </w:r>
            <w:r w:rsidRPr="006262E3">
              <w:rPr>
                <w:rFonts w:ascii="Times New Roman" w:eastAsia="Times New Roman" w:hAnsi="Times New Roman"/>
                <w:sz w:val="23"/>
                <w:lang w:val="ru-RU"/>
              </w:rPr>
              <w:tab/>
            </w:r>
            <w:r w:rsidRPr="006262E3">
              <w:rPr>
                <w:rFonts w:ascii="Times New Roman" w:eastAsia="Times New Roman" w:hAnsi="Times New Roman"/>
                <w:spacing w:val="-6"/>
                <w:sz w:val="23"/>
                <w:lang w:val="ru-RU"/>
              </w:rPr>
              <w:t>по</w:t>
            </w:r>
            <w:r w:rsidRPr="006262E3">
              <w:rPr>
                <w:rFonts w:ascii="Times New Roman" w:eastAsia="Times New Roman" w:hAnsi="Times New Roman"/>
                <w:sz w:val="23"/>
                <w:lang w:val="ru-RU"/>
              </w:rPr>
              <w:tab/>
            </w:r>
            <w:r w:rsidRPr="006262E3">
              <w:rPr>
                <w:rFonts w:ascii="Times New Roman" w:eastAsia="Times New Roman" w:hAnsi="Times New Roman"/>
                <w:spacing w:val="-2"/>
                <w:sz w:val="23"/>
                <w:lang w:val="ru-RU"/>
              </w:rPr>
              <w:t>основным</w:t>
            </w:r>
            <w:r w:rsidRPr="006262E3">
              <w:rPr>
                <w:rFonts w:ascii="Times New Roman" w:eastAsia="Times New Roman" w:hAnsi="Times New Roman"/>
                <w:sz w:val="23"/>
                <w:lang w:val="ru-RU"/>
              </w:rPr>
              <w:tab/>
            </w:r>
            <w:r w:rsidRPr="006262E3">
              <w:rPr>
                <w:rFonts w:ascii="Times New Roman" w:eastAsia="Times New Roman" w:hAnsi="Times New Roman"/>
                <w:spacing w:val="-2"/>
                <w:sz w:val="23"/>
                <w:lang w:val="ru-RU"/>
              </w:rPr>
              <w:t>предметам</w:t>
            </w:r>
            <w:r w:rsidRPr="006262E3">
              <w:rPr>
                <w:rFonts w:ascii="Times New Roman" w:eastAsia="Times New Roman" w:hAnsi="Times New Roman"/>
                <w:sz w:val="23"/>
                <w:lang w:val="ru-RU"/>
              </w:rPr>
              <w:tab/>
            </w:r>
            <w:r w:rsidRPr="006262E3">
              <w:rPr>
                <w:rFonts w:ascii="Times New Roman" w:eastAsia="Times New Roman" w:hAnsi="Times New Roman"/>
                <w:spacing w:val="-4"/>
                <w:sz w:val="23"/>
                <w:lang w:val="ru-RU"/>
              </w:rPr>
              <w:t xml:space="preserve">для </w:t>
            </w:r>
            <w:r w:rsidRPr="006262E3">
              <w:rPr>
                <w:rFonts w:ascii="Times New Roman" w:eastAsia="Times New Roman" w:hAnsi="Times New Roman"/>
                <w:sz w:val="23"/>
                <w:lang w:val="ru-RU"/>
              </w:rPr>
              <w:t>обучающихся 5-9 классов нет</w:t>
            </w:r>
          </w:p>
        </w:tc>
      </w:tr>
      <w:tr w:rsidR="006262E3" w:rsidRPr="006262E3" w:rsidTr="006262E3">
        <w:trPr>
          <w:trHeight w:val="822"/>
        </w:trPr>
        <w:tc>
          <w:tcPr>
            <w:tcW w:w="2878" w:type="dxa"/>
            <w:vMerge/>
            <w:tcBorders>
              <w:top w:val="single" w:sz="4" w:space="0" w:color="000000"/>
              <w:left w:val="single" w:sz="4" w:space="0" w:color="000000"/>
              <w:bottom w:val="single" w:sz="4" w:space="0" w:color="000000"/>
              <w:right w:val="single" w:sz="4" w:space="0" w:color="000000"/>
            </w:tcBorders>
            <w:vAlign w:val="center"/>
            <w:hideMark/>
          </w:tcPr>
          <w:p w:rsidR="006262E3" w:rsidRPr="006262E3" w:rsidRDefault="006262E3" w:rsidP="006262E3">
            <w:pPr>
              <w:rPr>
                <w:rFonts w:ascii="Times New Roman" w:eastAsia="Times New Roman" w:hAnsi="Times New Roman"/>
                <w:lang w:val="ru-RU"/>
              </w:rPr>
            </w:pPr>
          </w:p>
        </w:tc>
        <w:tc>
          <w:tcPr>
            <w:tcW w:w="4978" w:type="dxa"/>
            <w:tcBorders>
              <w:top w:val="single" w:sz="4" w:space="0" w:color="000000"/>
              <w:left w:val="single" w:sz="4" w:space="0" w:color="000000"/>
              <w:bottom w:val="single" w:sz="4" w:space="0" w:color="000000"/>
              <w:right w:val="single" w:sz="4" w:space="0" w:color="000000"/>
            </w:tcBorders>
            <w:hideMark/>
          </w:tcPr>
          <w:p w:rsidR="006262E3" w:rsidRPr="006262E3" w:rsidRDefault="006262E3" w:rsidP="006262E3">
            <w:pPr>
              <w:tabs>
                <w:tab w:val="left" w:pos="712"/>
                <w:tab w:val="left" w:pos="1163"/>
                <w:tab w:val="left" w:pos="1458"/>
                <w:tab w:val="left" w:pos="1753"/>
                <w:tab w:val="left" w:pos="2437"/>
                <w:tab w:val="left" w:pos="3107"/>
                <w:tab w:val="left" w:pos="3580"/>
                <w:tab w:val="left" w:pos="3791"/>
              </w:tabs>
              <w:ind w:right="95"/>
              <w:rPr>
                <w:rFonts w:ascii="Times New Roman" w:eastAsia="Times New Roman" w:hAnsi="Times New Roman"/>
                <w:sz w:val="23"/>
                <w:lang w:val="ru-RU"/>
              </w:rPr>
            </w:pPr>
            <w:r w:rsidRPr="006262E3">
              <w:rPr>
                <w:rFonts w:ascii="Symbol" w:eastAsia="Times New Roman" w:hAnsi="Symbol"/>
                <w:sz w:val="23"/>
              </w:rPr>
              <w:t></w:t>
            </w:r>
            <w:r w:rsidRPr="006262E3">
              <w:rPr>
                <w:rFonts w:ascii="Times New Roman" w:eastAsia="Times New Roman" w:hAnsi="Times New Roman"/>
                <w:spacing w:val="40"/>
                <w:sz w:val="23"/>
                <w:lang w:val="ru-RU"/>
              </w:rPr>
              <w:t xml:space="preserve"> </w:t>
            </w:r>
            <w:r w:rsidRPr="006262E3">
              <w:rPr>
                <w:rFonts w:ascii="Times New Roman" w:eastAsia="Times New Roman" w:hAnsi="Times New Roman"/>
                <w:sz w:val="23"/>
                <w:lang w:val="ru-RU"/>
              </w:rPr>
              <w:t>в</w:t>
            </w:r>
            <w:r w:rsidRPr="006262E3">
              <w:rPr>
                <w:rFonts w:ascii="Times New Roman" w:eastAsia="Times New Roman" w:hAnsi="Times New Roman"/>
                <w:sz w:val="23"/>
                <w:lang w:val="ru-RU"/>
              </w:rPr>
              <w:tab/>
            </w:r>
            <w:r w:rsidRPr="006262E3">
              <w:rPr>
                <w:rFonts w:ascii="Times New Roman" w:eastAsia="Times New Roman" w:hAnsi="Times New Roman"/>
                <w:spacing w:val="-2"/>
                <w:sz w:val="23"/>
                <w:lang w:val="ru-RU"/>
              </w:rPr>
              <w:t>10-11</w:t>
            </w:r>
            <w:r w:rsidRPr="006262E3">
              <w:rPr>
                <w:rFonts w:ascii="Times New Roman" w:eastAsia="Times New Roman" w:hAnsi="Times New Roman"/>
                <w:sz w:val="23"/>
                <w:lang w:val="ru-RU"/>
              </w:rPr>
              <w:tab/>
            </w:r>
            <w:r w:rsidRPr="006262E3">
              <w:rPr>
                <w:rFonts w:ascii="Times New Roman" w:eastAsia="Times New Roman" w:hAnsi="Times New Roman"/>
                <w:spacing w:val="-2"/>
                <w:sz w:val="23"/>
                <w:lang w:val="ru-RU"/>
              </w:rPr>
              <w:t>классах</w:t>
            </w:r>
            <w:r w:rsidRPr="006262E3">
              <w:rPr>
                <w:rFonts w:ascii="Times New Roman" w:eastAsia="Times New Roman" w:hAnsi="Times New Roman"/>
                <w:sz w:val="23"/>
                <w:lang w:val="ru-RU"/>
              </w:rPr>
              <w:tab/>
            </w:r>
            <w:r w:rsidRPr="006262E3">
              <w:rPr>
                <w:rFonts w:ascii="Times New Roman" w:eastAsia="Times New Roman" w:hAnsi="Times New Roman"/>
                <w:spacing w:val="-2"/>
                <w:sz w:val="23"/>
                <w:lang w:val="ru-RU"/>
              </w:rPr>
              <w:t>проведение</w:t>
            </w:r>
            <w:r w:rsidRPr="006262E3">
              <w:rPr>
                <w:rFonts w:ascii="Times New Roman" w:eastAsia="Times New Roman" w:hAnsi="Times New Roman"/>
                <w:sz w:val="23"/>
                <w:lang w:val="ru-RU"/>
              </w:rPr>
              <w:tab/>
            </w:r>
            <w:r w:rsidRPr="006262E3">
              <w:rPr>
                <w:rFonts w:ascii="Times New Roman" w:eastAsia="Times New Roman" w:hAnsi="Times New Roman"/>
                <w:sz w:val="23"/>
                <w:lang w:val="ru-RU"/>
              </w:rPr>
              <w:tab/>
            </w:r>
            <w:r w:rsidRPr="006262E3">
              <w:rPr>
                <w:rFonts w:ascii="Times New Roman" w:eastAsia="Times New Roman" w:hAnsi="Times New Roman"/>
                <w:spacing w:val="-2"/>
                <w:sz w:val="23"/>
                <w:lang w:val="ru-RU"/>
              </w:rPr>
              <w:t>сдвоенных уроков</w:t>
            </w:r>
            <w:r w:rsidRPr="006262E3">
              <w:rPr>
                <w:rFonts w:ascii="Times New Roman" w:eastAsia="Times New Roman" w:hAnsi="Times New Roman"/>
                <w:sz w:val="23"/>
                <w:lang w:val="ru-RU"/>
              </w:rPr>
              <w:tab/>
            </w:r>
            <w:r w:rsidRPr="006262E3">
              <w:rPr>
                <w:rFonts w:ascii="Times New Roman" w:eastAsia="Times New Roman" w:hAnsi="Times New Roman"/>
                <w:spacing w:val="-5"/>
                <w:sz w:val="23"/>
                <w:lang w:val="ru-RU"/>
              </w:rPr>
              <w:t>по</w:t>
            </w:r>
            <w:r w:rsidRPr="006262E3">
              <w:rPr>
                <w:rFonts w:ascii="Times New Roman" w:eastAsia="Times New Roman" w:hAnsi="Times New Roman"/>
                <w:sz w:val="23"/>
                <w:lang w:val="ru-RU"/>
              </w:rPr>
              <w:tab/>
            </w:r>
            <w:r w:rsidRPr="006262E3">
              <w:rPr>
                <w:rFonts w:ascii="Times New Roman" w:eastAsia="Times New Roman" w:hAnsi="Times New Roman"/>
                <w:sz w:val="23"/>
                <w:lang w:val="ru-RU"/>
              </w:rPr>
              <w:tab/>
            </w:r>
            <w:r w:rsidRPr="006262E3">
              <w:rPr>
                <w:rFonts w:ascii="Times New Roman" w:eastAsia="Times New Roman" w:hAnsi="Times New Roman"/>
                <w:spacing w:val="-2"/>
                <w:sz w:val="23"/>
                <w:lang w:val="ru-RU"/>
              </w:rPr>
              <w:t>основным</w:t>
            </w:r>
            <w:r w:rsidRPr="006262E3">
              <w:rPr>
                <w:rFonts w:ascii="Times New Roman" w:eastAsia="Times New Roman" w:hAnsi="Times New Roman"/>
                <w:sz w:val="23"/>
                <w:lang w:val="ru-RU"/>
              </w:rPr>
              <w:tab/>
            </w:r>
            <w:r w:rsidRPr="006262E3">
              <w:rPr>
                <w:rFonts w:ascii="Times New Roman" w:eastAsia="Times New Roman" w:hAnsi="Times New Roman"/>
                <w:spacing w:val="-10"/>
                <w:sz w:val="23"/>
                <w:lang w:val="ru-RU"/>
              </w:rPr>
              <w:t>и</w:t>
            </w:r>
            <w:r w:rsidRPr="006262E3">
              <w:rPr>
                <w:rFonts w:ascii="Times New Roman" w:eastAsia="Times New Roman" w:hAnsi="Times New Roman"/>
                <w:sz w:val="23"/>
                <w:lang w:val="ru-RU"/>
              </w:rPr>
              <w:tab/>
            </w:r>
            <w:r w:rsidRPr="006262E3">
              <w:rPr>
                <w:rFonts w:ascii="Times New Roman" w:eastAsia="Times New Roman" w:hAnsi="Times New Roman"/>
                <w:spacing w:val="-2"/>
                <w:sz w:val="23"/>
                <w:lang w:val="ru-RU"/>
              </w:rPr>
              <w:t>профильным</w:t>
            </w:r>
          </w:p>
          <w:p w:rsidR="006262E3" w:rsidRPr="006262E3" w:rsidRDefault="006262E3" w:rsidP="006262E3">
            <w:pPr>
              <w:spacing w:before="2" w:line="255" w:lineRule="exact"/>
              <w:rPr>
                <w:rFonts w:ascii="Times New Roman" w:eastAsia="Times New Roman" w:hAnsi="Times New Roman"/>
                <w:sz w:val="23"/>
              </w:rPr>
            </w:pPr>
            <w:r w:rsidRPr="006262E3">
              <w:rPr>
                <w:rFonts w:ascii="Times New Roman" w:eastAsia="Times New Roman" w:hAnsi="Times New Roman"/>
                <w:spacing w:val="-2"/>
                <w:sz w:val="23"/>
              </w:rPr>
              <w:t>предметам;</w:t>
            </w:r>
          </w:p>
        </w:tc>
        <w:tc>
          <w:tcPr>
            <w:tcW w:w="6221" w:type="dxa"/>
            <w:tcBorders>
              <w:top w:val="single" w:sz="4" w:space="0" w:color="000000"/>
              <w:left w:val="single" w:sz="4" w:space="0" w:color="000000"/>
              <w:bottom w:val="single" w:sz="4" w:space="0" w:color="000000"/>
              <w:right w:val="single" w:sz="4" w:space="0" w:color="000000"/>
            </w:tcBorders>
            <w:hideMark/>
          </w:tcPr>
          <w:p w:rsidR="006262E3" w:rsidRPr="006262E3" w:rsidRDefault="006262E3" w:rsidP="006262E3">
            <w:pPr>
              <w:tabs>
                <w:tab w:val="left" w:pos="1544"/>
                <w:tab w:val="left" w:pos="2530"/>
                <w:tab w:val="left" w:pos="3080"/>
                <w:tab w:val="left" w:pos="4395"/>
                <w:tab w:val="left" w:pos="5773"/>
              </w:tabs>
              <w:spacing w:line="242" w:lineRule="auto"/>
              <w:ind w:right="95"/>
              <w:rPr>
                <w:rFonts w:ascii="Times New Roman" w:eastAsia="Times New Roman" w:hAnsi="Times New Roman"/>
                <w:sz w:val="23"/>
                <w:lang w:val="ru-RU"/>
              </w:rPr>
            </w:pPr>
            <w:r w:rsidRPr="006262E3">
              <w:rPr>
                <w:rFonts w:ascii="Times New Roman" w:eastAsia="Times New Roman" w:hAnsi="Times New Roman"/>
                <w:spacing w:val="-2"/>
                <w:sz w:val="23"/>
                <w:lang w:val="ru-RU"/>
              </w:rPr>
              <w:t>Сдвоенных</w:t>
            </w:r>
            <w:r w:rsidRPr="006262E3">
              <w:rPr>
                <w:rFonts w:ascii="Times New Roman" w:eastAsia="Times New Roman" w:hAnsi="Times New Roman"/>
                <w:sz w:val="23"/>
                <w:lang w:val="ru-RU"/>
              </w:rPr>
              <w:tab/>
            </w:r>
            <w:r w:rsidRPr="006262E3">
              <w:rPr>
                <w:rFonts w:ascii="Times New Roman" w:eastAsia="Times New Roman" w:hAnsi="Times New Roman"/>
                <w:spacing w:val="-2"/>
                <w:sz w:val="23"/>
                <w:lang w:val="ru-RU"/>
              </w:rPr>
              <w:t>уроков</w:t>
            </w:r>
            <w:r w:rsidRPr="006262E3">
              <w:rPr>
                <w:rFonts w:ascii="Times New Roman" w:eastAsia="Times New Roman" w:hAnsi="Times New Roman"/>
                <w:sz w:val="23"/>
                <w:lang w:val="ru-RU"/>
              </w:rPr>
              <w:tab/>
            </w:r>
            <w:r w:rsidRPr="006262E3">
              <w:rPr>
                <w:rFonts w:ascii="Times New Roman" w:eastAsia="Times New Roman" w:hAnsi="Times New Roman"/>
                <w:spacing w:val="-6"/>
                <w:sz w:val="23"/>
                <w:lang w:val="ru-RU"/>
              </w:rPr>
              <w:t>по</w:t>
            </w:r>
            <w:r w:rsidRPr="006262E3">
              <w:rPr>
                <w:rFonts w:ascii="Times New Roman" w:eastAsia="Times New Roman" w:hAnsi="Times New Roman"/>
                <w:sz w:val="23"/>
                <w:lang w:val="ru-RU"/>
              </w:rPr>
              <w:tab/>
            </w:r>
            <w:r w:rsidRPr="006262E3">
              <w:rPr>
                <w:rFonts w:ascii="Times New Roman" w:eastAsia="Times New Roman" w:hAnsi="Times New Roman"/>
                <w:spacing w:val="-2"/>
                <w:sz w:val="23"/>
                <w:lang w:val="ru-RU"/>
              </w:rPr>
              <w:t>основным</w:t>
            </w:r>
            <w:r w:rsidRPr="006262E3">
              <w:rPr>
                <w:rFonts w:ascii="Times New Roman" w:eastAsia="Times New Roman" w:hAnsi="Times New Roman"/>
                <w:sz w:val="23"/>
                <w:lang w:val="ru-RU"/>
              </w:rPr>
              <w:tab/>
            </w:r>
            <w:r w:rsidRPr="006262E3">
              <w:rPr>
                <w:rFonts w:ascii="Times New Roman" w:eastAsia="Times New Roman" w:hAnsi="Times New Roman"/>
                <w:spacing w:val="-2"/>
                <w:sz w:val="23"/>
                <w:lang w:val="ru-RU"/>
              </w:rPr>
              <w:t>предметам</w:t>
            </w:r>
            <w:r w:rsidRPr="006262E3">
              <w:rPr>
                <w:rFonts w:ascii="Times New Roman" w:eastAsia="Times New Roman" w:hAnsi="Times New Roman"/>
                <w:sz w:val="23"/>
                <w:lang w:val="ru-RU"/>
              </w:rPr>
              <w:tab/>
            </w:r>
            <w:r w:rsidRPr="006262E3">
              <w:rPr>
                <w:rFonts w:ascii="Times New Roman" w:eastAsia="Times New Roman" w:hAnsi="Times New Roman"/>
                <w:spacing w:val="-4"/>
                <w:sz w:val="23"/>
                <w:lang w:val="ru-RU"/>
              </w:rPr>
              <w:t xml:space="preserve">для </w:t>
            </w:r>
            <w:r w:rsidRPr="006262E3">
              <w:rPr>
                <w:rFonts w:ascii="Times New Roman" w:eastAsia="Times New Roman" w:hAnsi="Times New Roman"/>
                <w:sz w:val="23"/>
                <w:lang w:val="ru-RU"/>
              </w:rPr>
              <w:t>обучающихся 10-11 классов нет</w:t>
            </w:r>
          </w:p>
        </w:tc>
      </w:tr>
      <w:tr w:rsidR="006262E3" w:rsidRPr="006262E3" w:rsidTr="006262E3">
        <w:trPr>
          <w:trHeight w:val="1626"/>
        </w:trPr>
        <w:tc>
          <w:tcPr>
            <w:tcW w:w="2878" w:type="dxa"/>
            <w:vMerge/>
            <w:tcBorders>
              <w:top w:val="single" w:sz="4" w:space="0" w:color="000000"/>
              <w:left w:val="single" w:sz="4" w:space="0" w:color="000000"/>
              <w:bottom w:val="single" w:sz="4" w:space="0" w:color="000000"/>
              <w:right w:val="single" w:sz="4" w:space="0" w:color="000000"/>
            </w:tcBorders>
            <w:vAlign w:val="center"/>
            <w:hideMark/>
          </w:tcPr>
          <w:p w:rsidR="006262E3" w:rsidRPr="006262E3" w:rsidRDefault="006262E3" w:rsidP="006262E3">
            <w:pPr>
              <w:rPr>
                <w:rFonts w:ascii="Times New Roman" w:eastAsia="Times New Roman" w:hAnsi="Times New Roman"/>
                <w:lang w:val="ru-RU"/>
              </w:rPr>
            </w:pPr>
          </w:p>
        </w:tc>
        <w:tc>
          <w:tcPr>
            <w:tcW w:w="4978" w:type="dxa"/>
            <w:tcBorders>
              <w:top w:val="single" w:sz="4" w:space="0" w:color="000000"/>
              <w:left w:val="single" w:sz="4" w:space="0" w:color="000000"/>
              <w:bottom w:val="single" w:sz="4" w:space="0" w:color="000000"/>
              <w:right w:val="single" w:sz="4" w:space="0" w:color="000000"/>
            </w:tcBorders>
            <w:hideMark/>
          </w:tcPr>
          <w:p w:rsidR="006262E3" w:rsidRPr="006262E3" w:rsidRDefault="006262E3" w:rsidP="006262E3">
            <w:pPr>
              <w:ind w:right="93"/>
              <w:jc w:val="both"/>
              <w:rPr>
                <w:rFonts w:ascii="Times New Roman" w:eastAsia="Times New Roman" w:hAnsi="Times New Roman"/>
                <w:sz w:val="23"/>
                <w:lang w:val="ru-RU"/>
              </w:rPr>
            </w:pPr>
            <w:r w:rsidRPr="006262E3">
              <w:rPr>
                <w:rFonts w:ascii="Symbol" w:eastAsia="Times New Roman" w:hAnsi="Symbol"/>
                <w:sz w:val="23"/>
              </w:rPr>
              <w:t></w:t>
            </w:r>
            <w:r w:rsidRPr="006262E3">
              <w:rPr>
                <w:rFonts w:ascii="Times New Roman" w:eastAsia="Times New Roman" w:hAnsi="Times New Roman"/>
                <w:sz w:val="23"/>
                <w:lang w:val="ru-RU"/>
              </w:rPr>
              <w:t xml:space="preserve"> Продолжительность</w:t>
            </w:r>
            <w:r w:rsidRPr="006262E3">
              <w:rPr>
                <w:rFonts w:ascii="Times New Roman" w:eastAsia="Times New Roman" w:hAnsi="Times New Roman"/>
                <w:spacing w:val="80"/>
                <w:sz w:val="23"/>
                <w:lang w:val="ru-RU"/>
              </w:rPr>
              <w:t xml:space="preserve"> </w:t>
            </w:r>
            <w:r w:rsidRPr="006262E3">
              <w:rPr>
                <w:rFonts w:ascii="Times New Roman" w:eastAsia="Times New Roman" w:hAnsi="Times New Roman"/>
                <w:sz w:val="23"/>
                <w:lang w:val="ru-RU"/>
              </w:rPr>
              <w:t>перемен</w:t>
            </w:r>
            <w:r w:rsidRPr="006262E3">
              <w:rPr>
                <w:rFonts w:ascii="Times New Roman" w:eastAsia="Times New Roman" w:hAnsi="Times New Roman"/>
                <w:spacing w:val="80"/>
                <w:sz w:val="23"/>
                <w:lang w:val="ru-RU"/>
              </w:rPr>
              <w:t xml:space="preserve"> </w:t>
            </w:r>
            <w:r w:rsidRPr="006262E3">
              <w:rPr>
                <w:rFonts w:ascii="Times New Roman" w:eastAsia="Times New Roman" w:hAnsi="Times New Roman"/>
                <w:sz w:val="23"/>
                <w:lang w:val="ru-RU"/>
              </w:rPr>
              <w:t>между уроками составляет не менее 10 минут, большой перемены (после 2 и 3 уроков) – 20 минут: вместо одной большой перемены допускается</w:t>
            </w:r>
            <w:r w:rsidRPr="006262E3">
              <w:rPr>
                <w:rFonts w:ascii="Times New Roman" w:eastAsia="Times New Roman" w:hAnsi="Times New Roman"/>
                <w:spacing w:val="16"/>
                <w:sz w:val="23"/>
                <w:lang w:val="ru-RU"/>
              </w:rPr>
              <w:t xml:space="preserve"> </w:t>
            </w:r>
            <w:r w:rsidRPr="006262E3">
              <w:rPr>
                <w:rFonts w:ascii="Times New Roman" w:eastAsia="Times New Roman" w:hAnsi="Times New Roman"/>
                <w:sz w:val="23"/>
                <w:lang w:val="ru-RU"/>
              </w:rPr>
              <w:t>после</w:t>
            </w:r>
            <w:r w:rsidRPr="006262E3">
              <w:rPr>
                <w:rFonts w:ascii="Times New Roman" w:eastAsia="Times New Roman" w:hAnsi="Times New Roman"/>
                <w:spacing w:val="12"/>
                <w:sz w:val="23"/>
                <w:lang w:val="ru-RU"/>
              </w:rPr>
              <w:t xml:space="preserve"> </w:t>
            </w:r>
            <w:r w:rsidRPr="006262E3">
              <w:rPr>
                <w:rFonts w:ascii="Times New Roman" w:eastAsia="Times New Roman" w:hAnsi="Times New Roman"/>
                <w:sz w:val="23"/>
                <w:lang w:val="ru-RU"/>
              </w:rPr>
              <w:t>2</w:t>
            </w:r>
            <w:r w:rsidRPr="006262E3">
              <w:rPr>
                <w:rFonts w:ascii="Times New Roman" w:eastAsia="Times New Roman" w:hAnsi="Times New Roman"/>
                <w:spacing w:val="16"/>
                <w:sz w:val="23"/>
                <w:lang w:val="ru-RU"/>
              </w:rPr>
              <w:t xml:space="preserve"> </w:t>
            </w:r>
            <w:r w:rsidRPr="006262E3">
              <w:rPr>
                <w:rFonts w:ascii="Times New Roman" w:eastAsia="Times New Roman" w:hAnsi="Times New Roman"/>
                <w:sz w:val="23"/>
                <w:lang w:val="ru-RU"/>
              </w:rPr>
              <w:t>и</w:t>
            </w:r>
            <w:r w:rsidRPr="006262E3">
              <w:rPr>
                <w:rFonts w:ascii="Times New Roman" w:eastAsia="Times New Roman" w:hAnsi="Times New Roman"/>
                <w:spacing w:val="15"/>
                <w:sz w:val="23"/>
                <w:lang w:val="ru-RU"/>
              </w:rPr>
              <w:t xml:space="preserve"> </w:t>
            </w:r>
            <w:r w:rsidRPr="006262E3">
              <w:rPr>
                <w:rFonts w:ascii="Times New Roman" w:eastAsia="Times New Roman" w:hAnsi="Times New Roman"/>
                <w:sz w:val="23"/>
                <w:lang w:val="ru-RU"/>
              </w:rPr>
              <w:t>3</w:t>
            </w:r>
            <w:r w:rsidRPr="006262E3">
              <w:rPr>
                <w:rFonts w:ascii="Times New Roman" w:eastAsia="Times New Roman" w:hAnsi="Times New Roman"/>
                <w:spacing w:val="16"/>
                <w:sz w:val="23"/>
                <w:lang w:val="ru-RU"/>
              </w:rPr>
              <w:t xml:space="preserve"> </w:t>
            </w:r>
            <w:r w:rsidRPr="006262E3">
              <w:rPr>
                <w:rFonts w:ascii="Times New Roman" w:eastAsia="Times New Roman" w:hAnsi="Times New Roman"/>
                <w:sz w:val="23"/>
                <w:lang w:val="ru-RU"/>
              </w:rPr>
              <w:t>уроков</w:t>
            </w:r>
            <w:r w:rsidRPr="006262E3">
              <w:rPr>
                <w:rFonts w:ascii="Times New Roman" w:eastAsia="Times New Roman" w:hAnsi="Times New Roman"/>
                <w:spacing w:val="18"/>
                <w:sz w:val="23"/>
                <w:lang w:val="ru-RU"/>
              </w:rPr>
              <w:t xml:space="preserve"> </w:t>
            </w:r>
            <w:r w:rsidRPr="006262E3">
              <w:rPr>
                <w:rFonts w:ascii="Times New Roman" w:eastAsia="Times New Roman" w:hAnsi="Times New Roman"/>
                <w:sz w:val="23"/>
                <w:lang w:val="ru-RU"/>
              </w:rPr>
              <w:t>устраивать</w:t>
            </w:r>
            <w:r w:rsidRPr="006262E3">
              <w:rPr>
                <w:rFonts w:ascii="Times New Roman" w:eastAsia="Times New Roman" w:hAnsi="Times New Roman"/>
                <w:spacing w:val="14"/>
                <w:sz w:val="23"/>
                <w:lang w:val="ru-RU"/>
              </w:rPr>
              <w:t xml:space="preserve"> </w:t>
            </w:r>
            <w:r w:rsidRPr="006262E3">
              <w:rPr>
                <w:rFonts w:ascii="Times New Roman" w:eastAsia="Times New Roman" w:hAnsi="Times New Roman"/>
                <w:spacing w:val="-5"/>
                <w:sz w:val="23"/>
                <w:lang w:val="ru-RU"/>
              </w:rPr>
              <w:t>две</w:t>
            </w:r>
          </w:p>
          <w:p w:rsidR="006262E3" w:rsidRPr="006262E3" w:rsidRDefault="006262E3" w:rsidP="006262E3">
            <w:pPr>
              <w:spacing w:before="1" w:line="252" w:lineRule="exact"/>
              <w:jc w:val="both"/>
              <w:rPr>
                <w:rFonts w:ascii="Times New Roman" w:eastAsia="Times New Roman" w:hAnsi="Times New Roman"/>
                <w:sz w:val="23"/>
              </w:rPr>
            </w:pPr>
            <w:r w:rsidRPr="006262E3">
              <w:rPr>
                <w:rFonts w:ascii="Times New Roman" w:eastAsia="Times New Roman" w:hAnsi="Times New Roman"/>
                <w:sz w:val="23"/>
              </w:rPr>
              <w:t>перемены</w:t>
            </w:r>
            <w:r w:rsidRPr="006262E3">
              <w:rPr>
                <w:rFonts w:ascii="Times New Roman" w:eastAsia="Times New Roman" w:hAnsi="Times New Roman"/>
                <w:spacing w:val="3"/>
                <w:sz w:val="23"/>
              </w:rPr>
              <w:t xml:space="preserve"> </w:t>
            </w:r>
            <w:r w:rsidRPr="006262E3">
              <w:rPr>
                <w:rFonts w:ascii="Times New Roman" w:eastAsia="Times New Roman" w:hAnsi="Times New Roman"/>
                <w:sz w:val="23"/>
              </w:rPr>
              <w:t>по</w:t>
            </w:r>
            <w:r w:rsidRPr="006262E3">
              <w:rPr>
                <w:rFonts w:ascii="Times New Roman" w:eastAsia="Times New Roman" w:hAnsi="Times New Roman"/>
                <w:spacing w:val="5"/>
                <w:sz w:val="23"/>
              </w:rPr>
              <w:t xml:space="preserve"> </w:t>
            </w:r>
            <w:r w:rsidRPr="006262E3">
              <w:rPr>
                <w:rFonts w:ascii="Times New Roman" w:eastAsia="Times New Roman" w:hAnsi="Times New Roman"/>
                <w:sz w:val="23"/>
              </w:rPr>
              <w:t>20</w:t>
            </w:r>
            <w:r w:rsidRPr="006262E3">
              <w:rPr>
                <w:rFonts w:ascii="Times New Roman" w:eastAsia="Times New Roman" w:hAnsi="Times New Roman"/>
                <w:spacing w:val="8"/>
                <w:sz w:val="23"/>
              </w:rPr>
              <w:t xml:space="preserve"> </w:t>
            </w:r>
            <w:r w:rsidRPr="006262E3">
              <w:rPr>
                <w:rFonts w:ascii="Times New Roman" w:eastAsia="Times New Roman" w:hAnsi="Times New Roman"/>
                <w:sz w:val="23"/>
              </w:rPr>
              <w:t>минут</w:t>
            </w:r>
            <w:r w:rsidRPr="006262E3">
              <w:rPr>
                <w:rFonts w:ascii="Times New Roman" w:eastAsia="Times New Roman" w:hAnsi="Times New Roman"/>
                <w:spacing w:val="5"/>
                <w:sz w:val="23"/>
              </w:rPr>
              <w:t xml:space="preserve"> </w:t>
            </w:r>
            <w:r w:rsidRPr="006262E3">
              <w:rPr>
                <w:rFonts w:ascii="Times New Roman" w:eastAsia="Times New Roman" w:hAnsi="Times New Roman"/>
                <w:spacing w:val="-2"/>
                <w:sz w:val="23"/>
              </w:rPr>
              <w:t>каждая.</w:t>
            </w:r>
          </w:p>
        </w:tc>
        <w:tc>
          <w:tcPr>
            <w:tcW w:w="6221" w:type="dxa"/>
            <w:tcBorders>
              <w:top w:val="single" w:sz="4" w:space="0" w:color="000000"/>
              <w:left w:val="single" w:sz="4" w:space="0" w:color="000000"/>
              <w:bottom w:val="single" w:sz="4" w:space="0" w:color="000000"/>
              <w:right w:val="single" w:sz="4" w:space="0" w:color="000000"/>
            </w:tcBorders>
            <w:hideMark/>
          </w:tcPr>
          <w:p w:rsidR="006262E3" w:rsidRPr="006262E3" w:rsidRDefault="006262E3" w:rsidP="006262E3">
            <w:pPr>
              <w:spacing w:line="242" w:lineRule="auto"/>
              <w:rPr>
                <w:rFonts w:ascii="Times New Roman" w:eastAsia="Times New Roman" w:hAnsi="Times New Roman"/>
                <w:sz w:val="23"/>
                <w:lang w:val="ru-RU"/>
              </w:rPr>
            </w:pPr>
            <w:r w:rsidRPr="006262E3">
              <w:rPr>
                <w:rFonts w:ascii="Times New Roman" w:eastAsia="Times New Roman" w:hAnsi="Times New Roman"/>
                <w:sz w:val="23"/>
                <w:lang w:val="ru-RU"/>
              </w:rPr>
              <w:t>Продолжительность перемен между уроками составляет 10 минут, большая перемена после 3 урока 20 минут</w:t>
            </w:r>
          </w:p>
        </w:tc>
      </w:tr>
      <w:tr w:rsidR="006262E3" w:rsidRPr="006262E3" w:rsidTr="006262E3">
        <w:trPr>
          <w:trHeight w:val="805"/>
        </w:trPr>
        <w:tc>
          <w:tcPr>
            <w:tcW w:w="2878" w:type="dxa"/>
            <w:vMerge w:val="restart"/>
            <w:tcBorders>
              <w:top w:val="single" w:sz="4" w:space="0" w:color="000000"/>
              <w:left w:val="single" w:sz="4" w:space="0" w:color="000000"/>
              <w:bottom w:val="single" w:sz="4" w:space="0" w:color="000000"/>
              <w:right w:val="single" w:sz="4" w:space="0" w:color="000000"/>
            </w:tcBorders>
          </w:tcPr>
          <w:p w:rsidR="006262E3" w:rsidRPr="006262E3" w:rsidRDefault="006262E3" w:rsidP="006262E3">
            <w:pPr>
              <w:rPr>
                <w:rFonts w:ascii="Times New Roman" w:eastAsia="Times New Roman" w:hAnsi="Times New Roman"/>
                <w:b/>
                <w:sz w:val="26"/>
                <w:lang w:val="ru-RU"/>
              </w:rPr>
            </w:pPr>
          </w:p>
          <w:p w:rsidR="006262E3" w:rsidRPr="006262E3" w:rsidRDefault="006262E3" w:rsidP="006262E3">
            <w:pPr>
              <w:rPr>
                <w:rFonts w:ascii="Times New Roman" w:eastAsia="Times New Roman" w:hAnsi="Times New Roman"/>
                <w:b/>
                <w:sz w:val="26"/>
                <w:lang w:val="ru-RU"/>
              </w:rPr>
            </w:pPr>
          </w:p>
          <w:p w:rsidR="006262E3" w:rsidRPr="006262E3" w:rsidRDefault="006262E3" w:rsidP="006262E3">
            <w:pPr>
              <w:spacing w:before="221" w:line="242" w:lineRule="auto"/>
              <w:ind w:right="152"/>
              <w:jc w:val="both"/>
              <w:rPr>
                <w:rFonts w:ascii="Times New Roman" w:eastAsia="Times New Roman" w:hAnsi="Times New Roman"/>
                <w:sz w:val="23"/>
                <w:lang w:val="ru-RU"/>
              </w:rPr>
            </w:pPr>
            <w:r w:rsidRPr="006262E3">
              <w:rPr>
                <w:rFonts w:ascii="Times New Roman" w:eastAsia="Times New Roman" w:hAnsi="Times New Roman"/>
                <w:sz w:val="23"/>
                <w:lang w:val="ru-RU"/>
              </w:rPr>
              <w:t>Соответствие расписания занятий учебному</w:t>
            </w:r>
            <w:r w:rsidRPr="006262E3">
              <w:rPr>
                <w:rFonts w:ascii="Times New Roman" w:eastAsia="Times New Roman" w:hAnsi="Times New Roman"/>
                <w:spacing w:val="-5"/>
                <w:sz w:val="23"/>
                <w:lang w:val="ru-RU"/>
              </w:rPr>
              <w:t xml:space="preserve"> </w:t>
            </w:r>
            <w:r w:rsidRPr="006262E3">
              <w:rPr>
                <w:rFonts w:ascii="Times New Roman" w:eastAsia="Times New Roman" w:hAnsi="Times New Roman"/>
                <w:sz w:val="23"/>
                <w:lang w:val="ru-RU"/>
              </w:rPr>
              <w:t>плану</w:t>
            </w:r>
            <w:r w:rsidRPr="006262E3">
              <w:rPr>
                <w:rFonts w:ascii="Times New Roman" w:eastAsia="Times New Roman" w:hAnsi="Times New Roman"/>
                <w:spacing w:val="-3"/>
                <w:sz w:val="23"/>
                <w:lang w:val="ru-RU"/>
              </w:rPr>
              <w:t xml:space="preserve"> </w:t>
            </w:r>
            <w:r w:rsidRPr="006262E3">
              <w:rPr>
                <w:rFonts w:ascii="Times New Roman" w:eastAsia="Times New Roman" w:hAnsi="Times New Roman"/>
                <w:sz w:val="23"/>
                <w:lang w:val="ru-RU"/>
              </w:rPr>
              <w:t xml:space="preserve">в </w:t>
            </w:r>
            <w:r w:rsidRPr="006262E3">
              <w:rPr>
                <w:rFonts w:ascii="Times New Roman" w:eastAsia="Times New Roman" w:hAnsi="Times New Roman"/>
                <w:spacing w:val="-2"/>
                <w:sz w:val="23"/>
                <w:lang w:val="ru-RU"/>
              </w:rPr>
              <w:t>части:</w:t>
            </w:r>
          </w:p>
        </w:tc>
        <w:tc>
          <w:tcPr>
            <w:tcW w:w="4978" w:type="dxa"/>
            <w:tcBorders>
              <w:top w:val="single" w:sz="4" w:space="0" w:color="000000"/>
              <w:left w:val="single" w:sz="4" w:space="0" w:color="000000"/>
              <w:bottom w:val="single" w:sz="4" w:space="0" w:color="000000"/>
              <w:right w:val="single" w:sz="4" w:space="0" w:color="000000"/>
            </w:tcBorders>
            <w:hideMark/>
          </w:tcPr>
          <w:p w:rsidR="006262E3" w:rsidRPr="006262E3" w:rsidRDefault="006262E3" w:rsidP="006262E3">
            <w:pPr>
              <w:tabs>
                <w:tab w:val="left" w:pos="2154"/>
                <w:tab w:val="left" w:pos="3359"/>
                <w:tab w:val="left" w:pos="4746"/>
              </w:tabs>
              <w:ind w:right="94"/>
              <w:rPr>
                <w:rFonts w:ascii="Times New Roman" w:eastAsia="Times New Roman" w:hAnsi="Times New Roman"/>
                <w:sz w:val="23"/>
                <w:lang w:val="ru-RU"/>
              </w:rPr>
            </w:pPr>
            <w:r w:rsidRPr="006262E3">
              <w:rPr>
                <w:rFonts w:ascii="Symbol" w:eastAsia="Times New Roman" w:hAnsi="Symbol"/>
                <w:sz w:val="23"/>
              </w:rPr>
              <w:t></w:t>
            </w:r>
            <w:r w:rsidRPr="006262E3">
              <w:rPr>
                <w:rFonts w:ascii="Times New Roman" w:eastAsia="Times New Roman" w:hAnsi="Times New Roman"/>
                <w:spacing w:val="40"/>
                <w:sz w:val="23"/>
                <w:lang w:val="ru-RU"/>
              </w:rPr>
              <w:t xml:space="preserve"> </w:t>
            </w:r>
            <w:r w:rsidRPr="006262E3">
              <w:rPr>
                <w:rFonts w:ascii="Times New Roman" w:eastAsia="Times New Roman" w:hAnsi="Times New Roman"/>
                <w:sz w:val="23"/>
                <w:lang w:val="ru-RU"/>
              </w:rPr>
              <w:t>наименования</w:t>
            </w:r>
            <w:r w:rsidRPr="006262E3">
              <w:rPr>
                <w:rFonts w:ascii="Times New Roman" w:eastAsia="Times New Roman" w:hAnsi="Times New Roman"/>
                <w:sz w:val="23"/>
                <w:lang w:val="ru-RU"/>
              </w:rPr>
              <w:tab/>
            </w:r>
            <w:r w:rsidRPr="006262E3">
              <w:rPr>
                <w:rFonts w:ascii="Times New Roman" w:eastAsia="Times New Roman" w:hAnsi="Times New Roman"/>
                <w:spacing w:val="-2"/>
                <w:sz w:val="23"/>
                <w:lang w:val="ru-RU"/>
              </w:rPr>
              <w:t>учебных</w:t>
            </w:r>
            <w:r w:rsidRPr="006262E3">
              <w:rPr>
                <w:rFonts w:ascii="Times New Roman" w:eastAsia="Times New Roman" w:hAnsi="Times New Roman"/>
                <w:sz w:val="23"/>
                <w:lang w:val="ru-RU"/>
              </w:rPr>
              <w:tab/>
            </w:r>
            <w:r w:rsidRPr="006262E3">
              <w:rPr>
                <w:rFonts w:ascii="Times New Roman" w:eastAsia="Times New Roman" w:hAnsi="Times New Roman"/>
                <w:spacing w:val="-2"/>
                <w:sz w:val="23"/>
                <w:lang w:val="ru-RU"/>
              </w:rPr>
              <w:t>предметов</w:t>
            </w:r>
            <w:r w:rsidRPr="006262E3">
              <w:rPr>
                <w:rFonts w:ascii="Times New Roman" w:eastAsia="Times New Roman" w:hAnsi="Times New Roman"/>
                <w:sz w:val="23"/>
                <w:lang w:val="ru-RU"/>
              </w:rPr>
              <w:tab/>
            </w:r>
            <w:r w:rsidRPr="006262E3">
              <w:rPr>
                <w:rFonts w:ascii="Times New Roman" w:eastAsia="Times New Roman" w:hAnsi="Times New Roman"/>
                <w:spacing w:val="-10"/>
                <w:sz w:val="23"/>
                <w:lang w:val="ru-RU"/>
              </w:rPr>
              <w:t xml:space="preserve">и </w:t>
            </w:r>
            <w:r w:rsidRPr="006262E3">
              <w:rPr>
                <w:rFonts w:ascii="Times New Roman" w:eastAsia="Times New Roman" w:hAnsi="Times New Roman"/>
                <w:sz w:val="23"/>
                <w:lang w:val="ru-RU"/>
              </w:rPr>
              <w:t>элективных курсов;</w:t>
            </w:r>
          </w:p>
        </w:tc>
        <w:tc>
          <w:tcPr>
            <w:tcW w:w="6221" w:type="dxa"/>
            <w:tcBorders>
              <w:top w:val="single" w:sz="4" w:space="0" w:color="000000"/>
              <w:left w:val="single" w:sz="4" w:space="0" w:color="000000"/>
              <w:bottom w:val="single" w:sz="4" w:space="0" w:color="000000"/>
              <w:right w:val="single" w:sz="4" w:space="0" w:color="000000"/>
            </w:tcBorders>
            <w:hideMark/>
          </w:tcPr>
          <w:p w:rsidR="006262E3" w:rsidRPr="006262E3" w:rsidRDefault="006262E3" w:rsidP="006262E3">
            <w:pPr>
              <w:tabs>
                <w:tab w:val="left" w:pos="1251"/>
                <w:tab w:val="left" w:pos="2379"/>
                <w:tab w:val="left" w:pos="3764"/>
                <w:tab w:val="left" w:pos="4662"/>
              </w:tabs>
              <w:spacing w:line="242" w:lineRule="auto"/>
              <w:ind w:right="92"/>
              <w:rPr>
                <w:rFonts w:ascii="Times New Roman" w:eastAsia="Times New Roman" w:hAnsi="Times New Roman"/>
                <w:sz w:val="23"/>
                <w:lang w:val="ru-RU"/>
              </w:rPr>
            </w:pPr>
            <w:r w:rsidRPr="006262E3">
              <w:rPr>
                <w:rFonts w:ascii="Times New Roman" w:eastAsia="Times New Roman" w:hAnsi="Times New Roman"/>
                <w:sz w:val="23"/>
                <w:lang w:val="ru-RU"/>
              </w:rPr>
              <w:t>Наименование</w:t>
            </w:r>
            <w:r w:rsidRPr="006262E3">
              <w:rPr>
                <w:rFonts w:ascii="Times New Roman" w:eastAsia="Times New Roman" w:hAnsi="Times New Roman"/>
                <w:spacing w:val="40"/>
                <w:sz w:val="23"/>
                <w:lang w:val="ru-RU"/>
              </w:rPr>
              <w:t xml:space="preserve"> </w:t>
            </w:r>
            <w:r w:rsidRPr="006262E3">
              <w:rPr>
                <w:rFonts w:ascii="Times New Roman" w:eastAsia="Times New Roman" w:hAnsi="Times New Roman"/>
                <w:sz w:val="23"/>
                <w:lang w:val="ru-RU"/>
              </w:rPr>
              <w:t>учебных</w:t>
            </w:r>
            <w:r w:rsidRPr="006262E3">
              <w:rPr>
                <w:rFonts w:ascii="Times New Roman" w:eastAsia="Times New Roman" w:hAnsi="Times New Roman"/>
                <w:spacing w:val="40"/>
                <w:sz w:val="23"/>
                <w:lang w:val="ru-RU"/>
              </w:rPr>
              <w:t xml:space="preserve"> </w:t>
            </w:r>
            <w:r w:rsidRPr="006262E3">
              <w:rPr>
                <w:rFonts w:ascii="Times New Roman" w:eastAsia="Times New Roman" w:hAnsi="Times New Roman"/>
                <w:sz w:val="23"/>
                <w:lang w:val="ru-RU"/>
              </w:rPr>
              <w:t>предметов,</w:t>
            </w:r>
            <w:r w:rsidRPr="006262E3">
              <w:rPr>
                <w:rFonts w:ascii="Times New Roman" w:eastAsia="Times New Roman" w:hAnsi="Times New Roman"/>
                <w:spacing w:val="40"/>
                <w:sz w:val="23"/>
                <w:lang w:val="ru-RU"/>
              </w:rPr>
              <w:t xml:space="preserve"> </w:t>
            </w:r>
            <w:r w:rsidRPr="006262E3">
              <w:rPr>
                <w:rFonts w:ascii="Times New Roman" w:eastAsia="Times New Roman" w:hAnsi="Times New Roman"/>
                <w:sz w:val="23"/>
                <w:lang w:val="ru-RU"/>
              </w:rPr>
              <w:t>элективных</w:t>
            </w:r>
            <w:r w:rsidRPr="006262E3">
              <w:rPr>
                <w:rFonts w:ascii="Times New Roman" w:eastAsia="Times New Roman" w:hAnsi="Times New Roman"/>
                <w:spacing w:val="40"/>
                <w:sz w:val="23"/>
                <w:lang w:val="ru-RU"/>
              </w:rPr>
              <w:t xml:space="preserve"> </w:t>
            </w:r>
            <w:r w:rsidRPr="006262E3">
              <w:rPr>
                <w:rFonts w:ascii="Times New Roman" w:eastAsia="Times New Roman" w:hAnsi="Times New Roman"/>
                <w:sz w:val="23"/>
                <w:lang w:val="ru-RU"/>
              </w:rPr>
              <w:t>курсов</w:t>
            </w:r>
            <w:r w:rsidRPr="006262E3">
              <w:rPr>
                <w:rFonts w:ascii="Times New Roman" w:eastAsia="Times New Roman" w:hAnsi="Times New Roman"/>
                <w:spacing w:val="40"/>
                <w:sz w:val="23"/>
                <w:lang w:val="ru-RU"/>
              </w:rPr>
              <w:t xml:space="preserve"> </w:t>
            </w:r>
            <w:r w:rsidRPr="006262E3">
              <w:rPr>
                <w:rFonts w:ascii="Times New Roman" w:eastAsia="Times New Roman" w:hAnsi="Times New Roman"/>
                <w:sz w:val="23"/>
                <w:lang w:val="ru-RU"/>
              </w:rPr>
              <w:t xml:space="preserve">в </w:t>
            </w:r>
            <w:r w:rsidRPr="006262E3">
              <w:rPr>
                <w:rFonts w:ascii="Times New Roman" w:eastAsia="Times New Roman" w:hAnsi="Times New Roman"/>
                <w:spacing w:val="-2"/>
                <w:sz w:val="23"/>
                <w:lang w:val="ru-RU"/>
              </w:rPr>
              <w:t>классном</w:t>
            </w:r>
            <w:r w:rsidRPr="006262E3">
              <w:rPr>
                <w:rFonts w:ascii="Times New Roman" w:eastAsia="Times New Roman" w:hAnsi="Times New Roman"/>
                <w:sz w:val="23"/>
                <w:lang w:val="ru-RU"/>
              </w:rPr>
              <w:tab/>
            </w:r>
            <w:r w:rsidRPr="006262E3">
              <w:rPr>
                <w:rFonts w:ascii="Times New Roman" w:eastAsia="Times New Roman" w:hAnsi="Times New Roman"/>
                <w:spacing w:val="-2"/>
                <w:sz w:val="23"/>
                <w:lang w:val="ru-RU"/>
              </w:rPr>
              <w:t>журнале,</w:t>
            </w:r>
            <w:r w:rsidRPr="006262E3">
              <w:rPr>
                <w:rFonts w:ascii="Times New Roman" w:eastAsia="Times New Roman" w:hAnsi="Times New Roman"/>
                <w:sz w:val="23"/>
                <w:lang w:val="ru-RU"/>
              </w:rPr>
              <w:tab/>
            </w:r>
            <w:r w:rsidRPr="006262E3">
              <w:rPr>
                <w:rFonts w:ascii="Times New Roman" w:eastAsia="Times New Roman" w:hAnsi="Times New Roman"/>
                <w:spacing w:val="-2"/>
                <w:sz w:val="23"/>
                <w:lang w:val="ru-RU"/>
              </w:rPr>
              <w:t>расписании</w:t>
            </w:r>
            <w:r w:rsidRPr="006262E3">
              <w:rPr>
                <w:rFonts w:ascii="Times New Roman" w:eastAsia="Times New Roman" w:hAnsi="Times New Roman"/>
                <w:sz w:val="23"/>
                <w:lang w:val="ru-RU"/>
              </w:rPr>
              <w:tab/>
            </w:r>
            <w:r w:rsidRPr="006262E3">
              <w:rPr>
                <w:rFonts w:ascii="Times New Roman" w:eastAsia="Times New Roman" w:hAnsi="Times New Roman"/>
                <w:spacing w:val="-2"/>
                <w:sz w:val="23"/>
                <w:lang w:val="ru-RU"/>
              </w:rPr>
              <w:t>уроков</w:t>
            </w:r>
            <w:r w:rsidRPr="006262E3">
              <w:rPr>
                <w:rFonts w:ascii="Times New Roman" w:eastAsia="Times New Roman" w:hAnsi="Times New Roman"/>
                <w:sz w:val="23"/>
                <w:lang w:val="ru-RU"/>
              </w:rPr>
              <w:tab/>
            </w:r>
            <w:r w:rsidRPr="006262E3">
              <w:rPr>
                <w:rFonts w:ascii="Times New Roman" w:eastAsia="Times New Roman" w:hAnsi="Times New Roman"/>
                <w:spacing w:val="-2"/>
                <w:sz w:val="23"/>
                <w:lang w:val="ru-RU"/>
              </w:rPr>
              <w:t>соответствуют</w:t>
            </w:r>
          </w:p>
          <w:p w:rsidR="006262E3" w:rsidRPr="006262E3" w:rsidRDefault="006262E3" w:rsidP="006262E3">
            <w:pPr>
              <w:spacing w:line="250" w:lineRule="exact"/>
              <w:rPr>
                <w:rFonts w:ascii="Times New Roman" w:eastAsia="Times New Roman" w:hAnsi="Times New Roman"/>
                <w:sz w:val="23"/>
              </w:rPr>
            </w:pPr>
            <w:r w:rsidRPr="006262E3">
              <w:rPr>
                <w:rFonts w:ascii="Times New Roman" w:eastAsia="Times New Roman" w:hAnsi="Times New Roman"/>
                <w:sz w:val="23"/>
              </w:rPr>
              <w:t>учебному</w:t>
            </w:r>
            <w:r w:rsidRPr="006262E3">
              <w:rPr>
                <w:rFonts w:ascii="Times New Roman" w:eastAsia="Times New Roman" w:hAnsi="Times New Roman"/>
                <w:spacing w:val="4"/>
                <w:sz w:val="23"/>
              </w:rPr>
              <w:t xml:space="preserve"> </w:t>
            </w:r>
            <w:r w:rsidRPr="006262E3">
              <w:rPr>
                <w:rFonts w:ascii="Times New Roman" w:eastAsia="Times New Roman" w:hAnsi="Times New Roman"/>
                <w:sz w:val="23"/>
              </w:rPr>
              <w:t>плану</w:t>
            </w:r>
            <w:r w:rsidRPr="006262E3">
              <w:rPr>
                <w:rFonts w:ascii="Times New Roman" w:eastAsia="Times New Roman" w:hAnsi="Times New Roman"/>
                <w:spacing w:val="9"/>
                <w:sz w:val="23"/>
              </w:rPr>
              <w:t xml:space="preserve"> </w:t>
            </w:r>
            <w:r w:rsidRPr="006262E3">
              <w:rPr>
                <w:rFonts w:ascii="Times New Roman" w:eastAsia="Times New Roman" w:hAnsi="Times New Roman"/>
                <w:spacing w:val="-2"/>
                <w:sz w:val="23"/>
              </w:rPr>
              <w:t>учреждения</w:t>
            </w:r>
          </w:p>
        </w:tc>
      </w:tr>
      <w:tr w:rsidR="006262E3" w:rsidRPr="006262E3" w:rsidTr="006262E3">
        <w:trPr>
          <w:trHeight w:val="1074"/>
        </w:trPr>
        <w:tc>
          <w:tcPr>
            <w:tcW w:w="2878" w:type="dxa"/>
            <w:vMerge/>
            <w:tcBorders>
              <w:top w:val="single" w:sz="4" w:space="0" w:color="000000"/>
              <w:left w:val="single" w:sz="4" w:space="0" w:color="000000"/>
              <w:bottom w:val="single" w:sz="4" w:space="0" w:color="000000"/>
              <w:right w:val="single" w:sz="4" w:space="0" w:color="000000"/>
            </w:tcBorders>
            <w:vAlign w:val="center"/>
            <w:hideMark/>
          </w:tcPr>
          <w:p w:rsidR="006262E3" w:rsidRPr="006262E3" w:rsidRDefault="006262E3" w:rsidP="006262E3">
            <w:pPr>
              <w:rPr>
                <w:rFonts w:ascii="Times New Roman" w:eastAsia="Times New Roman" w:hAnsi="Times New Roman"/>
                <w:sz w:val="23"/>
              </w:rPr>
            </w:pPr>
          </w:p>
        </w:tc>
        <w:tc>
          <w:tcPr>
            <w:tcW w:w="4978" w:type="dxa"/>
            <w:tcBorders>
              <w:top w:val="single" w:sz="4" w:space="0" w:color="000000"/>
              <w:left w:val="single" w:sz="4" w:space="0" w:color="000000"/>
              <w:bottom w:val="single" w:sz="4" w:space="0" w:color="000000"/>
              <w:right w:val="single" w:sz="4" w:space="0" w:color="000000"/>
            </w:tcBorders>
            <w:hideMark/>
          </w:tcPr>
          <w:p w:rsidR="006262E3" w:rsidRPr="006262E3" w:rsidRDefault="006262E3" w:rsidP="006262E3">
            <w:pPr>
              <w:rPr>
                <w:rFonts w:ascii="Times New Roman" w:eastAsia="Times New Roman" w:hAnsi="Times New Roman"/>
                <w:sz w:val="23"/>
                <w:lang w:val="ru-RU"/>
              </w:rPr>
            </w:pPr>
            <w:r w:rsidRPr="006262E3">
              <w:rPr>
                <w:rFonts w:ascii="Symbol" w:eastAsia="Times New Roman" w:hAnsi="Symbol"/>
                <w:sz w:val="23"/>
              </w:rPr>
              <w:t></w:t>
            </w:r>
            <w:r w:rsidRPr="006262E3">
              <w:rPr>
                <w:rFonts w:ascii="Times New Roman" w:eastAsia="Times New Roman" w:hAnsi="Times New Roman"/>
                <w:spacing w:val="40"/>
                <w:sz w:val="23"/>
                <w:lang w:val="ru-RU"/>
              </w:rPr>
              <w:t xml:space="preserve"> </w:t>
            </w:r>
            <w:r w:rsidRPr="006262E3">
              <w:rPr>
                <w:rFonts w:ascii="Times New Roman" w:eastAsia="Times New Roman" w:hAnsi="Times New Roman"/>
                <w:sz w:val="23"/>
                <w:lang w:val="ru-RU"/>
              </w:rPr>
              <w:t>количества</w:t>
            </w:r>
            <w:r w:rsidRPr="006262E3">
              <w:rPr>
                <w:rFonts w:ascii="Times New Roman" w:eastAsia="Times New Roman" w:hAnsi="Times New Roman"/>
                <w:spacing w:val="40"/>
                <w:sz w:val="23"/>
                <w:lang w:val="ru-RU"/>
              </w:rPr>
              <w:t xml:space="preserve"> </w:t>
            </w:r>
            <w:r w:rsidRPr="006262E3">
              <w:rPr>
                <w:rFonts w:ascii="Times New Roman" w:eastAsia="Times New Roman" w:hAnsi="Times New Roman"/>
                <w:sz w:val="23"/>
                <w:lang w:val="ru-RU"/>
              </w:rPr>
              <w:t>часов</w:t>
            </w:r>
            <w:r w:rsidRPr="006262E3">
              <w:rPr>
                <w:rFonts w:ascii="Times New Roman" w:eastAsia="Times New Roman" w:hAnsi="Times New Roman"/>
                <w:spacing w:val="40"/>
                <w:sz w:val="23"/>
                <w:lang w:val="ru-RU"/>
              </w:rPr>
              <w:t xml:space="preserve"> </w:t>
            </w:r>
            <w:r w:rsidRPr="006262E3">
              <w:rPr>
                <w:rFonts w:ascii="Times New Roman" w:eastAsia="Times New Roman" w:hAnsi="Times New Roman"/>
                <w:sz w:val="23"/>
                <w:lang w:val="ru-RU"/>
              </w:rPr>
              <w:t>в</w:t>
            </w:r>
            <w:r w:rsidRPr="006262E3">
              <w:rPr>
                <w:rFonts w:ascii="Times New Roman" w:eastAsia="Times New Roman" w:hAnsi="Times New Roman"/>
                <w:spacing w:val="40"/>
                <w:sz w:val="23"/>
                <w:lang w:val="ru-RU"/>
              </w:rPr>
              <w:t xml:space="preserve"> </w:t>
            </w:r>
            <w:r w:rsidRPr="006262E3">
              <w:rPr>
                <w:rFonts w:ascii="Times New Roman" w:eastAsia="Times New Roman" w:hAnsi="Times New Roman"/>
                <w:sz w:val="23"/>
                <w:lang w:val="ru-RU"/>
              </w:rPr>
              <w:t>расписании</w:t>
            </w:r>
            <w:r w:rsidRPr="006262E3">
              <w:rPr>
                <w:rFonts w:ascii="Times New Roman" w:eastAsia="Times New Roman" w:hAnsi="Times New Roman"/>
                <w:spacing w:val="40"/>
                <w:sz w:val="23"/>
                <w:lang w:val="ru-RU"/>
              </w:rPr>
              <w:t xml:space="preserve"> </w:t>
            </w:r>
            <w:r w:rsidRPr="006262E3">
              <w:rPr>
                <w:rFonts w:ascii="Times New Roman" w:eastAsia="Times New Roman" w:hAnsi="Times New Roman"/>
                <w:sz w:val="23"/>
                <w:lang w:val="ru-RU"/>
              </w:rPr>
              <w:t>занятий</w:t>
            </w:r>
            <w:r w:rsidRPr="006262E3">
              <w:rPr>
                <w:rFonts w:ascii="Times New Roman" w:eastAsia="Times New Roman" w:hAnsi="Times New Roman"/>
                <w:spacing w:val="40"/>
                <w:sz w:val="23"/>
                <w:lang w:val="ru-RU"/>
              </w:rPr>
              <w:t xml:space="preserve"> </w:t>
            </w:r>
            <w:r w:rsidRPr="006262E3">
              <w:rPr>
                <w:rFonts w:ascii="Times New Roman" w:eastAsia="Times New Roman" w:hAnsi="Times New Roman"/>
                <w:sz w:val="23"/>
                <w:lang w:val="ru-RU"/>
              </w:rPr>
              <w:t>и</w:t>
            </w:r>
            <w:r w:rsidRPr="006262E3">
              <w:rPr>
                <w:rFonts w:ascii="Times New Roman" w:eastAsia="Times New Roman" w:hAnsi="Times New Roman"/>
                <w:spacing w:val="40"/>
                <w:sz w:val="23"/>
                <w:lang w:val="ru-RU"/>
              </w:rPr>
              <w:t xml:space="preserve"> </w:t>
            </w:r>
            <w:r w:rsidRPr="006262E3">
              <w:rPr>
                <w:rFonts w:ascii="Times New Roman" w:eastAsia="Times New Roman" w:hAnsi="Times New Roman"/>
                <w:sz w:val="23"/>
                <w:lang w:val="ru-RU"/>
              </w:rPr>
              <w:t>учебном плане;</w:t>
            </w:r>
          </w:p>
        </w:tc>
        <w:tc>
          <w:tcPr>
            <w:tcW w:w="6221" w:type="dxa"/>
            <w:tcBorders>
              <w:top w:val="single" w:sz="4" w:space="0" w:color="000000"/>
              <w:left w:val="single" w:sz="4" w:space="0" w:color="000000"/>
              <w:bottom w:val="single" w:sz="4" w:space="0" w:color="000000"/>
              <w:right w:val="single" w:sz="4" w:space="0" w:color="000000"/>
            </w:tcBorders>
            <w:hideMark/>
          </w:tcPr>
          <w:p w:rsidR="006262E3" w:rsidRPr="006262E3" w:rsidRDefault="006262E3" w:rsidP="006262E3">
            <w:pPr>
              <w:spacing w:line="242" w:lineRule="auto"/>
              <w:ind w:right="92"/>
              <w:jc w:val="both"/>
              <w:rPr>
                <w:rFonts w:ascii="Times New Roman" w:eastAsia="Times New Roman" w:hAnsi="Times New Roman"/>
                <w:sz w:val="23"/>
                <w:lang w:val="ru-RU"/>
              </w:rPr>
            </w:pPr>
            <w:r w:rsidRPr="006262E3">
              <w:rPr>
                <w:rFonts w:ascii="Times New Roman" w:eastAsia="Times New Roman" w:hAnsi="Times New Roman"/>
                <w:sz w:val="23"/>
                <w:lang w:val="ru-RU"/>
              </w:rPr>
              <w:t>Количество часов на изучение предметов, элективных курсов, отраженных в классном журнале, расписании</w:t>
            </w:r>
            <w:r w:rsidRPr="006262E3">
              <w:rPr>
                <w:rFonts w:ascii="Times New Roman" w:eastAsia="Times New Roman" w:hAnsi="Times New Roman"/>
                <w:spacing w:val="80"/>
                <w:sz w:val="23"/>
                <w:lang w:val="ru-RU"/>
              </w:rPr>
              <w:t xml:space="preserve"> </w:t>
            </w:r>
            <w:r w:rsidRPr="006262E3">
              <w:rPr>
                <w:rFonts w:ascii="Times New Roman" w:eastAsia="Times New Roman" w:hAnsi="Times New Roman"/>
                <w:sz w:val="23"/>
                <w:lang w:val="ru-RU"/>
              </w:rPr>
              <w:t>уроков</w:t>
            </w:r>
            <w:r w:rsidRPr="006262E3">
              <w:rPr>
                <w:rFonts w:ascii="Times New Roman" w:eastAsia="Times New Roman" w:hAnsi="Times New Roman"/>
                <w:spacing w:val="56"/>
                <w:sz w:val="23"/>
                <w:lang w:val="ru-RU"/>
              </w:rPr>
              <w:t xml:space="preserve"> </w:t>
            </w:r>
            <w:r w:rsidRPr="006262E3">
              <w:rPr>
                <w:rFonts w:ascii="Times New Roman" w:eastAsia="Times New Roman" w:hAnsi="Times New Roman"/>
                <w:sz w:val="23"/>
                <w:lang w:val="ru-RU"/>
              </w:rPr>
              <w:t>соответствуют</w:t>
            </w:r>
            <w:r w:rsidRPr="006262E3">
              <w:rPr>
                <w:rFonts w:ascii="Times New Roman" w:eastAsia="Times New Roman" w:hAnsi="Times New Roman"/>
                <w:spacing w:val="55"/>
                <w:sz w:val="23"/>
                <w:lang w:val="ru-RU"/>
              </w:rPr>
              <w:t xml:space="preserve"> </w:t>
            </w:r>
            <w:r w:rsidRPr="006262E3">
              <w:rPr>
                <w:rFonts w:ascii="Times New Roman" w:eastAsia="Times New Roman" w:hAnsi="Times New Roman"/>
                <w:sz w:val="23"/>
                <w:lang w:val="ru-RU"/>
              </w:rPr>
              <w:t>количеству</w:t>
            </w:r>
            <w:r w:rsidRPr="006262E3">
              <w:rPr>
                <w:rFonts w:ascii="Times New Roman" w:eastAsia="Times New Roman" w:hAnsi="Times New Roman"/>
                <w:spacing w:val="53"/>
                <w:sz w:val="23"/>
                <w:lang w:val="ru-RU"/>
              </w:rPr>
              <w:t xml:space="preserve"> </w:t>
            </w:r>
            <w:r w:rsidRPr="006262E3">
              <w:rPr>
                <w:rFonts w:ascii="Times New Roman" w:eastAsia="Times New Roman" w:hAnsi="Times New Roman"/>
                <w:sz w:val="23"/>
                <w:lang w:val="ru-RU"/>
              </w:rPr>
              <w:t>часов</w:t>
            </w:r>
            <w:r w:rsidRPr="006262E3">
              <w:rPr>
                <w:rFonts w:ascii="Times New Roman" w:eastAsia="Times New Roman" w:hAnsi="Times New Roman"/>
                <w:spacing w:val="55"/>
                <w:sz w:val="23"/>
                <w:lang w:val="ru-RU"/>
              </w:rPr>
              <w:t xml:space="preserve"> </w:t>
            </w:r>
            <w:r w:rsidRPr="006262E3">
              <w:rPr>
                <w:rFonts w:ascii="Times New Roman" w:eastAsia="Times New Roman" w:hAnsi="Times New Roman"/>
                <w:sz w:val="23"/>
                <w:lang w:val="ru-RU"/>
              </w:rPr>
              <w:t>в</w:t>
            </w:r>
            <w:r w:rsidRPr="006262E3">
              <w:rPr>
                <w:rFonts w:ascii="Times New Roman" w:eastAsia="Times New Roman" w:hAnsi="Times New Roman"/>
                <w:spacing w:val="59"/>
                <w:sz w:val="23"/>
                <w:lang w:val="ru-RU"/>
              </w:rPr>
              <w:t xml:space="preserve"> </w:t>
            </w:r>
            <w:r w:rsidRPr="006262E3">
              <w:rPr>
                <w:rFonts w:ascii="Times New Roman" w:eastAsia="Times New Roman" w:hAnsi="Times New Roman"/>
                <w:sz w:val="23"/>
                <w:lang w:val="ru-RU"/>
              </w:rPr>
              <w:t>учебном</w:t>
            </w:r>
            <w:r w:rsidRPr="006262E3">
              <w:rPr>
                <w:rFonts w:ascii="Times New Roman" w:eastAsia="Times New Roman" w:hAnsi="Times New Roman"/>
                <w:spacing w:val="55"/>
                <w:sz w:val="23"/>
                <w:lang w:val="ru-RU"/>
              </w:rPr>
              <w:t xml:space="preserve"> </w:t>
            </w:r>
            <w:r w:rsidRPr="006262E3">
              <w:rPr>
                <w:rFonts w:ascii="Times New Roman" w:eastAsia="Times New Roman" w:hAnsi="Times New Roman"/>
                <w:spacing w:val="-2"/>
                <w:sz w:val="23"/>
                <w:lang w:val="ru-RU"/>
              </w:rPr>
              <w:t>плане</w:t>
            </w:r>
          </w:p>
          <w:p w:rsidR="006262E3" w:rsidRPr="006262E3" w:rsidRDefault="006262E3" w:rsidP="006262E3">
            <w:pPr>
              <w:spacing w:line="249" w:lineRule="exact"/>
              <w:rPr>
                <w:rFonts w:ascii="Times New Roman" w:eastAsia="Times New Roman" w:hAnsi="Times New Roman"/>
                <w:sz w:val="23"/>
              </w:rPr>
            </w:pPr>
            <w:r w:rsidRPr="006262E3">
              <w:rPr>
                <w:rFonts w:ascii="Times New Roman" w:eastAsia="Times New Roman" w:hAnsi="Times New Roman"/>
                <w:spacing w:val="-2"/>
                <w:sz w:val="23"/>
              </w:rPr>
              <w:t>учреждения</w:t>
            </w:r>
          </w:p>
        </w:tc>
      </w:tr>
      <w:tr w:rsidR="006262E3" w:rsidRPr="006262E3" w:rsidTr="006262E3">
        <w:trPr>
          <w:trHeight w:val="553"/>
        </w:trPr>
        <w:tc>
          <w:tcPr>
            <w:tcW w:w="2878" w:type="dxa"/>
            <w:vMerge/>
            <w:tcBorders>
              <w:top w:val="single" w:sz="4" w:space="0" w:color="000000"/>
              <w:left w:val="single" w:sz="4" w:space="0" w:color="000000"/>
              <w:bottom w:val="single" w:sz="4" w:space="0" w:color="000000"/>
              <w:right w:val="single" w:sz="4" w:space="0" w:color="000000"/>
            </w:tcBorders>
            <w:vAlign w:val="center"/>
            <w:hideMark/>
          </w:tcPr>
          <w:p w:rsidR="006262E3" w:rsidRPr="006262E3" w:rsidRDefault="006262E3" w:rsidP="006262E3">
            <w:pPr>
              <w:rPr>
                <w:rFonts w:ascii="Times New Roman" w:eastAsia="Times New Roman" w:hAnsi="Times New Roman"/>
                <w:sz w:val="23"/>
              </w:rPr>
            </w:pPr>
          </w:p>
        </w:tc>
        <w:tc>
          <w:tcPr>
            <w:tcW w:w="4978" w:type="dxa"/>
            <w:tcBorders>
              <w:top w:val="single" w:sz="4" w:space="0" w:color="000000"/>
              <w:left w:val="single" w:sz="4" w:space="0" w:color="000000"/>
              <w:bottom w:val="single" w:sz="4" w:space="0" w:color="000000"/>
              <w:right w:val="single" w:sz="4" w:space="0" w:color="000000"/>
            </w:tcBorders>
            <w:hideMark/>
          </w:tcPr>
          <w:p w:rsidR="006262E3" w:rsidRPr="006262E3" w:rsidRDefault="006262E3" w:rsidP="006262E3">
            <w:pPr>
              <w:tabs>
                <w:tab w:val="left" w:pos="1540"/>
                <w:tab w:val="left" w:pos="2111"/>
                <w:tab w:val="left" w:pos="2627"/>
                <w:tab w:val="left" w:pos="3673"/>
                <w:tab w:val="left" w:pos="3776"/>
                <w:tab w:val="left" w:pos="4163"/>
              </w:tabs>
              <w:spacing w:before="2" w:line="266" w:lineRule="exact"/>
              <w:ind w:right="94"/>
              <w:rPr>
                <w:rFonts w:ascii="Times New Roman" w:eastAsia="Times New Roman" w:hAnsi="Times New Roman"/>
                <w:sz w:val="23"/>
                <w:lang w:val="ru-RU"/>
              </w:rPr>
            </w:pPr>
            <w:r w:rsidRPr="006262E3">
              <w:rPr>
                <w:rFonts w:ascii="Symbol" w:eastAsia="Times New Roman" w:hAnsi="Symbol"/>
                <w:sz w:val="23"/>
              </w:rPr>
              <w:t></w:t>
            </w:r>
            <w:r w:rsidRPr="006262E3">
              <w:rPr>
                <w:rFonts w:ascii="Times New Roman" w:eastAsia="Times New Roman" w:hAnsi="Times New Roman"/>
                <w:spacing w:val="40"/>
                <w:sz w:val="23"/>
                <w:lang w:val="ru-RU"/>
              </w:rPr>
              <w:t xml:space="preserve"> </w:t>
            </w:r>
            <w:r w:rsidRPr="006262E3">
              <w:rPr>
                <w:rFonts w:ascii="Times New Roman" w:eastAsia="Times New Roman" w:hAnsi="Times New Roman"/>
                <w:sz w:val="23"/>
                <w:lang w:val="ru-RU"/>
              </w:rPr>
              <w:t>соблюдения</w:t>
            </w:r>
            <w:r w:rsidRPr="006262E3">
              <w:rPr>
                <w:rFonts w:ascii="Times New Roman" w:eastAsia="Times New Roman" w:hAnsi="Times New Roman"/>
                <w:sz w:val="23"/>
                <w:lang w:val="ru-RU"/>
              </w:rPr>
              <w:tab/>
            </w:r>
            <w:r w:rsidRPr="006262E3">
              <w:rPr>
                <w:rFonts w:ascii="Times New Roman" w:eastAsia="Times New Roman" w:hAnsi="Times New Roman"/>
                <w:spacing w:val="-2"/>
                <w:sz w:val="23"/>
                <w:lang w:val="ru-RU"/>
              </w:rPr>
              <w:t>предельно</w:t>
            </w:r>
            <w:r w:rsidRPr="006262E3">
              <w:rPr>
                <w:rFonts w:ascii="Times New Roman" w:eastAsia="Times New Roman" w:hAnsi="Times New Roman"/>
                <w:sz w:val="23"/>
                <w:lang w:val="ru-RU"/>
              </w:rPr>
              <w:tab/>
            </w:r>
            <w:r w:rsidRPr="006262E3">
              <w:rPr>
                <w:rFonts w:ascii="Times New Roman" w:eastAsia="Times New Roman" w:hAnsi="Times New Roman"/>
                <w:spacing w:val="-2"/>
                <w:sz w:val="23"/>
                <w:lang w:val="ru-RU"/>
              </w:rPr>
              <w:t>допустимой аудиторной</w:t>
            </w:r>
            <w:r w:rsidRPr="006262E3">
              <w:rPr>
                <w:rFonts w:ascii="Times New Roman" w:eastAsia="Times New Roman" w:hAnsi="Times New Roman"/>
                <w:sz w:val="23"/>
                <w:lang w:val="ru-RU"/>
              </w:rPr>
              <w:tab/>
            </w:r>
            <w:r w:rsidRPr="006262E3">
              <w:rPr>
                <w:rFonts w:ascii="Times New Roman" w:eastAsia="Times New Roman" w:hAnsi="Times New Roman"/>
                <w:spacing w:val="-2"/>
                <w:sz w:val="23"/>
                <w:lang w:val="ru-RU"/>
              </w:rPr>
              <w:t>учебной</w:t>
            </w:r>
            <w:r w:rsidRPr="006262E3">
              <w:rPr>
                <w:rFonts w:ascii="Times New Roman" w:eastAsia="Times New Roman" w:hAnsi="Times New Roman"/>
                <w:sz w:val="23"/>
                <w:lang w:val="ru-RU"/>
              </w:rPr>
              <w:tab/>
            </w:r>
            <w:r w:rsidRPr="006262E3">
              <w:rPr>
                <w:rFonts w:ascii="Times New Roman" w:eastAsia="Times New Roman" w:hAnsi="Times New Roman"/>
                <w:spacing w:val="-2"/>
                <w:sz w:val="23"/>
                <w:lang w:val="ru-RU"/>
              </w:rPr>
              <w:t>нагрузки</w:t>
            </w:r>
            <w:r w:rsidRPr="006262E3">
              <w:rPr>
                <w:rFonts w:ascii="Times New Roman" w:eastAsia="Times New Roman" w:hAnsi="Times New Roman"/>
                <w:sz w:val="23"/>
                <w:lang w:val="ru-RU"/>
              </w:rPr>
              <w:tab/>
            </w:r>
            <w:r w:rsidRPr="006262E3">
              <w:rPr>
                <w:rFonts w:ascii="Times New Roman" w:eastAsia="Times New Roman" w:hAnsi="Times New Roman"/>
                <w:sz w:val="23"/>
                <w:lang w:val="ru-RU"/>
              </w:rPr>
              <w:tab/>
            </w:r>
            <w:r w:rsidRPr="006262E3">
              <w:rPr>
                <w:rFonts w:ascii="Times New Roman" w:eastAsia="Times New Roman" w:hAnsi="Times New Roman"/>
                <w:spacing w:val="-10"/>
                <w:sz w:val="23"/>
                <w:lang w:val="ru-RU"/>
              </w:rPr>
              <w:t>и</w:t>
            </w:r>
            <w:r w:rsidRPr="006262E3">
              <w:rPr>
                <w:rFonts w:ascii="Times New Roman" w:eastAsia="Times New Roman" w:hAnsi="Times New Roman"/>
                <w:sz w:val="23"/>
                <w:lang w:val="ru-RU"/>
              </w:rPr>
              <w:tab/>
            </w:r>
            <w:r w:rsidRPr="006262E3">
              <w:rPr>
                <w:rFonts w:ascii="Times New Roman" w:eastAsia="Times New Roman" w:hAnsi="Times New Roman"/>
                <w:spacing w:val="-2"/>
                <w:sz w:val="23"/>
                <w:lang w:val="ru-RU"/>
              </w:rPr>
              <w:t>объема</w:t>
            </w:r>
          </w:p>
        </w:tc>
        <w:tc>
          <w:tcPr>
            <w:tcW w:w="6221" w:type="dxa"/>
            <w:tcBorders>
              <w:top w:val="single" w:sz="4" w:space="0" w:color="000000"/>
              <w:left w:val="single" w:sz="4" w:space="0" w:color="000000"/>
              <w:bottom w:val="single" w:sz="4" w:space="0" w:color="000000"/>
              <w:right w:val="single" w:sz="4" w:space="0" w:color="000000"/>
            </w:tcBorders>
            <w:hideMark/>
          </w:tcPr>
          <w:p w:rsidR="006262E3" w:rsidRPr="006262E3" w:rsidRDefault="006262E3" w:rsidP="006262E3">
            <w:pPr>
              <w:tabs>
                <w:tab w:val="left" w:pos="1042"/>
                <w:tab w:val="left" w:pos="2636"/>
                <w:tab w:val="left" w:pos="4124"/>
                <w:tab w:val="left" w:pos="5230"/>
              </w:tabs>
              <w:spacing w:line="261" w:lineRule="exact"/>
              <w:rPr>
                <w:rFonts w:ascii="Times New Roman" w:eastAsia="Times New Roman" w:hAnsi="Times New Roman"/>
                <w:sz w:val="23"/>
                <w:lang w:val="ru-RU"/>
              </w:rPr>
            </w:pPr>
            <w:r w:rsidRPr="006262E3">
              <w:rPr>
                <w:rFonts w:ascii="Times New Roman" w:eastAsia="Times New Roman" w:hAnsi="Times New Roman"/>
                <w:spacing w:val="-2"/>
                <w:sz w:val="23"/>
                <w:lang w:val="ru-RU"/>
              </w:rPr>
              <w:t>Объем</w:t>
            </w:r>
            <w:r w:rsidRPr="006262E3">
              <w:rPr>
                <w:rFonts w:ascii="Times New Roman" w:eastAsia="Times New Roman" w:hAnsi="Times New Roman"/>
                <w:sz w:val="23"/>
                <w:lang w:val="ru-RU"/>
              </w:rPr>
              <w:tab/>
            </w:r>
            <w:r w:rsidRPr="006262E3">
              <w:rPr>
                <w:rFonts w:ascii="Times New Roman" w:eastAsia="Times New Roman" w:hAnsi="Times New Roman"/>
                <w:spacing w:val="-2"/>
                <w:sz w:val="23"/>
                <w:lang w:val="ru-RU"/>
              </w:rPr>
              <w:t>максимально</w:t>
            </w:r>
            <w:r w:rsidRPr="006262E3">
              <w:rPr>
                <w:rFonts w:ascii="Times New Roman" w:eastAsia="Times New Roman" w:hAnsi="Times New Roman"/>
                <w:sz w:val="23"/>
                <w:lang w:val="ru-RU"/>
              </w:rPr>
              <w:tab/>
            </w:r>
            <w:r w:rsidRPr="006262E3">
              <w:rPr>
                <w:rFonts w:ascii="Times New Roman" w:eastAsia="Times New Roman" w:hAnsi="Times New Roman"/>
                <w:spacing w:val="-2"/>
                <w:sz w:val="23"/>
                <w:lang w:val="ru-RU"/>
              </w:rPr>
              <w:t>допустимой</w:t>
            </w:r>
            <w:r w:rsidRPr="006262E3">
              <w:rPr>
                <w:rFonts w:ascii="Times New Roman" w:eastAsia="Times New Roman" w:hAnsi="Times New Roman"/>
                <w:sz w:val="23"/>
                <w:lang w:val="ru-RU"/>
              </w:rPr>
              <w:tab/>
            </w:r>
            <w:r w:rsidRPr="006262E3">
              <w:rPr>
                <w:rFonts w:ascii="Times New Roman" w:eastAsia="Times New Roman" w:hAnsi="Times New Roman"/>
                <w:spacing w:val="-2"/>
                <w:sz w:val="23"/>
                <w:lang w:val="ru-RU"/>
              </w:rPr>
              <w:t>учебной</w:t>
            </w:r>
            <w:r w:rsidRPr="006262E3">
              <w:rPr>
                <w:rFonts w:ascii="Times New Roman" w:eastAsia="Times New Roman" w:hAnsi="Times New Roman"/>
                <w:sz w:val="23"/>
                <w:lang w:val="ru-RU"/>
              </w:rPr>
              <w:tab/>
            </w:r>
            <w:r w:rsidRPr="006262E3">
              <w:rPr>
                <w:rFonts w:ascii="Times New Roman" w:eastAsia="Times New Roman" w:hAnsi="Times New Roman"/>
                <w:spacing w:val="-2"/>
                <w:sz w:val="23"/>
                <w:lang w:val="ru-RU"/>
              </w:rPr>
              <w:t>нагрузки</w:t>
            </w:r>
          </w:p>
          <w:p w:rsidR="006262E3" w:rsidRPr="006262E3" w:rsidRDefault="006262E3" w:rsidP="006262E3">
            <w:pPr>
              <w:spacing w:before="4"/>
              <w:rPr>
                <w:rFonts w:ascii="Times New Roman" w:eastAsia="Times New Roman" w:hAnsi="Times New Roman"/>
                <w:sz w:val="23"/>
                <w:lang w:val="ru-RU"/>
              </w:rPr>
            </w:pPr>
            <w:r w:rsidRPr="006262E3">
              <w:rPr>
                <w:rFonts w:ascii="Times New Roman" w:eastAsia="Times New Roman" w:hAnsi="Times New Roman"/>
                <w:sz w:val="23"/>
                <w:lang w:val="ru-RU"/>
              </w:rPr>
              <w:t>обучающихся</w:t>
            </w:r>
            <w:r w:rsidRPr="006262E3">
              <w:rPr>
                <w:rFonts w:ascii="Times New Roman" w:eastAsia="Times New Roman" w:hAnsi="Times New Roman"/>
                <w:spacing w:val="15"/>
                <w:sz w:val="23"/>
                <w:lang w:val="ru-RU"/>
              </w:rPr>
              <w:t xml:space="preserve"> </w:t>
            </w:r>
            <w:r w:rsidRPr="006262E3">
              <w:rPr>
                <w:rFonts w:ascii="Times New Roman" w:eastAsia="Times New Roman" w:hAnsi="Times New Roman"/>
                <w:sz w:val="23"/>
                <w:lang w:val="ru-RU"/>
              </w:rPr>
              <w:t>соблюден</w:t>
            </w:r>
            <w:r w:rsidRPr="006262E3">
              <w:rPr>
                <w:rFonts w:ascii="Times New Roman" w:eastAsia="Times New Roman" w:hAnsi="Times New Roman"/>
                <w:spacing w:val="14"/>
                <w:sz w:val="23"/>
                <w:lang w:val="ru-RU"/>
              </w:rPr>
              <w:t xml:space="preserve"> </w:t>
            </w:r>
            <w:r w:rsidRPr="006262E3">
              <w:rPr>
                <w:rFonts w:ascii="Times New Roman" w:eastAsia="Times New Roman" w:hAnsi="Times New Roman"/>
                <w:sz w:val="23"/>
                <w:lang w:val="ru-RU"/>
              </w:rPr>
              <w:t>и</w:t>
            </w:r>
            <w:r w:rsidRPr="006262E3">
              <w:rPr>
                <w:rFonts w:ascii="Times New Roman" w:eastAsia="Times New Roman" w:hAnsi="Times New Roman"/>
                <w:spacing w:val="13"/>
                <w:sz w:val="23"/>
                <w:lang w:val="ru-RU"/>
              </w:rPr>
              <w:t xml:space="preserve"> </w:t>
            </w:r>
            <w:r w:rsidRPr="006262E3">
              <w:rPr>
                <w:rFonts w:ascii="Times New Roman" w:eastAsia="Times New Roman" w:hAnsi="Times New Roman"/>
                <w:sz w:val="23"/>
                <w:lang w:val="ru-RU"/>
              </w:rPr>
              <w:t>прослеживается</w:t>
            </w:r>
            <w:r w:rsidRPr="006262E3">
              <w:rPr>
                <w:rFonts w:ascii="Times New Roman" w:eastAsia="Times New Roman" w:hAnsi="Times New Roman"/>
                <w:spacing w:val="15"/>
                <w:sz w:val="23"/>
                <w:lang w:val="ru-RU"/>
              </w:rPr>
              <w:t xml:space="preserve"> </w:t>
            </w:r>
            <w:r w:rsidRPr="006262E3">
              <w:rPr>
                <w:rFonts w:ascii="Times New Roman" w:eastAsia="Times New Roman" w:hAnsi="Times New Roman"/>
                <w:sz w:val="23"/>
                <w:lang w:val="ru-RU"/>
              </w:rPr>
              <w:t>в</w:t>
            </w:r>
            <w:r w:rsidRPr="006262E3">
              <w:rPr>
                <w:rFonts w:ascii="Times New Roman" w:eastAsia="Times New Roman" w:hAnsi="Times New Roman"/>
                <w:spacing w:val="18"/>
                <w:sz w:val="23"/>
                <w:lang w:val="ru-RU"/>
              </w:rPr>
              <w:t xml:space="preserve"> </w:t>
            </w:r>
            <w:r w:rsidRPr="006262E3">
              <w:rPr>
                <w:rFonts w:ascii="Times New Roman" w:eastAsia="Times New Roman" w:hAnsi="Times New Roman"/>
                <w:sz w:val="23"/>
                <w:lang w:val="ru-RU"/>
              </w:rPr>
              <w:t>учебном</w:t>
            </w:r>
            <w:r w:rsidRPr="006262E3">
              <w:rPr>
                <w:rFonts w:ascii="Times New Roman" w:eastAsia="Times New Roman" w:hAnsi="Times New Roman"/>
                <w:spacing w:val="18"/>
                <w:sz w:val="23"/>
                <w:lang w:val="ru-RU"/>
              </w:rPr>
              <w:t xml:space="preserve"> </w:t>
            </w:r>
            <w:r w:rsidRPr="006262E3">
              <w:rPr>
                <w:rFonts w:ascii="Times New Roman" w:eastAsia="Times New Roman" w:hAnsi="Times New Roman"/>
                <w:spacing w:val="-2"/>
                <w:sz w:val="23"/>
                <w:lang w:val="ru-RU"/>
              </w:rPr>
              <w:t>плане</w:t>
            </w:r>
          </w:p>
        </w:tc>
      </w:tr>
    </w:tbl>
    <w:p w:rsidR="006262E3" w:rsidRPr="006262E3" w:rsidRDefault="006262E3" w:rsidP="006262E3">
      <w:pPr>
        <w:spacing w:after="0" w:line="240" w:lineRule="auto"/>
        <w:rPr>
          <w:rFonts w:ascii="Times New Roman" w:eastAsia="Times New Roman" w:hAnsi="Times New Roman" w:cs="Times New Roman"/>
          <w:sz w:val="23"/>
        </w:rPr>
        <w:sectPr w:rsidR="006262E3" w:rsidRPr="006262E3">
          <w:pgSz w:w="16840" w:h="11900" w:orient="landscape"/>
          <w:pgMar w:top="800" w:right="860" w:bottom="540" w:left="420" w:header="0" w:footer="312" w:gutter="0"/>
          <w:cols w:space="720"/>
        </w:sectPr>
      </w:pPr>
    </w:p>
    <w:p w:rsidR="006262E3" w:rsidRPr="006262E3" w:rsidRDefault="006262E3" w:rsidP="006262E3">
      <w:pPr>
        <w:widowControl w:val="0"/>
        <w:autoSpaceDE w:val="0"/>
        <w:autoSpaceDN w:val="0"/>
        <w:spacing w:before="6" w:after="0" w:line="240" w:lineRule="auto"/>
        <w:rPr>
          <w:rFonts w:ascii="Times New Roman" w:eastAsia="Times New Roman" w:hAnsi="Times New Roman" w:cs="Times New Roman"/>
          <w:b/>
          <w:sz w:val="2"/>
          <w:szCs w:val="23"/>
        </w:rPr>
      </w:pPr>
    </w:p>
    <w:tbl>
      <w:tblPr>
        <w:tblStyle w:val="TableNormal"/>
        <w:tblW w:w="0" w:type="auto"/>
        <w:tblInd w:w="6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78"/>
        <w:gridCol w:w="4978"/>
        <w:gridCol w:w="6221"/>
      </w:tblGrid>
      <w:tr w:rsidR="006262E3" w:rsidRPr="006262E3" w:rsidTr="006262E3">
        <w:trPr>
          <w:trHeight w:val="804"/>
        </w:trPr>
        <w:tc>
          <w:tcPr>
            <w:tcW w:w="2878" w:type="dxa"/>
            <w:tcBorders>
              <w:top w:val="single" w:sz="4" w:space="0" w:color="000000"/>
              <w:left w:val="single" w:sz="4" w:space="0" w:color="000000"/>
              <w:bottom w:val="single" w:sz="4" w:space="0" w:color="000000"/>
              <w:right w:val="single" w:sz="4" w:space="0" w:color="000000"/>
            </w:tcBorders>
          </w:tcPr>
          <w:p w:rsidR="006262E3" w:rsidRPr="006262E3" w:rsidRDefault="006262E3" w:rsidP="006262E3">
            <w:pPr>
              <w:rPr>
                <w:rFonts w:ascii="Times New Roman" w:eastAsia="Times New Roman" w:hAnsi="Times New Roman"/>
                <w:lang w:val="ru-RU"/>
              </w:rPr>
            </w:pPr>
          </w:p>
        </w:tc>
        <w:tc>
          <w:tcPr>
            <w:tcW w:w="4978" w:type="dxa"/>
            <w:tcBorders>
              <w:top w:val="single" w:sz="4" w:space="0" w:color="000000"/>
              <w:left w:val="single" w:sz="4" w:space="0" w:color="000000"/>
              <w:bottom w:val="single" w:sz="4" w:space="0" w:color="000000"/>
              <w:right w:val="single" w:sz="4" w:space="0" w:color="000000"/>
            </w:tcBorders>
            <w:hideMark/>
          </w:tcPr>
          <w:p w:rsidR="006262E3" w:rsidRPr="006262E3" w:rsidRDefault="006262E3" w:rsidP="006262E3">
            <w:pPr>
              <w:tabs>
                <w:tab w:val="left" w:pos="1360"/>
                <w:tab w:val="left" w:pos="2869"/>
                <w:tab w:val="left" w:pos="2920"/>
                <w:tab w:val="left" w:pos="4141"/>
                <w:tab w:val="left" w:pos="4528"/>
              </w:tabs>
              <w:spacing w:line="242" w:lineRule="auto"/>
              <w:ind w:right="93"/>
              <w:rPr>
                <w:rFonts w:ascii="Times New Roman" w:eastAsia="Times New Roman" w:hAnsi="Times New Roman"/>
                <w:sz w:val="23"/>
                <w:lang w:val="ru-RU"/>
              </w:rPr>
            </w:pPr>
            <w:r w:rsidRPr="006262E3">
              <w:rPr>
                <w:rFonts w:ascii="Times New Roman" w:eastAsia="Times New Roman" w:hAnsi="Times New Roman"/>
                <w:spacing w:val="-2"/>
                <w:sz w:val="23"/>
                <w:lang w:val="ru-RU"/>
              </w:rPr>
              <w:t>времени,</w:t>
            </w:r>
            <w:r w:rsidRPr="006262E3">
              <w:rPr>
                <w:rFonts w:ascii="Times New Roman" w:eastAsia="Times New Roman" w:hAnsi="Times New Roman"/>
                <w:sz w:val="23"/>
                <w:lang w:val="ru-RU"/>
              </w:rPr>
              <w:tab/>
            </w:r>
            <w:r w:rsidRPr="006262E3">
              <w:rPr>
                <w:rFonts w:ascii="Times New Roman" w:eastAsia="Times New Roman" w:hAnsi="Times New Roman"/>
                <w:spacing w:val="-2"/>
                <w:sz w:val="23"/>
                <w:lang w:val="ru-RU"/>
              </w:rPr>
              <w:t>отведенного</w:t>
            </w:r>
            <w:r w:rsidRPr="006262E3">
              <w:rPr>
                <w:rFonts w:ascii="Times New Roman" w:eastAsia="Times New Roman" w:hAnsi="Times New Roman"/>
                <w:sz w:val="23"/>
                <w:lang w:val="ru-RU"/>
              </w:rPr>
              <w:tab/>
            </w:r>
            <w:r w:rsidRPr="006262E3">
              <w:rPr>
                <w:rFonts w:ascii="Times New Roman" w:eastAsia="Times New Roman" w:hAnsi="Times New Roman"/>
                <w:sz w:val="23"/>
                <w:lang w:val="ru-RU"/>
              </w:rPr>
              <w:tab/>
            </w:r>
            <w:r w:rsidRPr="006262E3">
              <w:rPr>
                <w:rFonts w:ascii="Times New Roman" w:eastAsia="Times New Roman" w:hAnsi="Times New Roman"/>
                <w:spacing w:val="-2"/>
                <w:sz w:val="23"/>
                <w:lang w:val="ru-RU"/>
              </w:rPr>
              <w:t>учебным</w:t>
            </w:r>
            <w:r w:rsidRPr="006262E3">
              <w:rPr>
                <w:rFonts w:ascii="Times New Roman" w:eastAsia="Times New Roman" w:hAnsi="Times New Roman"/>
                <w:sz w:val="23"/>
                <w:lang w:val="ru-RU"/>
              </w:rPr>
              <w:tab/>
            </w:r>
            <w:r w:rsidRPr="006262E3">
              <w:rPr>
                <w:rFonts w:ascii="Times New Roman" w:eastAsia="Times New Roman" w:hAnsi="Times New Roman"/>
                <w:spacing w:val="-2"/>
                <w:sz w:val="23"/>
                <w:lang w:val="ru-RU"/>
              </w:rPr>
              <w:t>планом общеобразовательного</w:t>
            </w:r>
            <w:r w:rsidRPr="006262E3">
              <w:rPr>
                <w:rFonts w:ascii="Times New Roman" w:eastAsia="Times New Roman" w:hAnsi="Times New Roman"/>
                <w:sz w:val="23"/>
                <w:lang w:val="ru-RU"/>
              </w:rPr>
              <w:tab/>
            </w:r>
            <w:r w:rsidRPr="006262E3">
              <w:rPr>
                <w:rFonts w:ascii="Times New Roman" w:eastAsia="Times New Roman" w:hAnsi="Times New Roman"/>
                <w:spacing w:val="-2"/>
                <w:sz w:val="23"/>
                <w:lang w:val="ru-RU"/>
              </w:rPr>
              <w:t>учреждения</w:t>
            </w:r>
            <w:r w:rsidRPr="006262E3">
              <w:rPr>
                <w:rFonts w:ascii="Times New Roman" w:eastAsia="Times New Roman" w:hAnsi="Times New Roman"/>
                <w:sz w:val="23"/>
                <w:lang w:val="ru-RU"/>
              </w:rPr>
              <w:tab/>
            </w:r>
            <w:r w:rsidRPr="006262E3">
              <w:rPr>
                <w:rFonts w:ascii="Times New Roman" w:eastAsia="Times New Roman" w:hAnsi="Times New Roman"/>
                <w:sz w:val="23"/>
                <w:lang w:val="ru-RU"/>
              </w:rPr>
              <w:tab/>
            </w:r>
            <w:r w:rsidRPr="006262E3">
              <w:rPr>
                <w:rFonts w:ascii="Times New Roman" w:eastAsia="Times New Roman" w:hAnsi="Times New Roman"/>
                <w:spacing w:val="-5"/>
                <w:sz w:val="23"/>
                <w:lang w:val="ru-RU"/>
              </w:rPr>
              <w:t>для</w:t>
            </w:r>
          </w:p>
          <w:p w:rsidR="006262E3" w:rsidRPr="006262E3" w:rsidRDefault="006262E3" w:rsidP="006262E3">
            <w:pPr>
              <w:spacing w:line="250" w:lineRule="exact"/>
              <w:rPr>
                <w:rFonts w:ascii="Times New Roman" w:eastAsia="Times New Roman" w:hAnsi="Times New Roman"/>
                <w:sz w:val="23"/>
              </w:rPr>
            </w:pPr>
            <w:r w:rsidRPr="006262E3">
              <w:rPr>
                <w:rFonts w:ascii="Times New Roman" w:eastAsia="Times New Roman" w:hAnsi="Times New Roman"/>
                <w:sz w:val="23"/>
              </w:rPr>
              <w:t>изучения</w:t>
            </w:r>
            <w:r w:rsidRPr="006262E3">
              <w:rPr>
                <w:rFonts w:ascii="Times New Roman" w:eastAsia="Times New Roman" w:hAnsi="Times New Roman"/>
                <w:spacing w:val="7"/>
                <w:sz w:val="23"/>
              </w:rPr>
              <w:t xml:space="preserve"> </w:t>
            </w:r>
            <w:r w:rsidRPr="006262E3">
              <w:rPr>
                <w:rFonts w:ascii="Times New Roman" w:eastAsia="Times New Roman" w:hAnsi="Times New Roman"/>
                <w:sz w:val="23"/>
              </w:rPr>
              <w:t>учебных</w:t>
            </w:r>
            <w:r w:rsidRPr="006262E3">
              <w:rPr>
                <w:rFonts w:ascii="Times New Roman" w:eastAsia="Times New Roman" w:hAnsi="Times New Roman"/>
                <w:spacing w:val="5"/>
                <w:sz w:val="23"/>
              </w:rPr>
              <w:t xml:space="preserve"> </w:t>
            </w:r>
            <w:r w:rsidRPr="006262E3">
              <w:rPr>
                <w:rFonts w:ascii="Times New Roman" w:eastAsia="Times New Roman" w:hAnsi="Times New Roman"/>
                <w:spacing w:val="-2"/>
                <w:sz w:val="23"/>
              </w:rPr>
              <w:t>предметов.</w:t>
            </w:r>
          </w:p>
        </w:tc>
        <w:tc>
          <w:tcPr>
            <w:tcW w:w="6221" w:type="dxa"/>
            <w:tcBorders>
              <w:top w:val="single" w:sz="4" w:space="0" w:color="000000"/>
              <w:left w:val="single" w:sz="4" w:space="0" w:color="000000"/>
              <w:bottom w:val="single" w:sz="4" w:space="0" w:color="000000"/>
              <w:right w:val="single" w:sz="4" w:space="0" w:color="000000"/>
            </w:tcBorders>
            <w:hideMark/>
          </w:tcPr>
          <w:p w:rsidR="006262E3" w:rsidRPr="006262E3" w:rsidRDefault="006262E3" w:rsidP="006262E3">
            <w:pPr>
              <w:spacing w:line="260" w:lineRule="exact"/>
              <w:rPr>
                <w:rFonts w:ascii="Times New Roman" w:eastAsia="Times New Roman" w:hAnsi="Times New Roman"/>
                <w:sz w:val="23"/>
              </w:rPr>
            </w:pPr>
            <w:r w:rsidRPr="006262E3">
              <w:rPr>
                <w:rFonts w:ascii="Times New Roman" w:eastAsia="Times New Roman" w:hAnsi="Times New Roman"/>
                <w:sz w:val="23"/>
              </w:rPr>
              <w:t>учреждения</w:t>
            </w:r>
            <w:r w:rsidRPr="006262E3">
              <w:rPr>
                <w:rFonts w:ascii="Times New Roman" w:eastAsia="Times New Roman" w:hAnsi="Times New Roman"/>
                <w:spacing w:val="8"/>
                <w:sz w:val="23"/>
              </w:rPr>
              <w:t xml:space="preserve"> </w:t>
            </w:r>
            <w:r w:rsidRPr="006262E3">
              <w:rPr>
                <w:rFonts w:ascii="Times New Roman" w:eastAsia="Times New Roman" w:hAnsi="Times New Roman"/>
                <w:sz w:val="23"/>
              </w:rPr>
              <w:t>(СанПин</w:t>
            </w:r>
            <w:r w:rsidRPr="006262E3">
              <w:rPr>
                <w:rFonts w:ascii="Times New Roman" w:eastAsia="Times New Roman" w:hAnsi="Times New Roman"/>
                <w:spacing w:val="7"/>
                <w:sz w:val="23"/>
              </w:rPr>
              <w:t xml:space="preserve"> </w:t>
            </w:r>
            <w:r w:rsidRPr="006262E3">
              <w:rPr>
                <w:rFonts w:ascii="Times New Roman" w:eastAsia="Times New Roman" w:hAnsi="Times New Roman"/>
                <w:sz w:val="23"/>
              </w:rPr>
              <w:t>2.4.2.2821-10,</w:t>
            </w:r>
            <w:r w:rsidRPr="006262E3">
              <w:rPr>
                <w:rFonts w:ascii="Times New Roman" w:eastAsia="Times New Roman" w:hAnsi="Times New Roman"/>
                <w:spacing w:val="9"/>
                <w:sz w:val="23"/>
              </w:rPr>
              <w:t xml:space="preserve"> </w:t>
            </w:r>
            <w:r w:rsidRPr="006262E3">
              <w:rPr>
                <w:rFonts w:ascii="Times New Roman" w:eastAsia="Times New Roman" w:hAnsi="Times New Roman"/>
                <w:sz w:val="23"/>
              </w:rPr>
              <w:t>пункт</w:t>
            </w:r>
            <w:r w:rsidRPr="006262E3">
              <w:rPr>
                <w:rFonts w:ascii="Times New Roman" w:eastAsia="Times New Roman" w:hAnsi="Times New Roman"/>
                <w:spacing w:val="6"/>
                <w:sz w:val="23"/>
              </w:rPr>
              <w:t xml:space="preserve"> </w:t>
            </w:r>
            <w:r w:rsidRPr="006262E3">
              <w:rPr>
                <w:rFonts w:ascii="Times New Roman" w:eastAsia="Times New Roman" w:hAnsi="Times New Roman"/>
                <w:spacing w:val="-4"/>
                <w:sz w:val="23"/>
              </w:rPr>
              <w:t>10.5)</w:t>
            </w:r>
          </w:p>
        </w:tc>
      </w:tr>
    </w:tbl>
    <w:p w:rsidR="006262E3" w:rsidRPr="006262E3" w:rsidRDefault="006262E3" w:rsidP="006262E3">
      <w:pPr>
        <w:widowControl w:val="0"/>
        <w:autoSpaceDE w:val="0"/>
        <w:autoSpaceDN w:val="0"/>
        <w:spacing w:after="0" w:line="240" w:lineRule="auto"/>
        <w:rPr>
          <w:rFonts w:ascii="Times New Roman" w:eastAsia="Times New Roman" w:hAnsi="Times New Roman" w:cs="Times New Roman"/>
          <w:b/>
          <w:sz w:val="20"/>
          <w:szCs w:val="23"/>
        </w:rPr>
      </w:pPr>
    </w:p>
    <w:p w:rsidR="006262E3" w:rsidRPr="006262E3" w:rsidRDefault="006262E3" w:rsidP="006262E3">
      <w:pPr>
        <w:widowControl w:val="0"/>
        <w:autoSpaceDE w:val="0"/>
        <w:autoSpaceDN w:val="0"/>
        <w:spacing w:before="9" w:after="0" w:line="240" w:lineRule="auto"/>
        <w:rPr>
          <w:rFonts w:ascii="Times New Roman" w:eastAsia="Times New Roman" w:hAnsi="Times New Roman" w:cs="Times New Roman"/>
          <w:b/>
          <w:sz w:val="18"/>
          <w:szCs w:val="23"/>
        </w:rPr>
      </w:pPr>
    </w:p>
    <w:p w:rsidR="006262E3" w:rsidRPr="006262E3" w:rsidRDefault="006262E3" w:rsidP="003A3DC9">
      <w:pPr>
        <w:widowControl w:val="0"/>
        <w:numPr>
          <w:ilvl w:val="0"/>
          <w:numId w:val="1"/>
        </w:numPr>
        <w:tabs>
          <w:tab w:val="left" w:pos="1308"/>
        </w:tabs>
        <w:autoSpaceDE w:val="0"/>
        <w:autoSpaceDN w:val="0"/>
        <w:spacing w:before="93" w:after="0" w:line="240" w:lineRule="auto"/>
        <w:ind w:left="1307"/>
        <w:rPr>
          <w:rFonts w:ascii="Times New Roman" w:eastAsia="Times New Roman" w:hAnsi="Times New Roman" w:cs="Times New Roman"/>
          <w:b/>
          <w:sz w:val="23"/>
        </w:rPr>
      </w:pPr>
      <w:r w:rsidRPr="006262E3">
        <w:rPr>
          <w:rFonts w:ascii="Times New Roman" w:eastAsia="Times New Roman" w:hAnsi="Times New Roman" w:cs="Times New Roman"/>
          <w:b/>
          <w:sz w:val="23"/>
        </w:rPr>
        <w:t>Качество</w:t>
      </w:r>
      <w:r w:rsidRPr="006262E3">
        <w:rPr>
          <w:rFonts w:ascii="Times New Roman" w:eastAsia="Times New Roman" w:hAnsi="Times New Roman" w:cs="Times New Roman"/>
          <w:spacing w:val="-7"/>
          <w:sz w:val="23"/>
        </w:rPr>
        <w:t xml:space="preserve"> </w:t>
      </w:r>
      <w:r w:rsidRPr="006262E3">
        <w:rPr>
          <w:rFonts w:ascii="Times New Roman" w:eastAsia="Times New Roman" w:hAnsi="Times New Roman" w:cs="Times New Roman"/>
          <w:b/>
          <w:sz w:val="23"/>
        </w:rPr>
        <w:t>подготовки</w:t>
      </w:r>
      <w:r w:rsidRPr="006262E3">
        <w:rPr>
          <w:rFonts w:ascii="Times New Roman" w:eastAsia="Times New Roman" w:hAnsi="Times New Roman" w:cs="Times New Roman"/>
          <w:spacing w:val="-8"/>
          <w:sz w:val="23"/>
        </w:rPr>
        <w:t xml:space="preserve"> </w:t>
      </w:r>
      <w:r w:rsidRPr="006262E3">
        <w:rPr>
          <w:rFonts w:ascii="Times New Roman" w:eastAsia="Times New Roman" w:hAnsi="Times New Roman" w:cs="Times New Roman"/>
          <w:b/>
          <w:sz w:val="23"/>
        </w:rPr>
        <w:t>обучающихся</w:t>
      </w:r>
      <w:r w:rsidRPr="006262E3">
        <w:rPr>
          <w:rFonts w:ascii="Times New Roman" w:eastAsia="Times New Roman" w:hAnsi="Times New Roman" w:cs="Times New Roman"/>
          <w:spacing w:val="-9"/>
          <w:sz w:val="23"/>
        </w:rPr>
        <w:t xml:space="preserve"> </w:t>
      </w:r>
      <w:r w:rsidRPr="006262E3">
        <w:rPr>
          <w:rFonts w:ascii="Times New Roman" w:eastAsia="Times New Roman" w:hAnsi="Times New Roman" w:cs="Times New Roman"/>
          <w:b/>
          <w:sz w:val="23"/>
        </w:rPr>
        <w:t>и</w:t>
      </w:r>
      <w:r w:rsidRPr="006262E3">
        <w:rPr>
          <w:rFonts w:ascii="Times New Roman" w:eastAsia="Times New Roman" w:hAnsi="Times New Roman" w:cs="Times New Roman"/>
          <w:spacing w:val="-5"/>
          <w:sz w:val="23"/>
        </w:rPr>
        <w:t xml:space="preserve"> </w:t>
      </w:r>
      <w:r w:rsidRPr="006262E3">
        <w:rPr>
          <w:rFonts w:ascii="Times New Roman" w:eastAsia="Times New Roman" w:hAnsi="Times New Roman" w:cs="Times New Roman"/>
          <w:b/>
          <w:spacing w:val="-2"/>
          <w:sz w:val="23"/>
        </w:rPr>
        <w:t>выпускников</w:t>
      </w:r>
    </w:p>
    <w:p w:rsidR="006262E3" w:rsidRPr="006262E3" w:rsidRDefault="006262E3" w:rsidP="006262E3">
      <w:pPr>
        <w:widowControl w:val="0"/>
        <w:autoSpaceDE w:val="0"/>
        <w:autoSpaceDN w:val="0"/>
        <w:spacing w:before="10" w:after="0" w:line="240" w:lineRule="auto"/>
        <w:rPr>
          <w:rFonts w:ascii="Times New Roman" w:eastAsia="Times New Roman" w:hAnsi="Times New Roman" w:cs="Times New Roman"/>
          <w:b/>
          <w:sz w:val="26"/>
          <w:szCs w:val="23"/>
        </w:rPr>
      </w:pPr>
    </w:p>
    <w:p w:rsidR="006262E3" w:rsidRPr="006262E3" w:rsidRDefault="006262E3" w:rsidP="006262E3">
      <w:pPr>
        <w:widowControl w:val="0"/>
        <w:autoSpaceDE w:val="0"/>
        <w:autoSpaceDN w:val="0"/>
        <w:spacing w:after="0" w:line="276" w:lineRule="auto"/>
        <w:ind w:right="556"/>
        <w:rPr>
          <w:rFonts w:ascii="Times New Roman" w:eastAsia="Times New Roman" w:hAnsi="Times New Roman" w:cs="Times New Roman"/>
          <w:sz w:val="23"/>
          <w:szCs w:val="23"/>
        </w:rPr>
      </w:pPr>
      <w:r w:rsidRPr="006262E3">
        <w:rPr>
          <w:rFonts w:ascii="Times New Roman" w:eastAsia="Times New Roman" w:hAnsi="Times New Roman" w:cs="Times New Roman"/>
          <w:sz w:val="23"/>
          <w:szCs w:val="23"/>
        </w:rPr>
        <w:t>Качество</w:t>
      </w:r>
      <w:r w:rsidRPr="006262E3">
        <w:rPr>
          <w:rFonts w:ascii="Times New Roman" w:eastAsia="Times New Roman" w:hAnsi="Times New Roman" w:cs="Times New Roman"/>
          <w:spacing w:val="80"/>
          <w:sz w:val="23"/>
          <w:szCs w:val="23"/>
        </w:rPr>
        <w:t xml:space="preserve"> </w:t>
      </w:r>
      <w:r w:rsidRPr="006262E3">
        <w:rPr>
          <w:rFonts w:ascii="Times New Roman" w:eastAsia="Times New Roman" w:hAnsi="Times New Roman" w:cs="Times New Roman"/>
          <w:sz w:val="23"/>
          <w:szCs w:val="23"/>
        </w:rPr>
        <w:t>образования</w:t>
      </w:r>
      <w:r w:rsidRPr="006262E3">
        <w:rPr>
          <w:rFonts w:ascii="Times New Roman" w:eastAsia="Times New Roman" w:hAnsi="Times New Roman" w:cs="Times New Roman"/>
          <w:spacing w:val="80"/>
          <w:sz w:val="23"/>
          <w:szCs w:val="23"/>
        </w:rPr>
        <w:t xml:space="preserve"> </w:t>
      </w:r>
      <w:r w:rsidRPr="006262E3">
        <w:rPr>
          <w:rFonts w:ascii="Times New Roman" w:eastAsia="Times New Roman" w:hAnsi="Times New Roman" w:cs="Times New Roman"/>
          <w:sz w:val="23"/>
          <w:szCs w:val="23"/>
        </w:rPr>
        <w:t>как</w:t>
      </w:r>
      <w:r w:rsidRPr="006262E3">
        <w:rPr>
          <w:rFonts w:ascii="Times New Roman" w:eastAsia="Times New Roman" w:hAnsi="Times New Roman" w:cs="Times New Roman"/>
          <w:spacing w:val="80"/>
          <w:sz w:val="23"/>
          <w:szCs w:val="23"/>
        </w:rPr>
        <w:t xml:space="preserve"> </w:t>
      </w:r>
      <w:r w:rsidRPr="006262E3">
        <w:rPr>
          <w:rFonts w:ascii="Times New Roman" w:eastAsia="Times New Roman" w:hAnsi="Times New Roman" w:cs="Times New Roman"/>
          <w:sz w:val="23"/>
          <w:szCs w:val="23"/>
        </w:rPr>
        <w:t>основной</w:t>
      </w:r>
      <w:r w:rsidRPr="006262E3">
        <w:rPr>
          <w:rFonts w:ascii="Times New Roman" w:eastAsia="Times New Roman" w:hAnsi="Times New Roman" w:cs="Times New Roman"/>
          <w:spacing w:val="80"/>
          <w:sz w:val="23"/>
          <w:szCs w:val="23"/>
        </w:rPr>
        <w:t xml:space="preserve"> </w:t>
      </w:r>
      <w:r w:rsidRPr="006262E3">
        <w:rPr>
          <w:rFonts w:ascii="Times New Roman" w:eastAsia="Times New Roman" w:hAnsi="Times New Roman" w:cs="Times New Roman"/>
          <w:sz w:val="23"/>
          <w:szCs w:val="23"/>
        </w:rPr>
        <w:t>результат</w:t>
      </w:r>
      <w:r w:rsidRPr="006262E3">
        <w:rPr>
          <w:rFonts w:ascii="Times New Roman" w:eastAsia="Times New Roman" w:hAnsi="Times New Roman" w:cs="Times New Roman"/>
          <w:spacing w:val="80"/>
          <w:sz w:val="23"/>
          <w:szCs w:val="23"/>
        </w:rPr>
        <w:t xml:space="preserve"> </w:t>
      </w:r>
      <w:r w:rsidRPr="006262E3">
        <w:rPr>
          <w:rFonts w:ascii="Times New Roman" w:eastAsia="Times New Roman" w:hAnsi="Times New Roman" w:cs="Times New Roman"/>
          <w:sz w:val="23"/>
          <w:szCs w:val="23"/>
        </w:rPr>
        <w:t>учебно-педагогической</w:t>
      </w:r>
      <w:r w:rsidRPr="006262E3">
        <w:rPr>
          <w:rFonts w:ascii="Times New Roman" w:eastAsia="Times New Roman" w:hAnsi="Times New Roman" w:cs="Times New Roman"/>
          <w:spacing w:val="80"/>
          <w:sz w:val="23"/>
          <w:szCs w:val="23"/>
        </w:rPr>
        <w:t xml:space="preserve"> </w:t>
      </w:r>
      <w:r w:rsidRPr="006262E3">
        <w:rPr>
          <w:rFonts w:ascii="Times New Roman" w:eastAsia="Times New Roman" w:hAnsi="Times New Roman" w:cs="Times New Roman"/>
          <w:sz w:val="23"/>
          <w:szCs w:val="23"/>
        </w:rPr>
        <w:t>деятельности</w:t>
      </w:r>
      <w:r w:rsidRPr="006262E3">
        <w:rPr>
          <w:rFonts w:ascii="Times New Roman" w:eastAsia="Times New Roman" w:hAnsi="Times New Roman" w:cs="Times New Roman"/>
          <w:spacing w:val="80"/>
          <w:sz w:val="23"/>
          <w:szCs w:val="23"/>
        </w:rPr>
        <w:t xml:space="preserve"> </w:t>
      </w:r>
      <w:r w:rsidRPr="006262E3">
        <w:rPr>
          <w:rFonts w:ascii="Times New Roman" w:eastAsia="Times New Roman" w:hAnsi="Times New Roman" w:cs="Times New Roman"/>
          <w:sz w:val="23"/>
          <w:szCs w:val="23"/>
        </w:rPr>
        <w:t>отражает</w:t>
      </w:r>
      <w:r w:rsidRPr="006262E3">
        <w:rPr>
          <w:rFonts w:ascii="Times New Roman" w:eastAsia="Times New Roman" w:hAnsi="Times New Roman" w:cs="Times New Roman"/>
          <w:spacing w:val="80"/>
          <w:sz w:val="23"/>
          <w:szCs w:val="23"/>
        </w:rPr>
        <w:t xml:space="preserve"> </w:t>
      </w:r>
      <w:r w:rsidRPr="006262E3">
        <w:rPr>
          <w:rFonts w:ascii="Times New Roman" w:eastAsia="Times New Roman" w:hAnsi="Times New Roman" w:cs="Times New Roman"/>
          <w:sz w:val="23"/>
          <w:szCs w:val="23"/>
        </w:rPr>
        <w:t>реализацию</w:t>
      </w:r>
      <w:r w:rsidRPr="006262E3">
        <w:rPr>
          <w:rFonts w:ascii="Times New Roman" w:eastAsia="Times New Roman" w:hAnsi="Times New Roman" w:cs="Times New Roman"/>
          <w:spacing w:val="80"/>
          <w:sz w:val="23"/>
          <w:szCs w:val="23"/>
        </w:rPr>
        <w:t xml:space="preserve"> </w:t>
      </w:r>
      <w:r w:rsidRPr="006262E3">
        <w:rPr>
          <w:rFonts w:ascii="Times New Roman" w:eastAsia="Times New Roman" w:hAnsi="Times New Roman" w:cs="Times New Roman"/>
          <w:sz w:val="23"/>
          <w:szCs w:val="23"/>
        </w:rPr>
        <w:t>четырех</w:t>
      </w:r>
      <w:r w:rsidRPr="006262E3">
        <w:rPr>
          <w:rFonts w:ascii="Times New Roman" w:eastAsia="Times New Roman" w:hAnsi="Times New Roman" w:cs="Times New Roman"/>
          <w:spacing w:val="80"/>
          <w:sz w:val="23"/>
          <w:szCs w:val="23"/>
        </w:rPr>
        <w:t xml:space="preserve"> </w:t>
      </w:r>
      <w:r w:rsidRPr="006262E3">
        <w:rPr>
          <w:rFonts w:ascii="Times New Roman" w:eastAsia="Times New Roman" w:hAnsi="Times New Roman" w:cs="Times New Roman"/>
          <w:sz w:val="23"/>
          <w:szCs w:val="23"/>
        </w:rPr>
        <w:t>взаимосвязанных функций единого образовательного процесса: образования, воспитания, развития и укрепления здоровья.</w:t>
      </w:r>
    </w:p>
    <w:p w:rsidR="006262E3" w:rsidRPr="006262E3" w:rsidRDefault="006262E3" w:rsidP="006262E3">
      <w:pPr>
        <w:widowControl w:val="0"/>
        <w:autoSpaceDE w:val="0"/>
        <w:autoSpaceDN w:val="0"/>
        <w:spacing w:before="6" w:after="0" w:line="276" w:lineRule="auto"/>
        <w:ind w:right="556"/>
        <w:rPr>
          <w:rFonts w:ascii="Times New Roman" w:eastAsia="Times New Roman" w:hAnsi="Times New Roman" w:cs="Times New Roman"/>
          <w:sz w:val="23"/>
          <w:szCs w:val="23"/>
        </w:rPr>
      </w:pPr>
      <w:r w:rsidRPr="006262E3">
        <w:rPr>
          <w:rFonts w:ascii="Times New Roman" w:eastAsia="Times New Roman" w:hAnsi="Times New Roman" w:cs="Times New Roman"/>
          <w:sz w:val="23"/>
          <w:szCs w:val="23"/>
        </w:rPr>
        <w:t>Опорными</w:t>
      </w:r>
      <w:r w:rsidRPr="006262E3">
        <w:rPr>
          <w:rFonts w:ascii="Times New Roman" w:eastAsia="Times New Roman" w:hAnsi="Times New Roman" w:cs="Times New Roman"/>
          <w:spacing w:val="79"/>
          <w:sz w:val="23"/>
          <w:szCs w:val="23"/>
        </w:rPr>
        <w:t xml:space="preserve"> </w:t>
      </w:r>
      <w:r w:rsidRPr="006262E3">
        <w:rPr>
          <w:rFonts w:ascii="Times New Roman" w:eastAsia="Times New Roman" w:hAnsi="Times New Roman" w:cs="Times New Roman"/>
          <w:sz w:val="23"/>
          <w:szCs w:val="23"/>
        </w:rPr>
        <w:t>элементами</w:t>
      </w:r>
      <w:r w:rsidRPr="006262E3">
        <w:rPr>
          <w:rFonts w:ascii="Times New Roman" w:eastAsia="Times New Roman" w:hAnsi="Times New Roman" w:cs="Times New Roman"/>
          <w:spacing w:val="79"/>
          <w:sz w:val="23"/>
          <w:szCs w:val="23"/>
        </w:rPr>
        <w:t xml:space="preserve"> </w:t>
      </w:r>
      <w:r w:rsidRPr="006262E3">
        <w:rPr>
          <w:rFonts w:ascii="Times New Roman" w:eastAsia="Times New Roman" w:hAnsi="Times New Roman" w:cs="Times New Roman"/>
          <w:sz w:val="23"/>
          <w:szCs w:val="23"/>
        </w:rPr>
        <w:t>при</w:t>
      </w:r>
      <w:r w:rsidRPr="006262E3">
        <w:rPr>
          <w:rFonts w:ascii="Times New Roman" w:eastAsia="Times New Roman" w:hAnsi="Times New Roman" w:cs="Times New Roman"/>
          <w:spacing w:val="79"/>
          <w:sz w:val="23"/>
          <w:szCs w:val="23"/>
        </w:rPr>
        <w:t xml:space="preserve"> </w:t>
      </w:r>
      <w:r w:rsidRPr="006262E3">
        <w:rPr>
          <w:rFonts w:ascii="Times New Roman" w:eastAsia="Times New Roman" w:hAnsi="Times New Roman" w:cs="Times New Roman"/>
          <w:sz w:val="23"/>
          <w:szCs w:val="23"/>
        </w:rPr>
        <w:t>определении</w:t>
      </w:r>
      <w:r w:rsidRPr="006262E3">
        <w:rPr>
          <w:rFonts w:ascii="Times New Roman" w:eastAsia="Times New Roman" w:hAnsi="Times New Roman" w:cs="Times New Roman"/>
          <w:spacing w:val="79"/>
          <w:sz w:val="23"/>
          <w:szCs w:val="23"/>
        </w:rPr>
        <w:t xml:space="preserve"> </w:t>
      </w:r>
      <w:r w:rsidRPr="006262E3">
        <w:rPr>
          <w:rFonts w:ascii="Times New Roman" w:eastAsia="Times New Roman" w:hAnsi="Times New Roman" w:cs="Times New Roman"/>
          <w:sz w:val="23"/>
          <w:szCs w:val="23"/>
        </w:rPr>
        <w:t>целей</w:t>
      </w:r>
      <w:r w:rsidRPr="006262E3">
        <w:rPr>
          <w:rFonts w:ascii="Times New Roman" w:eastAsia="Times New Roman" w:hAnsi="Times New Roman" w:cs="Times New Roman"/>
          <w:spacing w:val="79"/>
          <w:sz w:val="23"/>
          <w:szCs w:val="23"/>
        </w:rPr>
        <w:t xml:space="preserve"> </w:t>
      </w:r>
      <w:r w:rsidRPr="006262E3">
        <w:rPr>
          <w:rFonts w:ascii="Times New Roman" w:eastAsia="Times New Roman" w:hAnsi="Times New Roman" w:cs="Times New Roman"/>
          <w:sz w:val="23"/>
          <w:szCs w:val="23"/>
        </w:rPr>
        <w:t>и</w:t>
      </w:r>
      <w:r w:rsidRPr="006262E3">
        <w:rPr>
          <w:rFonts w:ascii="Times New Roman" w:eastAsia="Times New Roman" w:hAnsi="Times New Roman" w:cs="Times New Roman"/>
          <w:spacing w:val="79"/>
          <w:sz w:val="23"/>
          <w:szCs w:val="23"/>
        </w:rPr>
        <w:t xml:space="preserve"> </w:t>
      </w:r>
      <w:r w:rsidRPr="006262E3">
        <w:rPr>
          <w:rFonts w:ascii="Times New Roman" w:eastAsia="Times New Roman" w:hAnsi="Times New Roman" w:cs="Times New Roman"/>
          <w:sz w:val="23"/>
          <w:szCs w:val="23"/>
        </w:rPr>
        <w:t>задач</w:t>
      </w:r>
      <w:r w:rsidRPr="006262E3">
        <w:rPr>
          <w:rFonts w:ascii="Times New Roman" w:eastAsia="Times New Roman" w:hAnsi="Times New Roman" w:cs="Times New Roman"/>
          <w:spacing w:val="79"/>
          <w:sz w:val="23"/>
          <w:szCs w:val="23"/>
        </w:rPr>
        <w:t xml:space="preserve"> </w:t>
      </w:r>
      <w:r w:rsidRPr="006262E3">
        <w:rPr>
          <w:rFonts w:ascii="Times New Roman" w:eastAsia="Times New Roman" w:hAnsi="Times New Roman" w:cs="Times New Roman"/>
          <w:sz w:val="23"/>
          <w:szCs w:val="23"/>
        </w:rPr>
        <w:t>образовательного</w:t>
      </w:r>
      <w:r w:rsidRPr="006262E3">
        <w:rPr>
          <w:rFonts w:ascii="Times New Roman" w:eastAsia="Times New Roman" w:hAnsi="Times New Roman" w:cs="Times New Roman"/>
          <w:spacing w:val="80"/>
          <w:sz w:val="23"/>
          <w:szCs w:val="23"/>
        </w:rPr>
        <w:t xml:space="preserve"> </w:t>
      </w:r>
      <w:r w:rsidRPr="006262E3">
        <w:rPr>
          <w:rFonts w:ascii="Times New Roman" w:eastAsia="Times New Roman" w:hAnsi="Times New Roman" w:cs="Times New Roman"/>
          <w:sz w:val="23"/>
          <w:szCs w:val="23"/>
        </w:rPr>
        <w:t>процесса</w:t>
      </w:r>
      <w:r w:rsidRPr="006262E3">
        <w:rPr>
          <w:rFonts w:ascii="Times New Roman" w:eastAsia="Times New Roman" w:hAnsi="Times New Roman" w:cs="Times New Roman"/>
          <w:spacing w:val="79"/>
          <w:sz w:val="23"/>
          <w:szCs w:val="23"/>
        </w:rPr>
        <w:t xml:space="preserve"> </w:t>
      </w:r>
      <w:r w:rsidRPr="006262E3">
        <w:rPr>
          <w:rFonts w:ascii="Times New Roman" w:eastAsia="Times New Roman" w:hAnsi="Times New Roman" w:cs="Times New Roman"/>
          <w:sz w:val="23"/>
          <w:szCs w:val="23"/>
        </w:rPr>
        <w:t>выступают</w:t>
      </w:r>
      <w:r w:rsidRPr="006262E3">
        <w:rPr>
          <w:rFonts w:ascii="Times New Roman" w:eastAsia="Times New Roman" w:hAnsi="Times New Roman" w:cs="Times New Roman"/>
          <w:spacing w:val="80"/>
          <w:sz w:val="23"/>
          <w:szCs w:val="23"/>
        </w:rPr>
        <w:t xml:space="preserve"> </w:t>
      </w:r>
      <w:r w:rsidRPr="006262E3">
        <w:rPr>
          <w:rFonts w:ascii="Times New Roman" w:eastAsia="Times New Roman" w:hAnsi="Times New Roman" w:cs="Times New Roman"/>
          <w:sz w:val="23"/>
          <w:szCs w:val="23"/>
        </w:rPr>
        <w:t>компоненты</w:t>
      </w:r>
      <w:r w:rsidRPr="006262E3">
        <w:rPr>
          <w:rFonts w:ascii="Times New Roman" w:eastAsia="Times New Roman" w:hAnsi="Times New Roman" w:cs="Times New Roman"/>
          <w:spacing w:val="80"/>
          <w:sz w:val="23"/>
          <w:szCs w:val="23"/>
        </w:rPr>
        <w:t xml:space="preserve"> </w:t>
      </w:r>
      <w:r w:rsidRPr="006262E3">
        <w:rPr>
          <w:rFonts w:ascii="Times New Roman" w:eastAsia="Times New Roman" w:hAnsi="Times New Roman" w:cs="Times New Roman"/>
          <w:sz w:val="23"/>
          <w:szCs w:val="23"/>
        </w:rPr>
        <w:t>«модели</w:t>
      </w:r>
      <w:r w:rsidRPr="006262E3">
        <w:rPr>
          <w:rFonts w:ascii="Times New Roman" w:eastAsia="Times New Roman" w:hAnsi="Times New Roman" w:cs="Times New Roman"/>
          <w:spacing w:val="76"/>
          <w:sz w:val="23"/>
          <w:szCs w:val="23"/>
        </w:rPr>
        <w:t xml:space="preserve"> </w:t>
      </w:r>
      <w:r w:rsidRPr="006262E3">
        <w:rPr>
          <w:rFonts w:ascii="Times New Roman" w:eastAsia="Times New Roman" w:hAnsi="Times New Roman" w:cs="Times New Roman"/>
          <w:sz w:val="23"/>
          <w:szCs w:val="23"/>
        </w:rPr>
        <w:t>выпускника»</w:t>
      </w:r>
      <w:r w:rsidRPr="006262E3">
        <w:rPr>
          <w:rFonts w:ascii="Times New Roman" w:eastAsia="Times New Roman" w:hAnsi="Times New Roman" w:cs="Times New Roman"/>
          <w:spacing w:val="78"/>
          <w:sz w:val="23"/>
          <w:szCs w:val="23"/>
        </w:rPr>
        <w:t xml:space="preserve"> </w:t>
      </w:r>
      <w:r w:rsidRPr="006262E3">
        <w:rPr>
          <w:rFonts w:ascii="Times New Roman" w:eastAsia="Times New Roman" w:hAnsi="Times New Roman" w:cs="Times New Roman"/>
          <w:sz w:val="23"/>
          <w:szCs w:val="23"/>
        </w:rPr>
        <w:t>и компоненты характеристики образа будущей школы.</w:t>
      </w:r>
    </w:p>
    <w:p w:rsidR="006262E3" w:rsidRPr="006262E3" w:rsidRDefault="006262E3" w:rsidP="006262E3">
      <w:pPr>
        <w:widowControl w:val="0"/>
        <w:autoSpaceDE w:val="0"/>
        <w:autoSpaceDN w:val="0"/>
        <w:spacing w:before="3" w:after="0" w:line="276" w:lineRule="auto"/>
        <w:ind w:right="556"/>
        <w:rPr>
          <w:rFonts w:ascii="Times New Roman" w:eastAsia="Times New Roman" w:hAnsi="Times New Roman" w:cs="Times New Roman"/>
          <w:sz w:val="23"/>
          <w:szCs w:val="23"/>
        </w:rPr>
      </w:pPr>
      <w:r w:rsidRPr="006262E3">
        <w:rPr>
          <w:rFonts w:ascii="Times New Roman" w:eastAsia="Times New Roman" w:hAnsi="Times New Roman" w:cs="Times New Roman"/>
          <w:sz w:val="23"/>
          <w:szCs w:val="23"/>
        </w:rPr>
        <w:t>Учебно – воспитательная работа школы направлена на выполнение генеральной задачи школы – повышение качества знаний обучающихся при сохранении их здоровья и обеспечении комфортности обучения.</w:t>
      </w:r>
    </w:p>
    <w:p w:rsidR="006262E3" w:rsidRPr="006262E3" w:rsidRDefault="006262E3" w:rsidP="006262E3">
      <w:pPr>
        <w:widowControl w:val="0"/>
        <w:autoSpaceDE w:val="0"/>
        <w:autoSpaceDN w:val="0"/>
        <w:spacing w:before="6" w:after="0" w:line="276" w:lineRule="auto"/>
        <w:ind w:right="556"/>
        <w:rPr>
          <w:rFonts w:ascii="Times New Roman" w:eastAsia="Times New Roman" w:hAnsi="Times New Roman" w:cs="Times New Roman"/>
          <w:sz w:val="23"/>
          <w:szCs w:val="23"/>
        </w:rPr>
      </w:pPr>
      <w:r w:rsidRPr="006262E3">
        <w:rPr>
          <w:rFonts w:ascii="Times New Roman" w:eastAsia="Times New Roman" w:hAnsi="Times New Roman" w:cs="Times New Roman"/>
          <w:sz w:val="23"/>
          <w:szCs w:val="23"/>
        </w:rPr>
        <w:t>Критериями</w:t>
      </w:r>
      <w:r w:rsidRPr="006262E3">
        <w:rPr>
          <w:rFonts w:ascii="Times New Roman" w:eastAsia="Times New Roman" w:hAnsi="Times New Roman" w:cs="Times New Roman"/>
          <w:spacing w:val="80"/>
          <w:sz w:val="23"/>
          <w:szCs w:val="23"/>
        </w:rPr>
        <w:t xml:space="preserve"> </w:t>
      </w:r>
      <w:r w:rsidRPr="006262E3">
        <w:rPr>
          <w:rFonts w:ascii="Times New Roman" w:eastAsia="Times New Roman" w:hAnsi="Times New Roman" w:cs="Times New Roman"/>
          <w:sz w:val="23"/>
          <w:szCs w:val="23"/>
        </w:rPr>
        <w:t>успешности</w:t>
      </w:r>
      <w:r w:rsidRPr="006262E3">
        <w:rPr>
          <w:rFonts w:ascii="Times New Roman" w:eastAsia="Times New Roman" w:hAnsi="Times New Roman" w:cs="Times New Roman"/>
          <w:spacing w:val="80"/>
          <w:sz w:val="23"/>
          <w:szCs w:val="23"/>
        </w:rPr>
        <w:t xml:space="preserve"> </w:t>
      </w:r>
      <w:r w:rsidRPr="006262E3">
        <w:rPr>
          <w:rFonts w:ascii="Times New Roman" w:eastAsia="Times New Roman" w:hAnsi="Times New Roman" w:cs="Times New Roman"/>
          <w:sz w:val="23"/>
          <w:szCs w:val="23"/>
        </w:rPr>
        <w:t>учебно</w:t>
      </w:r>
      <w:r w:rsidRPr="006262E3">
        <w:rPr>
          <w:rFonts w:ascii="Times New Roman" w:eastAsia="Times New Roman" w:hAnsi="Times New Roman" w:cs="Times New Roman"/>
          <w:spacing w:val="76"/>
          <w:sz w:val="23"/>
          <w:szCs w:val="23"/>
        </w:rPr>
        <w:t xml:space="preserve"> </w:t>
      </w:r>
      <w:r w:rsidRPr="006262E3">
        <w:rPr>
          <w:rFonts w:ascii="Times New Roman" w:eastAsia="Times New Roman" w:hAnsi="Times New Roman" w:cs="Times New Roman"/>
          <w:sz w:val="23"/>
          <w:szCs w:val="23"/>
        </w:rPr>
        <w:t>–</w:t>
      </w:r>
      <w:r w:rsidRPr="006262E3">
        <w:rPr>
          <w:rFonts w:ascii="Times New Roman" w:eastAsia="Times New Roman" w:hAnsi="Times New Roman" w:cs="Times New Roman"/>
          <w:spacing w:val="80"/>
          <w:sz w:val="23"/>
          <w:szCs w:val="23"/>
        </w:rPr>
        <w:t xml:space="preserve"> </w:t>
      </w:r>
      <w:r w:rsidRPr="006262E3">
        <w:rPr>
          <w:rFonts w:ascii="Times New Roman" w:eastAsia="Times New Roman" w:hAnsi="Times New Roman" w:cs="Times New Roman"/>
          <w:sz w:val="23"/>
          <w:szCs w:val="23"/>
        </w:rPr>
        <w:t>воспитательного</w:t>
      </w:r>
      <w:r w:rsidRPr="006262E3">
        <w:rPr>
          <w:rFonts w:ascii="Times New Roman" w:eastAsia="Times New Roman" w:hAnsi="Times New Roman" w:cs="Times New Roman"/>
          <w:spacing w:val="76"/>
          <w:sz w:val="23"/>
          <w:szCs w:val="23"/>
        </w:rPr>
        <w:t xml:space="preserve"> </w:t>
      </w:r>
      <w:r w:rsidRPr="006262E3">
        <w:rPr>
          <w:rFonts w:ascii="Times New Roman" w:eastAsia="Times New Roman" w:hAnsi="Times New Roman" w:cs="Times New Roman"/>
          <w:sz w:val="23"/>
          <w:szCs w:val="23"/>
        </w:rPr>
        <w:t>процесса</w:t>
      </w:r>
      <w:r w:rsidRPr="006262E3">
        <w:rPr>
          <w:rFonts w:ascii="Times New Roman" w:eastAsia="Times New Roman" w:hAnsi="Times New Roman" w:cs="Times New Roman"/>
          <w:spacing w:val="75"/>
          <w:sz w:val="23"/>
          <w:szCs w:val="23"/>
        </w:rPr>
        <w:t xml:space="preserve"> </w:t>
      </w:r>
      <w:r w:rsidRPr="006262E3">
        <w:rPr>
          <w:rFonts w:ascii="Times New Roman" w:eastAsia="Times New Roman" w:hAnsi="Times New Roman" w:cs="Times New Roman"/>
          <w:sz w:val="23"/>
          <w:szCs w:val="23"/>
        </w:rPr>
        <w:t>являются</w:t>
      </w:r>
      <w:r w:rsidRPr="006262E3">
        <w:rPr>
          <w:rFonts w:ascii="Times New Roman" w:eastAsia="Times New Roman" w:hAnsi="Times New Roman" w:cs="Times New Roman"/>
          <w:spacing w:val="76"/>
          <w:sz w:val="23"/>
          <w:szCs w:val="23"/>
        </w:rPr>
        <w:t xml:space="preserve"> </w:t>
      </w:r>
      <w:r w:rsidRPr="006262E3">
        <w:rPr>
          <w:rFonts w:ascii="Times New Roman" w:eastAsia="Times New Roman" w:hAnsi="Times New Roman" w:cs="Times New Roman"/>
          <w:sz w:val="23"/>
          <w:szCs w:val="23"/>
        </w:rPr>
        <w:t>конечные</w:t>
      </w:r>
      <w:r w:rsidRPr="006262E3">
        <w:rPr>
          <w:rFonts w:ascii="Times New Roman" w:eastAsia="Times New Roman" w:hAnsi="Times New Roman" w:cs="Times New Roman"/>
          <w:spacing w:val="75"/>
          <w:sz w:val="23"/>
          <w:szCs w:val="23"/>
        </w:rPr>
        <w:t xml:space="preserve"> </w:t>
      </w:r>
      <w:r w:rsidRPr="006262E3">
        <w:rPr>
          <w:rFonts w:ascii="Times New Roman" w:eastAsia="Times New Roman" w:hAnsi="Times New Roman" w:cs="Times New Roman"/>
          <w:sz w:val="23"/>
          <w:szCs w:val="23"/>
        </w:rPr>
        <w:t>результаты</w:t>
      </w:r>
      <w:r w:rsidRPr="006262E3">
        <w:rPr>
          <w:rFonts w:ascii="Times New Roman" w:eastAsia="Times New Roman" w:hAnsi="Times New Roman" w:cs="Times New Roman"/>
          <w:spacing w:val="75"/>
          <w:sz w:val="23"/>
          <w:szCs w:val="23"/>
        </w:rPr>
        <w:t xml:space="preserve"> </w:t>
      </w:r>
      <w:r w:rsidRPr="006262E3">
        <w:rPr>
          <w:rFonts w:ascii="Times New Roman" w:eastAsia="Times New Roman" w:hAnsi="Times New Roman" w:cs="Times New Roman"/>
          <w:sz w:val="23"/>
          <w:szCs w:val="23"/>
        </w:rPr>
        <w:t>образовательной</w:t>
      </w:r>
      <w:r w:rsidRPr="006262E3">
        <w:rPr>
          <w:rFonts w:ascii="Times New Roman" w:eastAsia="Times New Roman" w:hAnsi="Times New Roman" w:cs="Times New Roman"/>
          <w:spacing w:val="78"/>
          <w:sz w:val="23"/>
          <w:szCs w:val="23"/>
        </w:rPr>
        <w:t xml:space="preserve"> </w:t>
      </w:r>
      <w:r w:rsidRPr="006262E3">
        <w:rPr>
          <w:rFonts w:ascii="Times New Roman" w:eastAsia="Times New Roman" w:hAnsi="Times New Roman" w:cs="Times New Roman"/>
          <w:sz w:val="23"/>
          <w:szCs w:val="23"/>
        </w:rPr>
        <w:t>деятельности,</w:t>
      </w:r>
      <w:r w:rsidRPr="006262E3">
        <w:rPr>
          <w:rFonts w:ascii="Times New Roman" w:eastAsia="Times New Roman" w:hAnsi="Times New Roman" w:cs="Times New Roman"/>
          <w:spacing w:val="75"/>
          <w:sz w:val="23"/>
          <w:szCs w:val="23"/>
        </w:rPr>
        <w:t xml:space="preserve"> </w:t>
      </w:r>
      <w:r w:rsidRPr="006262E3">
        <w:rPr>
          <w:rFonts w:ascii="Times New Roman" w:eastAsia="Times New Roman" w:hAnsi="Times New Roman" w:cs="Times New Roman"/>
          <w:sz w:val="23"/>
          <w:szCs w:val="23"/>
        </w:rPr>
        <w:t xml:space="preserve">которые </w:t>
      </w:r>
      <w:r w:rsidRPr="006262E3">
        <w:rPr>
          <w:rFonts w:ascii="Times New Roman" w:eastAsia="Times New Roman" w:hAnsi="Times New Roman" w:cs="Times New Roman"/>
          <w:spacing w:val="-2"/>
          <w:sz w:val="23"/>
          <w:szCs w:val="23"/>
        </w:rPr>
        <w:t>выразились:</w:t>
      </w:r>
    </w:p>
    <w:p w:rsidR="006262E3" w:rsidRPr="006262E3" w:rsidRDefault="006262E3" w:rsidP="006262E3">
      <w:pPr>
        <w:widowControl w:val="0"/>
        <w:autoSpaceDE w:val="0"/>
        <w:autoSpaceDN w:val="0"/>
        <w:spacing w:before="3" w:after="0" w:line="276" w:lineRule="auto"/>
        <w:ind w:right="6919"/>
        <w:rPr>
          <w:rFonts w:ascii="Times New Roman" w:eastAsia="Times New Roman" w:hAnsi="Times New Roman" w:cs="Times New Roman"/>
          <w:sz w:val="23"/>
          <w:szCs w:val="23"/>
        </w:rPr>
      </w:pPr>
      <w:r w:rsidRPr="006262E3">
        <w:rPr>
          <w:rFonts w:ascii="Times New Roman" w:eastAsia="Times New Roman" w:hAnsi="Times New Roman" w:cs="Times New Roman"/>
          <w:sz w:val="23"/>
          <w:szCs w:val="23"/>
        </w:rPr>
        <w:t>в уровне успеваемости и качестве обученности</w:t>
      </w:r>
      <w:r w:rsidRPr="006262E3">
        <w:rPr>
          <w:rFonts w:ascii="Times New Roman" w:eastAsia="Times New Roman" w:hAnsi="Times New Roman" w:cs="Times New Roman"/>
          <w:spacing w:val="40"/>
          <w:sz w:val="23"/>
          <w:szCs w:val="23"/>
        </w:rPr>
        <w:t xml:space="preserve"> </w:t>
      </w:r>
      <w:r w:rsidRPr="006262E3">
        <w:rPr>
          <w:rFonts w:ascii="Times New Roman" w:eastAsia="Times New Roman" w:hAnsi="Times New Roman" w:cs="Times New Roman"/>
          <w:sz w:val="23"/>
          <w:szCs w:val="23"/>
        </w:rPr>
        <w:t>обучающихся всех ступеней; в результатах переводных экзаменов и итоговой аттестации, ЕГЭ;</w:t>
      </w:r>
    </w:p>
    <w:p w:rsidR="006262E3" w:rsidRPr="006262E3" w:rsidRDefault="006262E3" w:rsidP="006262E3">
      <w:pPr>
        <w:widowControl w:val="0"/>
        <w:autoSpaceDE w:val="0"/>
        <w:autoSpaceDN w:val="0"/>
        <w:spacing w:before="3" w:after="0" w:line="240" w:lineRule="auto"/>
        <w:rPr>
          <w:rFonts w:ascii="Times New Roman" w:eastAsia="Times New Roman" w:hAnsi="Times New Roman" w:cs="Times New Roman"/>
          <w:sz w:val="23"/>
          <w:szCs w:val="23"/>
        </w:rPr>
      </w:pPr>
      <w:r w:rsidRPr="006262E3">
        <w:rPr>
          <w:rFonts w:ascii="Times New Roman" w:eastAsia="Times New Roman" w:hAnsi="Times New Roman" w:cs="Times New Roman"/>
          <w:sz w:val="23"/>
          <w:szCs w:val="23"/>
        </w:rPr>
        <w:t>в</w:t>
      </w:r>
      <w:r w:rsidRPr="006262E3">
        <w:rPr>
          <w:rFonts w:ascii="Times New Roman" w:eastAsia="Times New Roman" w:hAnsi="Times New Roman" w:cs="Times New Roman"/>
          <w:spacing w:val="-2"/>
          <w:sz w:val="23"/>
          <w:szCs w:val="23"/>
        </w:rPr>
        <w:t xml:space="preserve"> </w:t>
      </w:r>
      <w:r w:rsidRPr="006262E3">
        <w:rPr>
          <w:rFonts w:ascii="Times New Roman" w:eastAsia="Times New Roman" w:hAnsi="Times New Roman" w:cs="Times New Roman"/>
          <w:sz w:val="23"/>
          <w:szCs w:val="23"/>
        </w:rPr>
        <w:t>результатах</w:t>
      </w:r>
      <w:r w:rsidRPr="006262E3">
        <w:rPr>
          <w:rFonts w:ascii="Times New Roman" w:eastAsia="Times New Roman" w:hAnsi="Times New Roman" w:cs="Times New Roman"/>
          <w:spacing w:val="2"/>
          <w:sz w:val="23"/>
          <w:szCs w:val="23"/>
        </w:rPr>
        <w:t xml:space="preserve"> </w:t>
      </w:r>
      <w:r w:rsidRPr="006262E3">
        <w:rPr>
          <w:rFonts w:ascii="Times New Roman" w:eastAsia="Times New Roman" w:hAnsi="Times New Roman" w:cs="Times New Roman"/>
          <w:sz w:val="23"/>
          <w:szCs w:val="23"/>
        </w:rPr>
        <w:t>предметных</w:t>
      </w:r>
      <w:r w:rsidRPr="006262E3">
        <w:rPr>
          <w:rFonts w:ascii="Times New Roman" w:eastAsia="Times New Roman" w:hAnsi="Times New Roman" w:cs="Times New Roman"/>
          <w:spacing w:val="1"/>
          <w:sz w:val="23"/>
          <w:szCs w:val="23"/>
        </w:rPr>
        <w:t xml:space="preserve"> </w:t>
      </w:r>
      <w:r w:rsidRPr="006262E3">
        <w:rPr>
          <w:rFonts w:ascii="Times New Roman" w:eastAsia="Times New Roman" w:hAnsi="Times New Roman" w:cs="Times New Roman"/>
          <w:sz w:val="23"/>
          <w:szCs w:val="23"/>
        </w:rPr>
        <w:t>олимпиад всех</w:t>
      </w:r>
      <w:r w:rsidRPr="006262E3">
        <w:rPr>
          <w:rFonts w:ascii="Times New Roman" w:eastAsia="Times New Roman" w:hAnsi="Times New Roman" w:cs="Times New Roman"/>
          <w:spacing w:val="3"/>
          <w:sz w:val="23"/>
          <w:szCs w:val="23"/>
        </w:rPr>
        <w:t xml:space="preserve"> </w:t>
      </w:r>
      <w:r w:rsidRPr="006262E3">
        <w:rPr>
          <w:rFonts w:ascii="Times New Roman" w:eastAsia="Times New Roman" w:hAnsi="Times New Roman" w:cs="Times New Roman"/>
          <w:spacing w:val="-2"/>
          <w:sz w:val="23"/>
          <w:szCs w:val="23"/>
        </w:rPr>
        <w:t>уровней;</w:t>
      </w:r>
    </w:p>
    <w:p w:rsidR="006262E3" w:rsidRPr="006262E3" w:rsidRDefault="006262E3" w:rsidP="006262E3">
      <w:pPr>
        <w:widowControl w:val="0"/>
        <w:autoSpaceDE w:val="0"/>
        <w:autoSpaceDN w:val="0"/>
        <w:spacing w:before="45" w:after="0" w:line="240" w:lineRule="auto"/>
        <w:rPr>
          <w:rFonts w:ascii="Times New Roman" w:eastAsia="Times New Roman" w:hAnsi="Times New Roman" w:cs="Times New Roman"/>
          <w:sz w:val="23"/>
          <w:szCs w:val="23"/>
        </w:rPr>
      </w:pPr>
      <w:r w:rsidRPr="006262E3">
        <w:rPr>
          <w:rFonts w:ascii="Times New Roman" w:eastAsia="Times New Roman" w:hAnsi="Times New Roman" w:cs="Times New Roman"/>
          <w:sz w:val="23"/>
          <w:szCs w:val="23"/>
        </w:rPr>
        <w:t>в</w:t>
      </w:r>
      <w:r w:rsidRPr="006262E3">
        <w:rPr>
          <w:rFonts w:ascii="Times New Roman" w:eastAsia="Times New Roman" w:hAnsi="Times New Roman" w:cs="Times New Roman"/>
          <w:spacing w:val="6"/>
          <w:sz w:val="23"/>
          <w:szCs w:val="23"/>
        </w:rPr>
        <w:t xml:space="preserve"> </w:t>
      </w:r>
      <w:r w:rsidRPr="006262E3">
        <w:rPr>
          <w:rFonts w:ascii="Times New Roman" w:eastAsia="Times New Roman" w:hAnsi="Times New Roman" w:cs="Times New Roman"/>
          <w:sz w:val="23"/>
          <w:szCs w:val="23"/>
        </w:rPr>
        <w:t>профессиональном</w:t>
      </w:r>
      <w:r w:rsidRPr="006262E3">
        <w:rPr>
          <w:rFonts w:ascii="Times New Roman" w:eastAsia="Times New Roman" w:hAnsi="Times New Roman" w:cs="Times New Roman"/>
          <w:spacing w:val="6"/>
          <w:sz w:val="23"/>
          <w:szCs w:val="23"/>
        </w:rPr>
        <w:t xml:space="preserve"> </w:t>
      </w:r>
      <w:r w:rsidRPr="006262E3">
        <w:rPr>
          <w:rFonts w:ascii="Times New Roman" w:eastAsia="Times New Roman" w:hAnsi="Times New Roman" w:cs="Times New Roman"/>
          <w:sz w:val="23"/>
          <w:szCs w:val="23"/>
        </w:rPr>
        <w:t>определении</w:t>
      </w:r>
      <w:r w:rsidRPr="006262E3">
        <w:rPr>
          <w:rFonts w:ascii="Times New Roman" w:eastAsia="Times New Roman" w:hAnsi="Times New Roman" w:cs="Times New Roman"/>
          <w:spacing w:val="7"/>
          <w:sz w:val="23"/>
          <w:szCs w:val="23"/>
        </w:rPr>
        <w:t xml:space="preserve"> </w:t>
      </w:r>
      <w:r w:rsidRPr="006262E3">
        <w:rPr>
          <w:rFonts w:ascii="Times New Roman" w:eastAsia="Times New Roman" w:hAnsi="Times New Roman" w:cs="Times New Roman"/>
          <w:sz w:val="23"/>
          <w:szCs w:val="23"/>
        </w:rPr>
        <w:t>выпускников</w:t>
      </w:r>
      <w:r w:rsidRPr="006262E3">
        <w:rPr>
          <w:rFonts w:ascii="Times New Roman" w:eastAsia="Times New Roman" w:hAnsi="Times New Roman" w:cs="Times New Roman"/>
          <w:spacing w:val="7"/>
          <w:sz w:val="23"/>
          <w:szCs w:val="23"/>
        </w:rPr>
        <w:t xml:space="preserve"> </w:t>
      </w:r>
      <w:r w:rsidRPr="006262E3">
        <w:rPr>
          <w:rFonts w:ascii="Times New Roman" w:eastAsia="Times New Roman" w:hAnsi="Times New Roman" w:cs="Times New Roman"/>
          <w:sz w:val="23"/>
          <w:szCs w:val="23"/>
        </w:rPr>
        <w:t>основной</w:t>
      </w:r>
      <w:r w:rsidRPr="006262E3">
        <w:rPr>
          <w:rFonts w:ascii="Times New Roman" w:eastAsia="Times New Roman" w:hAnsi="Times New Roman" w:cs="Times New Roman"/>
          <w:spacing w:val="6"/>
          <w:sz w:val="23"/>
          <w:szCs w:val="23"/>
        </w:rPr>
        <w:t xml:space="preserve"> </w:t>
      </w:r>
      <w:r w:rsidRPr="006262E3">
        <w:rPr>
          <w:rFonts w:ascii="Times New Roman" w:eastAsia="Times New Roman" w:hAnsi="Times New Roman" w:cs="Times New Roman"/>
          <w:sz w:val="23"/>
          <w:szCs w:val="23"/>
        </w:rPr>
        <w:t>общей</w:t>
      </w:r>
      <w:r w:rsidRPr="006262E3">
        <w:rPr>
          <w:rFonts w:ascii="Times New Roman" w:eastAsia="Times New Roman" w:hAnsi="Times New Roman" w:cs="Times New Roman"/>
          <w:spacing w:val="7"/>
          <w:sz w:val="23"/>
          <w:szCs w:val="23"/>
        </w:rPr>
        <w:t xml:space="preserve"> </w:t>
      </w:r>
      <w:r w:rsidRPr="006262E3">
        <w:rPr>
          <w:rFonts w:ascii="Times New Roman" w:eastAsia="Times New Roman" w:hAnsi="Times New Roman" w:cs="Times New Roman"/>
          <w:sz w:val="23"/>
          <w:szCs w:val="23"/>
        </w:rPr>
        <w:t>и</w:t>
      </w:r>
      <w:r w:rsidRPr="006262E3">
        <w:rPr>
          <w:rFonts w:ascii="Times New Roman" w:eastAsia="Times New Roman" w:hAnsi="Times New Roman" w:cs="Times New Roman"/>
          <w:spacing w:val="9"/>
          <w:sz w:val="23"/>
          <w:szCs w:val="23"/>
        </w:rPr>
        <w:t xml:space="preserve"> </w:t>
      </w:r>
      <w:r w:rsidRPr="006262E3">
        <w:rPr>
          <w:rFonts w:ascii="Times New Roman" w:eastAsia="Times New Roman" w:hAnsi="Times New Roman" w:cs="Times New Roman"/>
          <w:sz w:val="23"/>
          <w:szCs w:val="23"/>
        </w:rPr>
        <w:t>средней</w:t>
      </w:r>
      <w:r w:rsidRPr="006262E3">
        <w:rPr>
          <w:rFonts w:ascii="Times New Roman" w:eastAsia="Times New Roman" w:hAnsi="Times New Roman" w:cs="Times New Roman"/>
          <w:spacing w:val="9"/>
          <w:sz w:val="23"/>
          <w:szCs w:val="23"/>
        </w:rPr>
        <w:t xml:space="preserve"> </w:t>
      </w:r>
      <w:r w:rsidRPr="006262E3">
        <w:rPr>
          <w:rFonts w:ascii="Times New Roman" w:eastAsia="Times New Roman" w:hAnsi="Times New Roman" w:cs="Times New Roman"/>
          <w:sz w:val="23"/>
          <w:szCs w:val="23"/>
        </w:rPr>
        <w:t>(полной)</w:t>
      </w:r>
      <w:r w:rsidRPr="006262E3">
        <w:rPr>
          <w:rFonts w:ascii="Times New Roman" w:eastAsia="Times New Roman" w:hAnsi="Times New Roman" w:cs="Times New Roman"/>
          <w:spacing w:val="6"/>
          <w:sz w:val="23"/>
          <w:szCs w:val="23"/>
        </w:rPr>
        <w:t xml:space="preserve"> </w:t>
      </w:r>
      <w:r w:rsidRPr="006262E3">
        <w:rPr>
          <w:rFonts w:ascii="Times New Roman" w:eastAsia="Times New Roman" w:hAnsi="Times New Roman" w:cs="Times New Roman"/>
          <w:sz w:val="23"/>
          <w:szCs w:val="23"/>
        </w:rPr>
        <w:t>общей</w:t>
      </w:r>
      <w:r w:rsidRPr="006262E3">
        <w:rPr>
          <w:rFonts w:ascii="Times New Roman" w:eastAsia="Times New Roman" w:hAnsi="Times New Roman" w:cs="Times New Roman"/>
          <w:spacing w:val="7"/>
          <w:sz w:val="23"/>
          <w:szCs w:val="23"/>
        </w:rPr>
        <w:t xml:space="preserve"> </w:t>
      </w:r>
      <w:r w:rsidRPr="006262E3">
        <w:rPr>
          <w:rFonts w:ascii="Times New Roman" w:eastAsia="Times New Roman" w:hAnsi="Times New Roman" w:cs="Times New Roman"/>
          <w:spacing w:val="-2"/>
          <w:sz w:val="23"/>
          <w:szCs w:val="23"/>
        </w:rPr>
        <w:t>школы.</w:t>
      </w:r>
    </w:p>
    <w:p w:rsidR="006262E3" w:rsidRPr="006262E3" w:rsidRDefault="006262E3" w:rsidP="006262E3">
      <w:pPr>
        <w:widowControl w:val="0"/>
        <w:autoSpaceDE w:val="0"/>
        <w:autoSpaceDN w:val="0"/>
        <w:spacing w:before="7" w:after="0" w:line="240" w:lineRule="auto"/>
        <w:rPr>
          <w:rFonts w:ascii="Times New Roman" w:eastAsia="Times New Roman" w:hAnsi="Times New Roman" w:cs="Times New Roman"/>
          <w:sz w:val="30"/>
          <w:szCs w:val="23"/>
        </w:rPr>
      </w:pPr>
    </w:p>
    <w:p w:rsidR="006262E3" w:rsidRPr="006262E3" w:rsidRDefault="006262E3" w:rsidP="006262E3">
      <w:pPr>
        <w:widowControl w:val="0"/>
        <w:autoSpaceDE w:val="0"/>
        <w:autoSpaceDN w:val="0"/>
        <w:spacing w:before="1" w:after="0" w:line="278" w:lineRule="auto"/>
        <w:ind w:right="556"/>
        <w:rPr>
          <w:rFonts w:ascii="Times New Roman" w:eastAsia="Times New Roman" w:hAnsi="Times New Roman" w:cs="Times New Roman"/>
          <w:sz w:val="23"/>
          <w:szCs w:val="23"/>
        </w:rPr>
      </w:pPr>
      <w:r w:rsidRPr="006262E3">
        <w:rPr>
          <w:rFonts w:ascii="Times New Roman" w:eastAsia="Times New Roman" w:hAnsi="Times New Roman" w:cs="Times New Roman"/>
          <w:sz w:val="23"/>
          <w:szCs w:val="23"/>
        </w:rPr>
        <w:t>Уставом образовательного учреждения и другими</w:t>
      </w:r>
      <w:r w:rsidRPr="006262E3">
        <w:rPr>
          <w:rFonts w:ascii="Times New Roman" w:eastAsia="Times New Roman" w:hAnsi="Times New Roman" w:cs="Times New Roman"/>
          <w:spacing w:val="80"/>
          <w:sz w:val="23"/>
          <w:szCs w:val="23"/>
        </w:rPr>
        <w:t xml:space="preserve"> </w:t>
      </w:r>
      <w:r w:rsidRPr="006262E3">
        <w:rPr>
          <w:rFonts w:ascii="Times New Roman" w:eastAsia="Times New Roman" w:hAnsi="Times New Roman" w:cs="Times New Roman"/>
          <w:sz w:val="23"/>
          <w:szCs w:val="23"/>
        </w:rPr>
        <w:t>локальными актами</w:t>
      </w:r>
      <w:r w:rsidRPr="006262E3">
        <w:rPr>
          <w:rFonts w:ascii="Times New Roman" w:eastAsia="Times New Roman" w:hAnsi="Times New Roman" w:cs="Times New Roman"/>
          <w:spacing w:val="80"/>
          <w:sz w:val="23"/>
          <w:szCs w:val="23"/>
        </w:rPr>
        <w:t xml:space="preserve"> </w:t>
      </w:r>
      <w:r w:rsidRPr="006262E3">
        <w:rPr>
          <w:rFonts w:ascii="Times New Roman" w:eastAsia="Times New Roman" w:hAnsi="Times New Roman" w:cs="Times New Roman"/>
          <w:sz w:val="23"/>
          <w:szCs w:val="23"/>
        </w:rPr>
        <w:t xml:space="preserve">определены права и обязанности, учебная нагрузка, режим занятий </w:t>
      </w:r>
      <w:r w:rsidRPr="006262E3">
        <w:rPr>
          <w:rFonts w:ascii="Times New Roman" w:eastAsia="Times New Roman" w:hAnsi="Times New Roman" w:cs="Times New Roman"/>
          <w:spacing w:val="-2"/>
          <w:sz w:val="23"/>
          <w:szCs w:val="23"/>
        </w:rPr>
        <w:t>обучающихся.</w:t>
      </w:r>
    </w:p>
    <w:p w:rsidR="006262E3" w:rsidRPr="006262E3" w:rsidRDefault="006262E3" w:rsidP="006262E3">
      <w:pPr>
        <w:widowControl w:val="0"/>
        <w:autoSpaceDE w:val="0"/>
        <w:autoSpaceDN w:val="0"/>
        <w:spacing w:before="10" w:after="0" w:line="240" w:lineRule="auto"/>
        <w:rPr>
          <w:rFonts w:ascii="Times New Roman" w:eastAsia="Times New Roman" w:hAnsi="Times New Roman" w:cs="Times New Roman"/>
          <w:sz w:val="26"/>
          <w:szCs w:val="23"/>
        </w:rPr>
      </w:pPr>
    </w:p>
    <w:p w:rsidR="006262E3" w:rsidRPr="006262E3" w:rsidRDefault="006262E3" w:rsidP="006262E3">
      <w:pPr>
        <w:widowControl w:val="0"/>
        <w:autoSpaceDE w:val="0"/>
        <w:autoSpaceDN w:val="0"/>
        <w:spacing w:before="1" w:after="0" w:line="240" w:lineRule="auto"/>
        <w:rPr>
          <w:rFonts w:ascii="Times New Roman" w:eastAsia="Times New Roman" w:hAnsi="Times New Roman" w:cs="Times New Roman"/>
          <w:sz w:val="23"/>
          <w:szCs w:val="23"/>
        </w:rPr>
      </w:pPr>
      <w:r w:rsidRPr="006262E3">
        <w:rPr>
          <w:rFonts w:ascii="Times New Roman" w:eastAsia="Times New Roman" w:hAnsi="Times New Roman" w:cs="Times New Roman"/>
          <w:sz w:val="23"/>
          <w:szCs w:val="23"/>
        </w:rPr>
        <w:t>Обучающиеся</w:t>
      </w:r>
      <w:r w:rsidRPr="006262E3">
        <w:rPr>
          <w:rFonts w:ascii="Times New Roman" w:eastAsia="Times New Roman" w:hAnsi="Times New Roman" w:cs="Times New Roman"/>
          <w:spacing w:val="7"/>
          <w:sz w:val="23"/>
          <w:szCs w:val="23"/>
        </w:rPr>
        <w:t xml:space="preserve"> </w:t>
      </w:r>
      <w:r w:rsidRPr="006262E3">
        <w:rPr>
          <w:rFonts w:ascii="Times New Roman" w:eastAsia="Times New Roman" w:hAnsi="Times New Roman" w:cs="Times New Roman"/>
          <w:sz w:val="23"/>
          <w:szCs w:val="23"/>
        </w:rPr>
        <w:t>получают</w:t>
      </w:r>
      <w:r w:rsidRPr="006262E3">
        <w:rPr>
          <w:rFonts w:ascii="Times New Roman" w:eastAsia="Times New Roman" w:hAnsi="Times New Roman" w:cs="Times New Roman"/>
          <w:spacing w:val="3"/>
          <w:sz w:val="23"/>
          <w:szCs w:val="23"/>
        </w:rPr>
        <w:t xml:space="preserve"> </w:t>
      </w:r>
      <w:r w:rsidRPr="006262E3">
        <w:rPr>
          <w:rFonts w:ascii="Times New Roman" w:eastAsia="Times New Roman" w:hAnsi="Times New Roman" w:cs="Times New Roman"/>
          <w:sz w:val="23"/>
          <w:szCs w:val="23"/>
        </w:rPr>
        <w:t>образование</w:t>
      </w:r>
      <w:r w:rsidRPr="006262E3">
        <w:rPr>
          <w:rFonts w:ascii="Times New Roman" w:eastAsia="Times New Roman" w:hAnsi="Times New Roman" w:cs="Times New Roman"/>
          <w:spacing w:val="2"/>
          <w:sz w:val="23"/>
          <w:szCs w:val="23"/>
        </w:rPr>
        <w:t xml:space="preserve"> </w:t>
      </w:r>
      <w:r w:rsidRPr="006262E3">
        <w:rPr>
          <w:rFonts w:ascii="Times New Roman" w:eastAsia="Times New Roman" w:hAnsi="Times New Roman" w:cs="Times New Roman"/>
          <w:sz w:val="23"/>
          <w:szCs w:val="23"/>
        </w:rPr>
        <w:t>в</w:t>
      </w:r>
      <w:r w:rsidRPr="006262E3">
        <w:rPr>
          <w:rFonts w:ascii="Times New Roman" w:eastAsia="Times New Roman" w:hAnsi="Times New Roman" w:cs="Times New Roman"/>
          <w:spacing w:val="4"/>
          <w:sz w:val="23"/>
          <w:szCs w:val="23"/>
        </w:rPr>
        <w:t xml:space="preserve"> </w:t>
      </w:r>
      <w:r w:rsidRPr="006262E3">
        <w:rPr>
          <w:rFonts w:ascii="Times New Roman" w:eastAsia="Times New Roman" w:hAnsi="Times New Roman" w:cs="Times New Roman"/>
          <w:sz w:val="23"/>
          <w:szCs w:val="23"/>
        </w:rPr>
        <w:t>соответствии</w:t>
      </w:r>
      <w:r w:rsidRPr="006262E3">
        <w:rPr>
          <w:rFonts w:ascii="Times New Roman" w:eastAsia="Times New Roman" w:hAnsi="Times New Roman" w:cs="Times New Roman"/>
          <w:spacing w:val="6"/>
          <w:sz w:val="23"/>
          <w:szCs w:val="23"/>
        </w:rPr>
        <w:t xml:space="preserve"> </w:t>
      </w:r>
      <w:r w:rsidRPr="006262E3">
        <w:rPr>
          <w:rFonts w:ascii="Times New Roman" w:eastAsia="Times New Roman" w:hAnsi="Times New Roman" w:cs="Times New Roman"/>
          <w:sz w:val="23"/>
          <w:szCs w:val="23"/>
        </w:rPr>
        <w:t>с</w:t>
      </w:r>
      <w:r w:rsidRPr="006262E3">
        <w:rPr>
          <w:rFonts w:ascii="Times New Roman" w:eastAsia="Times New Roman" w:hAnsi="Times New Roman" w:cs="Times New Roman"/>
          <w:spacing w:val="3"/>
          <w:sz w:val="23"/>
          <w:szCs w:val="23"/>
        </w:rPr>
        <w:t xml:space="preserve"> </w:t>
      </w:r>
      <w:r w:rsidRPr="006262E3">
        <w:rPr>
          <w:rFonts w:ascii="Times New Roman" w:eastAsia="Times New Roman" w:hAnsi="Times New Roman" w:cs="Times New Roman"/>
          <w:sz w:val="23"/>
          <w:szCs w:val="23"/>
        </w:rPr>
        <w:t>государственными</w:t>
      </w:r>
      <w:r w:rsidRPr="006262E3">
        <w:rPr>
          <w:rFonts w:ascii="Times New Roman" w:eastAsia="Times New Roman" w:hAnsi="Times New Roman" w:cs="Times New Roman"/>
          <w:spacing w:val="4"/>
          <w:sz w:val="23"/>
          <w:szCs w:val="23"/>
        </w:rPr>
        <w:t xml:space="preserve"> </w:t>
      </w:r>
      <w:r w:rsidRPr="006262E3">
        <w:rPr>
          <w:rFonts w:ascii="Times New Roman" w:eastAsia="Times New Roman" w:hAnsi="Times New Roman" w:cs="Times New Roman"/>
          <w:sz w:val="23"/>
          <w:szCs w:val="23"/>
        </w:rPr>
        <w:t>образовательными</w:t>
      </w:r>
      <w:r w:rsidRPr="006262E3">
        <w:rPr>
          <w:rFonts w:ascii="Times New Roman" w:eastAsia="Times New Roman" w:hAnsi="Times New Roman" w:cs="Times New Roman"/>
          <w:spacing w:val="4"/>
          <w:sz w:val="23"/>
          <w:szCs w:val="23"/>
        </w:rPr>
        <w:t xml:space="preserve"> </w:t>
      </w:r>
      <w:r w:rsidRPr="006262E3">
        <w:rPr>
          <w:rFonts w:ascii="Times New Roman" w:eastAsia="Times New Roman" w:hAnsi="Times New Roman" w:cs="Times New Roman"/>
          <w:spacing w:val="-2"/>
          <w:sz w:val="23"/>
          <w:szCs w:val="23"/>
        </w:rPr>
        <w:t>стандартами.</w:t>
      </w:r>
    </w:p>
    <w:p w:rsidR="006262E3" w:rsidRPr="006262E3" w:rsidRDefault="006262E3" w:rsidP="006262E3">
      <w:pPr>
        <w:widowControl w:val="0"/>
        <w:autoSpaceDE w:val="0"/>
        <w:autoSpaceDN w:val="0"/>
        <w:spacing w:before="42" w:after="0" w:line="278" w:lineRule="auto"/>
        <w:ind w:right="556"/>
        <w:rPr>
          <w:rFonts w:ascii="Times New Roman" w:eastAsia="Times New Roman" w:hAnsi="Times New Roman" w:cs="Times New Roman"/>
          <w:sz w:val="23"/>
          <w:szCs w:val="23"/>
        </w:rPr>
      </w:pPr>
      <w:r w:rsidRPr="006262E3">
        <w:rPr>
          <w:rFonts w:ascii="Times New Roman" w:eastAsia="Times New Roman" w:hAnsi="Times New Roman" w:cs="Times New Roman"/>
          <w:sz w:val="23"/>
          <w:szCs w:val="23"/>
        </w:rPr>
        <w:t>Ежегодно к началу учебного</w:t>
      </w:r>
      <w:r w:rsidRPr="006262E3">
        <w:rPr>
          <w:rFonts w:ascii="Times New Roman" w:eastAsia="Times New Roman" w:hAnsi="Times New Roman" w:cs="Times New Roman"/>
          <w:spacing w:val="74"/>
          <w:sz w:val="23"/>
          <w:szCs w:val="23"/>
        </w:rPr>
        <w:t xml:space="preserve"> </w:t>
      </w:r>
      <w:r w:rsidRPr="006262E3">
        <w:rPr>
          <w:rFonts w:ascii="Times New Roman" w:eastAsia="Times New Roman" w:hAnsi="Times New Roman" w:cs="Times New Roman"/>
          <w:sz w:val="23"/>
          <w:szCs w:val="23"/>
        </w:rPr>
        <w:t>года</w:t>
      </w:r>
      <w:r w:rsidRPr="006262E3">
        <w:rPr>
          <w:rFonts w:ascii="Times New Roman" w:eastAsia="Times New Roman" w:hAnsi="Times New Roman" w:cs="Times New Roman"/>
          <w:spacing w:val="73"/>
          <w:sz w:val="23"/>
          <w:szCs w:val="23"/>
        </w:rPr>
        <w:t xml:space="preserve"> </w:t>
      </w:r>
      <w:r w:rsidRPr="006262E3">
        <w:rPr>
          <w:rFonts w:ascii="Times New Roman" w:eastAsia="Times New Roman" w:hAnsi="Times New Roman" w:cs="Times New Roman"/>
          <w:sz w:val="23"/>
          <w:szCs w:val="23"/>
        </w:rPr>
        <w:t>образовательным</w:t>
      </w:r>
      <w:r w:rsidRPr="006262E3">
        <w:rPr>
          <w:rFonts w:ascii="Times New Roman" w:eastAsia="Times New Roman" w:hAnsi="Times New Roman" w:cs="Times New Roman"/>
          <w:spacing w:val="77"/>
          <w:sz w:val="23"/>
          <w:szCs w:val="23"/>
        </w:rPr>
        <w:t xml:space="preserve"> </w:t>
      </w:r>
      <w:r w:rsidRPr="006262E3">
        <w:rPr>
          <w:rFonts w:ascii="Times New Roman" w:eastAsia="Times New Roman" w:hAnsi="Times New Roman" w:cs="Times New Roman"/>
          <w:sz w:val="23"/>
          <w:szCs w:val="23"/>
        </w:rPr>
        <w:t>учреждением осуществляется</w:t>
      </w:r>
      <w:r w:rsidRPr="006262E3">
        <w:rPr>
          <w:rFonts w:ascii="Times New Roman" w:eastAsia="Times New Roman" w:hAnsi="Times New Roman" w:cs="Times New Roman"/>
          <w:spacing w:val="74"/>
          <w:sz w:val="23"/>
          <w:szCs w:val="23"/>
        </w:rPr>
        <w:t xml:space="preserve"> </w:t>
      </w:r>
      <w:r w:rsidRPr="006262E3">
        <w:rPr>
          <w:rFonts w:ascii="Times New Roman" w:eastAsia="Times New Roman" w:hAnsi="Times New Roman" w:cs="Times New Roman"/>
          <w:sz w:val="23"/>
          <w:szCs w:val="23"/>
        </w:rPr>
        <w:t>сбор</w:t>
      </w:r>
      <w:r w:rsidRPr="006262E3">
        <w:rPr>
          <w:rFonts w:ascii="Times New Roman" w:eastAsia="Times New Roman" w:hAnsi="Times New Roman" w:cs="Times New Roman"/>
          <w:spacing w:val="77"/>
          <w:sz w:val="23"/>
          <w:szCs w:val="23"/>
        </w:rPr>
        <w:t xml:space="preserve"> </w:t>
      </w:r>
      <w:r w:rsidRPr="006262E3">
        <w:rPr>
          <w:rFonts w:ascii="Times New Roman" w:eastAsia="Times New Roman" w:hAnsi="Times New Roman" w:cs="Times New Roman"/>
          <w:sz w:val="23"/>
          <w:szCs w:val="23"/>
        </w:rPr>
        <w:t>данных</w:t>
      </w:r>
      <w:r w:rsidRPr="006262E3">
        <w:rPr>
          <w:rFonts w:ascii="Times New Roman" w:eastAsia="Times New Roman" w:hAnsi="Times New Roman" w:cs="Times New Roman"/>
          <w:spacing w:val="77"/>
          <w:sz w:val="23"/>
          <w:szCs w:val="23"/>
        </w:rPr>
        <w:t xml:space="preserve"> </w:t>
      </w:r>
      <w:r w:rsidRPr="006262E3">
        <w:rPr>
          <w:rFonts w:ascii="Times New Roman" w:eastAsia="Times New Roman" w:hAnsi="Times New Roman" w:cs="Times New Roman"/>
          <w:sz w:val="23"/>
          <w:szCs w:val="23"/>
        </w:rPr>
        <w:t>о</w:t>
      </w:r>
      <w:r w:rsidRPr="006262E3">
        <w:rPr>
          <w:rFonts w:ascii="Times New Roman" w:eastAsia="Times New Roman" w:hAnsi="Times New Roman" w:cs="Times New Roman"/>
          <w:spacing w:val="71"/>
          <w:sz w:val="23"/>
          <w:szCs w:val="23"/>
        </w:rPr>
        <w:t xml:space="preserve"> </w:t>
      </w:r>
      <w:r w:rsidRPr="006262E3">
        <w:rPr>
          <w:rFonts w:ascii="Times New Roman" w:eastAsia="Times New Roman" w:hAnsi="Times New Roman" w:cs="Times New Roman"/>
          <w:sz w:val="23"/>
          <w:szCs w:val="23"/>
        </w:rPr>
        <w:t>детях</w:t>
      </w:r>
      <w:r w:rsidRPr="006262E3">
        <w:rPr>
          <w:rFonts w:ascii="Times New Roman" w:eastAsia="Times New Roman" w:hAnsi="Times New Roman" w:cs="Times New Roman"/>
          <w:spacing w:val="77"/>
          <w:sz w:val="23"/>
          <w:szCs w:val="23"/>
        </w:rPr>
        <w:t xml:space="preserve"> </w:t>
      </w:r>
      <w:r w:rsidRPr="006262E3">
        <w:rPr>
          <w:rFonts w:ascii="Times New Roman" w:eastAsia="Times New Roman" w:hAnsi="Times New Roman" w:cs="Times New Roman"/>
          <w:sz w:val="23"/>
          <w:szCs w:val="23"/>
        </w:rPr>
        <w:t>в</w:t>
      </w:r>
      <w:r w:rsidRPr="006262E3">
        <w:rPr>
          <w:rFonts w:ascii="Times New Roman" w:eastAsia="Times New Roman" w:hAnsi="Times New Roman" w:cs="Times New Roman"/>
          <w:spacing w:val="71"/>
          <w:sz w:val="23"/>
          <w:szCs w:val="23"/>
        </w:rPr>
        <w:t xml:space="preserve"> </w:t>
      </w:r>
      <w:r w:rsidRPr="006262E3">
        <w:rPr>
          <w:rFonts w:ascii="Times New Roman" w:eastAsia="Times New Roman" w:hAnsi="Times New Roman" w:cs="Times New Roman"/>
          <w:sz w:val="23"/>
          <w:szCs w:val="23"/>
        </w:rPr>
        <w:t>возрасте</w:t>
      </w:r>
      <w:r w:rsidRPr="006262E3">
        <w:rPr>
          <w:rFonts w:ascii="Times New Roman" w:eastAsia="Times New Roman" w:hAnsi="Times New Roman" w:cs="Times New Roman"/>
          <w:spacing w:val="73"/>
          <w:sz w:val="23"/>
          <w:szCs w:val="23"/>
        </w:rPr>
        <w:t xml:space="preserve"> </w:t>
      </w:r>
      <w:r w:rsidRPr="006262E3">
        <w:rPr>
          <w:rFonts w:ascii="Times New Roman" w:eastAsia="Times New Roman" w:hAnsi="Times New Roman" w:cs="Times New Roman"/>
          <w:sz w:val="23"/>
          <w:szCs w:val="23"/>
        </w:rPr>
        <w:t>от</w:t>
      </w:r>
      <w:r w:rsidRPr="006262E3">
        <w:rPr>
          <w:rFonts w:ascii="Times New Roman" w:eastAsia="Times New Roman" w:hAnsi="Times New Roman" w:cs="Times New Roman"/>
          <w:spacing w:val="40"/>
          <w:sz w:val="23"/>
          <w:szCs w:val="23"/>
        </w:rPr>
        <w:t xml:space="preserve"> </w:t>
      </w:r>
      <w:r w:rsidRPr="006262E3">
        <w:rPr>
          <w:rFonts w:ascii="Times New Roman" w:eastAsia="Times New Roman" w:hAnsi="Times New Roman" w:cs="Times New Roman"/>
          <w:sz w:val="23"/>
          <w:szCs w:val="23"/>
        </w:rPr>
        <w:t>0</w:t>
      </w:r>
      <w:r w:rsidRPr="006262E3">
        <w:rPr>
          <w:rFonts w:ascii="Times New Roman" w:eastAsia="Times New Roman" w:hAnsi="Times New Roman" w:cs="Times New Roman"/>
          <w:spacing w:val="74"/>
          <w:sz w:val="23"/>
          <w:szCs w:val="23"/>
        </w:rPr>
        <w:t xml:space="preserve"> </w:t>
      </w:r>
      <w:r w:rsidRPr="006262E3">
        <w:rPr>
          <w:rFonts w:ascii="Times New Roman" w:eastAsia="Times New Roman" w:hAnsi="Times New Roman" w:cs="Times New Roman"/>
          <w:sz w:val="23"/>
          <w:szCs w:val="23"/>
        </w:rPr>
        <w:t>до 18 лет, проживающих на территории микрорайона школы с целью охвата всех детей, подлежащих обучению по возрасту в соответствии с законом</w:t>
      </w:r>
      <w:r w:rsidRPr="006262E3">
        <w:rPr>
          <w:rFonts w:ascii="Times New Roman" w:eastAsia="Times New Roman" w:hAnsi="Times New Roman" w:cs="Times New Roman"/>
          <w:spacing w:val="40"/>
          <w:sz w:val="23"/>
          <w:szCs w:val="23"/>
        </w:rPr>
        <w:t xml:space="preserve"> </w:t>
      </w:r>
      <w:r w:rsidRPr="006262E3">
        <w:rPr>
          <w:rFonts w:ascii="Times New Roman" w:eastAsia="Times New Roman" w:hAnsi="Times New Roman" w:cs="Times New Roman"/>
          <w:sz w:val="23"/>
          <w:szCs w:val="23"/>
        </w:rPr>
        <w:t>РФ «Об образовании».</w:t>
      </w:r>
    </w:p>
    <w:p w:rsidR="006262E3" w:rsidRPr="006262E3" w:rsidRDefault="006262E3" w:rsidP="006262E3">
      <w:pPr>
        <w:widowControl w:val="0"/>
        <w:autoSpaceDE w:val="0"/>
        <w:autoSpaceDN w:val="0"/>
        <w:spacing w:after="0" w:line="278" w:lineRule="auto"/>
        <w:ind w:right="3462"/>
        <w:rPr>
          <w:rFonts w:ascii="Times New Roman" w:eastAsia="Times New Roman" w:hAnsi="Times New Roman" w:cs="Times New Roman"/>
          <w:sz w:val="23"/>
          <w:szCs w:val="23"/>
        </w:rPr>
      </w:pPr>
      <w:r w:rsidRPr="006262E3">
        <w:rPr>
          <w:rFonts w:ascii="Times New Roman" w:eastAsia="Times New Roman" w:hAnsi="Times New Roman" w:cs="Times New Roman"/>
          <w:sz w:val="23"/>
          <w:szCs w:val="23"/>
        </w:rPr>
        <w:t>Все обучающиеся пользуются</w:t>
      </w:r>
      <w:r w:rsidRPr="006262E3">
        <w:rPr>
          <w:rFonts w:ascii="Times New Roman" w:eastAsia="Times New Roman" w:hAnsi="Times New Roman" w:cs="Times New Roman"/>
          <w:spacing w:val="40"/>
          <w:sz w:val="23"/>
          <w:szCs w:val="23"/>
        </w:rPr>
        <w:t xml:space="preserve"> </w:t>
      </w:r>
      <w:r w:rsidRPr="006262E3">
        <w:rPr>
          <w:rFonts w:ascii="Times New Roman" w:eastAsia="Times New Roman" w:hAnsi="Times New Roman" w:cs="Times New Roman"/>
          <w:sz w:val="23"/>
          <w:szCs w:val="23"/>
        </w:rPr>
        <w:t>библиотечно - информационными ресурсами школьной библиотеки. Образовательное учреждение создает условия, гарантирующие охрану и укрепление здоровья обучающихся. Обеспечено медицинское обслуживание обучающихся. Дети проходят плановое медицинское обследование.</w:t>
      </w:r>
    </w:p>
    <w:p w:rsidR="006262E3" w:rsidRPr="006262E3" w:rsidRDefault="006262E3" w:rsidP="006262E3">
      <w:pPr>
        <w:widowControl w:val="0"/>
        <w:autoSpaceDE w:val="0"/>
        <w:autoSpaceDN w:val="0"/>
        <w:spacing w:after="0" w:line="276" w:lineRule="auto"/>
        <w:ind w:right="560"/>
        <w:jc w:val="both"/>
        <w:rPr>
          <w:rFonts w:ascii="Times New Roman" w:eastAsia="Times New Roman" w:hAnsi="Times New Roman" w:cs="Times New Roman"/>
          <w:sz w:val="23"/>
          <w:szCs w:val="23"/>
        </w:rPr>
      </w:pPr>
      <w:r w:rsidRPr="006262E3">
        <w:rPr>
          <w:rFonts w:ascii="Times New Roman" w:eastAsia="Times New Roman" w:hAnsi="Times New Roman" w:cs="Times New Roman"/>
          <w:sz w:val="23"/>
          <w:szCs w:val="23"/>
        </w:rPr>
        <w:t>Для питания обучающихся функционирует столовый зал на 30 посадочных мест, где созданы благоприятные условия для приема горячей, вкусной и полезной пищи. Расписание занятий в образовательном учреждении предусматривает 20-ти минутный перерыв для питания обучающихся.</w:t>
      </w:r>
      <w:r w:rsidRPr="006262E3">
        <w:rPr>
          <w:rFonts w:ascii="Times New Roman" w:eastAsia="Times New Roman" w:hAnsi="Times New Roman" w:cs="Times New Roman"/>
          <w:spacing w:val="40"/>
          <w:sz w:val="23"/>
          <w:szCs w:val="23"/>
        </w:rPr>
        <w:t xml:space="preserve"> </w:t>
      </w:r>
      <w:r w:rsidRPr="006262E3">
        <w:rPr>
          <w:rFonts w:ascii="Times New Roman" w:eastAsia="Times New Roman" w:hAnsi="Times New Roman" w:cs="Times New Roman"/>
          <w:sz w:val="23"/>
          <w:szCs w:val="23"/>
        </w:rPr>
        <w:t>Ведется</w:t>
      </w:r>
      <w:r w:rsidRPr="006262E3">
        <w:rPr>
          <w:rFonts w:ascii="Times New Roman" w:eastAsia="Times New Roman" w:hAnsi="Times New Roman" w:cs="Times New Roman"/>
          <w:spacing w:val="40"/>
          <w:sz w:val="23"/>
          <w:szCs w:val="23"/>
        </w:rPr>
        <w:t xml:space="preserve"> </w:t>
      </w:r>
      <w:r w:rsidRPr="006262E3">
        <w:rPr>
          <w:rFonts w:ascii="Times New Roman" w:eastAsia="Times New Roman" w:hAnsi="Times New Roman" w:cs="Times New Roman"/>
          <w:sz w:val="23"/>
          <w:szCs w:val="23"/>
        </w:rPr>
        <w:t>большая</w:t>
      </w:r>
      <w:r w:rsidRPr="006262E3">
        <w:rPr>
          <w:rFonts w:ascii="Times New Roman" w:eastAsia="Times New Roman" w:hAnsi="Times New Roman" w:cs="Times New Roman"/>
          <w:spacing w:val="40"/>
          <w:sz w:val="23"/>
          <w:szCs w:val="23"/>
        </w:rPr>
        <w:t xml:space="preserve"> </w:t>
      </w:r>
      <w:r w:rsidRPr="006262E3">
        <w:rPr>
          <w:rFonts w:ascii="Times New Roman" w:eastAsia="Times New Roman" w:hAnsi="Times New Roman" w:cs="Times New Roman"/>
          <w:sz w:val="23"/>
          <w:szCs w:val="23"/>
        </w:rPr>
        <w:t>профилактическая</w:t>
      </w:r>
      <w:r w:rsidRPr="006262E3">
        <w:rPr>
          <w:rFonts w:ascii="Times New Roman" w:eastAsia="Times New Roman" w:hAnsi="Times New Roman" w:cs="Times New Roman"/>
          <w:spacing w:val="40"/>
          <w:sz w:val="23"/>
          <w:szCs w:val="23"/>
        </w:rPr>
        <w:t xml:space="preserve"> </w:t>
      </w:r>
      <w:r w:rsidRPr="006262E3">
        <w:rPr>
          <w:rFonts w:ascii="Times New Roman" w:eastAsia="Times New Roman" w:hAnsi="Times New Roman" w:cs="Times New Roman"/>
          <w:sz w:val="23"/>
          <w:szCs w:val="23"/>
        </w:rPr>
        <w:t>работа</w:t>
      </w:r>
      <w:r w:rsidRPr="006262E3">
        <w:rPr>
          <w:rFonts w:ascii="Times New Roman" w:eastAsia="Times New Roman" w:hAnsi="Times New Roman" w:cs="Times New Roman"/>
          <w:spacing w:val="40"/>
          <w:sz w:val="23"/>
          <w:szCs w:val="23"/>
        </w:rPr>
        <w:t xml:space="preserve"> </w:t>
      </w:r>
      <w:r w:rsidRPr="006262E3">
        <w:rPr>
          <w:rFonts w:ascii="Times New Roman" w:eastAsia="Times New Roman" w:hAnsi="Times New Roman" w:cs="Times New Roman"/>
          <w:sz w:val="23"/>
          <w:szCs w:val="23"/>
        </w:rPr>
        <w:t>по</w:t>
      </w:r>
      <w:r w:rsidRPr="006262E3">
        <w:rPr>
          <w:rFonts w:ascii="Times New Roman" w:eastAsia="Times New Roman" w:hAnsi="Times New Roman" w:cs="Times New Roman"/>
          <w:spacing w:val="40"/>
          <w:sz w:val="23"/>
          <w:szCs w:val="23"/>
        </w:rPr>
        <w:t xml:space="preserve"> </w:t>
      </w:r>
      <w:r w:rsidRPr="006262E3">
        <w:rPr>
          <w:rFonts w:ascii="Times New Roman" w:eastAsia="Times New Roman" w:hAnsi="Times New Roman" w:cs="Times New Roman"/>
          <w:sz w:val="23"/>
          <w:szCs w:val="23"/>
        </w:rPr>
        <w:t>сохранению</w:t>
      </w:r>
      <w:r w:rsidRPr="006262E3">
        <w:rPr>
          <w:rFonts w:ascii="Times New Roman" w:eastAsia="Times New Roman" w:hAnsi="Times New Roman" w:cs="Times New Roman"/>
          <w:spacing w:val="40"/>
          <w:sz w:val="23"/>
          <w:szCs w:val="23"/>
        </w:rPr>
        <w:t xml:space="preserve"> </w:t>
      </w:r>
      <w:r w:rsidRPr="006262E3">
        <w:rPr>
          <w:rFonts w:ascii="Times New Roman" w:eastAsia="Times New Roman" w:hAnsi="Times New Roman" w:cs="Times New Roman"/>
          <w:sz w:val="23"/>
          <w:szCs w:val="23"/>
        </w:rPr>
        <w:t>здоровья,</w:t>
      </w:r>
      <w:r w:rsidRPr="006262E3">
        <w:rPr>
          <w:rFonts w:ascii="Times New Roman" w:eastAsia="Times New Roman" w:hAnsi="Times New Roman" w:cs="Times New Roman"/>
          <w:spacing w:val="40"/>
          <w:sz w:val="23"/>
          <w:szCs w:val="23"/>
        </w:rPr>
        <w:t xml:space="preserve"> </w:t>
      </w:r>
      <w:r w:rsidRPr="006262E3">
        <w:rPr>
          <w:rFonts w:ascii="Times New Roman" w:eastAsia="Times New Roman" w:hAnsi="Times New Roman" w:cs="Times New Roman"/>
          <w:sz w:val="23"/>
          <w:szCs w:val="23"/>
        </w:rPr>
        <w:t>по</w:t>
      </w:r>
      <w:r w:rsidRPr="006262E3">
        <w:rPr>
          <w:rFonts w:ascii="Times New Roman" w:eastAsia="Times New Roman" w:hAnsi="Times New Roman" w:cs="Times New Roman"/>
          <w:spacing w:val="40"/>
          <w:sz w:val="23"/>
          <w:szCs w:val="23"/>
        </w:rPr>
        <w:t xml:space="preserve"> </w:t>
      </w:r>
      <w:r w:rsidRPr="006262E3">
        <w:rPr>
          <w:rFonts w:ascii="Times New Roman" w:eastAsia="Times New Roman" w:hAnsi="Times New Roman" w:cs="Times New Roman"/>
          <w:sz w:val="23"/>
          <w:szCs w:val="23"/>
        </w:rPr>
        <w:t>пропаганде</w:t>
      </w:r>
      <w:r w:rsidRPr="006262E3">
        <w:rPr>
          <w:rFonts w:ascii="Times New Roman" w:eastAsia="Times New Roman" w:hAnsi="Times New Roman" w:cs="Times New Roman"/>
          <w:spacing w:val="40"/>
          <w:sz w:val="23"/>
          <w:szCs w:val="23"/>
        </w:rPr>
        <w:t xml:space="preserve"> </w:t>
      </w:r>
      <w:r w:rsidRPr="006262E3">
        <w:rPr>
          <w:rFonts w:ascii="Times New Roman" w:eastAsia="Times New Roman" w:hAnsi="Times New Roman" w:cs="Times New Roman"/>
          <w:sz w:val="23"/>
          <w:szCs w:val="23"/>
        </w:rPr>
        <w:t>здорового</w:t>
      </w:r>
      <w:r w:rsidRPr="006262E3">
        <w:rPr>
          <w:rFonts w:ascii="Times New Roman" w:eastAsia="Times New Roman" w:hAnsi="Times New Roman" w:cs="Times New Roman"/>
          <w:spacing w:val="40"/>
          <w:sz w:val="23"/>
          <w:szCs w:val="23"/>
        </w:rPr>
        <w:t xml:space="preserve"> </w:t>
      </w:r>
      <w:r w:rsidRPr="006262E3">
        <w:rPr>
          <w:rFonts w:ascii="Times New Roman" w:eastAsia="Times New Roman" w:hAnsi="Times New Roman" w:cs="Times New Roman"/>
          <w:sz w:val="23"/>
          <w:szCs w:val="23"/>
        </w:rPr>
        <w:t>образа</w:t>
      </w:r>
      <w:r w:rsidRPr="006262E3">
        <w:rPr>
          <w:rFonts w:ascii="Times New Roman" w:eastAsia="Times New Roman" w:hAnsi="Times New Roman" w:cs="Times New Roman"/>
          <w:spacing w:val="40"/>
          <w:sz w:val="23"/>
          <w:szCs w:val="23"/>
        </w:rPr>
        <w:t xml:space="preserve"> </w:t>
      </w:r>
      <w:r w:rsidRPr="006262E3">
        <w:rPr>
          <w:rFonts w:ascii="Times New Roman" w:eastAsia="Times New Roman" w:hAnsi="Times New Roman" w:cs="Times New Roman"/>
          <w:sz w:val="23"/>
          <w:szCs w:val="23"/>
        </w:rPr>
        <w:t>жизни</w:t>
      </w:r>
      <w:r w:rsidRPr="006262E3">
        <w:rPr>
          <w:rFonts w:ascii="Times New Roman" w:eastAsia="Times New Roman" w:hAnsi="Times New Roman" w:cs="Times New Roman"/>
          <w:spacing w:val="40"/>
          <w:sz w:val="23"/>
          <w:szCs w:val="23"/>
        </w:rPr>
        <w:t xml:space="preserve"> </w:t>
      </w:r>
      <w:r w:rsidRPr="006262E3">
        <w:rPr>
          <w:rFonts w:ascii="Times New Roman" w:eastAsia="Times New Roman" w:hAnsi="Times New Roman" w:cs="Times New Roman"/>
          <w:sz w:val="23"/>
          <w:szCs w:val="23"/>
        </w:rPr>
        <w:t>и формированию навыков к здоровью как наивысшей человеческой ценности.</w:t>
      </w:r>
    </w:p>
    <w:p w:rsidR="006262E3" w:rsidRPr="006262E3" w:rsidRDefault="006262E3" w:rsidP="006262E3">
      <w:pPr>
        <w:spacing w:after="0" w:line="276" w:lineRule="auto"/>
        <w:rPr>
          <w:rFonts w:ascii="Times New Roman" w:eastAsia="Times New Roman" w:hAnsi="Times New Roman" w:cs="Times New Roman"/>
        </w:rPr>
        <w:sectPr w:rsidR="006262E3" w:rsidRPr="006262E3">
          <w:pgSz w:w="16840" w:h="11900" w:orient="landscape"/>
          <w:pgMar w:top="800" w:right="860" w:bottom="540" w:left="420" w:header="0" w:footer="312" w:gutter="0"/>
          <w:cols w:space="720"/>
        </w:sectPr>
      </w:pPr>
    </w:p>
    <w:p w:rsidR="006262E3" w:rsidRPr="006262E3" w:rsidRDefault="006262E3" w:rsidP="006262E3">
      <w:pPr>
        <w:widowControl w:val="0"/>
        <w:autoSpaceDE w:val="0"/>
        <w:autoSpaceDN w:val="0"/>
        <w:spacing w:before="80" w:after="0" w:line="276" w:lineRule="auto"/>
        <w:ind w:right="835"/>
        <w:rPr>
          <w:rFonts w:ascii="Times New Roman" w:eastAsia="Times New Roman" w:hAnsi="Times New Roman" w:cs="Times New Roman"/>
          <w:b/>
          <w:sz w:val="23"/>
        </w:rPr>
      </w:pPr>
      <w:r w:rsidRPr="006262E3">
        <w:rPr>
          <w:rFonts w:ascii="Times New Roman" w:eastAsia="Times New Roman" w:hAnsi="Times New Roman" w:cs="Times New Roman"/>
          <w:b/>
          <w:sz w:val="23"/>
        </w:rPr>
        <w:lastRenderedPageBreak/>
        <w:t>Организация</w:t>
      </w:r>
      <w:r w:rsidRPr="006262E3">
        <w:rPr>
          <w:rFonts w:ascii="Times New Roman" w:eastAsia="Times New Roman" w:hAnsi="Times New Roman" w:cs="Times New Roman"/>
          <w:sz w:val="23"/>
        </w:rPr>
        <w:t xml:space="preserve"> </w:t>
      </w:r>
      <w:r w:rsidRPr="006262E3">
        <w:rPr>
          <w:rFonts w:ascii="Times New Roman" w:eastAsia="Times New Roman" w:hAnsi="Times New Roman" w:cs="Times New Roman"/>
          <w:b/>
          <w:sz w:val="23"/>
        </w:rPr>
        <w:t>контроля</w:t>
      </w:r>
      <w:r w:rsidRPr="006262E3">
        <w:rPr>
          <w:rFonts w:ascii="Times New Roman" w:eastAsia="Times New Roman" w:hAnsi="Times New Roman" w:cs="Times New Roman"/>
          <w:sz w:val="23"/>
        </w:rPr>
        <w:t xml:space="preserve"> </w:t>
      </w:r>
      <w:r w:rsidRPr="006262E3">
        <w:rPr>
          <w:rFonts w:ascii="Times New Roman" w:eastAsia="Times New Roman" w:hAnsi="Times New Roman" w:cs="Times New Roman"/>
          <w:b/>
          <w:sz w:val="23"/>
        </w:rPr>
        <w:t>и</w:t>
      </w:r>
      <w:r w:rsidRPr="006262E3">
        <w:rPr>
          <w:rFonts w:ascii="Times New Roman" w:eastAsia="Times New Roman" w:hAnsi="Times New Roman" w:cs="Times New Roman"/>
          <w:sz w:val="23"/>
        </w:rPr>
        <w:t xml:space="preserve"> </w:t>
      </w:r>
      <w:r w:rsidRPr="006262E3">
        <w:rPr>
          <w:rFonts w:ascii="Times New Roman" w:eastAsia="Times New Roman" w:hAnsi="Times New Roman" w:cs="Times New Roman"/>
          <w:b/>
          <w:sz w:val="23"/>
        </w:rPr>
        <w:t>проведение</w:t>
      </w:r>
      <w:r w:rsidRPr="006262E3">
        <w:rPr>
          <w:rFonts w:ascii="Times New Roman" w:eastAsia="Times New Roman" w:hAnsi="Times New Roman" w:cs="Times New Roman"/>
          <w:sz w:val="23"/>
        </w:rPr>
        <w:t xml:space="preserve"> </w:t>
      </w:r>
      <w:r w:rsidRPr="006262E3">
        <w:rPr>
          <w:rFonts w:ascii="Times New Roman" w:eastAsia="Times New Roman" w:hAnsi="Times New Roman" w:cs="Times New Roman"/>
          <w:b/>
          <w:sz w:val="23"/>
        </w:rPr>
        <w:t>мероприятий</w:t>
      </w:r>
      <w:r w:rsidRPr="006262E3">
        <w:rPr>
          <w:rFonts w:ascii="Times New Roman" w:eastAsia="Times New Roman" w:hAnsi="Times New Roman" w:cs="Times New Roman"/>
          <w:sz w:val="23"/>
        </w:rPr>
        <w:t xml:space="preserve"> </w:t>
      </w:r>
      <w:r w:rsidRPr="006262E3">
        <w:rPr>
          <w:rFonts w:ascii="Times New Roman" w:eastAsia="Times New Roman" w:hAnsi="Times New Roman" w:cs="Times New Roman"/>
          <w:b/>
          <w:sz w:val="23"/>
        </w:rPr>
        <w:t>по</w:t>
      </w:r>
      <w:r w:rsidRPr="006262E3">
        <w:rPr>
          <w:rFonts w:ascii="Times New Roman" w:eastAsia="Times New Roman" w:hAnsi="Times New Roman" w:cs="Times New Roman"/>
          <w:sz w:val="23"/>
        </w:rPr>
        <w:t xml:space="preserve"> </w:t>
      </w:r>
      <w:r w:rsidRPr="006262E3">
        <w:rPr>
          <w:rFonts w:ascii="Times New Roman" w:eastAsia="Times New Roman" w:hAnsi="Times New Roman" w:cs="Times New Roman"/>
          <w:b/>
          <w:sz w:val="23"/>
        </w:rPr>
        <w:t>обеспечению</w:t>
      </w:r>
      <w:r w:rsidRPr="006262E3">
        <w:rPr>
          <w:rFonts w:ascii="Times New Roman" w:eastAsia="Times New Roman" w:hAnsi="Times New Roman" w:cs="Times New Roman"/>
          <w:sz w:val="23"/>
        </w:rPr>
        <w:t xml:space="preserve"> </w:t>
      </w:r>
      <w:r w:rsidRPr="006262E3">
        <w:rPr>
          <w:rFonts w:ascii="Times New Roman" w:eastAsia="Times New Roman" w:hAnsi="Times New Roman" w:cs="Times New Roman"/>
          <w:b/>
          <w:sz w:val="23"/>
        </w:rPr>
        <w:t>полноты</w:t>
      </w:r>
      <w:r w:rsidRPr="006262E3">
        <w:rPr>
          <w:rFonts w:ascii="Times New Roman" w:eastAsia="Times New Roman" w:hAnsi="Times New Roman" w:cs="Times New Roman"/>
          <w:sz w:val="23"/>
        </w:rPr>
        <w:t xml:space="preserve"> </w:t>
      </w:r>
      <w:r w:rsidRPr="006262E3">
        <w:rPr>
          <w:rFonts w:ascii="Times New Roman" w:eastAsia="Times New Roman" w:hAnsi="Times New Roman" w:cs="Times New Roman"/>
          <w:b/>
          <w:sz w:val="23"/>
        </w:rPr>
        <w:t>реализации</w:t>
      </w:r>
      <w:r w:rsidRPr="006262E3">
        <w:rPr>
          <w:rFonts w:ascii="Times New Roman" w:eastAsia="Times New Roman" w:hAnsi="Times New Roman" w:cs="Times New Roman"/>
          <w:sz w:val="23"/>
        </w:rPr>
        <w:t xml:space="preserve"> </w:t>
      </w:r>
      <w:r w:rsidRPr="006262E3">
        <w:rPr>
          <w:rFonts w:ascii="Times New Roman" w:eastAsia="Times New Roman" w:hAnsi="Times New Roman" w:cs="Times New Roman"/>
          <w:b/>
          <w:sz w:val="23"/>
        </w:rPr>
        <w:t>основных</w:t>
      </w:r>
      <w:r w:rsidRPr="006262E3">
        <w:rPr>
          <w:rFonts w:ascii="Times New Roman" w:eastAsia="Times New Roman" w:hAnsi="Times New Roman" w:cs="Times New Roman"/>
          <w:sz w:val="23"/>
        </w:rPr>
        <w:t xml:space="preserve"> </w:t>
      </w:r>
      <w:r w:rsidRPr="006262E3">
        <w:rPr>
          <w:rFonts w:ascii="Times New Roman" w:eastAsia="Times New Roman" w:hAnsi="Times New Roman" w:cs="Times New Roman"/>
          <w:b/>
          <w:sz w:val="23"/>
        </w:rPr>
        <w:t>общеобразовательных</w:t>
      </w:r>
      <w:r w:rsidRPr="006262E3">
        <w:rPr>
          <w:rFonts w:ascii="Times New Roman" w:eastAsia="Times New Roman" w:hAnsi="Times New Roman" w:cs="Times New Roman"/>
          <w:sz w:val="23"/>
        </w:rPr>
        <w:t xml:space="preserve"> </w:t>
      </w:r>
      <w:r w:rsidRPr="006262E3">
        <w:rPr>
          <w:rFonts w:ascii="Times New Roman" w:eastAsia="Times New Roman" w:hAnsi="Times New Roman" w:cs="Times New Roman"/>
          <w:b/>
          <w:spacing w:val="-2"/>
          <w:sz w:val="23"/>
        </w:rPr>
        <w:t>программ.</w:t>
      </w:r>
    </w:p>
    <w:p w:rsidR="006262E3" w:rsidRPr="006262E3" w:rsidRDefault="006262E3" w:rsidP="006262E3">
      <w:pPr>
        <w:widowControl w:val="0"/>
        <w:autoSpaceDE w:val="0"/>
        <w:autoSpaceDN w:val="0"/>
        <w:spacing w:after="0" w:line="278" w:lineRule="auto"/>
        <w:ind w:right="757"/>
        <w:rPr>
          <w:rFonts w:ascii="Times New Roman" w:eastAsia="Times New Roman" w:hAnsi="Times New Roman" w:cs="Times New Roman"/>
          <w:sz w:val="23"/>
          <w:szCs w:val="23"/>
        </w:rPr>
      </w:pPr>
      <w:r w:rsidRPr="006262E3">
        <w:rPr>
          <w:rFonts w:ascii="Times New Roman" w:eastAsia="Times New Roman" w:hAnsi="Times New Roman" w:cs="Times New Roman"/>
          <w:sz w:val="23"/>
          <w:szCs w:val="23"/>
        </w:rPr>
        <w:t>Основной задачей управленческой деятельности является контроль со стороны администрации за исполнением требований государственных образовательных стандартов.</w:t>
      </w:r>
    </w:p>
    <w:p w:rsidR="006262E3" w:rsidRPr="006262E3" w:rsidRDefault="006262E3" w:rsidP="006262E3">
      <w:pPr>
        <w:widowControl w:val="0"/>
        <w:autoSpaceDE w:val="0"/>
        <w:autoSpaceDN w:val="0"/>
        <w:spacing w:after="0" w:line="276" w:lineRule="auto"/>
        <w:ind w:right="697"/>
        <w:rPr>
          <w:rFonts w:ascii="Times New Roman" w:eastAsia="Times New Roman" w:hAnsi="Times New Roman" w:cs="Times New Roman"/>
          <w:sz w:val="23"/>
          <w:szCs w:val="23"/>
        </w:rPr>
      </w:pPr>
      <w:r w:rsidRPr="006262E3">
        <w:rPr>
          <w:rFonts w:ascii="Times New Roman" w:eastAsia="Times New Roman" w:hAnsi="Times New Roman" w:cs="Times New Roman"/>
          <w:sz w:val="23"/>
          <w:szCs w:val="23"/>
        </w:rPr>
        <w:t>Внутришкольный контроль – главный источник информации и диагностики состояния образовательного процесса и результатов деятельности педагогических кадров. Внутришкольный контроль строится в соответствии с целями и задачами школы, осуществляется согласно графику, зафиксированному в плане работы на учебный год.</w:t>
      </w:r>
      <w:r w:rsidRPr="006262E3">
        <w:rPr>
          <w:rFonts w:ascii="Times New Roman" w:eastAsia="Times New Roman" w:hAnsi="Times New Roman" w:cs="Times New Roman"/>
          <w:spacing w:val="80"/>
          <w:sz w:val="23"/>
          <w:szCs w:val="23"/>
        </w:rPr>
        <w:t xml:space="preserve"> </w:t>
      </w:r>
      <w:r w:rsidRPr="006262E3">
        <w:rPr>
          <w:rFonts w:ascii="Times New Roman" w:eastAsia="Times New Roman" w:hAnsi="Times New Roman" w:cs="Times New Roman"/>
          <w:sz w:val="23"/>
          <w:szCs w:val="23"/>
        </w:rPr>
        <w:t>Данный контроль</w:t>
      </w:r>
      <w:r w:rsidRPr="006262E3">
        <w:rPr>
          <w:rFonts w:ascii="Times New Roman" w:eastAsia="Times New Roman" w:hAnsi="Times New Roman" w:cs="Times New Roman"/>
          <w:spacing w:val="40"/>
          <w:sz w:val="23"/>
          <w:szCs w:val="23"/>
        </w:rPr>
        <w:t xml:space="preserve"> </w:t>
      </w:r>
      <w:r w:rsidRPr="006262E3">
        <w:rPr>
          <w:rFonts w:ascii="Times New Roman" w:eastAsia="Times New Roman" w:hAnsi="Times New Roman" w:cs="Times New Roman"/>
          <w:sz w:val="23"/>
          <w:szCs w:val="23"/>
        </w:rPr>
        <w:t>носит системный характер. Основными элементами плана внутришкольного контроля образовательного процесса являются:</w:t>
      </w:r>
    </w:p>
    <w:p w:rsidR="006262E3" w:rsidRPr="006262E3" w:rsidRDefault="006262E3" w:rsidP="003A3DC9">
      <w:pPr>
        <w:widowControl w:val="0"/>
        <w:numPr>
          <w:ilvl w:val="0"/>
          <w:numId w:val="10"/>
        </w:numPr>
        <w:tabs>
          <w:tab w:val="left" w:pos="1092"/>
        </w:tabs>
        <w:autoSpaceDE w:val="0"/>
        <w:autoSpaceDN w:val="0"/>
        <w:spacing w:before="5" w:after="0" w:line="240" w:lineRule="auto"/>
        <w:ind w:left="1091"/>
        <w:rPr>
          <w:rFonts w:ascii="Times New Roman" w:eastAsia="Times New Roman" w:hAnsi="Times New Roman" w:cs="Times New Roman"/>
          <w:sz w:val="23"/>
        </w:rPr>
      </w:pPr>
      <w:r w:rsidRPr="006262E3">
        <w:rPr>
          <w:rFonts w:ascii="Times New Roman" w:eastAsia="Times New Roman" w:hAnsi="Times New Roman" w:cs="Times New Roman"/>
          <w:sz w:val="23"/>
        </w:rPr>
        <w:t>выполнение</w:t>
      </w:r>
      <w:r w:rsidRPr="006262E3">
        <w:rPr>
          <w:rFonts w:ascii="Times New Roman" w:eastAsia="Times New Roman" w:hAnsi="Times New Roman" w:cs="Times New Roman"/>
          <w:spacing w:val="8"/>
          <w:sz w:val="23"/>
        </w:rPr>
        <w:t xml:space="preserve"> </w:t>
      </w:r>
      <w:r w:rsidRPr="006262E3">
        <w:rPr>
          <w:rFonts w:ascii="Times New Roman" w:eastAsia="Times New Roman" w:hAnsi="Times New Roman" w:cs="Times New Roman"/>
          <w:spacing w:val="-2"/>
          <w:sz w:val="23"/>
        </w:rPr>
        <w:t>всеобуча,</w:t>
      </w:r>
    </w:p>
    <w:p w:rsidR="006262E3" w:rsidRPr="006262E3" w:rsidRDefault="006262E3" w:rsidP="003A3DC9">
      <w:pPr>
        <w:widowControl w:val="0"/>
        <w:numPr>
          <w:ilvl w:val="0"/>
          <w:numId w:val="10"/>
        </w:numPr>
        <w:tabs>
          <w:tab w:val="left" w:pos="1092"/>
        </w:tabs>
        <w:autoSpaceDE w:val="0"/>
        <w:autoSpaceDN w:val="0"/>
        <w:spacing w:before="45" w:after="0" w:line="240" w:lineRule="auto"/>
        <w:ind w:left="1091"/>
        <w:rPr>
          <w:rFonts w:ascii="Times New Roman" w:eastAsia="Times New Roman" w:hAnsi="Times New Roman" w:cs="Times New Roman"/>
          <w:sz w:val="23"/>
        </w:rPr>
      </w:pPr>
      <w:r w:rsidRPr="006262E3">
        <w:rPr>
          <w:rFonts w:ascii="Times New Roman" w:eastAsia="Times New Roman" w:hAnsi="Times New Roman" w:cs="Times New Roman"/>
          <w:sz w:val="23"/>
        </w:rPr>
        <w:t>состояние</w:t>
      </w:r>
      <w:r w:rsidRPr="006262E3">
        <w:rPr>
          <w:rFonts w:ascii="Times New Roman" w:eastAsia="Times New Roman" w:hAnsi="Times New Roman" w:cs="Times New Roman"/>
          <w:spacing w:val="4"/>
          <w:sz w:val="23"/>
        </w:rPr>
        <w:t xml:space="preserve"> </w:t>
      </w:r>
      <w:r w:rsidRPr="006262E3">
        <w:rPr>
          <w:rFonts w:ascii="Times New Roman" w:eastAsia="Times New Roman" w:hAnsi="Times New Roman" w:cs="Times New Roman"/>
          <w:sz w:val="23"/>
        </w:rPr>
        <w:t>преподавания</w:t>
      </w:r>
      <w:r w:rsidRPr="006262E3">
        <w:rPr>
          <w:rFonts w:ascii="Times New Roman" w:eastAsia="Times New Roman" w:hAnsi="Times New Roman" w:cs="Times New Roman"/>
          <w:spacing w:val="8"/>
          <w:sz w:val="23"/>
        </w:rPr>
        <w:t xml:space="preserve"> </w:t>
      </w:r>
      <w:r w:rsidRPr="006262E3">
        <w:rPr>
          <w:rFonts w:ascii="Times New Roman" w:eastAsia="Times New Roman" w:hAnsi="Times New Roman" w:cs="Times New Roman"/>
          <w:sz w:val="23"/>
        </w:rPr>
        <w:t>учебных</w:t>
      </w:r>
      <w:r w:rsidRPr="006262E3">
        <w:rPr>
          <w:rFonts w:ascii="Times New Roman" w:eastAsia="Times New Roman" w:hAnsi="Times New Roman" w:cs="Times New Roman"/>
          <w:spacing w:val="6"/>
          <w:sz w:val="23"/>
        </w:rPr>
        <w:t xml:space="preserve"> </w:t>
      </w:r>
      <w:r w:rsidRPr="006262E3">
        <w:rPr>
          <w:rFonts w:ascii="Times New Roman" w:eastAsia="Times New Roman" w:hAnsi="Times New Roman" w:cs="Times New Roman"/>
          <w:spacing w:val="-2"/>
          <w:sz w:val="23"/>
        </w:rPr>
        <w:t>предметов,</w:t>
      </w:r>
    </w:p>
    <w:p w:rsidR="006262E3" w:rsidRPr="006262E3" w:rsidRDefault="006262E3" w:rsidP="003A3DC9">
      <w:pPr>
        <w:widowControl w:val="0"/>
        <w:numPr>
          <w:ilvl w:val="0"/>
          <w:numId w:val="10"/>
        </w:numPr>
        <w:tabs>
          <w:tab w:val="left" w:pos="1092"/>
        </w:tabs>
        <w:autoSpaceDE w:val="0"/>
        <w:autoSpaceDN w:val="0"/>
        <w:spacing w:before="46" w:after="0" w:line="240" w:lineRule="auto"/>
        <w:ind w:left="1091"/>
        <w:rPr>
          <w:rFonts w:ascii="Times New Roman" w:eastAsia="Times New Roman" w:hAnsi="Times New Roman" w:cs="Times New Roman"/>
          <w:sz w:val="23"/>
        </w:rPr>
      </w:pPr>
      <w:r w:rsidRPr="006262E3">
        <w:rPr>
          <w:rFonts w:ascii="Times New Roman" w:eastAsia="Times New Roman" w:hAnsi="Times New Roman" w:cs="Times New Roman"/>
          <w:sz w:val="23"/>
        </w:rPr>
        <w:t>качество знаний,</w:t>
      </w:r>
      <w:r w:rsidRPr="006262E3">
        <w:rPr>
          <w:rFonts w:ascii="Times New Roman" w:eastAsia="Times New Roman" w:hAnsi="Times New Roman" w:cs="Times New Roman"/>
          <w:spacing w:val="3"/>
          <w:sz w:val="23"/>
        </w:rPr>
        <w:t xml:space="preserve"> </w:t>
      </w:r>
      <w:r w:rsidRPr="006262E3">
        <w:rPr>
          <w:rFonts w:ascii="Times New Roman" w:eastAsia="Times New Roman" w:hAnsi="Times New Roman" w:cs="Times New Roman"/>
          <w:sz w:val="23"/>
        </w:rPr>
        <w:t xml:space="preserve">умений, навыков </w:t>
      </w:r>
      <w:r w:rsidRPr="006262E3">
        <w:rPr>
          <w:rFonts w:ascii="Times New Roman" w:eastAsia="Times New Roman" w:hAnsi="Times New Roman" w:cs="Times New Roman"/>
          <w:spacing w:val="-2"/>
          <w:sz w:val="23"/>
        </w:rPr>
        <w:t>обучающихся,</w:t>
      </w:r>
    </w:p>
    <w:p w:rsidR="006262E3" w:rsidRPr="006262E3" w:rsidRDefault="006262E3" w:rsidP="003A3DC9">
      <w:pPr>
        <w:widowControl w:val="0"/>
        <w:numPr>
          <w:ilvl w:val="0"/>
          <w:numId w:val="10"/>
        </w:numPr>
        <w:tabs>
          <w:tab w:val="left" w:pos="1092"/>
        </w:tabs>
        <w:autoSpaceDE w:val="0"/>
        <w:autoSpaceDN w:val="0"/>
        <w:spacing w:before="42" w:after="0" w:line="240" w:lineRule="auto"/>
        <w:ind w:left="1091"/>
        <w:rPr>
          <w:rFonts w:ascii="Times New Roman" w:eastAsia="Times New Roman" w:hAnsi="Times New Roman" w:cs="Times New Roman"/>
          <w:sz w:val="23"/>
        </w:rPr>
      </w:pPr>
      <w:r w:rsidRPr="006262E3">
        <w:rPr>
          <w:rFonts w:ascii="Times New Roman" w:eastAsia="Times New Roman" w:hAnsi="Times New Roman" w:cs="Times New Roman"/>
          <w:sz w:val="23"/>
        </w:rPr>
        <w:t>качество</w:t>
      </w:r>
      <w:r w:rsidRPr="006262E3">
        <w:rPr>
          <w:rFonts w:ascii="Times New Roman" w:eastAsia="Times New Roman" w:hAnsi="Times New Roman" w:cs="Times New Roman"/>
          <w:spacing w:val="-1"/>
          <w:sz w:val="23"/>
        </w:rPr>
        <w:t xml:space="preserve"> </w:t>
      </w:r>
      <w:r w:rsidRPr="006262E3">
        <w:rPr>
          <w:rFonts w:ascii="Times New Roman" w:eastAsia="Times New Roman" w:hAnsi="Times New Roman" w:cs="Times New Roman"/>
          <w:sz w:val="23"/>
        </w:rPr>
        <w:t>ведения</w:t>
      </w:r>
      <w:r w:rsidRPr="006262E3">
        <w:rPr>
          <w:rFonts w:ascii="Times New Roman" w:eastAsia="Times New Roman" w:hAnsi="Times New Roman" w:cs="Times New Roman"/>
          <w:spacing w:val="-1"/>
          <w:sz w:val="23"/>
        </w:rPr>
        <w:t xml:space="preserve"> </w:t>
      </w:r>
      <w:r w:rsidRPr="006262E3">
        <w:rPr>
          <w:rFonts w:ascii="Times New Roman" w:eastAsia="Times New Roman" w:hAnsi="Times New Roman" w:cs="Times New Roman"/>
          <w:sz w:val="23"/>
        </w:rPr>
        <w:t>школьной</w:t>
      </w:r>
      <w:r w:rsidRPr="006262E3">
        <w:rPr>
          <w:rFonts w:ascii="Times New Roman" w:eastAsia="Times New Roman" w:hAnsi="Times New Roman" w:cs="Times New Roman"/>
          <w:spacing w:val="-1"/>
          <w:sz w:val="23"/>
        </w:rPr>
        <w:t xml:space="preserve"> </w:t>
      </w:r>
      <w:r w:rsidRPr="006262E3">
        <w:rPr>
          <w:rFonts w:ascii="Times New Roman" w:eastAsia="Times New Roman" w:hAnsi="Times New Roman" w:cs="Times New Roman"/>
          <w:spacing w:val="-2"/>
          <w:sz w:val="23"/>
        </w:rPr>
        <w:t>документации,</w:t>
      </w:r>
    </w:p>
    <w:p w:rsidR="006262E3" w:rsidRPr="006262E3" w:rsidRDefault="006262E3" w:rsidP="003A3DC9">
      <w:pPr>
        <w:widowControl w:val="0"/>
        <w:numPr>
          <w:ilvl w:val="0"/>
          <w:numId w:val="10"/>
        </w:numPr>
        <w:tabs>
          <w:tab w:val="left" w:pos="1092"/>
        </w:tabs>
        <w:autoSpaceDE w:val="0"/>
        <w:autoSpaceDN w:val="0"/>
        <w:spacing w:before="45" w:after="0" w:line="240" w:lineRule="auto"/>
        <w:ind w:left="1091"/>
        <w:rPr>
          <w:rFonts w:ascii="Times New Roman" w:eastAsia="Times New Roman" w:hAnsi="Times New Roman" w:cs="Times New Roman"/>
          <w:sz w:val="23"/>
        </w:rPr>
      </w:pPr>
      <w:r w:rsidRPr="006262E3">
        <w:rPr>
          <w:rFonts w:ascii="Times New Roman" w:eastAsia="Times New Roman" w:hAnsi="Times New Roman" w:cs="Times New Roman"/>
          <w:sz w:val="23"/>
        </w:rPr>
        <w:t>выполнение</w:t>
      </w:r>
      <w:r w:rsidRPr="006262E3">
        <w:rPr>
          <w:rFonts w:ascii="Times New Roman" w:eastAsia="Times New Roman" w:hAnsi="Times New Roman" w:cs="Times New Roman"/>
          <w:spacing w:val="10"/>
          <w:sz w:val="23"/>
        </w:rPr>
        <w:t xml:space="preserve"> </w:t>
      </w:r>
      <w:r w:rsidRPr="006262E3">
        <w:rPr>
          <w:rFonts w:ascii="Times New Roman" w:eastAsia="Times New Roman" w:hAnsi="Times New Roman" w:cs="Times New Roman"/>
          <w:sz w:val="23"/>
        </w:rPr>
        <w:t>учебных</w:t>
      </w:r>
      <w:r w:rsidRPr="006262E3">
        <w:rPr>
          <w:rFonts w:ascii="Times New Roman" w:eastAsia="Times New Roman" w:hAnsi="Times New Roman" w:cs="Times New Roman"/>
          <w:spacing w:val="7"/>
          <w:sz w:val="23"/>
        </w:rPr>
        <w:t xml:space="preserve"> </w:t>
      </w:r>
      <w:r w:rsidRPr="006262E3">
        <w:rPr>
          <w:rFonts w:ascii="Times New Roman" w:eastAsia="Times New Roman" w:hAnsi="Times New Roman" w:cs="Times New Roman"/>
          <w:sz w:val="23"/>
        </w:rPr>
        <w:t>программ</w:t>
      </w:r>
      <w:r w:rsidRPr="006262E3">
        <w:rPr>
          <w:rFonts w:ascii="Times New Roman" w:eastAsia="Times New Roman" w:hAnsi="Times New Roman" w:cs="Times New Roman"/>
          <w:spacing w:val="2"/>
          <w:sz w:val="23"/>
        </w:rPr>
        <w:t xml:space="preserve"> </w:t>
      </w:r>
      <w:r w:rsidRPr="006262E3">
        <w:rPr>
          <w:rFonts w:ascii="Times New Roman" w:eastAsia="Times New Roman" w:hAnsi="Times New Roman" w:cs="Times New Roman"/>
          <w:sz w:val="23"/>
        </w:rPr>
        <w:t>и</w:t>
      </w:r>
      <w:r w:rsidRPr="006262E3">
        <w:rPr>
          <w:rFonts w:ascii="Times New Roman" w:eastAsia="Times New Roman" w:hAnsi="Times New Roman" w:cs="Times New Roman"/>
          <w:spacing w:val="6"/>
          <w:sz w:val="23"/>
        </w:rPr>
        <w:t xml:space="preserve"> </w:t>
      </w:r>
      <w:r w:rsidRPr="006262E3">
        <w:rPr>
          <w:rFonts w:ascii="Times New Roman" w:eastAsia="Times New Roman" w:hAnsi="Times New Roman" w:cs="Times New Roman"/>
          <w:sz w:val="23"/>
        </w:rPr>
        <w:t>предусмотренного</w:t>
      </w:r>
      <w:r w:rsidRPr="006262E3">
        <w:rPr>
          <w:rFonts w:ascii="Times New Roman" w:eastAsia="Times New Roman" w:hAnsi="Times New Roman" w:cs="Times New Roman"/>
          <w:spacing w:val="4"/>
          <w:sz w:val="23"/>
        </w:rPr>
        <w:t xml:space="preserve"> </w:t>
      </w:r>
      <w:r w:rsidRPr="006262E3">
        <w:rPr>
          <w:rFonts w:ascii="Times New Roman" w:eastAsia="Times New Roman" w:hAnsi="Times New Roman" w:cs="Times New Roman"/>
          <w:sz w:val="23"/>
        </w:rPr>
        <w:t>минимума</w:t>
      </w:r>
      <w:r w:rsidRPr="006262E3">
        <w:rPr>
          <w:rFonts w:ascii="Times New Roman" w:eastAsia="Times New Roman" w:hAnsi="Times New Roman" w:cs="Times New Roman"/>
          <w:spacing w:val="2"/>
          <w:sz w:val="23"/>
        </w:rPr>
        <w:t xml:space="preserve"> </w:t>
      </w:r>
      <w:r w:rsidRPr="006262E3">
        <w:rPr>
          <w:rFonts w:ascii="Times New Roman" w:eastAsia="Times New Roman" w:hAnsi="Times New Roman" w:cs="Times New Roman"/>
          <w:sz w:val="23"/>
        </w:rPr>
        <w:t>контрольных</w:t>
      </w:r>
      <w:r w:rsidRPr="006262E3">
        <w:rPr>
          <w:rFonts w:ascii="Times New Roman" w:eastAsia="Times New Roman" w:hAnsi="Times New Roman" w:cs="Times New Roman"/>
          <w:spacing w:val="7"/>
          <w:sz w:val="23"/>
        </w:rPr>
        <w:t xml:space="preserve"> </w:t>
      </w:r>
      <w:r w:rsidRPr="006262E3">
        <w:rPr>
          <w:rFonts w:ascii="Times New Roman" w:eastAsia="Times New Roman" w:hAnsi="Times New Roman" w:cs="Times New Roman"/>
          <w:spacing w:val="-2"/>
          <w:sz w:val="23"/>
        </w:rPr>
        <w:t>работ,</w:t>
      </w:r>
    </w:p>
    <w:p w:rsidR="006262E3" w:rsidRPr="006262E3" w:rsidRDefault="006262E3" w:rsidP="003A3DC9">
      <w:pPr>
        <w:widowControl w:val="0"/>
        <w:numPr>
          <w:ilvl w:val="0"/>
          <w:numId w:val="10"/>
        </w:numPr>
        <w:tabs>
          <w:tab w:val="left" w:pos="1150"/>
        </w:tabs>
        <w:autoSpaceDE w:val="0"/>
        <w:autoSpaceDN w:val="0"/>
        <w:spacing w:before="46" w:after="0" w:line="240" w:lineRule="auto"/>
        <w:ind w:left="1149" w:hanging="193"/>
        <w:rPr>
          <w:rFonts w:ascii="Times New Roman" w:eastAsia="Times New Roman" w:hAnsi="Times New Roman" w:cs="Times New Roman"/>
          <w:sz w:val="23"/>
        </w:rPr>
      </w:pPr>
      <w:r w:rsidRPr="006262E3">
        <w:rPr>
          <w:rFonts w:ascii="Times New Roman" w:eastAsia="Times New Roman" w:hAnsi="Times New Roman" w:cs="Times New Roman"/>
          <w:sz w:val="23"/>
        </w:rPr>
        <w:t>подготовка</w:t>
      </w:r>
      <w:r w:rsidRPr="006262E3">
        <w:rPr>
          <w:rFonts w:ascii="Times New Roman" w:eastAsia="Times New Roman" w:hAnsi="Times New Roman" w:cs="Times New Roman"/>
          <w:spacing w:val="4"/>
          <w:sz w:val="23"/>
        </w:rPr>
        <w:t xml:space="preserve"> </w:t>
      </w:r>
      <w:r w:rsidRPr="006262E3">
        <w:rPr>
          <w:rFonts w:ascii="Times New Roman" w:eastAsia="Times New Roman" w:hAnsi="Times New Roman" w:cs="Times New Roman"/>
          <w:sz w:val="23"/>
        </w:rPr>
        <w:t>и</w:t>
      </w:r>
      <w:r w:rsidRPr="006262E3">
        <w:rPr>
          <w:rFonts w:ascii="Times New Roman" w:eastAsia="Times New Roman" w:hAnsi="Times New Roman" w:cs="Times New Roman"/>
          <w:spacing w:val="2"/>
          <w:sz w:val="23"/>
        </w:rPr>
        <w:t xml:space="preserve"> </w:t>
      </w:r>
      <w:r w:rsidRPr="006262E3">
        <w:rPr>
          <w:rFonts w:ascii="Times New Roman" w:eastAsia="Times New Roman" w:hAnsi="Times New Roman" w:cs="Times New Roman"/>
          <w:sz w:val="23"/>
        </w:rPr>
        <w:t>проведение</w:t>
      </w:r>
      <w:r w:rsidRPr="006262E3">
        <w:rPr>
          <w:rFonts w:ascii="Times New Roman" w:eastAsia="Times New Roman" w:hAnsi="Times New Roman" w:cs="Times New Roman"/>
          <w:spacing w:val="1"/>
          <w:sz w:val="23"/>
        </w:rPr>
        <w:t xml:space="preserve"> </w:t>
      </w:r>
      <w:r w:rsidRPr="006262E3">
        <w:rPr>
          <w:rFonts w:ascii="Times New Roman" w:eastAsia="Times New Roman" w:hAnsi="Times New Roman" w:cs="Times New Roman"/>
          <w:sz w:val="23"/>
        </w:rPr>
        <w:t>государственной</w:t>
      </w:r>
      <w:r w:rsidRPr="006262E3">
        <w:rPr>
          <w:rFonts w:ascii="Times New Roman" w:eastAsia="Times New Roman" w:hAnsi="Times New Roman" w:cs="Times New Roman"/>
          <w:spacing w:val="3"/>
          <w:sz w:val="23"/>
        </w:rPr>
        <w:t xml:space="preserve"> </w:t>
      </w:r>
      <w:r w:rsidRPr="006262E3">
        <w:rPr>
          <w:rFonts w:ascii="Times New Roman" w:eastAsia="Times New Roman" w:hAnsi="Times New Roman" w:cs="Times New Roman"/>
          <w:sz w:val="23"/>
        </w:rPr>
        <w:t>(итоговой)</w:t>
      </w:r>
      <w:r w:rsidRPr="006262E3">
        <w:rPr>
          <w:rFonts w:ascii="Times New Roman" w:eastAsia="Times New Roman" w:hAnsi="Times New Roman" w:cs="Times New Roman"/>
          <w:spacing w:val="6"/>
          <w:sz w:val="23"/>
        </w:rPr>
        <w:t xml:space="preserve"> </w:t>
      </w:r>
      <w:r w:rsidRPr="006262E3">
        <w:rPr>
          <w:rFonts w:ascii="Times New Roman" w:eastAsia="Times New Roman" w:hAnsi="Times New Roman" w:cs="Times New Roman"/>
          <w:sz w:val="23"/>
        </w:rPr>
        <w:t>аттестации</w:t>
      </w:r>
      <w:r w:rsidRPr="006262E3">
        <w:rPr>
          <w:rFonts w:ascii="Times New Roman" w:eastAsia="Times New Roman" w:hAnsi="Times New Roman" w:cs="Times New Roman"/>
          <w:spacing w:val="3"/>
          <w:sz w:val="23"/>
        </w:rPr>
        <w:t xml:space="preserve"> </w:t>
      </w:r>
      <w:r w:rsidRPr="006262E3">
        <w:rPr>
          <w:rFonts w:ascii="Times New Roman" w:eastAsia="Times New Roman" w:hAnsi="Times New Roman" w:cs="Times New Roman"/>
          <w:sz w:val="23"/>
        </w:rPr>
        <w:t>за</w:t>
      </w:r>
      <w:r w:rsidRPr="006262E3">
        <w:rPr>
          <w:rFonts w:ascii="Times New Roman" w:eastAsia="Times New Roman" w:hAnsi="Times New Roman" w:cs="Times New Roman"/>
          <w:spacing w:val="4"/>
          <w:sz w:val="23"/>
        </w:rPr>
        <w:t xml:space="preserve"> </w:t>
      </w:r>
      <w:r w:rsidRPr="006262E3">
        <w:rPr>
          <w:rFonts w:ascii="Times New Roman" w:eastAsia="Times New Roman" w:hAnsi="Times New Roman" w:cs="Times New Roman"/>
          <w:sz w:val="23"/>
        </w:rPr>
        <w:t>курс</w:t>
      </w:r>
      <w:r w:rsidRPr="006262E3">
        <w:rPr>
          <w:rFonts w:ascii="Times New Roman" w:eastAsia="Times New Roman" w:hAnsi="Times New Roman" w:cs="Times New Roman"/>
          <w:spacing w:val="1"/>
          <w:sz w:val="23"/>
        </w:rPr>
        <w:t xml:space="preserve"> </w:t>
      </w:r>
      <w:r w:rsidRPr="006262E3">
        <w:rPr>
          <w:rFonts w:ascii="Times New Roman" w:eastAsia="Times New Roman" w:hAnsi="Times New Roman" w:cs="Times New Roman"/>
          <w:sz w:val="23"/>
        </w:rPr>
        <w:t>основной</w:t>
      </w:r>
      <w:r w:rsidRPr="006262E3">
        <w:rPr>
          <w:rFonts w:ascii="Times New Roman" w:eastAsia="Times New Roman" w:hAnsi="Times New Roman" w:cs="Times New Roman"/>
          <w:spacing w:val="5"/>
          <w:sz w:val="23"/>
        </w:rPr>
        <w:t xml:space="preserve"> </w:t>
      </w:r>
      <w:r w:rsidRPr="006262E3">
        <w:rPr>
          <w:rFonts w:ascii="Times New Roman" w:eastAsia="Times New Roman" w:hAnsi="Times New Roman" w:cs="Times New Roman"/>
          <w:sz w:val="23"/>
        </w:rPr>
        <w:t>и</w:t>
      </w:r>
      <w:r w:rsidRPr="006262E3">
        <w:rPr>
          <w:rFonts w:ascii="Times New Roman" w:eastAsia="Times New Roman" w:hAnsi="Times New Roman" w:cs="Times New Roman"/>
          <w:spacing w:val="-1"/>
          <w:sz w:val="23"/>
        </w:rPr>
        <w:t xml:space="preserve"> </w:t>
      </w:r>
      <w:r w:rsidRPr="006262E3">
        <w:rPr>
          <w:rFonts w:ascii="Times New Roman" w:eastAsia="Times New Roman" w:hAnsi="Times New Roman" w:cs="Times New Roman"/>
          <w:sz w:val="23"/>
        </w:rPr>
        <w:t>средней</w:t>
      </w:r>
      <w:r w:rsidRPr="006262E3">
        <w:rPr>
          <w:rFonts w:ascii="Times New Roman" w:eastAsia="Times New Roman" w:hAnsi="Times New Roman" w:cs="Times New Roman"/>
          <w:spacing w:val="2"/>
          <w:sz w:val="23"/>
        </w:rPr>
        <w:t xml:space="preserve"> </w:t>
      </w:r>
      <w:r w:rsidRPr="006262E3">
        <w:rPr>
          <w:rFonts w:ascii="Times New Roman" w:eastAsia="Times New Roman" w:hAnsi="Times New Roman" w:cs="Times New Roman"/>
          <w:sz w:val="23"/>
        </w:rPr>
        <w:t>(полной)</w:t>
      </w:r>
      <w:r w:rsidRPr="006262E3">
        <w:rPr>
          <w:rFonts w:ascii="Times New Roman" w:eastAsia="Times New Roman" w:hAnsi="Times New Roman" w:cs="Times New Roman"/>
          <w:spacing w:val="1"/>
          <w:sz w:val="23"/>
        </w:rPr>
        <w:t xml:space="preserve"> </w:t>
      </w:r>
      <w:r w:rsidRPr="006262E3">
        <w:rPr>
          <w:rFonts w:ascii="Times New Roman" w:eastAsia="Times New Roman" w:hAnsi="Times New Roman" w:cs="Times New Roman"/>
          <w:spacing w:val="-2"/>
          <w:sz w:val="23"/>
        </w:rPr>
        <w:t>школы,</w:t>
      </w:r>
    </w:p>
    <w:p w:rsidR="006262E3" w:rsidRPr="006262E3" w:rsidRDefault="006262E3" w:rsidP="003A3DC9">
      <w:pPr>
        <w:widowControl w:val="0"/>
        <w:numPr>
          <w:ilvl w:val="0"/>
          <w:numId w:val="10"/>
        </w:numPr>
        <w:tabs>
          <w:tab w:val="left" w:pos="1092"/>
        </w:tabs>
        <w:autoSpaceDE w:val="0"/>
        <w:autoSpaceDN w:val="0"/>
        <w:spacing w:before="45" w:after="0" w:line="276" w:lineRule="auto"/>
        <w:ind w:right="8494"/>
        <w:rPr>
          <w:rFonts w:ascii="Times New Roman" w:eastAsia="Times New Roman" w:hAnsi="Times New Roman" w:cs="Times New Roman"/>
          <w:sz w:val="23"/>
        </w:rPr>
      </w:pPr>
      <w:r w:rsidRPr="006262E3">
        <w:rPr>
          <w:rFonts w:ascii="Times New Roman" w:eastAsia="Times New Roman" w:hAnsi="Times New Roman" w:cs="Times New Roman"/>
          <w:sz w:val="23"/>
        </w:rPr>
        <w:t>выполнение решений педагогических советов и совещаний. Виды внутришкольного контроля:</w:t>
      </w:r>
    </w:p>
    <w:p w:rsidR="006262E3" w:rsidRPr="006262E3" w:rsidRDefault="006262E3" w:rsidP="006262E3">
      <w:pPr>
        <w:widowControl w:val="0"/>
        <w:autoSpaceDE w:val="0"/>
        <w:autoSpaceDN w:val="0"/>
        <w:spacing w:before="3" w:after="0" w:line="278" w:lineRule="auto"/>
        <w:ind w:right="12327"/>
        <w:rPr>
          <w:rFonts w:ascii="Times New Roman" w:eastAsia="Times New Roman" w:hAnsi="Times New Roman" w:cs="Times New Roman"/>
          <w:sz w:val="23"/>
          <w:szCs w:val="23"/>
        </w:rPr>
      </w:pPr>
      <w:r w:rsidRPr="006262E3">
        <w:rPr>
          <w:rFonts w:ascii="Times New Roman" w:eastAsia="Times New Roman" w:hAnsi="Times New Roman" w:cs="Times New Roman"/>
          <w:spacing w:val="-2"/>
          <w:sz w:val="23"/>
          <w:szCs w:val="23"/>
        </w:rPr>
        <w:t>персональный, классно-обобщающий, диагностический, тематический,</w:t>
      </w:r>
    </w:p>
    <w:p w:rsidR="006262E3" w:rsidRPr="006262E3" w:rsidRDefault="006262E3" w:rsidP="006262E3">
      <w:pPr>
        <w:widowControl w:val="0"/>
        <w:autoSpaceDE w:val="0"/>
        <w:autoSpaceDN w:val="0"/>
        <w:spacing w:after="0" w:line="278" w:lineRule="auto"/>
        <w:ind w:right="10510"/>
        <w:rPr>
          <w:rFonts w:ascii="Times New Roman" w:eastAsia="Times New Roman" w:hAnsi="Times New Roman" w:cs="Times New Roman"/>
          <w:sz w:val="23"/>
          <w:szCs w:val="23"/>
        </w:rPr>
      </w:pPr>
      <w:r w:rsidRPr="006262E3">
        <w:rPr>
          <w:rFonts w:ascii="Times New Roman" w:eastAsia="Times New Roman" w:hAnsi="Times New Roman" w:cs="Times New Roman"/>
          <w:sz w:val="23"/>
          <w:szCs w:val="23"/>
        </w:rPr>
        <w:t>контроль</w:t>
      </w:r>
      <w:r w:rsidRPr="006262E3">
        <w:rPr>
          <w:rFonts w:ascii="Times New Roman" w:eastAsia="Times New Roman" w:hAnsi="Times New Roman" w:cs="Times New Roman"/>
          <w:spacing w:val="-7"/>
          <w:sz w:val="23"/>
          <w:szCs w:val="23"/>
        </w:rPr>
        <w:t xml:space="preserve"> </w:t>
      </w:r>
      <w:r w:rsidRPr="006262E3">
        <w:rPr>
          <w:rFonts w:ascii="Times New Roman" w:eastAsia="Times New Roman" w:hAnsi="Times New Roman" w:cs="Times New Roman"/>
          <w:sz w:val="23"/>
          <w:szCs w:val="23"/>
        </w:rPr>
        <w:t>за</w:t>
      </w:r>
      <w:r w:rsidRPr="006262E3">
        <w:rPr>
          <w:rFonts w:ascii="Times New Roman" w:eastAsia="Times New Roman" w:hAnsi="Times New Roman" w:cs="Times New Roman"/>
          <w:spacing w:val="-8"/>
          <w:sz w:val="23"/>
          <w:szCs w:val="23"/>
        </w:rPr>
        <w:t xml:space="preserve"> </w:t>
      </w:r>
      <w:r w:rsidRPr="006262E3">
        <w:rPr>
          <w:rFonts w:ascii="Times New Roman" w:eastAsia="Times New Roman" w:hAnsi="Times New Roman" w:cs="Times New Roman"/>
          <w:sz w:val="23"/>
          <w:szCs w:val="23"/>
        </w:rPr>
        <w:t xml:space="preserve">документацией, </w:t>
      </w:r>
      <w:r w:rsidRPr="006262E3">
        <w:rPr>
          <w:rFonts w:ascii="Times New Roman" w:eastAsia="Times New Roman" w:hAnsi="Times New Roman" w:cs="Times New Roman"/>
          <w:spacing w:val="-2"/>
          <w:sz w:val="23"/>
          <w:szCs w:val="23"/>
        </w:rPr>
        <w:t>фронтальный.</w:t>
      </w:r>
    </w:p>
    <w:p w:rsidR="006262E3" w:rsidRPr="006262E3" w:rsidRDefault="006262E3" w:rsidP="006262E3">
      <w:pPr>
        <w:widowControl w:val="0"/>
        <w:autoSpaceDE w:val="0"/>
        <w:autoSpaceDN w:val="0"/>
        <w:spacing w:after="0" w:line="278" w:lineRule="auto"/>
        <w:ind w:right="835"/>
        <w:rPr>
          <w:rFonts w:ascii="Times New Roman" w:eastAsia="Times New Roman" w:hAnsi="Times New Roman" w:cs="Times New Roman"/>
          <w:sz w:val="23"/>
          <w:szCs w:val="23"/>
        </w:rPr>
      </w:pPr>
      <w:r w:rsidRPr="006262E3">
        <w:rPr>
          <w:rFonts w:ascii="Times New Roman" w:eastAsia="Times New Roman" w:hAnsi="Times New Roman" w:cs="Times New Roman"/>
          <w:sz w:val="23"/>
          <w:szCs w:val="23"/>
        </w:rPr>
        <w:t>К осуществлению контроля привлекаются учителя – предметники, руководители методических объединений.</w:t>
      </w:r>
      <w:r w:rsidRPr="006262E3">
        <w:rPr>
          <w:rFonts w:ascii="Times New Roman" w:eastAsia="Times New Roman" w:hAnsi="Times New Roman" w:cs="Times New Roman"/>
          <w:spacing w:val="40"/>
          <w:sz w:val="23"/>
          <w:szCs w:val="23"/>
        </w:rPr>
        <w:t xml:space="preserve"> </w:t>
      </w:r>
      <w:r w:rsidRPr="006262E3">
        <w:rPr>
          <w:rFonts w:ascii="Times New Roman" w:eastAsia="Times New Roman" w:hAnsi="Times New Roman" w:cs="Times New Roman"/>
          <w:sz w:val="23"/>
          <w:szCs w:val="23"/>
        </w:rPr>
        <w:t>Мониторинг уровня обученности, мотивации учебной деятельности школьников носит как диагностический, так и прогностический характер, проводится как со стороны администрации школы, так и самими педагогами.</w:t>
      </w:r>
    </w:p>
    <w:p w:rsidR="006262E3" w:rsidRPr="006262E3" w:rsidRDefault="006262E3" w:rsidP="006262E3">
      <w:pPr>
        <w:widowControl w:val="0"/>
        <w:autoSpaceDE w:val="0"/>
        <w:autoSpaceDN w:val="0"/>
        <w:spacing w:before="9" w:after="0" w:line="240" w:lineRule="auto"/>
        <w:rPr>
          <w:rFonts w:ascii="Times New Roman" w:eastAsia="Times New Roman" w:hAnsi="Times New Roman" w:cs="Times New Roman"/>
          <w:sz w:val="26"/>
          <w:szCs w:val="23"/>
        </w:rPr>
      </w:pPr>
    </w:p>
    <w:p w:rsidR="006262E3" w:rsidRPr="006262E3" w:rsidRDefault="006262E3" w:rsidP="006262E3">
      <w:pPr>
        <w:widowControl w:val="0"/>
        <w:autoSpaceDE w:val="0"/>
        <w:autoSpaceDN w:val="0"/>
        <w:spacing w:before="1" w:after="0" w:line="240" w:lineRule="auto"/>
        <w:rPr>
          <w:rFonts w:ascii="Times New Roman" w:eastAsia="Times New Roman" w:hAnsi="Times New Roman" w:cs="Times New Roman"/>
          <w:b/>
          <w:sz w:val="23"/>
        </w:rPr>
      </w:pPr>
      <w:r w:rsidRPr="006262E3">
        <w:rPr>
          <w:rFonts w:ascii="Times New Roman" w:eastAsia="Times New Roman" w:hAnsi="Times New Roman" w:cs="Times New Roman"/>
          <w:b/>
          <w:sz w:val="23"/>
        </w:rPr>
        <w:t>Контроль</w:t>
      </w:r>
      <w:r w:rsidRPr="006262E3">
        <w:rPr>
          <w:rFonts w:ascii="Times New Roman" w:eastAsia="Times New Roman" w:hAnsi="Times New Roman" w:cs="Times New Roman"/>
          <w:spacing w:val="-2"/>
          <w:sz w:val="23"/>
        </w:rPr>
        <w:t xml:space="preserve"> </w:t>
      </w:r>
      <w:r w:rsidRPr="006262E3">
        <w:rPr>
          <w:rFonts w:ascii="Times New Roman" w:eastAsia="Times New Roman" w:hAnsi="Times New Roman" w:cs="Times New Roman"/>
          <w:b/>
          <w:sz w:val="23"/>
        </w:rPr>
        <w:t>знаний</w:t>
      </w:r>
      <w:r w:rsidRPr="006262E3">
        <w:rPr>
          <w:rFonts w:ascii="Times New Roman" w:eastAsia="Times New Roman" w:hAnsi="Times New Roman" w:cs="Times New Roman"/>
          <w:spacing w:val="3"/>
          <w:sz w:val="23"/>
        </w:rPr>
        <w:t xml:space="preserve"> </w:t>
      </w:r>
      <w:r w:rsidRPr="006262E3">
        <w:rPr>
          <w:rFonts w:ascii="Times New Roman" w:eastAsia="Times New Roman" w:hAnsi="Times New Roman" w:cs="Times New Roman"/>
          <w:b/>
          <w:sz w:val="23"/>
        </w:rPr>
        <w:t>обучающихся</w:t>
      </w:r>
      <w:r w:rsidRPr="006262E3">
        <w:rPr>
          <w:rFonts w:ascii="Times New Roman" w:eastAsia="Times New Roman" w:hAnsi="Times New Roman" w:cs="Times New Roman"/>
          <w:spacing w:val="1"/>
          <w:sz w:val="23"/>
        </w:rPr>
        <w:t xml:space="preserve"> </w:t>
      </w:r>
      <w:r w:rsidRPr="006262E3">
        <w:rPr>
          <w:rFonts w:ascii="Times New Roman" w:eastAsia="Times New Roman" w:hAnsi="Times New Roman" w:cs="Times New Roman"/>
          <w:b/>
          <w:sz w:val="23"/>
        </w:rPr>
        <w:t>в</w:t>
      </w:r>
      <w:r w:rsidRPr="006262E3">
        <w:rPr>
          <w:rFonts w:ascii="Times New Roman" w:eastAsia="Times New Roman" w:hAnsi="Times New Roman" w:cs="Times New Roman"/>
          <w:spacing w:val="2"/>
          <w:sz w:val="23"/>
        </w:rPr>
        <w:t xml:space="preserve"> </w:t>
      </w:r>
      <w:r w:rsidRPr="006262E3">
        <w:rPr>
          <w:rFonts w:ascii="Times New Roman" w:eastAsia="Times New Roman" w:hAnsi="Times New Roman" w:cs="Times New Roman"/>
          <w:b/>
          <w:sz w:val="23"/>
        </w:rPr>
        <w:t>школе</w:t>
      </w:r>
      <w:r w:rsidRPr="006262E3">
        <w:rPr>
          <w:rFonts w:ascii="Times New Roman" w:eastAsia="Times New Roman" w:hAnsi="Times New Roman" w:cs="Times New Roman"/>
          <w:sz w:val="23"/>
        </w:rPr>
        <w:t xml:space="preserve"> </w:t>
      </w:r>
      <w:r w:rsidRPr="006262E3">
        <w:rPr>
          <w:rFonts w:ascii="Times New Roman" w:eastAsia="Times New Roman" w:hAnsi="Times New Roman" w:cs="Times New Roman"/>
          <w:b/>
          <w:sz w:val="23"/>
        </w:rPr>
        <w:t>осуществляется</w:t>
      </w:r>
      <w:r w:rsidRPr="006262E3">
        <w:rPr>
          <w:rFonts w:ascii="Times New Roman" w:eastAsia="Times New Roman" w:hAnsi="Times New Roman" w:cs="Times New Roman"/>
          <w:sz w:val="23"/>
        </w:rPr>
        <w:t xml:space="preserve"> </w:t>
      </w:r>
      <w:r w:rsidRPr="006262E3">
        <w:rPr>
          <w:rFonts w:ascii="Times New Roman" w:eastAsia="Times New Roman" w:hAnsi="Times New Roman" w:cs="Times New Roman"/>
          <w:b/>
          <w:sz w:val="23"/>
        </w:rPr>
        <w:t>в</w:t>
      </w:r>
      <w:r w:rsidRPr="006262E3">
        <w:rPr>
          <w:rFonts w:ascii="Times New Roman" w:eastAsia="Times New Roman" w:hAnsi="Times New Roman" w:cs="Times New Roman"/>
          <w:spacing w:val="-1"/>
          <w:sz w:val="23"/>
        </w:rPr>
        <w:t xml:space="preserve"> </w:t>
      </w:r>
      <w:r w:rsidRPr="006262E3">
        <w:rPr>
          <w:rFonts w:ascii="Times New Roman" w:eastAsia="Times New Roman" w:hAnsi="Times New Roman" w:cs="Times New Roman"/>
          <w:b/>
          <w:sz w:val="23"/>
        </w:rPr>
        <w:t>следующих</w:t>
      </w:r>
      <w:r w:rsidRPr="006262E3">
        <w:rPr>
          <w:rFonts w:ascii="Times New Roman" w:eastAsia="Times New Roman" w:hAnsi="Times New Roman" w:cs="Times New Roman"/>
          <w:spacing w:val="4"/>
          <w:sz w:val="23"/>
        </w:rPr>
        <w:t xml:space="preserve"> </w:t>
      </w:r>
      <w:r w:rsidRPr="006262E3">
        <w:rPr>
          <w:rFonts w:ascii="Times New Roman" w:eastAsia="Times New Roman" w:hAnsi="Times New Roman" w:cs="Times New Roman"/>
          <w:b/>
          <w:spacing w:val="-2"/>
          <w:sz w:val="23"/>
        </w:rPr>
        <w:t>формах.</w:t>
      </w:r>
    </w:p>
    <w:p w:rsidR="006262E3" w:rsidRPr="006262E3" w:rsidRDefault="006262E3" w:rsidP="006262E3">
      <w:pPr>
        <w:widowControl w:val="0"/>
        <w:autoSpaceDE w:val="0"/>
        <w:autoSpaceDN w:val="0"/>
        <w:spacing w:before="2" w:after="0" w:line="240" w:lineRule="auto"/>
        <w:rPr>
          <w:rFonts w:ascii="Times New Roman" w:eastAsia="Times New Roman" w:hAnsi="Times New Roman" w:cs="Times New Roman"/>
          <w:b/>
          <w:sz w:val="30"/>
          <w:szCs w:val="23"/>
        </w:rPr>
      </w:pPr>
    </w:p>
    <w:p w:rsidR="006262E3" w:rsidRPr="006262E3" w:rsidRDefault="006262E3" w:rsidP="006262E3">
      <w:pPr>
        <w:widowControl w:val="0"/>
        <w:autoSpaceDE w:val="0"/>
        <w:autoSpaceDN w:val="0"/>
        <w:spacing w:after="0" w:line="240" w:lineRule="auto"/>
        <w:rPr>
          <w:rFonts w:ascii="Times New Roman" w:eastAsia="Times New Roman" w:hAnsi="Times New Roman" w:cs="Times New Roman"/>
          <w:sz w:val="23"/>
          <w:szCs w:val="23"/>
        </w:rPr>
      </w:pPr>
      <w:r w:rsidRPr="006262E3">
        <w:rPr>
          <w:rFonts w:ascii="Times New Roman" w:eastAsia="Times New Roman" w:hAnsi="Times New Roman" w:cs="Times New Roman"/>
          <w:sz w:val="23"/>
          <w:szCs w:val="23"/>
        </w:rPr>
        <w:t>вводный</w:t>
      </w:r>
      <w:r w:rsidRPr="006262E3">
        <w:rPr>
          <w:rFonts w:ascii="Times New Roman" w:eastAsia="Times New Roman" w:hAnsi="Times New Roman" w:cs="Times New Roman"/>
          <w:spacing w:val="2"/>
          <w:sz w:val="23"/>
          <w:szCs w:val="23"/>
        </w:rPr>
        <w:t xml:space="preserve"> </w:t>
      </w:r>
      <w:r w:rsidRPr="006262E3">
        <w:rPr>
          <w:rFonts w:ascii="Times New Roman" w:eastAsia="Times New Roman" w:hAnsi="Times New Roman" w:cs="Times New Roman"/>
          <w:sz w:val="23"/>
          <w:szCs w:val="23"/>
        </w:rPr>
        <w:t>контроль</w:t>
      </w:r>
      <w:r w:rsidRPr="006262E3">
        <w:rPr>
          <w:rFonts w:ascii="Times New Roman" w:eastAsia="Times New Roman" w:hAnsi="Times New Roman" w:cs="Times New Roman"/>
          <w:spacing w:val="1"/>
          <w:sz w:val="23"/>
          <w:szCs w:val="23"/>
        </w:rPr>
        <w:t xml:space="preserve"> </w:t>
      </w:r>
      <w:r w:rsidRPr="006262E3">
        <w:rPr>
          <w:rFonts w:ascii="Times New Roman" w:eastAsia="Times New Roman" w:hAnsi="Times New Roman" w:cs="Times New Roman"/>
          <w:sz w:val="23"/>
          <w:szCs w:val="23"/>
        </w:rPr>
        <w:t>с</w:t>
      </w:r>
      <w:r w:rsidRPr="006262E3">
        <w:rPr>
          <w:rFonts w:ascii="Times New Roman" w:eastAsia="Times New Roman" w:hAnsi="Times New Roman" w:cs="Times New Roman"/>
          <w:spacing w:val="-1"/>
          <w:sz w:val="23"/>
          <w:szCs w:val="23"/>
        </w:rPr>
        <w:t xml:space="preserve"> </w:t>
      </w:r>
      <w:r w:rsidRPr="006262E3">
        <w:rPr>
          <w:rFonts w:ascii="Times New Roman" w:eastAsia="Times New Roman" w:hAnsi="Times New Roman" w:cs="Times New Roman"/>
          <w:sz w:val="23"/>
          <w:szCs w:val="23"/>
        </w:rPr>
        <w:t>целью</w:t>
      </w:r>
      <w:r w:rsidRPr="006262E3">
        <w:rPr>
          <w:rFonts w:ascii="Times New Roman" w:eastAsia="Times New Roman" w:hAnsi="Times New Roman" w:cs="Times New Roman"/>
          <w:spacing w:val="1"/>
          <w:sz w:val="23"/>
          <w:szCs w:val="23"/>
        </w:rPr>
        <w:t xml:space="preserve"> </w:t>
      </w:r>
      <w:r w:rsidRPr="006262E3">
        <w:rPr>
          <w:rFonts w:ascii="Times New Roman" w:eastAsia="Times New Roman" w:hAnsi="Times New Roman" w:cs="Times New Roman"/>
          <w:sz w:val="23"/>
          <w:szCs w:val="23"/>
        </w:rPr>
        <w:t>выявления</w:t>
      </w:r>
      <w:r w:rsidRPr="006262E3">
        <w:rPr>
          <w:rFonts w:ascii="Times New Roman" w:eastAsia="Times New Roman" w:hAnsi="Times New Roman" w:cs="Times New Roman"/>
          <w:spacing w:val="1"/>
          <w:sz w:val="23"/>
          <w:szCs w:val="23"/>
        </w:rPr>
        <w:t xml:space="preserve"> </w:t>
      </w:r>
      <w:r w:rsidRPr="006262E3">
        <w:rPr>
          <w:rFonts w:ascii="Times New Roman" w:eastAsia="Times New Roman" w:hAnsi="Times New Roman" w:cs="Times New Roman"/>
          <w:sz w:val="23"/>
          <w:szCs w:val="23"/>
        </w:rPr>
        <w:t>знаний обучающихся</w:t>
      </w:r>
      <w:r w:rsidRPr="006262E3">
        <w:rPr>
          <w:rFonts w:ascii="Times New Roman" w:eastAsia="Times New Roman" w:hAnsi="Times New Roman" w:cs="Times New Roman"/>
          <w:spacing w:val="1"/>
          <w:sz w:val="23"/>
          <w:szCs w:val="23"/>
        </w:rPr>
        <w:t xml:space="preserve"> </w:t>
      </w:r>
      <w:r w:rsidRPr="006262E3">
        <w:rPr>
          <w:rFonts w:ascii="Times New Roman" w:eastAsia="Times New Roman" w:hAnsi="Times New Roman" w:cs="Times New Roman"/>
          <w:sz w:val="23"/>
          <w:szCs w:val="23"/>
        </w:rPr>
        <w:t>на</w:t>
      </w:r>
      <w:r w:rsidRPr="006262E3">
        <w:rPr>
          <w:rFonts w:ascii="Times New Roman" w:eastAsia="Times New Roman" w:hAnsi="Times New Roman" w:cs="Times New Roman"/>
          <w:spacing w:val="4"/>
          <w:sz w:val="23"/>
          <w:szCs w:val="23"/>
        </w:rPr>
        <w:t xml:space="preserve"> </w:t>
      </w:r>
      <w:r w:rsidRPr="006262E3">
        <w:rPr>
          <w:rFonts w:ascii="Times New Roman" w:eastAsia="Times New Roman" w:hAnsi="Times New Roman" w:cs="Times New Roman"/>
          <w:sz w:val="23"/>
          <w:szCs w:val="23"/>
        </w:rPr>
        <w:t>начало</w:t>
      </w:r>
      <w:r w:rsidRPr="006262E3">
        <w:rPr>
          <w:rFonts w:ascii="Times New Roman" w:eastAsia="Times New Roman" w:hAnsi="Times New Roman" w:cs="Times New Roman"/>
          <w:spacing w:val="3"/>
          <w:sz w:val="23"/>
          <w:szCs w:val="23"/>
        </w:rPr>
        <w:t xml:space="preserve"> </w:t>
      </w:r>
      <w:r w:rsidRPr="006262E3">
        <w:rPr>
          <w:rFonts w:ascii="Times New Roman" w:eastAsia="Times New Roman" w:hAnsi="Times New Roman" w:cs="Times New Roman"/>
          <w:spacing w:val="-2"/>
          <w:sz w:val="23"/>
          <w:szCs w:val="23"/>
        </w:rPr>
        <w:t>года;</w:t>
      </w:r>
    </w:p>
    <w:p w:rsidR="006262E3" w:rsidRPr="006262E3" w:rsidRDefault="006262E3" w:rsidP="006262E3">
      <w:pPr>
        <w:widowControl w:val="0"/>
        <w:autoSpaceDE w:val="0"/>
        <w:autoSpaceDN w:val="0"/>
        <w:spacing w:before="45" w:after="0" w:line="278" w:lineRule="auto"/>
        <w:ind w:right="697"/>
        <w:rPr>
          <w:rFonts w:ascii="Times New Roman" w:eastAsia="Times New Roman" w:hAnsi="Times New Roman" w:cs="Times New Roman"/>
          <w:sz w:val="23"/>
          <w:szCs w:val="23"/>
        </w:rPr>
      </w:pPr>
      <w:r w:rsidRPr="006262E3">
        <w:rPr>
          <w:rFonts w:ascii="Times New Roman" w:eastAsia="Times New Roman" w:hAnsi="Times New Roman" w:cs="Times New Roman"/>
          <w:sz w:val="23"/>
          <w:szCs w:val="23"/>
        </w:rPr>
        <w:t>промежуточный контроль: контрольные работы, тестирование, контрольные срезы на повторительно-обобщающих уроках, административные контрольные работы,</w:t>
      </w:r>
    </w:p>
    <w:p w:rsidR="006262E3" w:rsidRPr="006262E3" w:rsidRDefault="006262E3" w:rsidP="006262E3">
      <w:pPr>
        <w:widowControl w:val="0"/>
        <w:autoSpaceDE w:val="0"/>
        <w:autoSpaceDN w:val="0"/>
        <w:spacing w:before="1" w:after="0" w:line="240" w:lineRule="auto"/>
        <w:rPr>
          <w:rFonts w:ascii="Times New Roman" w:eastAsia="Times New Roman" w:hAnsi="Times New Roman" w:cs="Times New Roman"/>
          <w:sz w:val="23"/>
          <w:szCs w:val="23"/>
        </w:rPr>
      </w:pPr>
      <w:r w:rsidRPr="006262E3">
        <w:rPr>
          <w:rFonts w:ascii="Times New Roman" w:eastAsia="Times New Roman" w:hAnsi="Times New Roman" w:cs="Times New Roman"/>
          <w:sz w:val="23"/>
          <w:szCs w:val="23"/>
        </w:rPr>
        <w:t>проверочно-диагностические</w:t>
      </w:r>
      <w:r w:rsidRPr="006262E3">
        <w:rPr>
          <w:rFonts w:ascii="Times New Roman" w:eastAsia="Times New Roman" w:hAnsi="Times New Roman" w:cs="Times New Roman"/>
          <w:spacing w:val="25"/>
          <w:sz w:val="23"/>
          <w:szCs w:val="23"/>
        </w:rPr>
        <w:t xml:space="preserve"> </w:t>
      </w:r>
      <w:r w:rsidRPr="006262E3">
        <w:rPr>
          <w:rFonts w:ascii="Times New Roman" w:eastAsia="Times New Roman" w:hAnsi="Times New Roman" w:cs="Times New Roman"/>
          <w:spacing w:val="-2"/>
          <w:sz w:val="23"/>
          <w:szCs w:val="23"/>
        </w:rPr>
        <w:t>работы;</w:t>
      </w:r>
    </w:p>
    <w:p w:rsidR="006262E3" w:rsidRPr="006262E3" w:rsidRDefault="006262E3" w:rsidP="006262E3">
      <w:pPr>
        <w:widowControl w:val="0"/>
        <w:autoSpaceDE w:val="0"/>
        <w:autoSpaceDN w:val="0"/>
        <w:spacing w:before="42" w:after="0" w:line="240" w:lineRule="auto"/>
        <w:rPr>
          <w:rFonts w:ascii="Times New Roman" w:eastAsia="Times New Roman" w:hAnsi="Times New Roman" w:cs="Times New Roman"/>
          <w:sz w:val="23"/>
          <w:szCs w:val="23"/>
        </w:rPr>
      </w:pPr>
      <w:r w:rsidRPr="006262E3">
        <w:rPr>
          <w:rFonts w:ascii="Times New Roman" w:eastAsia="Times New Roman" w:hAnsi="Times New Roman" w:cs="Times New Roman"/>
          <w:sz w:val="23"/>
          <w:szCs w:val="23"/>
        </w:rPr>
        <w:t>итоговый</w:t>
      </w:r>
      <w:r w:rsidRPr="006262E3">
        <w:rPr>
          <w:rFonts w:ascii="Times New Roman" w:eastAsia="Times New Roman" w:hAnsi="Times New Roman" w:cs="Times New Roman"/>
          <w:spacing w:val="5"/>
          <w:sz w:val="23"/>
          <w:szCs w:val="23"/>
        </w:rPr>
        <w:t xml:space="preserve"> </w:t>
      </w:r>
      <w:r w:rsidRPr="006262E3">
        <w:rPr>
          <w:rFonts w:ascii="Times New Roman" w:eastAsia="Times New Roman" w:hAnsi="Times New Roman" w:cs="Times New Roman"/>
          <w:sz w:val="23"/>
          <w:szCs w:val="23"/>
        </w:rPr>
        <w:t>контроль:</w:t>
      </w:r>
      <w:r w:rsidRPr="006262E3">
        <w:rPr>
          <w:rFonts w:ascii="Times New Roman" w:eastAsia="Times New Roman" w:hAnsi="Times New Roman" w:cs="Times New Roman"/>
          <w:spacing w:val="3"/>
          <w:sz w:val="23"/>
          <w:szCs w:val="23"/>
        </w:rPr>
        <w:t xml:space="preserve"> </w:t>
      </w:r>
      <w:r w:rsidRPr="006262E3">
        <w:rPr>
          <w:rFonts w:ascii="Times New Roman" w:eastAsia="Times New Roman" w:hAnsi="Times New Roman" w:cs="Times New Roman"/>
          <w:sz w:val="23"/>
          <w:szCs w:val="23"/>
        </w:rPr>
        <w:t>отслеживание</w:t>
      </w:r>
      <w:r w:rsidRPr="006262E3">
        <w:rPr>
          <w:rFonts w:ascii="Times New Roman" w:eastAsia="Times New Roman" w:hAnsi="Times New Roman" w:cs="Times New Roman"/>
          <w:spacing w:val="3"/>
          <w:sz w:val="23"/>
          <w:szCs w:val="23"/>
        </w:rPr>
        <w:t xml:space="preserve"> </w:t>
      </w:r>
      <w:r w:rsidRPr="006262E3">
        <w:rPr>
          <w:rFonts w:ascii="Times New Roman" w:eastAsia="Times New Roman" w:hAnsi="Times New Roman" w:cs="Times New Roman"/>
          <w:sz w:val="23"/>
          <w:szCs w:val="23"/>
        </w:rPr>
        <w:t>выполнения</w:t>
      </w:r>
      <w:r w:rsidRPr="006262E3">
        <w:rPr>
          <w:rFonts w:ascii="Times New Roman" w:eastAsia="Times New Roman" w:hAnsi="Times New Roman" w:cs="Times New Roman"/>
          <w:spacing w:val="6"/>
          <w:sz w:val="23"/>
          <w:szCs w:val="23"/>
        </w:rPr>
        <w:t xml:space="preserve"> </w:t>
      </w:r>
      <w:r w:rsidRPr="006262E3">
        <w:rPr>
          <w:rFonts w:ascii="Times New Roman" w:eastAsia="Times New Roman" w:hAnsi="Times New Roman" w:cs="Times New Roman"/>
          <w:sz w:val="23"/>
          <w:szCs w:val="23"/>
        </w:rPr>
        <w:t>госстандарта</w:t>
      </w:r>
      <w:r w:rsidRPr="006262E3">
        <w:rPr>
          <w:rFonts w:ascii="Times New Roman" w:eastAsia="Times New Roman" w:hAnsi="Times New Roman" w:cs="Times New Roman"/>
          <w:spacing w:val="3"/>
          <w:sz w:val="23"/>
          <w:szCs w:val="23"/>
        </w:rPr>
        <w:t xml:space="preserve"> </w:t>
      </w:r>
      <w:r w:rsidRPr="006262E3">
        <w:rPr>
          <w:rFonts w:ascii="Times New Roman" w:eastAsia="Times New Roman" w:hAnsi="Times New Roman" w:cs="Times New Roman"/>
          <w:sz w:val="23"/>
          <w:szCs w:val="23"/>
        </w:rPr>
        <w:t>по</w:t>
      </w:r>
      <w:r w:rsidRPr="006262E3">
        <w:rPr>
          <w:rFonts w:ascii="Times New Roman" w:eastAsia="Times New Roman" w:hAnsi="Times New Roman" w:cs="Times New Roman"/>
          <w:spacing w:val="4"/>
          <w:sz w:val="23"/>
          <w:szCs w:val="23"/>
        </w:rPr>
        <w:t xml:space="preserve"> </w:t>
      </w:r>
      <w:r w:rsidRPr="006262E3">
        <w:rPr>
          <w:rFonts w:ascii="Times New Roman" w:eastAsia="Times New Roman" w:hAnsi="Times New Roman" w:cs="Times New Roman"/>
          <w:sz w:val="23"/>
          <w:szCs w:val="23"/>
        </w:rPr>
        <w:t>предметам</w:t>
      </w:r>
      <w:r w:rsidRPr="006262E3">
        <w:rPr>
          <w:rFonts w:ascii="Times New Roman" w:eastAsia="Times New Roman" w:hAnsi="Times New Roman" w:cs="Times New Roman"/>
          <w:spacing w:val="7"/>
          <w:sz w:val="23"/>
          <w:szCs w:val="23"/>
        </w:rPr>
        <w:t xml:space="preserve"> </w:t>
      </w:r>
      <w:r w:rsidRPr="006262E3">
        <w:rPr>
          <w:rFonts w:ascii="Times New Roman" w:eastAsia="Times New Roman" w:hAnsi="Times New Roman" w:cs="Times New Roman"/>
          <w:sz w:val="23"/>
          <w:szCs w:val="23"/>
        </w:rPr>
        <w:t>базисного</w:t>
      </w:r>
      <w:r w:rsidRPr="006262E3">
        <w:rPr>
          <w:rFonts w:ascii="Times New Roman" w:eastAsia="Times New Roman" w:hAnsi="Times New Roman" w:cs="Times New Roman"/>
          <w:spacing w:val="8"/>
          <w:sz w:val="23"/>
          <w:szCs w:val="23"/>
        </w:rPr>
        <w:t xml:space="preserve"> </w:t>
      </w:r>
      <w:r w:rsidRPr="006262E3">
        <w:rPr>
          <w:rFonts w:ascii="Times New Roman" w:eastAsia="Times New Roman" w:hAnsi="Times New Roman" w:cs="Times New Roman"/>
          <w:sz w:val="23"/>
          <w:szCs w:val="23"/>
        </w:rPr>
        <w:t>учебного</w:t>
      </w:r>
      <w:r w:rsidRPr="006262E3">
        <w:rPr>
          <w:rFonts w:ascii="Times New Roman" w:eastAsia="Times New Roman" w:hAnsi="Times New Roman" w:cs="Times New Roman"/>
          <w:spacing w:val="5"/>
          <w:sz w:val="23"/>
          <w:szCs w:val="23"/>
        </w:rPr>
        <w:t xml:space="preserve"> </w:t>
      </w:r>
      <w:r w:rsidRPr="006262E3">
        <w:rPr>
          <w:rFonts w:ascii="Times New Roman" w:eastAsia="Times New Roman" w:hAnsi="Times New Roman" w:cs="Times New Roman"/>
          <w:spacing w:val="-2"/>
          <w:sz w:val="23"/>
          <w:szCs w:val="23"/>
        </w:rPr>
        <w:t>плана;</w:t>
      </w:r>
    </w:p>
    <w:p w:rsidR="006262E3" w:rsidRPr="006262E3" w:rsidRDefault="006262E3" w:rsidP="006262E3">
      <w:pPr>
        <w:spacing w:after="0" w:line="240" w:lineRule="auto"/>
        <w:rPr>
          <w:rFonts w:ascii="Times New Roman" w:eastAsia="Times New Roman" w:hAnsi="Times New Roman" w:cs="Times New Roman"/>
        </w:rPr>
        <w:sectPr w:rsidR="006262E3" w:rsidRPr="006262E3">
          <w:pgSz w:w="16840" w:h="11900" w:orient="landscape"/>
          <w:pgMar w:top="1020" w:right="860" w:bottom="540" w:left="420" w:header="0" w:footer="312" w:gutter="0"/>
          <w:cols w:space="720"/>
        </w:sectPr>
      </w:pPr>
    </w:p>
    <w:p w:rsidR="006262E3" w:rsidRPr="006262E3" w:rsidRDefault="006262E3" w:rsidP="006262E3">
      <w:pPr>
        <w:widowControl w:val="0"/>
        <w:autoSpaceDE w:val="0"/>
        <w:autoSpaceDN w:val="0"/>
        <w:spacing w:before="67" w:after="0" w:line="240" w:lineRule="auto"/>
        <w:rPr>
          <w:rFonts w:ascii="Times New Roman" w:eastAsia="Times New Roman" w:hAnsi="Times New Roman" w:cs="Times New Roman"/>
          <w:sz w:val="23"/>
          <w:szCs w:val="23"/>
        </w:rPr>
      </w:pPr>
      <w:r w:rsidRPr="006262E3">
        <w:rPr>
          <w:rFonts w:ascii="Times New Roman" w:eastAsia="Times New Roman" w:hAnsi="Times New Roman" w:cs="Times New Roman"/>
          <w:sz w:val="23"/>
          <w:szCs w:val="23"/>
        </w:rPr>
        <w:lastRenderedPageBreak/>
        <w:t>государственная</w:t>
      </w:r>
      <w:r w:rsidRPr="006262E3">
        <w:rPr>
          <w:rFonts w:ascii="Times New Roman" w:eastAsia="Times New Roman" w:hAnsi="Times New Roman" w:cs="Times New Roman"/>
          <w:spacing w:val="-1"/>
          <w:sz w:val="23"/>
          <w:szCs w:val="23"/>
        </w:rPr>
        <w:t xml:space="preserve"> </w:t>
      </w:r>
      <w:r w:rsidRPr="006262E3">
        <w:rPr>
          <w:rFonts w:ascii="Times New Roman" w:eastAsia="Times New Roman" w:hAnsi="Times New Roman" w:cs="Times New Roman"/>
          <w:sz w:val="23"/>
          <w:szCs w:val="23"/>
        </w:rPr>
        <w:t>(итоговая)</w:t>
      </w:r>
      <w:r w:rsidRPr="006262E3">
        <w:rPr>
          <w:rFonts w:ascii="Times New Roman" w:eastAsia="Times New Roman" w:hAnsi="Times New Roman" w:cs="Times New Roman"/>
          <w:spacing w:val="-1"/>
          <w:sz w:val="23"/>
          <w:szCs w:val="23"/>
        </w:rPr>
        <w:t xml:space="preserve"> </w:t>
      </w:r>
      <w:r w:rsidRPr="006262E3">
        <w:rPr>
          <w:rFonts w:ascii="Times New Roman" w:eastAsia="Times New Roman" w:hAnsi="Times New Roman" w:cs="Times New Roman"/>
          <w:sz w:val="23"/>
          <w:szCs w:val="23"/>
        </w:rPr>
        <w:t>аттестация выпускников</w:t>
      </w:r>
      <w:r w:rsidRPr="006262E3">
        <w:rPr>
          <w:rFonts w:ascii="Times New Roman" w:eastAsia="Times New Roman" w:hAnsi="Times New Roman" w:cs="Times New Roman"/>
          <w:spacing w:val="-1"/>
          <w:sz w:val="23"/>
          <w:szCs w:val="23"/>
        </w:rPr>
        <w:t xml:space="preserve"> </w:t>
      </w:r>
      <w:r w:rsidRPr="006262E3">
        <w:rPr>
          <w:rFonts w:ascii="Times New Roman" w:eastAsia="Times New Roman" w:hAnsi="Times New Roman" w:cs="Times New Roman"/>
          <w:sz w:val="23"/>
          <w:szCs w:val="23"/>
        </w:rPr>
        <w:t xml:space="preserve">9,11-х </w:t>
      </w:r>
      <w:r w:rsidRPr="006262E3">
        <w:rPr>
          <w:rFonts w:ascii="Times New Roman" w:eastAsia="Times New Roman" w:hAnsi="Times New Roman" w:cs="Times New Roman"/>
          <w:spacing w:val="-2"/>
          <w:sz w:val="23"/>
          <w:szCs w:val="23"/>
        </w:rPr>
        <w:t>классов</w:t>
      </w:r>
    </w:p>
    <w:p w:rsidR="006262E3" w:rsidRPr="006262E3" w:rsidRDefault="006262E3" w:rsidP="006262E3">
      <w:pPr>
        <w:widowControl w:val="0"/>
        <w:autoSpaceDE w:val="0"/>
        <w:autoSpaceDN w:val="0"/>
        <w:spacing w:before="45" w:after="0" w:line="276" w:lineRule="auto"/>
        <w:ind w:right="556"/>
        <w:rPr>
          <w:rFonts w:ascii="Times New Roman" w:eastAsia="Times New Roman" w:hAnsi="Times New Roman" w:cs="Times New Roman"/>
          <w:sz w:val="23"/>
          <w:szCs w:val="23"/>
        </w:rPr>
      </w:pPr>
      <w:r w:rsidRPr="006262E3">
        <w:rPr>
          <w:rFonts w:ascii="Times New Roman" w:eastAsia="Times New Roman" w:hAnsi="Times New Roman" w:cs="Times New Roman"/>
          <w:sz w:val="23"/>
          <w:szCs w:val="23"/>
        </w:rPr>
        <w:t>Данные контроля регулярно обсуждаются на совещании при директоре, на заседаниях методических объединений, методического совета, педагогического совета, отражаются в ежегодном публичном докладе.</w:t>
      </w:r>
    </w:p>
    <w:p w:rsidR="006262E3" w:rsidRPr="006262E3" w:rsidRDefault="006262E3" w:rsidP="006262E3">
      <w:pPr>
        <w:widowControl w:val="0"/>
        <w:autoSpaceDE w:val="0"/>
        <w:autoSpaceDN w:val="0"/>
        <w:spacing w:before="3" w:after="0" w:line="240" w:lineRule="auto"/>
        <w:rPr>
          <w:rFonts w:ascii="Times New Roman" w:eastAsia="Times New Roman" w:hAnsi="Times New Roman" w:cs="Times New Roman"/>
          <w:sz w:val="23"/>
          <w:szCs w:val="23"/>
        </w:rPr>
      </w:pPr>
      <w:r w:rsidRPr="006262E3">
        <w:rPr>
          <w:rFonts w:ascii="Times New Roman" w:eastAsia="Times New Roman" w:hAnsi="Times New Roman" w:cs="Times New Roman"/>
          <w:sz w:val="23"/>
          <w:szCs w:val="23"/>
        </w:rPr>
        <w:t>Формы</w:t>
      </w:r>
      <w:r w:rsidRPr="006262E3">
        <w:rPr>
          <w:rFonts w:ascii="Times New Roman" w:eastAsia="Times New Roman" w:hAnsi="Times New Roman" w:cs="Times New Roman"/>
          <w:spacing w:val="-4"/>
          <w:sz w:val="23"/>
          <w:szCs w:val="23"/>
        </w:rPr>
        <w:t xml:space="preserve"> </w:t>
      </w:r>
      <w:r w:rsidRPr="006262E3">
        <w:rPr>
          <w:rFonts w:ascii="Times New Roman" w:eastAsia="Times New Roman" w:hAnsi="Times New Roman" w:cs="Times New Roman"/>
          <w:sz w:val="23"/>
          <w:szCs w:val="23"/>
        </w:rPr>
        <w:t>оформления</w:t>
      </w:r>
      <w:r w:rsidRPr="006262E3">
        <w:rPr>
          <w:rFonts w:ascii="Times New Roman" w:eastAsia="Times New Roman" w:hAnsi="Times New Roman" w:cs="Times New Roman"/>
          <w:spacing w:val="-4"/>
          <w:sz w:val="23"/>
          <w:szCs w:val="23"/>
        </w:rPr>
        <w:t xml:space="preserve"> </w:t>
      </w:r>
      <w:r w:rsidRPr="006262E3">
        <w:rPr>
          <w:rFonts w:ascii="Times New Roman" w:eastAsia="Times New Roman" w:hAnsi="Times New Roman" w:cs="Times New Roman"/>
          <w:sz w:val="23"/>
          <w:szCs w:val="23"/>
        </w:rPr>
        <w:t>результатов</w:t>
      </w:r>
      <w:r w:rsidRPr="006262E3">
        <w:rPr>
          <w:rFonts w:ascii="Times New Roman" w:eastAsia="Times New Roman" w:hAnsi="Times New Roman" w:cs="Times New Roman"/>
          <w:spacing w:val="-4"/>
          <w:sz w:val="23"/>
          <w:szCs w:val="23"/>
        </w:rPr>
        <w:t xml:space="preserve"> </w:t>
      </w:r>
      <w:r w:rsidRPr="006262E3">
        <w:rPr>
          <w:rFonts w:ascii="Times New Roman" w:eastAsia="Times New Roman" w:hAnsi="Times New Roman" w:cs="Times New Roman"/>
          <w:spacing w:val="-2"/>
          <w:sz w:val="23"/>
          <w:szCs w:val="23"/>
        </w:rPr>
        <w:t>контроля:</w:t>
      </w:r>
    </w:p>
    <w:p w:rsidR="006262E3" w:rsidRPr="006262E3" w:rsidRDefault="006262E3" w:rsidP="006262E3">
      <w:pPr>
        <w:widowControl w:val="0"/>
        <w:autoSpaceDE w:val="0"/>
        <w:autoSpaceDN w:val="0"/>
        <w:spacing w:before="45" w:after="0" w:line="278" w:lineRule="auto"/>
        <w:ind w:right="9273"/>
        <w:rPr>
          <w:rFonts w:ascii="Times New Roman" w:eastAsia="Times New Roman" w:hAnsi="Times New Roman" w:cs="Times New Roman"/>
          <w:sz w:val="23"/>
          <w:szCs w:val="23"/>
        </w:rPr>
      </w:pPr>
      <w:r w:rsidRPr="006262E3">
        <w:rPr>
          <w:rFonts w:ascii="Times New Roman" w:eastAsia="Times New Roman" w:hAnsi="Times New Roman" w:cs="Times New Roman"/>
          <w:sz w:val="23"/>
          <w:szCs w:val="23"/>
        </w:rPr>
        <w:t>аналитическая справка о результатах проверки, доклад о состоянии дел по проверяемому</w:t>
      </w:r>
      <w:r w:rsidRPr="006262E3">
        <w:rPr>
          <w:rFonts w:ascii="Times New Roman" w:eastAsia="Times New Roman" w:hAnsi="Times New Roman" w:cs="Times New Roman"/>
          <w:spacing w:val="-1"/>
          <w:sz w:val="23"/>
          <w:szCs w:val="23"/>
        </w:rPr>
        <w:t xml:space="preserve"> </w:t>
      </w:r>
      <w:r w:rsidRPr="006262E3">
        <w:rPr>
          <w:rFonts w:ascii="Times New Roman" w:eastAsia="Times New Roman" w:hAnsi="Times New Roman" w:cs="Times New Roman"/>
          <w:sz w:val="23"/>
          <w:szCs w:val="23"/>
        </w:rPr>
        <w:t>вопросу, приказ директора школы.</w:t>
      </w:r>
    </w:p>
    <w:p w:rsidR="006262E3" w:rsidRPr="006262E3" w:rsidRDefault="006262E3" w:rsidP="006262E3">
      <w:pPr>
        <w:widowControl w:val="0"/>
        <w:autoSpaceDE w:val="0"/>
        <w:autoSpaceDN w:val="0"/>
        <w:spacing w:after="0" w:line="278" w:lineRule="auto"/>
        <w:ind w:right="757"/>
        <w:rPr>
          <w:rFonts w:ascii="Times New Roman" w:eastAsia="Times New Roman" w:hAnsi="Times New Roman" w:cs="Times New Roman"/>
          <w:sz w:val="23"/>
          <w:szCs w:val="23"/>
        </w:rPr>
      </w:pPr>
      <w:r w:rsidRPr="006262E3">
        <w:rPr>
          <w:rFonts w:ascii="Times New Roman" w:eastAsia="Times New Roman" w:hAnsi="Times New Roman" w:cs="Times New Roman"/>
          <w:sz w:val="23"/>
          <w:szCs w:val="23"/>
        </w:rPr>
        <w:t>Контроль за образовательным процессом нацелен на полноту, всесторонность, систематичность и объективность к уровню знаний и навыков обучающихся</w:t>
      </w:r>
    </w:p>
    <w:p w:rsidR="006262E3" w:rsidRPr="006262E3" w:rsidRDefault="006262E3" w:rsidP="006262E3">
      <w:pPr>
        <w:widowControl w:val="0"/>
        <w:autoSpaceDE w:val="0"/>
        <w:autoSpaceDN w:val="0"/>
        <w:spacing w:after="0" w:line="278" w:lineRule="auto"/>
        <w:ind w:right="556"/>
        <w:rPr>
          <w:rFonts w:ascii="Times New Roman" w:eastAsia="Times New Roman" w:hAnsi="Times New Roman" w:cs="Times New Roman"/>
          <w:sz w:val="23"/>
          <w:szCs w:val="23"/>
        </w:rPr>
      </w:pPr>
      <w:r w:rsidRPr="006262E3">
        <w:rPr>
          <w:rFonts w:ascii="Times New Roman" w:eastAsia="Times New Roman" w:hAnsi="Times New Roman" w:cs="Times New Roman"/>
          <w:sz w:val="23"/>
          <w:szCs w:val="23"/>
        </w:rPr>
        <w:t>В целом наблюдается стабильная динамика уровня обученности школьников. Уровень подготовки обучающихся соответствует требованиям государственных образовательных стандартов.</w:t>
      </w:r>
    </w:p>
    <w:p w:rsidR="006262E3" w:rsidRPr="006262E3" w:rsidRDefault="006262E3" w:rsidP="006262E3">
      <w:pPr>
        <w:widowControl w:val="0"/>
        <w:autoSpaceDE w:val="0"/>
        <w:autoSpaceDN w:val="0"/>
        <w:spacing w:before="9" w:after="0" w:line="240" w:lineRule="auto"/>
        <w:rPr>
          <w:rFonts w:ascii="Times New Roman" w:eastAsia="Times New Roman" w:hAnsi="Times New Roman" w:cs="Times New Roman"/>
          <w:sz w:val="26"/>
          <w:szCs w:val="23"/>
        </w:rPr>
      </w:pPr>
    </w:p>
    <w:p w:rsidR="006262E3" w:rsidRPr="006262E3" w:rsidRDefault="006262E3" w:rsidP="006262E3">
      <w:pPr>
        <w:widowControl w:val="0"/>
        <w:autoSpaceDE w:val="0"/>
        <w:autoSpaceDN w:val="0"/>
        <w:spacing w:after="0" w:line="240" w:lineRule="auto"/>
        <w:rPr>
          <w:rFonts w:ascii="Times New Roman" w:eastAsia="Times New Roman" w:hAnsi="Times New Roman" w:cs="Times New Roman"/>
          <w:b/>
          <w:sz w:val="23"/>
        </w:rPr>
      </w:pPr>
      <w:r w:rsidRPr="006262E3">
        <w:rPr>
          <w:rFonts w:ascii="Times New Roman" w:eastAsia="Times New Roman" w:hAnsi="Times New Roman" w:cs="Times New Roman"/>
          <w:b/>
          <w:sz w:val="23"/>
        </w:rPr>
        <w:t>Самооценка</w:t>
      </w:r>
      <w:r w:rsidRPr="006262E3">
        <w:rPr>
          <w:rFonts w:ascii="Times New Roman" w:eastAsia="Times New Roman" w:hAnsi="Times New Roman" w:cs="Times New Roman"/>
          <w:spacing w:val="-8"/>
          <w:sz w:val="23"/>
        </w:rPr>
        <w:t xml:space="preserve"> </w:t>
      </w:r>
      <w:r w:rsidRPr="006262E3">
        <w:rPr>
          <w:rFonts w:ascii="Times New Roman" w:eastAsia="Times New Roman" w:hAnsi="Times New Roman" w:cs="Times New Roman"/>
          <w:b/>
          <w:sz w:val="23"/>
        </w:rPr>
        <w:t>результатов</w:t>
      </w:r>
      <w:r w:rsidRPr="006262E3">
        <w:rPr>
          <w:rFonts w:ascii="Times New Roman" w:eastAsia="Times New Roman" w:hAnsi="Times New Roman" w:cs="Times New Roman"/>
          <w:spacing w:val="-10"/>
          <w:sz w:val="23"/>
        </w:rPr>
        <w:t xml:space="preserve"> </w:t>
      </w:r>
      <w:r w:rsidRPr="006262E3">
        <w:rPr>
          <w:rFonts w:ascii="Times New Roman" w:eastAsia="Times New Roman" w:hAnsi="Times New Roman" w:cs="Times New Roman"/>
          <w:b/>
          <w:sz w:val="23"/>
        </w:rPr>
        <w:t>итоговой</w:t>
      </w:r>
      <w:r w:rsidRPr="006262E3">
        <w:rPr>
          <w:rFonts w:ascii="Times New Roman" w:eastAsia="Times New Roman" w:hAnsi="Times New Roman" w:cs="Times New Roman"/>
          <w:spacing w:val="-6"/>
          <w:sz w:val="23"/>
        </w:rPr>
        <w:t xml:space="preserve"> </w:t>
      </w:r>
      <w:r w:rsidRPr="006262E3">
        <w:rPr>
          <w:rFonts w:ascii="Times New Roman" w:eastAsia="Times New Roman" w:hAnsi="Times New Roman" w:cs="Times New Roman"/>
          <w:b/>
          <w:sz w:val="23"/>
        </w:rPr>
        <w:t>аттестации</w:t>
      </w:r>
      <w:r w:rsidRPr="006262E3">
        <w:rPr>
          <w:rFonts w:ascii="Times New Roman" w:eastAsia="Times New Roman" w:hAnsi="Times New Roman" w:cs="Times New Roman"/>
          <w:spacing w:val="-9"/>
          <w:sz w:val="23"/>
        </w:rPr>
        <w:t xml:space="preserve"> </w:t>
      </w:r>
      <w:r w:rsidRPr="006262E3">
        <w:rPr>
          <w:rFonts w:ascii="Times New Roman" w:eastAsia="Times New Roman" w:hAnsi="Times New Roman" w:cs="Times New Roman"/>
          <w:b/>
          <w:sz w:val="23"/>
        </w:rPr>
        <w:t>выпускников</w:t>
      </w:r>
      <w:r w:rsidRPr="006262E3">
        <w:rPr>
          <w:rFonts w:ascii="Times New Roman" w:eastAsia="Times New Roman" w:hAnsi="Times New Roman" w:cs="Times New Roman"/>
          <w:spacing w:val="-9"/>
          <w:sz w:val="23"/>
        </w:rPr>
        <w:t xml:space="preserve"> </w:t>
      </w:r>
      <w:r w:rsidRPr="006262E3">
        <w:rPr>
          <w:rFonts w:ascii="Times New Roman" w:eastAsia="Times New Roman" w:hAnsi="Times New Roman" w:cs="Times New Roman"/>
          <w:b/>
          <w:sz w:val="23"/>
        </w:rPr>
        <w:t>образовательного</w:t>
      </w:r>
      <w:r w:rsidRPr="006262E3">
        <w:rPr>
          <w:rFonts w:ascii="Times New Roman" w:eastAsia="Times New Roman" w:hAnsi="Times New Roman" w:cs="Times New Roman"/>
          <w:spacing w:val="-8"/>
          <w:sz w:val="23"/>
        </w:rPr>
        <w:t xml:space="preserve"> </w:t>
      </w:r>
      <w:r w:rsidRPr="006262E3">
        <w:rPr>
          <w:rFonts w:ascii="Times New Roman" w:eastAsia="Times New Roman" w:hAnsi="Times New Roman" w:cs="Times New Roman"/>
          <w:b/>
          <w:spacing w:val="-2"/>
          <w:sz w:val="23"/>
        </w:rPr>
        <w:t>учреждения.</w:t>
      </w:r>
    </w:p>
    <w:p w:rsidR="006262E3" w:rsidRPr="006262E3" w:rsidRDefault="006262E3" w:rsidP="006262E3">
      <w:pPr>
        <w:widowControl w:val="0"/>
        <w:autoSpaceDE w:val="0"/>
        <w:autoSpaceDN w:val="0"/>
        <w:spacing w:before="5" w:after="0" w:line="240" w:lineRule="auto"/>
        <w:rPr>
          <w:rFonts w:ascii="Times New Roman" w:eastAsia="Times New Roman" w:hAnsi="Times New Roman" w:cs="Times New Roman"/>
          <w:b/>
          <w:sz w:val="30"/>
          <w:szCs w:val="23"/>
        </w:rPr>
      </w:pPr>
    </w:p>
    <w:p w:rsidR="006262E3" w:rsidRPr="006262E3" w:rsidRDefault="006262E3" w:rsidP="006262E3">
      <w:pPr>
        <w:widowControl w:val="0"/>
        <w:autoSpaceDE w:val="0"/>
        <w:autoSpaceDN w:val="0"/>
        <w:spacing w:after="0" w:line="278" w:lineRule="auto"/>
        <w:ind w:right="610"/>
        <w:rPr>
          <w:rFonts w:ascii="Times New Roman" w:eastAsia="Times New Roman" w:hAnsi="Times New Roman" w:cs="Times New Roman"/>
          <w:sz w:val="23"/>
          <w:szCs w:val="23"/>
        </w:rPr>
      </w:pPr>
      <w:r w:rsidRPr="006262E3">
        <w:rPr>
          <w:rFonts w:ascii="Times New Roman" w:eastAsia="Times New Roman" w:hAnsi="Times New Roman" w:cs="Times New Roman"/>
          <w:sz w:val="23"/>
          <w:szCs w:val="23"/>
        </w:rPr>
        <w:t>Государственная (итоговая) аттестация обучающихся играет огромную</w:t>
      </w:r>
      <w:r w:rsidRPr="006262E3">
        <w:rPr>
          <w:rFonts w:ascii="Times New Roman" w:eastAsia="Times New Roman" w:hAnsi="Times New Roman" w:cs="Times New Roman"/>
          <w:spacing w:val="-1"/>
          <w:sz w:val="23"/>
          <w:szCs w:val="23"/>
        </w:rPr>
        <w:t xml:space="preserve"> </w:t>
      </w:r>
      <w:r w:rsidRPr="006262E3">
        <w:rPr>
          <w:rFonts w:ascii="Times New Roman" w:eastAsia="Times New Roman" w:hAnsi="Times New Roman" w:cs="Times New Roman"/>
          <w:sz w:val="23"/>
          <w:szCs w:val="23"/>
        </w:rPr>
        <w:t>роль для школы, педагогического коллектива и выпускников, так как это конечный результат образовательной деятельности, сотворчества педагогов, обучающихся и их родителей. Государственная (итоговая) аттестация для выпускников 9-х классов в новой форме и выпускников 11-х классов в форме единого государственного экзамена позволяет не только</w:t>
      </w:r>
      <w:r w:rsidRPr="006262E3">
        <w:rPr>
          <w:rFonts w:ascii="Times New Roman" w:eastAsia="Times New Roman" w:hAnsi="Times New Roman" w:cs="Times New Roman"/>
          <w:spacing w:val="23"/>
          <w:sz w:val="23"/>
          <w:szCs w:val="23"/>
        </w:rPr>
        <w:t xml:space="preserve"> </w:t>
      </w:r>
      <w:r w:rsidRPr="006262E3">
        <w:rPr>
          <w:rFonts w:ascii="Times New Roman" w:eastAsia="Times New Roman" w:hAnsi="Times New Roman" w:cs="Times New Roman"/>
          <w:sz w:val="23"/>
          <w:szCs w:val="23"/>
        </w:rPr>
        <w:t>унифицировать</w:t>
      </w:r>
      <w:r w:rsidRPr="006262E3">
        <w:rPr>
          <w:rFonts w:ascii="Times New Roman" w:eastAsia="Times New Roman" w:hAnsi="Times New Roman" w:cs="Times New Roman"/>
          <w:spacing w:val="18"/>
          <w:sz w:val="23"/>
          <w:szCs w:val="23"/>
        </w:rPr>
        <w:t xml:space="preserve"> </w:t>
      </w:r>
      <w:r w:rsidRPr="006262E3">
        <w:rPr>
          <w:rFonts w:ascii="Times New Roman" w:eastAsia="Times New Roman" w:hAnsi="Times New Roman" w:cs="Times New Roman"/>
          <w:sz w:val="23"/>
          <w:szCs w:val="23"/>
        </w:rPr>
        <w:t>саму аттестацию,</w:t>
      </w:r>
      <w:r w:rsidRPr="006262E3">
        <w:rPr>
          <w:rFonts w:ascii="Times New Roman" w:eastAsia="Times New Roman" w:hAnsi="Times New Roman" w:cs="Times New Roman"/>
          <w:spacing w:val="18"/>
          <w:sz w:val="23"/>
          <w:szCs w:val="23"/>
        </w:rPr>
        <w:t xml:space="preserve"> </w:t>
      </w:r>
      <w:r w:rsidRPr="006262E3">
        <w:rPr>
          <w:rFonts w:ascii="Times New Roman" w:eastAsia="Times New Roman" w:hAnsi="Times New Roman" w:cs="Times New Roman"/>
          <w:sz w:val="23"/>
          <w:szCs w:val="23"/>
        </w:rPr>
        <w:t>но</w:t>
      </w:r>
      <w:r w:rsidRPr="006262E3">
        <w:rPr>
          <w:rFonts w:ascii="Times New Roman" w:eastAsia="Times New Roman" w:hAnsi="Times New Roman" w:cs="Times New Roman"/>
          <w:spacing w:val="21"/>
          <w:sz w:val="23"/>
          <w:szCs w:val="23"/>
        </w:rPr>
        <w:t xml:space="preserve"> </w:t>
      </w:r>
      <w:r w:rsidRPr="006262E3">
        <w:rPr>
          <w:rFonts w:ascii="Times New Roman" w:eastAsia="Times New Roman" w:hAnsi="Times New Roman" w:cs="Times New Roman"/>
          <w:sz w:val="23"/>
          <w:szCs w:val="23"/>
        </w:rPr>
        <w:t>и</w:t>
      </w:r>
      <w:r w:rsidRPr="006262E3">
        <w:rPr>
          <w:rFonts w:ascii="Times New Roman" w:eastAsia="Times New Roman" w:hAnsi="Times New Roman" w:cs="Times New Roman"/>
          <w:spacing w:val="17"/>
          <w:sz w:val="23"/>
          <w:szCs w:val="23"/>
        </w:rPr>
        <w:t xml:space="preserve"> </w:t>
      </w:r>
      <w:r w:rsidRPr="006262E3">
        <w:rPr>
          <w:rFonts w:ascii="Times New Roman" w:eastAsia="Times New Roman" w:hAnsi="Times New Roman" w:cs="Times New Roman"/>
          <w:sz w:val="23"/>
          <w:szCs w:val="23"/>
        </w:rPr>
        <w:t>дает возможность</w:t>
      </w:r>
      <w:r w:rsidRPr="006262E3">
        <w:rPr>
          <w:rFonts w:ascii="Times New Roman" w:eastAsia="Times New Roman" w:hAnsi="Times New Roman" w:cs="Times New Roman"/>
          <w:spacing w:val="18"/>
          <w:sz w:val="23"/>
          <w:szCs w:val="23"/>
        </w:rPr>
        <w:t xml:space="preserve"> </w:t>
      </w:r>
      <w:r w:rsidRPr="006262E3">
        <w:rPr>
          <w:rFonts w:ascii="Times New Roman" w:eastAsia="Times New Roman" w:hAnsi="Times New Roman" w:cs="Times New Roman"/>
          <w:sz w:val="23"/>
          <w:szCs w:val="23"/>
        </w:rPr>
        <w:t>педагогическому коллективу подвести</w:t>
      </w:r>
      <w:r w:rsidRPr="006262E3">
        <w:rPr>
          <w:rFonts w:ascii="Times New Roman" w:eastAsia="Times New Roman" w:hAnsi="Times New Roman" w:cs="Times New Roman"/>
          <w:spacing w:val="19"/>
          <w:sz w:val="23"/>
          <w:szCs w:val="23"/>
        </w:rPr>
        <w:t xml:space="preserve"> </w:t>
      </w:r>
      <w:r w:rsidRPr="006262E3">
        <w:rPr>
          <w:rFonts w:ascii="Times New Roman" w:eastAsia="Times New Roman" w:hAnsi="Times New Roman" w:cs="Times New Roman"/>
          <w:sz w:val="23"/>
          <w:szCs w:val="23"/>
        </w:rPr>
        <w:t>итоги</w:t>
      </w:r>
      <w:r w:rsidRPr="006262E3">
        <w:rPr>
          <w:rFonts w:ascii="Times New Roman" w:eastAsia="Times New Roman" w:hAnsi="Times New Roman" w:cs="Times New Roman"/>
          <w:spacing w:val="17"/>
          <w:sz w:val="23"/>
          <w:szCs w:val="23"/>
        </w:rPr>
        <w:t xml:space="preserve"> </w:t>
      </w:r>
      <w:r w:rsidRPr="006262E3">
        <w:rPr>
          <w:rFonts w:ascii="Times New Roman" w:eastAsia="Times New Roman" w:hAnsi="Times New Roman" w:cs="Times New Roman"/>
          <w:sz w:val="23"/>
          <w:szCs w:val="23"/>
        </w:rPr>
        <w:t>своей деятельности, глубоко проверить знания и умения обучающихся, обнаружить пробелы в преподавании отдельных предметов, достижения и недостатки всего образовательного процесса.</w:t>
      </w:r>
    </w:p>
    <w:p w:rsidR="006262E3" w:rsidRPr="006262E3" w:rsidRDefault="006262E3" w:rsidP="006262E3">
      <w:pPr>
        <w:widowControl w:val="0"/>
        <w:autoSpaceDE w:val="0"/>
        <w:autoSpaceDN w:val="0"/>
        <w:spacing w:after="0" w:line="278" w:lineRule="auto"/>
        <w:ind w:right="556"/>
        <w:rPr>
          <w:rFonts w:ascii="Times New Roman" w:eastAsia="Times New Roman" w:hAnsi="Times New Roman" w:cs="Times New Roman"/>
          <w:sz w:val="23"/>
          <w:szCs w:val="23"/>
        </w:rPr>
      </w:pPr>
      <w:r w:rsidRPr="006262E3">
        <w:rPr>
          <w:rFonts w:ascii="Times New Roman" w:eastAsia="Times New Roman" w:hAnsi="Times New Roman" w:cs="Times New Roman"/>
          <w:sz w:val="23"/>
          <w:szCs w:val="23"/>
        </w:rPr>
        <w:t>Для организации и проведения государственной (итоговой) аттестации выпускников 9-х и 11-х классов ежегодно проводится следующая работа: на подготовительном этапе в целях информационно-организационного обеспечения проведения государственной (итоговой) аттестации изучаются нормативно-распорядительные документы федерального, регионального и муниципального уровней.</w:t>
      </w:r>
    </w:p>
    <w:p w:rsidR="006262E3" w:rsidRPr="006262E3" w:rsidRDefault="006262E3" w:rsidP="006262E3">
      <w:pPr>
        <w:widowControl w:val="0"/>
        <w:autoSpaceDE w:val="0"/>
        <w:autoSpaceDN w:val="0"/>
        <w:spacing w:after="0" w:line="278" w:lineRule="auto"/>
        <w:ind w:right="556"/>
        <w:rPr>
          <w:rFonts w:ascii="Times New Roman" w:eastAsia="Times New Roman" w:hAnsi="Times New Roman" w:cs="Times New Roman"/>
          <w:sz w:val="23"/>
          <w:szCs w:val="23"/>
        </w:rPr>
      </w:pPr>
      <w:r w:rsidRPr="006262E3">
        <w:rPr>
          <w:rFonts w:ascii="Times New Roman" w:eastAsia="Times New Roman" w:hAnsi="Times New Roman" w:cs="Times New Roman"/>
          <w:sz w:val="23"/>
          <w:szCs w:val="23"/>
        </w:rPr>
        <w:t>Ежегодно разрабатывается и реализуется план мероприятий по подготовке и проведению государственной (итоговой) аттестации выпускников. Администрация школы проводит планомерную работу по подготовке и проведению государственной (итоговой) аттестации обучающихся 9,11-х классов. Информированность всех участников образовательного процесса по нормативно – распорядительным документам проходит через совещания, семинары, собрания. В течение учебного года осуществляется контроль за подготовкой к государственной итоговой (аттестации) и мониторинг учебных достижений выпускников. Педагогический коллектив обеспечивает выполнение закона РФ «Об образовании» в части исполнения государственной политики в сфере образования, защиты прав участников образовательного процесса при организации и проведении государственной (итоговой) аттестации выпускников 9,11-х классов.</w:t>
      </w:r>
    </w:p>
    <w:p w:rsidR="006262E3" w:rsidRPr="006262E3" w:rsidRDefault="006262E3" w:rsidP="006262E3">
      <w:pPr>
        <w:widowControl w:val="0"/>
        <w:autoSpaceDE w:val="0"/>
        <w:autoSpaceDN w:val="0"/>
        <w:spacing w:after="0" w:line="278" w:lineRule="auto"/>
        <w:ind w:right="556"/>
        <w:rPr>
          <w:rFonts w:ascii="Times New Roman" w:eastAsia="Times New Roman" w:hAnsi="Times New Roman" w:cs="Times New Roman"/>
          <w:sz w:val="23"/>
          <w:szCs w:val="23"/>
        </w:rPr>
      </w:pPr>
      <w:r w:rsidRPr="006262E3">
        <w:rPr>
          <w:rFonts w:ascii="Times New Roman" w:eastAsia="Times New Roman" w:hAnsi="Times New Roman" w:cs="Times New Roman"/>
          <w:sz w:val="23"/>
          <w:szCs w:val="23"/>
        </w:rPr>
        <w:t xml:space="preserve">Итоговые показатели качества знаний обучающихся 9,11-х классов находятся на допустимом уровне, все выпускники успешно завершают </w:t>
      </w:r>
      <w:r w:rsidRPr="006262E3">
        <w:rPr>
          <w:rFonts w:ascii="Times New Roman" w:eastAsia="Times New Roman" w:hAnsi="Times New Roman" w:cs="Times New Roman"/>
          <w:spacing w:val="-2"/>
          <w:sz w:val="23"/>
          <w:szCs w:val="23"/>
        </w:rPr>
        <w:t>обучение.</w:t>
      </w:r>
    </w:p>
    <w:p w:rsidR="006262E3" w:rsidRPr="006262E3" w:rsidRDefault="006262E3" w:rsidP="006262E3">
      <w:pPr>
        <w:widowControl w:val="0"/>
        <w:autoSpaceDE w:val="0"/>
        <w:autoSpaceDN w:val="0"/>
        <w:spacing w:before="4" w:after="0" w:line="240" w:lineRule="auto"/>
        <w:rPr>
          <w:rFonts w:ascii="Times New Roman" w:eastAsia="Times New Roman" w:hAnsi="Times New Roman" w:cs="Times New Roman"/>
          <w:sz w:val="26"/>
          <w:szCs w:val="23"/>
        </w:rPr>
      </w:pPr>
    </w:p>
    <w:p w:rsidR="006262E3" w:rsidRPr="006262E3" w:rsidRDefault="006262E3" w:rsidP="006262E3">
      <w:pPr>
        <w:widowControl w:val="0"/>
        <w:autoSpaceDE w:val="0"/>
        <w:autoSpaceDN w:val="0"/>
        <w:spacing w:after="0" w:line="240" w:lineRule="auto"/>
        <w:rPr>
          <w:rFonts w:ascii="Times New Roman" w:eastAsia="Times New Roman" w:hAnsi="Times New Roman" w:cs="Times New Roman"/>
          <w:b/>
          <w:sz w:val="23"/>
        </w:rPr>
      </w:pPr>
      <w:r w:rsidRPr="006262E3">
        <w:rPr>
          <w:rFonts w:ascii="Times New Roman" w:eastAsia="Times New Roman" w:hAnsi="Times New Roman" w:cs="Times New Roman"/>
          <w:b/>
          <w:sz w:val="23"/>
        </w:rPr>
        <w:t>Самооценка</w:t>
      </w:r>
      <w:r w:rsidRPr="006262E3">
        <w:rPr>
          <w:rFonts w:ascii="Times New Roman" w:eastAsia="Times New Roman" w:hAnsi="Times New Roman" w:cs="Times New Roman"/>
          <w:sz w:val="23"/>
        </w:rPr>
        <w:t xml:space="preserve"> </w:t>
      </w:r>
      <w:r w:rsidRPr="006262E3">
        <w:rPr>
          <w:rFonts w:ascii="Times New Roman" w:eastAsia="Times New Roman" w:hAnsi="Times New Roman" w:cs="Times New Roman"/>
          <w:b/>
          <w:sz w:val="23"/>
        </w:rPr>
        <w:t>организации</w:t>
      </w:r>
      <w:r w:rsidRPr="006262E3">
        <w:rPr>
          <w:rFonts w:ascii="Times New Roman" w:eastAsia="Times New Roman" w:hAnsi="Times New Roman" w:cs="Times New Roman"/>
          <w:spacing w:val="3"/>
          <w:sz w:val="23"/>
        </w:rPr>
        <w:t xml:space="preserve"> </w:t>
      </w:r>
      <w:r w:rsidRPr="006262E3">
        <w:rPr>
          <w:rFonts w:ascii="Times New Roman" w:eastAsia="Times New Roman" w:hAnsi="Times New Roman" w:cs="Times New Roman"/>
          <w:b/>
          <w:sz w:val="23"/>
        </w:rPr>
        <w:t>работы</w:t>
      </w:r>
      <w:r w:rsidRPr="006262E3">
        <w:rPr>
          <w:rFonts w:ascii="Times New Roman" w:eastAsia="Times New Roman" w:hAnsi="Times New Roman" w:cs="Times New Roman"/>
          <w:spacing w:val="1"/>
          <w:sz w:val="23"/>
        </w:rPr>
        <w:t xml:space="preserve"> </w:t>
      </w:r>
      <w:r w:rsidRPr="006262E3">
        <w:rPr>
          <w:rFonts w:ascii="Times New Roman" w:eastAsia="Times New Roman" w:hAnsi="Times New Roman" w:cs="Times New Roman"/>
          <w:b/>
          <w:sz w:val="23"/>
        </w:rPr>
        <w:t>с</w:t>
      </w:r>
      <w:r w:rsidRPr="006262E3">
        <w:rPr>
          <w:rFonts w:ascii="Times New Roman" w:eastAsia="Times New Roman" w:hAnsi="Times New Roman" w:cs="Times New Roman"/>
          <w:spacing w:val="2"/>
          <w:sz w:val="23"/>
        </w:rPr>
        <w:t xml:space="preserve"> </w:t>
      </w:r>
      <w:r w:rsidRPr="006262E3">
        <w:rPr>
          <w:rFonts w:ascii="Times New Roman" w:eastAsia="Times New Roman" w:hAnsi="Times New Roman" w:cs="Times New Roman"/>
          <w:b/>
          <w:sz w:val="23"/>
        </w:rPr>
        <w:t>одаренными</w:t>
      </w:r>
      <w:r w:rsidRPr="006262E3">
        <w:rPr>
          <w:rFonts w:ascii="Times New Roman" w:eastAsia="Times New Roman" w:hAnsi="Times New Roman" w:cs="Times New Roman"/>
          <w:spacing w:val="3"/>
          <w:sz w:val="23"/>
        </w:rPr>
        <w:t xml:space="preserve"> </w:t>
      </w:r>
      <w:r w:rsidRPr="006262E3">
        <w:rPr>
          <w:rFonts w:ascii="Times New Roman" w:eastAsia="Times New Roman" w:hAnsi="Times New Roman" w:cs="Times New Roman"/>
          <w:b/>
          <w:spacing w:val="-2"/>
          <w:sz w:val="23"/>
        </w:rPr>
        <w:t>детьми.</w:t>
      </w:r>
    </w:p>
    <w:p w:rsidR="006262E3" w:rsidRPr="006262E3" w:rsidRDefault="006262E3" w:rsidP="006262E3">
      <w:pPr>
        <w:spacing w:after="0" w:line="240" w:lineRule="auto"/>
        <w:rPr>
          <w:rFonts w:ascii="Times New Roman" w:eastAsia="Times New Roman" w:hAnsi="Times New Roman" w:cs="Times New Roman"/>
          <w:sz w:val="23"/>
        </w:rPr>
        <w:sectPr w:rsidR="006262E3" w:rsidRPr="006262E3">
          <w:pgSz w:w="16840" w:h="11900" w:orient="landscape"/>
          <w:pgMar w:top="760" w:right="860" w:bottom="520" w:left="420" w:header="0" w:footer="312" w:gutter="0"/>
          <w:cols w:space="720"/>
        </w:sectPr>
      </w:pPr>
    </w:p>
    <w:p w:rsidR="006262E3" w:rsidRPr="006262E3" w:rsidRDefault="006262E3" w:rsidP="006262E3">
      <w:pPr>
        <w:widowControl w:val="0"/>
        <w:autoSpaceDE w:val="0"/>
        <w:autoSpaceDN w:val="0"/>
        <w:spacing w:before="76" w:after="0" w:line="278" w:lineRule="auto"/>
        <w:ind w:right="556"/>
        <w:rPr>
          <w:rFonts w:ascii="Times New Roman" w:eastAsia="Times New Roman" w:hAnsi="Times New Roman" w:cs="Times New Roman"/>
          <w:sz w:val="23"/>
          <w:szCs w:val="23"/>
        </w:rPr>
      </w:pPr>
      <w:r w:rsidRPr="006262E3">
        <w:rPr>
          <w:rFonts w:ascii="Times New Roman" w:eastAsia="Times New Roman" w:hAnsi="Times New Roman" w:cs="Times New Roman"/>
          <w:sz w:val="23"/>
          <w:szCs w:val="23"/>
        </w:rPr>
        <w:lastRenderedPageBreak/>
        <w:t>Работа с одаренными детьми продолжает оставаться одним из приоритетных направлений деятельности школы.</w:t>
      </w:r>
      <w:r w:rsidRPr="006262E3">
        <w:rPr>
          <w:rFonts w:ascii="Times New Roman" w:eastAsia="Times New Roman" w:hAnsi="Times New Roman" w:cs="Times New Roman"/>
          <w:spacing w:val="40"/>
          <w:sz w:val="23"/>
          <w:szCs w:val="23"/>
        </w:rPr>
        <w:t xml:space="preserve"> </w:t>
      </w:r>
      <w:r w:rsidRPr="006262E3">
        <w:rPr>
          <w:rFonts w:ascii="Times New Roman" w:eastAsia="Times New Roman" w:hAnsi="Times New Roman" w:cs="Times New Roman"/>
          <w:sz w:val="23"/>
          <w:szCs w:val="23"/>
        </w:rPr>
        <w:t xml:space="preserve">Основными принципами педагогической деятельности в работе с одаренными детьми является: максимального разнообразия предоставляемых возможностей для развития личности; возрастания роли внеурочной деятельности; индивидуализации и дифференциации обучения; создания условий для совместной работы обучающихся при минимальном участии учителя; свободы выбора обучающимися дополнительных образовательных </w:t>
      </w:r>
      <w:r w:rsidRPr="006262E3">
        <w:rPr>
          <w:rFonts w:ascii="Times New Roman" w:eastAsia="Times New Roman" w:hAnsi="Times New Roman" w:cs="Times New Roman"/>
          <w:spacing w:val="-2"/>
          <w:sz w:val="23"/>
          <w:szCs w:val="23"/>
        </w:rPr>
        <w:t>услуг.</w:t>
      </w:r>
    </w:p>
    <w:p w:rsidR="006262E3" w:rsidRPr="006262E3" w:rsidRDefault="006262E3" w:rsidP="006262E3">
      <w:pPr>
        <w:widowControl w:val="0"/>
        <w:autoSpaceDE w:val="0"/>
        <w:autoSpaceDN w:val="0"/>
        <w:spacing w:after="0" w:line="260" w:lineRule="exact"/>
        <w:rPr>
          <w:rFonts w:ascii="Times New Roman" w:eastAsia="Times New Roman" w:hAnsi="Times New Roman" w:cs="Times New Roman"/>
          <w:sz w:val="23"/>
          <w:szCs w:val="23"/>
        </w:rPr>
      </w:pPr>
      <w:r w:rsidRPr="006262E3">
        <w:rPr>
          <w:rFonts w:ascii="Times New Roman" w:eastAsia="Times New Roman" w:hAnsi="Times New Roman" w:cs="Times New Roman"/>
          <w:sz w:val="23"/>
          <w:szCs w:val="23"/>
        </w:rPr>
        <w:t>Основными</w:t>
      </w:r>
      <w:r w:rsidRPr="006262E3">
        <w:rPr>
          <w:rFonts w:ascii="Times New Roman" w:eastAsia="Times New Roman" w:hAnsi="Times New Roman" w:cs="Times New Roman"/>
          <w:spacing w:val="4"/>
          <w:sz w:val="23"/>
          <w:szCs w:val="23"/>
        </w:rPr>
        <w:t xml:space="preserve"> </w:t>
      </w:r>
      <w:r w:rsidRPr="006262E3">
        <w:rPr>
          <w:rFonts w:ascii="Times New Roman" w:eastAsia="Times New Roman" w:hAnsi="Times New Roman" w:cs="Times New Roman"/>
          <w:sz w:val="23"/>
          <w:szCs w:val="23"/>
        </w:rPr>
        <w:t>формами</w:t>
      </w:r>
      <w:r w:rsidRPr="006262E3">
        <w:rPr>
          <w:rFonts w:ascii="Times New Roman" w:eastAsia="Times New Roman" w:hAnsi="Times New Roman" w:cs="Times New Roman"/>
          <w:spacing w:val="4"/>
          <w:sz w:val="23"/>
          <w:szCs w:val="23"/>
        </w:rPr>
        <w:t xml:space="preserve"> </w:t>
      </w:r>
      <w:r w:rsidRPr="006262E3">
        <w:rPr>
          <w:rFonts w:ascii="Times New Roman" w:eastAsia="Times New Roman" w:hAnsi="Times New Roman" w:cs="Times New Roman"/>
          <w:sz w:val="23"/>
          <w:szCs w:val="23"/>
        </w:rPr>
        <w:t>работы</w:t>
      </w:r>
      <w:r w:rsidRPr="006262E3">
        <w:rPr>
          <w:rFonts w:ascii="Times New Roman" w:eastAsia="Times New Roman" w:hAnsi="Times New Roman" w:cs="Times New Roman"/>
          <w:spacing w:val="5"/>
          <w:sz w:val="23"/>
          <w:szCs w:val="23"/>
        </w:rPr>
        <w:t xml:space="preserve"> </w:t>
      </w:r>
      <w:r w:rsidRPr="006262E3">
        <w:rPr>
          <w:rFonts w:ascii="Times New Roman" w:eastAsia="Times New Roman" w:hAnsi="Times New Roman" w:cs="Times New Roman"/>
          <w:sz w:val="23"/>
          <w:szCs w:val="23"/>
        </w:rPr>
        <w:t>с</w:t>
      </w:r>
      <w:r w:rsidRPr="006262E3">
        <w:rPr>
          <w:rFonts w:ascii="Times New Roman" w:eastAsia="Times New Roman" w:hAnsi="Times New Roman" w:cs="Times New Roman"/>
          <w:spacing w:val="3"/>
          <w:sz w:val="23"/>
          <w:szCs w:val="23"/>
        </w:rPr>
        <w:t xml:space="preserve"> </w:t>
      </w:r>
      <w:r w:rsidRPr="006262E3">
        <w:rPr>
          <w:rFonts w:ascii="Times New Roman" w:eastAsia="Times New Roman" w:hAnsi="Times New Roman" w:cs="Times New Roman"/>
          <w:sz w:val="23"/>
          <w:szCs w:val="23"/>
        </w:rPr>
        <w:t>одаренными</w:t>
      </w:r>
      <w:r w:rsidRPr="006262E3">
        <w:rPr>
          <w:rFonts w:ascii="Times New Roman" w:eastAsia="Times New Roman" w:hAnsi="Times New Roman" w:cs="Times New Roman"/>
          <w:spacing w:val="4"/>
          <w:sz w:val="23"/>
          <w:szCs w:val="23"/>
        </w:rPr>
        <w:t xml:space="preserve"> </w:t>
      </w:r>
      <w:r w:rsidRPr="006262E3">
        <w:rPr>
          <w:rFonts w:ascii="Times New Roman" w:eastAsia="Times New Roman" w:hAnsi="Times New Roman" w:cs="Times New Roman"/>
          <w:sz w:val="23"/>
          <w:szCs w:val="23"/>
        </w:rPr>
        <w:t>обучающимися</w:t>
      </w:r>
      <w:r w:rsidRPr="006262E3">
        <w:rPr>
          <w:rFonts w:ascii="Times New Roman" w:eastAsia="Times New Roman" w:hAnsi="Times New Roman" w:cs="Times New Roman"/>
          <w:spacing w:val="4"/>
          <w:sz w:val="23"/>
          <w:szCs w:val="23"/>
        </w:rPr>
        <w:t xml:space="preserve"> </w:t>
      </w:r>
      <w:r w:rsidRPr="006262E3">
        <w:rPr>
          <w:rFonts w:ascii="Times New Roman" w:eastAsia="Times New Roman" w:hAnsi="Times New Roman" w:cs="Times New Roman"/>
          <w:spacing w:val="-2"/>
          <w:sz w:val="23"/>
          <w:szCs w:val="23"/>
        </w:rPr>
        <w:t>являются:</w:t>
      </w:r>
    </w:p>
    <w:p w:rsidR="006262E3" w:rsidRPr="006262E3" w:rsidRDefault="006262E3" w:rsidP="006262E3">
      <w:pPr>
        <w:widowControl w:val="0"/>
        <w:autoSpaceDE w:val="0"/>
        <w:autoSpaceDN w:val="0"/>
        <w:spacing w:before="43" w:after="0" w:line="240" w:lineRule="auto"/>
        <w:rPr>
          <w:rFonts w:ascii="Times New Roman" w:eastAsia="Times New Roman" w:hAnsi="Times New Roman" w:cs="Times New Roman"/>
          <w:sz w:val="23"/>
          <w:szCs w:val="23"/>
        </w:rPr>
      </w:pPr>
      <w:r w:rsidRPr="006262E3">
        <w:rPr>
          <w:rFonts w:ascii="Times New Roman" w:eastAsia="Times New Roman" w:hAnsi="Times New Roman" w:cs="Times New Roman"/>
          <w:sz w:val="23"/>
          <w:szCs w:val="23"/>
        </w:rPr>
        <w:t>элективные</w:t>
      </w:r>
      <w:r w:rsidRPr="006262E3">
        <w:rPr>
          <w:rFonts w:ascii="Times New Roman" w:eastAsia="Times New Roman" w:hAnsi="Times New Roman" w:cs="Times New Roman"/>
          <w:spacing w:val="-2"/>
          <w:sz w:val="23"/>
          <w:szCs w:val="23"/>
        </w:rPr>
        <w:t xml:space="preserve"> курсы;</w:t>
      </w:r>
    </w:p>
    <w:p w:rsidR="006262E3" w:rsidRPr="006262E3" w:rsidRDefault="006262E3" w:rsidP="006262E3">
      <w:pPr>
        <w:widowControl w:val="0"/>
        <w:autoSpaceDE w:val="0"/>
        <w:autoSpaceDN w:val="0"/>
        <w:spacing w:before="45" w:after="0" w:line="278" w:lineRule="auto"/>
        <w:ind w:right="6919"/>
        <w:rPr>
          <w:rFonts w:ascii="Times New Roman" w:eastAsia="Times New Roman" w:hAnsi="Times New Roman" w:cs="Times New Roman"/>
          <w:sz w:val="23"/>
          <w:szCs w:val="23"/>
        </w:rPr>
      </w:pPr>
      <w:r w:rsidRPr="006262E3">
        <w:rPr>
          <w:rFonts w:ascii="Times New Roman" w:eastAsia="Times New Roman" w:hAnsi="Times New Roman" w:cs="Times New Roman"/>
          <w:sz w:val="23"/>
          <w:szCs w:val="23"/>
        </w:rPr>
        <w:t>индивидуально-групповые занятия с одаренными обучающимися; предметные кружки;</w:t>
      </w:r>
    </w:p>
    <w:p w:rsidR="006262E3" w:rsidRPr="006262E3" w:rsidRDefault="006262E3" w:rsidP="006262E3">
      <w:pPr>
        <w:widowControl w:val="0"/>
        <w:autoSpaceDE w:val="0"/>
        <w:autoSpaceDN w:val="0"/>
        <w:spacing w:after="0" w:line="278" w:lineRule="auto"/>
        <w:ind w:right="12531"/>
        <w:rPr>
          <w:rFonts w:ascii="Times New Roman" w:eastAsia="Times New Roman" w:hAnsi="Times New Roman" w:cs="Times New Roman"/>
          <w:sz w:val="23"/>
          <w:szCs w:val="23"/>
        </w:rPr>
      </w:pPr>
      <w:r w:rsidRPr="006262E3">
        <w:rPr>
          <w:rFonts w:ascii="Times New Roman" w:eastAsia="Times New Roman" w:hAnsi="Times New Roman" w:cs="Times New Roman"/>
          <w:sz w:val="23"/>
          <w:szCs w:val="23"/>
        </w:rPr>
        <w:t xml:space="preserve">курсы по выбору; </w:t>
      </w:r>
      <w:r w:rsidRPr="006262E3">
        <w:rPr>
          <w:rFonts w:ascii="Times New Roman" w:eastAsia="Times New Roman" w:hAnsi="Times New Roman" w:cs="Times New Roman"/>
          <w:spacing w:val="-2"/>
          <w:sz w:val="23"/>
          <w:szCs w:val="23"/>
        </w:rPr>
        <w:t xml:space="preserve">олимпиады; </w:t>
      </w:r>
      <w:r w:rsidRPr="006262E3">
        <w:rPr>
          <w:rFonts w:ascii="Times New Roman" w:eastAsia="Times New Roman" w:hAnsi="Times New Roman" w:cs="Times New Roman"/>
          <w:sz w:val="23"/>
          <w:szCs w:val="23"/>
        </w:rPr>
        <w:t>предметные недели; школьные</w:t>
      </w:r>
      <w:r w:rsidRPr="006262E3">
        <w:rPr>
          <w:rFonts w:ascii="Times New Roman" w:eastAsia="Times New Roman" w:hAnsi="Times New Roman" w:cs="Times New Roman"/>
          <w:spacing w:val="-15"/>
          <w:sz w:val="23"/>
          <w:szCs w:val="23"/>
        </w:rPr>
        <w:t xml:space="preserve"> </w:t>
      </w:r>
      <w:r w:rsidRPr="006262E3">
        <w:rPr>
          <w:rFonts w:ascii="Times New Roman" w:eastAsia="Times New Roman" w:hAnsi="Times New Roman" w:cs="Times New Roman"/>
          <w:sz w:val="23"/>
          <w:szCs w:val="23"/>
        </w:rPr>
        <w:t>конкурсы.</w:t>
      </w:r>
    </w:p>
    <w:p w:rsidR="006262E3" w:rsidRPr="006262E3" w:rsidRDefault="006262E3" w:rsidP="006262E3">
      <w:pPr>
        <w:widowControl w:val="0"/>
        <w:autoSpaceDE w:val="0"/>
        <w:autoSpaceDN w:val="0"/>
        <w:spacing w:after="0" w:line="240" w:lineRule="auto"/>
        <w:rPr>
          <w:rFonts w:ascii="Times New Roman" w:eastAsia="Times New Roman" w:hAnsi="Times New Roman" w:cs="Times New Roman"/>
          <w:sz w:val="27"/>
          <w:szCs w:val="23"/>
        </w:rPr>
      </w:pPr>
    </w:p>
    <w:p w:rsidR="006262E3" w:rsidRPr="006262E3" w:rsidRDefault="006262E3" w:rsidP="006262E3">
      <w:pPr>
        <w:widowControl w:val="0"/>
        <w:autoSpaceDE w:val="0"/>
        <w:autoSpaceDN w:val="0"/>
        <w:spacing w:after="0" w:line="240" w:lineRule="auto"/>
        <w:rPr>
          <w:rFonts w:ascii="Times New Roman" w:eastAsia="Times New Roman" w:hAnsi="Times New Roman" w:cs="Times New Roman"/>
          <w:b/>
          <w:sz w:val="23"/>
        </w:rPr>
      </w:pPr>
      <w:r w:rsidRPr="006262E3">
        <w:rPr>
          <w:rFonts w:ascii="Times New Roman" w:eastAsia="Times New Roman" w:hAnsi="Times New Roman" w:cs="Times New Roman"/>
          <w:b/>
          <w:sz w:val="23"/>
        </w:rPr>
        <w:t>Ресурсное</w:t>
      </w:r>
      <w:r w:rsidRPr="006262E3">
        <w:rPr>
          <w:rFonts w:ascii="Times New Roman" w:eastAsia="Times New Roman" w:hAnsi="Times New Roman" w:cs="Times New Roman"/>
          <w:spacing w:val="-1"/>
          <w:sz w:val="23"/>
        </w:rPr>
        <w:t xml:space="preserve"> </w:t>
      </w:r>
      <w:r w:rsidRPr="006262E3">
        <w:rPr>
          <w:rFonts w:ascii="Times New Roman" w:eastAsia="Times New Roman" w:hAnsi="Times New Roman" w:cs="Times New Roman"/>
          <w:b/>
          <w:sz w:val="23"/>
        </w:rPr>
        <w:t>обеспечение</w:t>
      </w:r>
      <w:r w:rsidRPr="006262E3">
        <w:rPr>
          <w:rFonts w:ascii="Times New Roman" w:eastAsia="Times New Roman" w:hAnsi="Times New Roman" w:cs="Times New Roman"/>
          <w:spacing w:val="1"/>
          <w:sz w:val="23"/>
        </w:rPr>
        <w:t xml:space="preserve"> </w:t>
      </w:r>
      <w:r w:rsidRPr="006262E3">
        <w:rPr>
          <w:rFonts w:ascii="Times New Roman" w:eastAsia="Times New Roman" w:hAnsi="Times New Roman" w:cs="Times New Roman"/>
          <w:b/>
          <w:sz w:val="23"/>
        </w:rPr>
        <w:t>инновационных</w:t>
      </w:r>
      <w:r w:rsidRPr="006262E3">
        <w:rPr>
          <w:rFonts w:ascii="Times New Roman" w:eastAsia="Times New Roman" w:hAnsi="Times New Roman" w:cs="Times New Roman"/>
          <w:sz w:val="23"/>
        </w:rPr>
        <w:t xml:space="preserve"> </w:t>
      </w:r>
      <w:r w:rsidRPr="006262E3">
        <w:rPr>
          <w:rFonts w:ascii="Times New Roman" w:eastAsia="Times New Roman" w:hAnsi="Times New Roman" w:cs="Times New Roman"/>
          <w:b/>
          <w:sz w:val="23"/>
        </w:rPr>
        <w:t>образовательных</w:t>
      </w:r>
      <w:r w:rsidRPr="006262E3">
        <w:rPr>
          <w:rFonts w:ascii="Times New Roman" w:eastAsia="Times New Roman" w:hAnsi="Times New Roman" w:cs="Times New Roman"/>
          <w:spacing w:val="1"/>
          <w:sz w:val="23"/>
        </w:rPr>
        <w:t xml:space="preserve"> </w:t>
      </w:r>
      <w:r w:rsidRPr="006262E3">
        <w:rPr>
          <w:rFonts w:ascii="Times New Roman" w:eastAsia="Times New Roman" w:hAnsi="Times New Roman" w:cs="Times New Roman"/>
          <w:b/>
          <w:spacing w:val="-2"/>
          <w:sz w:val="23"/>
        </w:rPr>
        <w:t>программ.</w:t>
      </w:r>
    </w:p>
    <w:p w:rsidR="006262E3" w:rsidRPr="006262E3" w:rsidRDefault="006262E3" w:rsidP="006262E3">
      <w:pPr>
        <w:widowControl w:val="0"/>
        <w:autoSpaceDE w:val="0"/>
        <w:autoSpaceDN w:val="0"/>
        <w:spacing w:before="40" w:after="0" w:line="240" w:lineRule="auto"/>
        <w:rPr>
          <w:rFonts w:ascii="Times New Roman" w:eastAsia="Times New Roman" w:hAnsi="Times New Roman" w:cs="Times New Roman"/>
          <w:sz w:val="23"/>
          <w:szCs w:val="23"/>
        </w:rPr>
      </w:pPr>
      <w:r w:rsidRPr="006262E3">
        <w:rPr>
          <w:rFonts w:ascii="Times New Roman" w:eastAsia="Times New Roman" w:hAnsi="Times New Roman" w:cs="Times New Roman"/>
          <w:sz w:val="23"/>
          <w:szCs w:val="23"/>
        </w:rPr>
        <w:t>В</w:t>
      </w:r>
      <w:r w:rsidRPr="006262E3">
        <w:rPr>
          <w:rFonts w:ascii="Times New Roman" w:eastAsia="Times New Roman" w:hAnsi="Times New Roman" w:cs="Times New Roman"/>
          <w:spacing w:val="1"/>
          <w:sz w:val="23"/>
          <w:szCs w:val="23"/>
        </w:rPr>
        <w:t xml:space="preserve"> </w:t>
      </w:r>
      <w:r w:rsidRPr="006262E3">
        <w:rPr>
          <w:rFonts w:ascii="Times New Roman" w:eastAsia="Times New Roman" w:hAnsi="Times New Roman" w:cs="Times New Roman"/>
          <w:sz w:val="23"/>
          <w:szCs w:val="23"/>
        </w:rPr>
        <w:t>школе</w:t>
      </w:r>
      <w:r w:rsidRPr="006262E3">
        <w:rPr>
          <w:rFonts w:ascii="Times New Roman" w:eastAsia="Times New Roman" w:hAnsi="Times New Roman" w:cs="Times New Roman"/>
          <w:spacing w:val="3"/>
          <w:sz w:val="23"/>
          <w:szCs w:val="23"/>
        </w:rPr>
        <w:t xml:space="preserve"> </w:t>
      </w:r>
      <w:r w:rsidRPr="006262E3">
        <w:rPr>
          <w:rFonts w:ascii="Times New Roman" w:eastAsia="Times New Roman" w:hAnsi="Times New Roman" w:cs="Times New Roman"/>
          <w:sz w:val="23"/>
          <w:szCs w:val="23"/>
        </w:rPr>
        <w:t>имеется</w:t>
      </w:r>
      <w:r w:rsidRPr="006262E3">
        <w:rPr>
          <w:rFonts w:ascii="Times New Roman" w:eastAsia="Times New Roman" w:hAnsi="Times New Roman" w:cs="Times New Roman"/>
          <w:spacing w:val="5"/>
          <w:sz w:val="23"/>
          <w:szCs w:val="23"/>
        </w:rPr>
        <w:t xml:space="preserve"> </w:t>
      </w:r>
      <w:r w:rsidRPr="006262E3">
        <w:rPr>
          <w:rFonts w:ascii="Times New Roman" w:eastAsia="Times New Roman" w:hAnsi="Times New Roman" w:cs="Times New Roman"/>
          <w:sz w:val="23"/>
          <w:szCs w:val="23"/>
        </w:rPr>
        <w:t>приспособленное</w:t>
      </w:r>
      <w:r w:rsidRPr="006262E3">
        <w:rPr>
          <w:rFonts w:ascii="Times New Roman" w:eastAsia="Times New Roman" w:hAnsi="Times New Roman" w:cs="Times New Roman"/>
          <w:spacing w:val="3"/>
          <w:sz w:val="23"/>
          <w:szCs w:val="23"/>
        </w:rPr>
        <w:t xml:space="preserve"> </w:t>
      </w:r>
      <w:r w:rsidRPr="006262E3">
        <w:rPr>
          <w:rFonts w:ascii="Times New Roman" w:eastAsia="Times New Roman" w:hAnsi="Times New Roman" w:cs="Times New Roman"/>
          <w:sz w:val="23"/>
          <w:szCs w:val="23"/>
        </w:rPr>
        <w:t>помещение</w:t>
      </w:r>
      <w:r w:rsidRPr="006262E3">
        <w:rPr>
          <w:rFonts w:ascii="Times New Roman" w:eastAsia="Times New Roman" w:hAnsi="Times New Roman" w:cs="Times New Roman"/>
          <w:spacing w:val="6"/>
          <w:sz w:val="23"/>
          <w:szCs w:val="23"/>
        </w:rPr>
        <w:t xml:space="preserve"> </w:t>
      </w:r>
      <w:r w:rsidRPr="006262E3">
        <w:rPr>
          <w:rFonts w:ascii="Times New Roman" w:eastAsia="Times New Roman" w:hAnsi="Times New Roman" w:cs="Times New Roman"/>
          <w:sz w:val="23"/>
          <w:szCs w:val="23"/>
        </w:rPr>
        <w:t>для</w:t>
      </w:r>
      <w:r w:rsidRPr="006262E3">
        <w:rPr>
          <w:rFonts w:ascii="Times New Roman" w:eastAsia="Times New Roman" w:hAnsi="Times New Roman" w:cs="Times New Roman"/>
          <w:spacing w:val="2"/>
          <w:sz w:val="23"/>
          <w:szCs w:val="23"/>
        </w:rPr>
        <w:t xml:space="preserve"> </w:t>
      </w:r>
      <w:r w:rsidRPr="006262E3">
        <w:rPr>
          <w:rFonts w:ascii="Times New Roman" w:eastAsia="Times New Roman" w:hAnsi="Times New Roman" w:cs="Times New Roman"/>
          <w:sz w:val="23"/>
          <w:szCs w:val="23"/>
        </w:rPr>
        <w:t>занятия</w:t>
      </w:r>
      <w:r w:rsidRPr="006262E3">
        <w:rPr>
          <w:rFonts w:ascii="Times New Roman" w:eastAsia="Times New Roman" w:hAnsi="Times New Roman" w:cs="Times New Roman"/>
          <w:spacing w:val="5"/>
          <w:sz w:val="23"/>
          <w:szCs w:val="23"/>
        </w:rPr>
        <w:t xml:space="preserve"> </w:t>
      </w:r>
      <w:r w:rsidRPr="006262E3">
        <w:rPr>
          <w:rFonts w:ascii="Times New Roman" w:eastAsia="Times New Roman" w:hAnsi="Times New Roman" w:cs="Times New Roman"/>
          <w:sz w:val="23"/>
          <w:szCs w:val="23"/>
        </w:rPr>
        <w:t>спортом,</w:t>
      </w:r>
      <w:r w:rsidRPr="006262E3">
        <w:rPr>
          <w:rFonts w:ascii="Times New Roman" w:eastAsia="Times New Roman" w:hAnsi="Times New Roman" w:cs="Times New Roman"/>
          <w:spacing w:val="2"/>
          <w:sz w:val="23"/>
          <w:szCs w:val="23"/>
        </w:rPr>
        <w:t xml:space="preserve"> </w:t>
      </w:r>
      <w:r w:rsidRPr="006262E3">
        <w:rPr>
          <w:rFonts w:ascii="Times New Roman" w:eastAsia="Times New Roman" w:hAnsi="Times New Roman" w:cs="Times New Roman"/>
          <w:sz w:val="23"/>
          <w:szCs w:val="23"/>
        </w:rPr>
        <w:t>спортивная</w:t>
      </w:r>
      <w:r w:rsidRPr="006262E3">
        <w:rPr>
          <w:rFonts w:ascii="Times New Roman" w:eastAsia="Times New Roman" w:hAnsi="Times New Roman" w:cs="Times New Roman"/>
          <w:spacing w:val="3"/>
          <w:sz w:val="23"/>
          <w:szCs w:val="23"/>
        </w:rPr>
        <w:t xml:space="preserve"> </w:t>
      </w:r>
      <w:r w:rsidRPr="006262E3">
        <w:rPr>
          <w:rFonts w:ascii="Times New Roman" w:eastAsia="Times New Roman" w:hAnsi="Times New Roman" w:cs="Times New Roman"/>
          <w:sz w:val="23"/>
          <w:szCs w:val="23"/>
        </w:rPr>
        <w:t>площадка,</w:t>
      </w:r>
      <w:r w:rsidRPr="006262E3">
        <w:rPr>
          <w:rFonts w:ascii="Times New Roman" w:eastAsia="Times New Roman" w:hAnsi="Times New Roman" w:cs="Times New Roman"/>
          <w:spacing w:val="2"/>
          <w:sz w:val="23"/>
          <w:szCs w:val="23"/>
        </w:rPr>
        <w:t xml:space="preserve"> </w:t>
      </w:r>
      <w:r w:rsidRPr="006262E3">
        <w:rPr>
          <w:rFonts w:ascii="Times New Roman" w:eastAsia="Times New Roman" w:hAnsi="Times New Roman" w:cs="Times New Roman"/>
          <w:sz w:val="23"/>
          <w:szCs w:val="23"/>
        </w:rPr>
        <w:t>столовая</w:t>
      </w:r>
      <w:r w:rsidRPr="006262E3">
        <w:rPr>
          <w:rFonts w:ascii="Times New Roman" w:eastAsia="Times New Roman" w:hAnsi="Times New Roman" w:cs="Times New Roman"/>
          <w:spacing w:val="3"/>
          <w:sz w:val="23"/>
          <w:szCs w:val="23"/>
        </w:rPr>
        <w:t xml:space="preserve"> </w:t>
      </w:r>
      <w:r w:rsidRPr="006262E3">
        <w:rPr>
          <w:rFonts w:ascii="Times New Roman" w:eastAsia="Times New Roman" w:hAnsi="Times New Roman" w:cs="Times New Roman"/>
          <w:sz w:val="23"/>
          <w:szCs w:val="23"/>
        </w:rPr>
        <w:t>на 30</w:t>
      </w:r>
      <w:r w:rsidRPr="006262E3">
        <w:rPr>
          <w:rFonts w:ascii="Times New Roman" w:eastAsia="Times New Roman" w:hAnsi="Times New Roman" w:cs="Times New Roman"/>
          <w:spacing w:val="3"/>
          <w:sz w:val="23"/>
          <w:szCs w:val="23"/>
        </w:rPr>
        <w:t xml:space="preserve"> </w:t>
      </w:r>
      <w:r w:rsidRPr="006262E3">
        <w:rPr>
          <w:rFonts w:ascii="Times New Roman" w:eastAsia="Times New Roman" w:hAnsi="Times New Roman" w:cs="Times New Roman"/>
          <w:sz w:val="23"/>
          <w:szCs w:val="23"/>
        </w:rPr>
        <w:t>мест, пришкольный</w:t>
      </w:r>
      <w:r w:rsidRPr="006262E3">
        <w:rPr>
          <w:rFonts w:ascii="Times New Roman" w:eastAsia="Times New Roman" w:hAnsi="Times New Roman" w:cs="Times New Roman"/>
          <w:spacing w:val="5"/>
          <w:sz w:val="23"/>
          <w:szCs w:val="23"/>
        </w:rPr>
        <w:t xml:space="preserve"> </w:t>
      </w:r>
      <w:r w:rsidRPr="006262E3">
        <w:rPr>
          <w:rFonts w:ascii="Times New Roman" w:eastAsia="Times New Roman" w:hAnsi="Times New Roman" w:cs="Times New Roman"/>
          <w:spacing w:val="-2"/>
          <w:sz w:val="23"/>
          <w:szCs w:val="23"/>
        </w:rPr>
        <w:t>участок.</w:t>
      </w:r>
    </w:p>
    <w:p w:rsidR="006262E3" w:rsidRPr="006262E3" w:rsidRDefault="006262E3" w:rsidP="006262E3">
      <w:pPr>
        <w:widowControl w:val="0"/>
        <w:autoSpaceDE w:val="0"/>
        <w:autoSpaceDN w:val="0"/>
        <w:spacing w:before="6" w:after="0" w:line="240" w:lineRule="auto"/>
        <w:rPr>
          <w:rFonts w:ascii="Times New Roman" w:eastAsia="Times New Roman" w:hAnsi="Times New Roman" w:cs="Times New Roman"/>
          <w:sz w:val="27"/>
          <w:szCs w:val="23"/>
        </w:rPr>
      </w:pPr>
    </w:p>
    <w:tbl>
      <w:tblPr>
        <w:tblStyle w:val="TableNormal"/>
        <w:tblW w:w="0" w:type="auto"/>
        <w:tblInd w:w="82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796"/>
        <w:gridCol w:w="2069"/>
        <w:gridCol w:w="2071"/>
        <w:gridCol w:w="2345"/>
        <w:gridCol w:w="1932"/>
      </w:tblGrid>
      <w:tr w:rsidR="006262E3" w:rsidRPr="006262E3" w:rsidTr="006262E3">
        <w:trPr>
          <w:trHeight w:val="446"/>
        </w:trPr>
        <w:tc>
          <w:tcPr>
            <w:tcW w:w="14213" w:type="dxa"/>
            <w:gridSpan w:val="5"/>
            <w:tcBorders>
              <w:top w:val="single" w:sz="6" w:space="0" w:color="000000"/>
              <w:left w:val="single" w:sz="6" w:space="0" w:color="000000"/>
              <w:bottom w:val="single" w:sz="6" w:space="0" w:color="000000"/>
              <w:right w:val="single" w:sz="6" w:space="0" w:color="000000"/>
            </w:tcBorders>
            <w:hideMark/>
          </w:tcPr>
          <w:p w:rsidR="006262E3" w:rsidRPr="006262E3" w:rsidRDefault="006262E3" w:rsidP="006262E3">
            <w:pPr>
              <w:spacing w:line="212" w:lineRule="exact"/>
              <w:rPr>
                <w:rFonts w:ascii="Times New Roman" w:eastAsia="Times New Roman" w:hAnsi="Times New Roman"/>
                <w:i/>
                <w:sz w:val="19"/>
                <w:lang w:val="ru-RU"/>
              </w:rPr>
            </w:pPr>
            <w:r w:rsidRPr="006262E3">
              <w:rPr>
                <w:rFonts w:ascii="Times New Roman" w:eastAsia="Times New Roman" w:hAnsi="Times New Roman"/>
                <w:sz w:val="19"/>
                <w:lang w:val="ru-RU"/>
              </w:rPr>
              <w:t>Цель</w:t>
            </w:r>
            <w:r w:rsidRPr="006262E3">
              <w:rPr>
                <w:rFonts w:ascii="Times New Roman" w:eastAsia="Times New Roman" w:hAnsi="Times New Roman"/>
                <w:spacing w:val="11"/>
                <w:sz w:val="19"/>
                <w:lang w:val="ru-RU"/>
              </w:rPr>
              <w:t xml:space="preserve"> </w:t>
            </w:r>
            <w:r w:rsidRPr="006262E3">
              <w:rPr>
                <w:rFonts w:ascii="Times New Roman" w:eastAsia="Times New Roman" w:hAnsi="Times New Roman"/>
                <w:sz w:val="19"/>
                <w:lang w:val="ru-RU"/>
              </w:rPr>
              <w:t>анализа:</w:t>
            </w:r>
            <w:r w:rsidRPr="006262E3">
              <w:rPr>
                <w:rFonts w:ascii="Times New Roman" w:eastAsia="Times New Roman" w:hAnsi="Times New Roman"/>
                <w:spacing w:val="12"/>
                <w:sz w:val="19"/>
                <w:lang w:val="ru-RU"/>
              </w:rPr>
              <w:t xml:space="preserve"> </w:t>
            </w:r>
            <w:r w:rsidRPr="006262E3">
              <w:rPr>
                <w:rFonts w:ascii="Times New Roman" w:eastAsia="Times New Roman" w:hAnsi="Times New Roman"/>
                <w:i/>
                <w:sz w:val="19"/>
                <w:lang w:val="ru-RU"/>
              </w:rPr>
              <w:t>определить</w:t>
            </w:r>
            <w:r w:rsidRPr="006262E3">
              <w:rPr>
                <w:rFonts w:ascii="Times New Roman" w:eastAsia="Times New Roman" w:hAnsi="Times New Roman"/>
                <w:spacing w:val="66"/>
                <w:sz w:val="19"/>
                <w:lang w:val="ru-RU"/>
              </w:rPr>
              <w:t xml:space="preserve"> </w:t>
            </w:r>
            <w:r w:rsidRPr="006262E3">
              <w:rPr>
                <w:rFonts w:ascii="Times New Roman" w:eastAsia="Times New Roman" w:hAnsi="Times New Roman"/>
                <w:i/>
                <w:sz w:val="19"/>
                <w:lang w:val="ru-RU"/>
              </w:rPr>
              <w:t>уровень</w:t>
            </w:r>
            <w:r w:rsidRPr="006262E3">
              <w:rPr>
                <w:rFonts w:ascii="Times New Roman" w:eastAsia="Times New Roman" w:hAnsi="Times New Roman"/>
                <w:spacing w:val="7"/>
                <w:sz w:val="19"/>
                <w:lang w:val="ru-RU"/>
              </w:rPr>
              <w:t xml:space="preserve"> </w:t>
            </w:r>
            <w:r w:rsidRPr="006262E3">
              <w:rPr>
                <w:rFonts w:ascii="Times New Roman" w:eastAsia="Times New Roman" w:hAnsi="Times New Roman"/>
                <w:i/>
                <w:sz w:val="19"/>
                <w:lang w:val="ru-RU"/>
              </w:rPr>
              <w:t>развития</w:t>
            </w:r>
            <w:r w:rsidRPr="006262E3">
              <w:rPr>
                <w:rFonts w:ascii="Times New Roman" w:eastAsia="Times New Roman" w:hAnsi="Times New Roman"/>
                <w:spacing w:val="11"/>
                <w:sz w:val="19"/>
                <w:lang w:val="ru-RU"/>
              </w:rPr>
              <w:t xml:space="preserve"> </w:t>
            </w:r>
            <w:r w:rsidRPr="006262E3">
              <w:rPr>
                <w:rFonts w:ascii="Times New Roman" w:eastAsia="Times New Roman" w:hAnsi="Times New Roman"/>
                <w:i/>
                <w:sz w:val="19"/>
                <w:lang w:val="ru-RU"/>
              </w:rPr>
              <w:t>учащихся</w:t>
            </w:r>
            <w:r w:rsidRPr="006262E3">
              <w:rPr>
                <w:rFonts w:ascii="Times New Roman" w:eastAsia="Times New Roman" w:hAnsi="Times New Roman"/>
                <w:spacing w:val="9"/>
                <w:sz w:val="19"/>
                <w:lang w:val="ru-RU"/>
              </w:rPr>
              <w:t xml:space="preserve"> </w:t>
            </w:r>
            <w:r w:rsidRPr="006262E3">
              <w:rPr>
                <w:rFonts w:ascii="Times New Roman" w:eastAsia="Times New Roman" w:hAnsi="Times New Roman"/>
                <w:i/>
                <w:sz w:val="19"/>
                <w:lang w:val="ru-RU"/>
              </w:rPr>
              <w:t>и</w:t>
            </w:r>
            <w:r w:rsidRPr="006262E3">
              <w:rPr>
                <w:rFonts w:ascii="Times New Roman" w:eastAsia="Times New Roman" w:hAnsi="Times New Roman"/>
                <w:spacing w:val="9"/>
                <w:sz w:val="19"/>
                <w:lang w:val="ru-RU"/>
              </w:rPr>
              <w:t xml:space="preserve"> </w:t>
            </w:r>
            <w:r w:rsidRPr="006262E3">
              <w:rPr>
                <w:rFonts w:ascii="Times New Roman" w:eastAsia="Times New Roman" w:hAnsi="Times New Roman"/>
                <w:i/>
                <w:sz w:val="19"/>
                <w:lang w:val="ru-RU"/>
              </w:rPr>
              <w:t>тенденции</w:t>
            </w:r>
            <w:r w:rsidRPr="006262E3">
              <w:rPr>
                <w:rFonts w:ascii="Times New Roman" w:eastAsia="Times New Roman" w:hAnsi="Times New Roman"/>
                <w:spacing w:val="12"/>
                <w:sz w:val="19"/>
                <w:lang w:val="ru-RU"/>
              </w:rPr>
              <w:t xml:space="preserve"> </w:t>
            </w:r>
            <w:r w:rsidRPr="006262E3">
              <w:rPr>
                <w:rFonts w:ascii="Times New Roman" w:eastAsia="Times New Roman" w:hAnsi="Times New Roman"/>
                <w:i/>
                <w:sz w:val="19"/>
                <w:lang w:val="ru-RU"/>
              </w:rPr>
              <w:t>его</w:t>
            </w:r>
            <w:r w:rsidRPr="006262E3">
              <w:rPr>
                <w:rFonts w:ascii="Times New Roman" w:eastAsia="Times New Roman" w:hAnsi="Times New Roman"/>
                <w:spacing w:val="7"/>
                <w:sz w:val="19"/>
                <w:lang w:val="ru-RU"/>
              </w:rPr>
              <w:t xml:space="preserve"> </w:t>
            </w:r>
            <w:r w:rsidRPr="006262E3">
              <w:rPr>
                <w:rFonts w:ascii="Times New Roman" w:eastAsia="Times New Roman" w:hAnsi="Times New Roman"/>
                <w:i/>
                <w:sz w:val="19"/>
                <w:lang w:val="ru-RU"/>
              </w:rPr>
              <w:t>формирования;</w:t>
            </w:r>
            <w:r w:rsidRPr="006262E3">
              <w:rPr>
                <w:rFonts w:ascii="Times New Roman" w:eastAsia="Times New Roman" w:hAnsi="Times New Roman"/>
                <w:spacing w:val="11"/>
                <w:sz w:val="19"/>
                <w:lang w:val="ru-RU"/>
              </w:rPr>
              <w:t xml:space="preserve"> </w:t>
            </w:r>
            <w:r w:rsidRPr="006262E3">
              <w:rPr>
                <w:rFonts w:ascii="Times New Roman" w:eastAsia="Times New Roman" w:hAnsi="Times New Roman"/>
                <w:i/>
                <w:sz w:val="19"/>
                <w:lang w:val="ru-RU"/>
              </w:rPr>
              <w:t>качество</w:t>
            </w:r>
            <w:r w:rsidRPr="006262E3">
              <w:rPr>
                <w:rFonts w:ascii="Times New Roman" w:eastAsia="Times New Roman" w:hAnsi="Times New Roman"/>
                <w:spacing w:val="6"/>
                <w:sz w:val="19"/>
                <w:lang w:val="ru-RU"/>
              </w:rPr>
              <w:t xml:space="preserve"> </w:t>
            </w:r>
            <w:r w:rsidRPr="006262E3">
              <w:rPr>
                <w:rFonts w:ascii="Times New Roman" w:eastAsia="Times New Roman" w:hAnsi="Times New Roman"/>
                <w:i/>
                <w:sz w:val="19"/>
                <w:lang w:val="ru-RU"/>
              </w:rPr>
              <w:t>знаний,</w:t>
            </w:r>
            <w:r w:rsidRPr="006262E3">
              <w:rPr>
                <w:rFonts w:ascii="Times New Roman" w:eastAsia="Times New Roman" w:hAnsi="Times New Roman"/>
                <w:spacing w:val="10"/>
                <w:sz w:val="19"/>
                <w:lang w:val="ru-RU"/>
              </w:rPr>
              <w:t xml:space="preserve"> </w:t>
            </w:r>
            <w:r w:rsidRPr="006262E3">
              <w:rPr>
                <w:rFonts w:ascii="Times New Roman" w:eastAsia="Times New Roman" w:hAnsi="Times New Roman"/>
                <w:i/>
                <w:sz w:val="19"/>
                <w:lang w:val="ru-RU"/>
              </w:rPr>
              <w:t>умений</w:t>
            </w:r>
            <w:r w:rsidRPr="006262E3">
              <w:rPr>
                <w:rFonts w:ascii="Times New Roman" w:eastAsia="Times New Roman" w:hAnsi="Times New Roman"/>
                <w:spacing w:val="6"/>
                <w:sz w:val="19"/>
                <w:lang w:val="ru-RU"/>
              </w:rPr>
              <w:t xml:space="preserve"> </w:t>
            </w:r>
            <w:r w:rsidRPr="006262E3">
              <w:rPr>
                <w:rFonts w:ascii="Times New Roman" w:eastAsia="Times New Roman" w:hAnsi="Times New Roman"/>
                <w:i/>
                <w:sz w:val="19"/>
                <w:lang w:val="ru-RU"/>
              </w:rPr>
              <w:t>и</w:t>
            </w:r>
            <w:r w:rsidRPr="006262E3">
              <w:rPr>
                <w:rFonts w:ascii="Times New Roman" w:eastAsia="Times New Roman" w:hAnsi="Times New Roman"/>
                <w:spacing w:val="9"/>
                <w:sz w:val="19"/>
                <w:lang w:val="ru-RU"/>
              </w:rPr>
              <w:t xml:space="preserve"> </w:t>
            </w:r>
            <w:r w:rsidRPr="006262E3">
              <w:rPr>
                <w:rFonts w:ascii="Times New Roman" w:eastAsia="Times New Roman" w:hAnsi="Times New Roman"/>
                <w:i/>
                <w:sz w:val="19"/>
                <w:lang w:val="ru-RU"/>
              </w:rPr>
              <w:t>навыков,</w:t>
            </w:r>
            <w:r w:rsidRPr="006262E3">
              <w:rPr>
                <w:rFonts w:ascii="Times New Roman" w:eastAsia="Times New Roman" w:hAnsi="Times New Roman"/>
                <w:spacing w:val="10"/>
                <w:sz w:val="19"/>
                <w:lang w:val="ru-RU"/>
              </w:rPr>
              <w:t xml:space="preserve"> </w:t>
            </w:r>
            <w:r w:rsidRPr="006262E3">
              <w:rPr>
                <w:rFonts w:ascii="Times New Roman" w:eastAsia="Times New Roman" w:hAnsi="Times New Roman"/>
                <w:i/>
                <w:sz w:val="19"/>
                <w:lang w:val="ru-RU"/>
              </w:rPr>
              <w:t>вскрыть</w:t>
            </w:r>
            <w:r w:rsidRPr="006262E3">
              <w:rPr>
                <w:rFonts w:ascii="Times New Roman" w:eastAsia="Times New Roman" w:hAnsi="Times New Roman"/>
                <w:spacing w:val="11"/>
                <w:sz w:val="19"/>
                <w:lang w:val="ru-RU"/>
              </w:rPr>
              <w:t xml:space="preserve"> </w:t>
            </w:r>
            <w:r w:rsidRPr="006262E3">
              <w:rPr>
                <w:rFonts w:ascii="Times New Roman" w:eastAsia="Times New Roman" w:hAnsi="Times New Roman"/>
                <w:i/>
                <w:sz w:val="19"/>
                <w:lang w:val="ru-RU"/>
              </w:rPr>
              <w:t>истоки</w:t>
            </w:r>
            <w:r w:rsidRPr="006262E3">
              <w:rPr>
                <w:rFonts w:ascii="Times New Roman" w:eastAsia="Times New Roman" w:hAnsi="Times New Roman"/>
                <w:spacing w:val="7"/>
                <w:sz w:val="19"/>
                <w:lang w:val="ru-RU"/>
              </w:rPr>
              <w:t xml:space="preserve"> </w:t>
            </w:r>
            <w:r w:rsidRPr="006262E3">
              <w:rPr>
                <w:rFonts w:ascii="Times New Roman" w:eastAsia="Times New Roman" w:hAnsi="Times New Roman"/>
                <w:i/>
                <w:sz w:val="19"/>
                <w:lang w:val="ru-RU"/>
              </w:rPr>
              <w:t>низкого</w:t>
            </w:r>
            <w:r w:rsidRPr="006262E3">
              <w:rPr>
                <w:rFonts w:ascii="Times New Roman" w:eastAsia="Times New Roman" w:hAnsi="Times New Roman"/>
                <w:spacing w:val="12"/>
                <w:sz w:val="19"/>
                <w:lang w:val="ru-RU"/>
              </w:rPr>
              <w:t xml:space="preserve"> </w:t>
            </w:r>
            <w:r w:rsidRPr="006262E3">
              <w:rPr>
                <w:rFonts w:ascii="Times New Roman" w:eastAsia="Times New Roman" w:hAnsi="Times New Roman"/>
                <w:i/>
                <w:sz w:val="19"/>
                <w:lang w:val="ru-RU"/>
              </w:rPr>
              <w:t>качества</w:t>
            </w:r>
            <w:r w:rsidRPr="006262E3">
              <w:rPr>
                <w:rFonts w:ascii="Times New Roman" w:eastAsia="Times New Roman" w:hAnsi="Times New Roman"/>
                <w:spacing w:val="9"/>
                <w:sz w:val="19"/>
                <w:lang w:val="ru-RU"/>
              </w:rPr>
              <w:t xml:space="preserve"> </w:t>
            </w:r>
            <w:r w:rsidRPr="006262E3">
              <w:rPr>
                <w:rFonts w:ascii="Times New Roman" w:eastAsia="Times New Roman" w:hAnsi="Times New Roman"/>
                <w:i/>
                <w:spacing w:val="-2"/>
                <w:sz w:val="19"/>
                <w:lang w:val="ru-RU"/>
              </w:rPr>
              <w:t>знаний</w:t>
            </w:r>
          </w:p>
          <w:p w:rsidR="006262E3" w:rsidRPr="006262E3" w:rsidRDefault="006262E3" w:rsidP="006262E3">
            <w:pPr>
              <w:spacing w:before="7" w:line="207" w:lineRule="exact"/>
              <w:rPr>
                <w:rFonts w:ascii="Times New Roman" w:eastAsia="Times New Roman" w:hAnsi="Times New Roman"/>
                <w:i/>
                <w:sz w:val="19"/>
                <w:lang w:val="ru-RU"/>
              </w:rPr>
            </w:pPr>
            <w:r w:rsidRPr="006262E3">
              <w:rPr>
                <w:rFonts w:ascii="Times New Roman" w:eastAsia="Times New Roman" w:hAnsi="Times New Roman"/>
                <w:i/>
                <w:sz w:val="19"/>
                <w:lang w:val="ru-RU"/>
              </w:rPr>
              <w:t>по</w:t>
            </w:r>
            <w:r w:rsidRPr="006262E3">
              <w:rPr>
                <w:rFonts w:ascii="Times New Roman" w:eastAsia="Times New Roman" w:hAnsi="Times New Roman"/>
                <w:spacing w:val="8"/>
                <w:sz w:val="19"/>
                <w:lang w:val="ru-RU"/>
              </w:rPr>
              <w:t xml:space="preserve"> </w:t>
            </w:r>
            <w:r w:rsidRPr="006262E3">
              <w:rPr>
                <w:rFonts w:ascii="Times New Roman" w:eastAsia="Times New Roman" w:hAnsi="Times New Roman"/>
                <w:i/>
                <w:sz w:val="19"/>
                <w:lang w:val="ru-RU"/>
              </w:rPr>
              <w:t>предметам,</w:t>
            </w:r>
            <w:r w:rsidRPr="006262E3">
              <w:rPr>
                <w:rFonts w:ascii="Times New Roman" w:eastAsia="Times New Roman" w:hAnsi="Times New Roman"/>
                <w:spacing w:val="9"/>
                <w:sz w:val="19"/>
                <w:lang w:val="ru-RU"/>
              </w:rPr>
              <w:t xml:space="preserve"> </w:t>
            </w:r>
            <w:r w:rsidRPr="006262E3">
              <w:rPr>
                <w:rFonts w:ascii="Times New Roman" w:eastAsia="Times New Roman" w:hAnsi="Times New Roman"/>
                <w:i/>
                <w:sz w:val="19"/>
                <w:lang w:val="ru-RU"/>
              </w:rPr>
              <w:t>которым</w:t>
            </w:r>
            <w:r w:rsidRPr="006262E3">
              <w:rPr>
                <w:rFonts w:ascii="Times New Roman" w:eastAsia="Times New Roman" w:hAnsi="Times New Roman"/>
                <w:spacing w:val="8"/>
                <w:sz w:val="19"/>
                <w:lang w:val="ru-RU"/>
              </w:rPr>
              <w:t xml:space="preserve"> </w:t>
            </w:r>
            <w:r w:rsidRPr="006262E3">
              <w:rPr>
                <w:rFonts w:ascii="Times New Roman" w:eastAsia="Times New Roman" w:hAnsi="Times New Roman"/>
                <w:i/>
                <w:sz w:val="19"/>
                <w:lang w:val="ru-RU"/>
              </w:rPr>
              <w:t>они</w:t>
            </w:r>
            <w:r w:rsidRPr="006262E3">
              <w:rPr>
                <w:rFonts w:ascii="Times New Roman" w:eastAsia="Times New Roman" w:hAnsi="Times New Roman"/>
                <w:spacing w:val="9"/>
                <w:sz w:val="19"/>
                <w:lang w:val="ru-RU"/>
              </w:rPr>
              <w:t xml:space="preserve"> </w:t>
            </w:r>
            <w:r w:rsidRPr="006262E3">
              <w:rPr>
                <w:rFonts w:ascii="Times New Roman" w:eastAsia="Times New Roman" w:hAnsi="Times New Roman"/>
                <w:i/>
                <w:spacing w:val="-2"/>
                <w:sz w:val="19"/>
                <w:lang w:val="ru-RU"/>
              </w:rPr>
              <w:t>присущи.</w:t>
            </w:r>
          </w:p>
        </w:tc>
      </w:tr>
      <w:tr w:rsidR="006262E3" w:rsidRPr="006262E3" w:rsidTr="006262E3">
        <w:trPr>
          <w:trHeight w:val="539"/>
        </w:trPr>
        <w:tc>
          <w:tcPr>
            <w:tcW w:w="5796" w:type="dxa"/>
            <w:tcBorders>
              <w:top w:val="single" w:sz="6" w:space="0" w:color="000000"/>
              <w:left w:val="single" w:sz="6" w:space="0" w:color="000000"/>
              <w:bottom w:val="single" w:sz="6" w:space="0" w:color="000000"/>
              <w:right w:val="single" w:sz="6" w:space="0" w:color="000000"/>
            </w:tcBorders>
            <w:hideMark/>
          </w:tcPr>
          <w:p w:rsidR="006262E3" w:rsidRPr="006262E3" w:rsidRDefault="006262E3" w:rsidP="006262E3">
            <w:pPr>
              <w:spacing w:before="4"/>
              <w:rPr>
                <w:rFonts w:ascii="Times New Roman" w:eastAsia="Times New Roman" w:hAnsi="Times New Roman"/>
                <w:b/>
                <w:i/>
                <w:sz w:val="19"/>
              </w:rPr>
            </w:pPr>
            <w:r w:rsidRPr="006262E3">
              <w:rPr>
                <w:rFonts w:ascii="Times New Roman" w:eastAsia="Times New Roman" w:hAnsi="Times New Roman"/>
                <w:b/>
                <w:i/>
                <w:sz w:val="19"/>
              </w:rPr>
              <w:t>Фактические</w:t>
            </w:r>
            <w:r w:rsidRPr="006262E3">
              <w:rPr>
                <w:rFonts w:ascii="Times New Roman" w:eastAsia="Times New Roman" w:hAnsi="Times New Roman"/>
                <w:spacing w:val="66"/>
                <w:sz w:val="19"/>
              </w:rPr>
              <w:t xml:space="preserve"> </w:t>
            </w:r>
            <w:r w:rsidRPr="006262E3">
              <w:rPr>
                <w:rFonts w:ascii="Times New Roman" w:eastAsia="Times New Roman" w:hAnsi="Times New Roman"/>
                <w:b/>
                <w:i/>
                <w:spacing w:val="-2"/>
                <w:sz w:val="19"/>
              </w:rPr>
              <w:t>результаты</w:t>
            </w:r>
          </w:p>
        </w:tc>
        <w:tc>
          <w:tcPr>
            <w:tcW w:w="2069" w:type="dxa"/>
            <w:tcBorders>
              <w:top w:val="single" w:sz="6" w:space="0" w:color="000000"/>
              <w:left w:val="single" w:sz="6" w:space="0" w:color="000000"/>
              <w:bottom w:val="single" w:sz="6" w:space="0" w:color="000000"/>
              <w:right w:val="single" w:sz="6" w:space="0" w:color="000000"/>
            </w:tcBorders>
            <w:hideMark/>
          </w:tcPr>
          <w:p w:rsidR="006262E3" w:rsidRPr="006262E3" w:rsidRDefault="006262E3" w:rsidP="006262E3">
            <w:pPr>
              <w:spacing w:before="4" w:line="242" w:lineRule="auto"/>
              <w:rPr>
                <w:rFonts w:ascii="Times New Roman" w:eastAsia="Times New Roman" w:hAnsi="Times New Roman"/>
                <w:b/>
                <w:i/>
                <w:sz w:val="19"/>
              </w:rPr>
            </w:pPr>
            <w:r w:rsidRPr="006262E3">
              <w:rPr>
                <w:rFonts w:ascii="Times New Roman" w:eastAsia="Times New Roman" w:hAnsi="Times New Roman"/>
                <w:b/>
                <w:i/>
                <w:spacing w:val="-2"/>
                <w:sz w:val="19"/>
              </w:rPr>
              <w:t>Выявленные</w:t>
            </w:r>
            <w:r w:rsidRPr="006262E3">
              <w:rPr>
                <w:rFonts w:ascii="Times New Roman" w:eastAsia="Times New Roman" w:hAnsi="Times New Roman"/>
                <w:spacing w:val="-2"/>
                <w:sz w:val="19"/>
              </w:rPr>
              <w:t xml:space="preserve"> </w:t>
            </w:r>
            <w:r w:rsidRPr="006262E3">
              <w:rPr>
                <w:rFonts w:ascii="Times New Roman" w:eastAsia="Times New Roman" w:hAnsi="Times New Roman"/>
                <w:b/>
                <w:i/>
                <w:spacing w:val="-2"/>
                <w:sz w:val="19"/>
              </w:rPr>
              <w:t>противоречия</w:t>
            </w:r>
          </w:p>
        </w:tc>
        <w:tc>
          <w:tcPr>
            <w:tcW w:w="2071" w:type="dxa"/>
            <w:tcBorders>
              <w:top w:val="single" w:sz="6" w:space="0" w:color="000000"/>
              <w:left w:val="single" w:sz="6" w:space="0" w:color="000000"/>
              <w:bottom w:val="single" w:sz="6" w:space="0" w:color="000000"/>
              <w:right w:val="single" w:sz="6" w:space="0" w:color="000000"/>
            </w:tcBorders>
            <w:hideMark/>
          </w:tcPr>
          <w:p w:rsidR="006262E3" w:rsidRPr="006262E3" w:rsidRDefault="006262E3" w:rsidP="006262E3">
            <w:pPr>
              <w:spacing w:before="4" w:line="242" w:lineRule="auto"/>
              <w:rPr>
                <w:rFonts w:ascii="Times New Roman" w:eastAsia="Times New Roman" w:hAnsi="Times New Roman"/>
                <w:b/>
                <w:i/>
                <w:sz w:val="19"/>
              </w:rPr>
            </w:pPr>
            <w:r w:rsidRPr="006262E3">
              <w:rPr>
                <w:rFonts w:ascii="Times New Roman" w:eastAsia="Times New Roman" w:hAnsi="Times New Roman"/>
                <w:b/>
                <w:i/>
                <w:sz w:val="19"/>
              </w:rPr>
              <w:t>Возможные</w:t>
            </w:r>
            <w:r w:rsidRPr="006262E3">
              <w:rPr>
                <w:rFonts w:ascii="Times New Roman" w:eastAsia="Times New Roman" w:hAnsi="Times New Roman"/>
                <w:sz w:val="19"/>
              </w:rPr>
              <w:t xml:space="preserve"> </w:t>
            </w:r>
            <w:r w:rsidRPr="006262E3">
              <w:rPr>
                <w:rFonts w:ascii="Times New Roman" w:eastAsia="Times New Roman" w:hAnsi="Times New Roman"/>
                <w:b/>
                <w:i/>
                <w:sz w:val="19"/>
              </w:rPr>
              <w:t>причины</w:t>
            </w:r>
            <w:r w:rsidRPr="006262E3">
              <w:rPr>
                <w:rFonts w:ascii="Times New Roman" w:eastAsia="Times New Roman" w:hAnsi="Times New Roman"/>
                <w:sz w:val="19"/>
              </w:rPr>
              <w:t xml:space="preserve"> </w:t>
            </w:r>
            <w:r w:rsidRPr="006262E3">
              <w:rPr>
                <w:rFonts w:ascii="Times New Roman" w:eastAsia="Times New Roman" w:hAnsi="Times New Roman"/>
                <w:b/>
                <w:i/>
                <w:spacing w:val="-2"/>
                <w:sz w:val="19"/>
              </w:rPr>
              <w:t>противоречий</w:t>
            </w:r>
          </w:p>
        </w:tc>
        <w:tc>
          <w:tcPr>
            <w:tcW w:w="2345" w:type="dxa"/>
            <w:tcBorders>
              <w:top w:val="single" w:sz="6" w:space="0" w:color="000000"/>
              <w:left w:val="single" w:sz="6" w:space="0" w:color="000000"/>
              <w:bottom w:val="single" w:sz="6" w:space="0" w:color="000000"/>
              <w:right w:val="single" w:sz="6" w:space="0" w:color="000000"/>
            </w:tcBorders>
            <w:hideMark/>
          </w:tcPr>
          <w:p w:rsidR="006262E3" w:rsidRPr="006262E3" w:rsidRDefault="006262E3" w:rsidP="006262E3">
            <w:pPr>
              <w:tabs>
                <w:tab w:val="left" w:pos="1785"/>
              </w:tabs>
              <w:spacing w:before="4" w:line="242" w:lineRule="auto"/>
              <w:ind w:right="89"/>
              <w:rPr>
                <w:rFonts w:ascii="Times New Roman" w:eastAsia="Times New Roman" w:hAnsi="Times New Roman"/>
                <w:b/>
                <w:i/>
                <w:sz w:val="19"/>
              </w:rPr>
            </w:pPr>
            <w:r w:rsidRPr="006262E3">
              <w:rPr>
                <w:rFonts w:ascii="Times New Roman" w:eastAsia="Times New Roman" w:hAnsi="Times New Roman"/>
                <w:b/>
                <w:i/>
                <w:spacing w:val="-2"/>
                <w:sz w:val="19"/>
              </w:rPr>
              <w:t>Возможные</w:t>
            </w:r>
            <w:r w:rsidRPr="006262E3">
              <w:rPr>
                <w:rFonts w:ascii="Times New Roman" w:eastAsia="Times New Roman" w:hAnsi="Times New Roman"/>
                <w:sz w:val="19"/>
              </w:rPr>
              <w:tab/>
            </w:r>
            <w:r w:rsidRPr="006262E3">
              <w:rPr>
                <w:rFonts w:ascii="Times New Roman" w:eastAsia="Times New Roman" w:hAnsi="Times New Roman"/>
                <w:b/>
                <w:i/>
                <w:spacing w:val="-4"/>
                <w:sz w:val="19"/>
              </w:rPr>
              <w:t>пути</w:t>
            </w:r>
            <w:r w:rsidRPr="006262E3">
              <w:rPr>
                <w:rFonts w:ascii="Times New Roman" w:eastAsia="Times New Roman" w:hAnsi="Times New Roman"/>
                <w:spacing w:val="-4"/>
                <w:sz w:val="19"/>
              </w:rPr>
              <w:t xml:space="preserve"> </w:t>
            </w:r>
            <w:r w:rsidRPr="006262E3">
              <w:rPr>
                <w:rFonts w:ascii="Times New Roman" w:eastAsia="Times New Roman" w:hAnsi="Times New Roman"/>
                <w:b/>
                <w:i/>
                <w:spacing w:val="-2"/>
                <w:sz w:val="19"/>
              </w:rPr>
              <w:t>решения</w:t>
            </w:r>
          </w:p>
        </w:tc>
        <w:tc>
          <w:tcPr>
            <w:tcW w:w="1932" w:type="dxa"/>
            <w:tcBorders>
              <w:top w:val="single" w:sz="6" w:space="0" w:color="000000"/>
              <w:left w:val="single" w:sz="6" w:space="0" w:color="000000"/>
              <w:bottom w:val="single" w:sz="6" w:space="0" w:color="000000"/>
              <w:right w:val="single" w:sz="6" w:space="0" w:color="000000"/>
            </w:tcBorders>
            <w:hideMark/>
          </w:tcPr>
          <w:p w:rsidR="006262E3" w:rsidRPr="006262E3" w:rsidRDefault="006262E3" w:rsidP="006262E3">
            <w:pPr>
              <w:spacing w:before="4" w:line="242" w:lineRule="auto"/>
              <w:rPr>
                <w:rFonts w:ascii="Times New Roman" w:eastAsia="Times New Roman" w:hAnsi="Times New Roman"/>
                <w:b/>
                <w:i/>
                <w:sz w:val="19"/>
                <w:lang w:val="ru-RU"/>
              </w:rPr>
            </w:pPr>
            <w:r w:rsidRPr="006262E3">
              <w:rPr>
                <w:rFonts w:ascii="Times New Roman" w:eastAsia="Times New Roman" w:hAnsi="Times New Roman"/>
                <w:b/>
                <w:i/>
                <w:sz w:val="19"/>
                <w:lang w:val="ru-RU"/>
              </w:rPr>
              <w:t>Целевые</w:t>
            </w:r>
            <w:r w:rsidRPr="006262E3">
              <w:rPr>
                <w:rFonts w:ascii="Times New Roman" w:eastAsia="Times New Roman" w:hAnsi="Times New Roman"/>
                <w:spacing w:val="40"/>
                <w:sz w:val="19"/>
                <w:lang w:val="ru-RU"/>
              </w:rPr>
              <w:t xml:space="preserve"> </w:t>
            </w:r>
            <w:r w:rsidRPr="006262E3">
              <w:rPr>
                <w:rFonts w:ascii="Times New Roman" w:eastAsia="Times New Roman" w:hAnsi="Times New Roman"/>
                <w:b/>
                <w:i/>
                <w:sz w:val="19"/>
                <w:lang w:val="ru-RU"/>
              </w:rPr>
              <w:t>задачи</w:t>
            </w:r>
            <w:r w:rsidRPr="006262E3">
              <w:rPr>
                <w:rFonts w:ascii="Times New Roman" w:eastAsia="Times New Roman" w:hAnsi="Times New Roman"/>
                <w:spacing w:val="40"/>
                <w:sz w:val="19"/>
                <w:lang w:val="ru-RU"/>
              </w:rPr>
              <w:t xml:space="preserve"> </w:t>
            </w:r>
            <w:r w:rsidRPr="006262E3">
              <w:rPr>
                <w:rFonts w:ascii="Times New Roman" w:eastAsia="Times New Roman" w:hAnsi="Times New Roman"/>
                <w:b/>
                <w:i/>
                <w:sz w:val="19"/>
                <w:lang w:val="ru-RU"/>
              </w:rPr>
              <w:t>на</w:t>
            </w:r>
            <w:r w:rsidRPr="006262E3">
              <w:rPr>
                <w:rFonts w:ascii="Times New Roman" w:eastAsia="Times New Roman" w:hAnsi="Times New Roman"/>
                <w:sz w:val="19"/>
                <w:lang w:val="ru-RU"/>
              </w:rPr>
              <w:t xml:space="preserve"> </w:t>
            </w:r>
            <w:r w:rsidRPr="006262E3">
              <w:rPr>
                <w:rFonts w:ascii="Times New Roman" w:eastAsia="Times New Roman" w:hAnsi="Times New Roman"/>
                <w:b/>
                <w:i/>
                <w:sz w:val="19"/>
                <w:lang w:val="ru-RU"/>
              </w:rPr>
              <w:t>следующий</w:t>
            </w:r>
            <w:r w:rsidRPr="006262E3">
              <w:rPr>
                <w:rFonts w:ascii="Times New Roman" w:eastAsia="Times New Roman" w:hAnsi="Times New Roman"/>
                <w:sz w:val="19"/>
                <w:lang w:val="ru-RU"/>
              </w:rPr>
              <w:t xml:space="preserve"> </w:t>
            </w:r>
            <w:r w:rsidRPr="006262E3">
              <w:rPr>
                <w:rFonts w:ascii="Times New Roman" w:eastAsia="Times New Roman" w:hAnsi="Times New Roman"/>
                <w:b/>
                <w:i/>
                <w:sz w:val="19"/>
                <w:lang w:val="ru-RU"/>
              </w:rPr>
              <w:t>уч.</w:t>
            </w:r>
            <w:r w:rsidRPr="006262E3">
              <w:rPr>
                <w:rFonts w:ascii="Times New Roman" w:eastAsia="Times New Roman" w:hAnsi="Times New Roman"/>
                <w:sz w:val="19"/>
                <w:lang w:val="ru-RU"/>
              </w:rPr>
              <w:t xml:space="preserve"> </w:t>
            </w:r>
            <w:r w:rsidRPr="006262E3">
              <w:rPr>
                <w:rFonts w:ascii="Times New Roman" w:eastAsia="Times New Roman" w:hAnsi="Times New Roman"/>
                <w:b/>
                <w:i/>
                <w:sz w:val="19"/>
                <w:lang w:val="ru-RU"/>
              </w:rPr>
              <w:t>год</w:t>
            </w:r>
          </w:p>
        </w:tc>
      </w:tr>
    </w:tbl>
    <w:tbl>
      <w:tblPr>
        <w:tblW w:w="14601"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954"/>
        <w:gridCol w:w="2126"/>
        <w:gridCol w:w="2127"/>
        <w:gridCol w:w="2409"/>
        <w:gridCol w:w="1985"/>
      </w:tblGrid>
      <w:tr w:rsidR="006262E3" w:rsidRPr="006262E3" w:rsidTr="006262E3">
        <w:trPr>
          <w:cantSplit/>
          <w:trHeight w:val="4380"/>
        </w:trPr>
        <w:tc>
          <w:tcPr>
            <w:tcW w:w="5954" w:type="dxa"/>
          </w:tcPr>
          <w:p w:rsidR="006262E3" w:rsidRPr="006262E3" w:rsidRDefault="006262E3" w:rsidP="006262E3">
            <w:pPr>
              <w:keepNext/>
              <w:spacing w:before="240" w:after="60" w:line="240" w:lineRule="auto"/>
              <w:outlineLvl w:val="0"/>
              <w:rPr>
                <w:rFonts w:ascii="Times New Roman" w:eastAsia="Times New Roman" w:hAnsi="Times New Roman" w:cs="Times New Roman"/>
                <w:b/>
                <w:bCs/>
                <w:kern w:val="1"/>
                <w:sz w:val="20"/>
                <w:szCs w:val="20"/>
                <w:lang w:eastAsia="ar-SA"/>
              </w:rPr>
            </w:pPr>
            <w:r w:rsidRPr="006262E3">
              <w:rPr>
                <w:rFonts w:ascii="Times New Roman" w:eastAsia="Times New Roman" w:hAnsi="Times New Roman" w:cs="Times New Roman"/>
                <w:b/>
                <w:bCs/>
                <w:kern w:val="1"/>
                <w:sz w:val="20"/>
                <w:szCs w:val="20"/>
                <w:lang w:eastAsia="ar-SA"/>
              </w:rPr>
              <w:lastRenderedPageBreak/>
              <w:t xml:space="preserve">Динамика успеваемости </w:t>
            </w:r>
          </w:p>
          <w:p w:rsidR="006262E3" w:rsidRPr="006262E3" w:rsidRDefault="006262E3" w:rsidP="006262E3">
            <w:pPr>
              <w:widowControl w:val="0"/>
              <w:autoSpaceDE w:val="0"/>
              <w:autoSpaceDN w:val="0"/>
              <w:spacing w:after="0" w:line="240" w:lineRule="auto"/>
              <w:rPr>
                <w:rFonts w:ascii="Times New Roman" w:eastAsia="Times New Roman" w:hAnsi="Times New Roman" w:cs="Times New Roman"/>
                <w:sz w:val="20"/>
                <w:szCs w:val="20"/>
              </w:rPr>
            </w:pPr>
            <w:r w:rsidRPr="006262E3">
              <w:rPr>
                <w:rFonts w:ascii="Times New Roman" w:eastAsia="Times New Roman" w:hAnsi="Times New Roman" w:cs="Times New Roman"/>
                <w:noProof/>
                <w:sz w:val="20"/>
                <w:szCs w:val="20"/>
                <w:lang w:eastAsia="ru-RU"/>
              </w:rPr>
              <w:drawing>
                <wp:inline distT="0" distB="0" distL="0" distR="0" wp14:anchorId="12354FCA" wp14:editId="2242A7AA">
                  <wp:extent cx="3614420" cy="2312035"/>
                  <wp:effectExtent l="19050" t="0" r="24130" b="0"/>
                  <wp:docPr id="3"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6262E3" w:rsidRPr="006262E3" w:rsidRDefault="006262E3" w:rsidP="006262E3">
            <w:pPr>
              <w:widowControl w:val="0"/>
              <w:autoSpaceDE w:val="0"/>
              <w:autoSpaceDN w:val="0"/>
              <w:spacing w:after="0" w:line="240" w:lineRule="auto"/>
              <w:rPr>
                <w:rFonts w:ascii="Times New Roman" w:eastAsia="Times New Roman" w:hAnsi="Times New Roman" w:cs="Times New Roman"/>
                <w:sz w:val="20"/>
                <w:szCs w:val="20"/>
              </w:rPr>
            </w:pPr>
          </w:p>
        </w:tc>
        <w:tc>
          <w:tcPr>
            <w:tcW w:w="2126" w:type="dxa"/>
          </w:tcPr>
          <w:p w:rsidR="006262E3" w:rsidRPr="006262E3" w:rsidRDefault="006262E3" w:rsidP="003A3DC9">
            <w:pPr>
              <w:widowControl w:val="0"/>
              <w:numPr>
                <w:ilvl w:val="0"/>
                <w:numId w:val="47"/>
              </w:numPr>
              <w:autoSpaceDE w:val="0"/>
              <w:autoSpaceDN w:val="0"/>
              <w:spacing w:after="200" w:line="276" w:lineRule="auto"/>
              <w:rPr>
                <w:rFonts w:ascii="Times New Roman" w:eastAsia="Times New Roman" w:hAnsi="Times New Roman" w:cs="Times New Roman"/>
                <w:color w:val="000000" w:themeColor="text1"/>
                <w:sz w:val="20"/>
                <w:szCs w:val="20"/>
              </w:rPr>
            </w:pPr>
            <w:r w:rsidRPr="006262E3">
              <w:rPr>
                <w:rFonts w:ascii="Times New Roman" w:eastAsia="Times New Roman" w:hAnsi="Times New Roman" w:cs="Times New Roman"/>
                <w:color w:val="000000" w:themeColor="text1"/>
                <w:sz w:val="20"/>
                <w:szCs w:val="20"/>
              </w:rPr>
              <w:t>Успеваемость детей по школе немного повысилась.</w:t>
            </w:r>
          </w:p>
          <w:p w:rsidR="006262E3" w:rsidRPr="006262E3" w:rsidRDefault="006262E3" w:rsidP="003A3DC9">
            <w:pPr>
              <w:widowControl w:val="0"/>
              <w:numPr>
                <w:ilvl w:val="0"/>
                <w:numId w:val="47"/>
              </w:numPr>
              <w:autoSpaceDE w:val="0"/>
              <w:autoSpaceDN w:val="0"/>
              <w:spacing w:after="0" w:line="240" w:lineRule="auto"/>
              <w:rPr>
                <w:rFonts w:ascii="Times New Roman" w:eastAsia="Times New Roman" w:hAnsi="Times New Roman" w:cs="Times New Roman"/>
                <w:color w:val="000000" w:themeColor="text1"/>
                <w:sz w:val="20"/>
                <w:szCs w:val="20"/>
              </w:rPr>
            </w:pPr>
            <w:r w:rsidRPr="006262E3">
              <w:rPr>
                <w:rFonts w:ascii="Times New Roman" w:eastAsia="Times New Roman" w:hAnsi="Times New Roman" w:cs="Times New Roman"/>
                <w:color w:val="000000" w:themeColor="text1"/>
                <w:sz w:val="20"/>
                <w:szCs w:val="20"/>
              </w:rPr>
              <w:t>Уменьшение количества успевающих учащихся в средних и старших классах.</w:t>
            </w:r>
          </w:p>
          <w:p w:rsidR="006262E3" w:rsidRPr="006262E3" w:rsidRDefault="006262E3" w:rsidP="006262E3">
            <w:pPr>
              <w:widowControl w:val="0"/>
              <w:autoSpaceDE w:val="0"/>
              <w:autoSpaceDN w:val="0"/>
              <w:spacing w:after="0" w:line="240" w:lineRule="auto"/>
              <w:rPr>
                <w:rFonts w:ascii="Times New Roman" w:eastAsia="Times New Roman" w:hAnsi="Times New Roman" w:cs="Times New Roman"/>
                <w:sz w:val="20"/>
                <w:szCs w:val="20"/>
              </w:rPr>
            </w:pPr>
          </w:p>
        </w:tc>
        <w:tc>
          <w:tcPr>
            <w:tcW w:w="2127" w:type="dxa"/>
          </w:tcPr>
          <w:p w:rsidR="006262E3" w:rsidRPr="006262E3" w:rsidRDefault="006262E3" w:rsidP="003A3DC9">
            <w:pPr>
              <w:widowControl w:val="0"/>
              <w:numPr>
                <w:ilvl w:val="0"/>
                <w:numId w:val="48"/>
              </w:numPr>
              <w:autoSpaceDE w:val="0"/>
              <w:autoSpaceDN w:val="0"/>
              <w:spacing w:after="0" w:line="240" w:lineRule="auto"/>
              <w:rPr>
                <w:rFonts w:ascii="Times New Roman" w:eastAsia="Times New Roman" w:hAnsi="Times New Roman" w:cs="Times New Roman"/>
                <w:sz w:val="20"/>
                <w:szCs w:val="20"/>
              </w:rPr>
            </w:pPr>
            <w:r w:rsidRPr="006262E3">
              <w:rPr>
                <w:rFonts w:ascii="Times New Roman" w:eastAsia="Times New Roman" w:hAnsi="Times New Roman" w:cs="Times New Roman"/>
                <w:sz w:val="20"/>
                <w:szCs w:val="20"/>
              </w:rPr>
              <w:t xml:space="preserve">Изменение контингента учащихся. </w:t>
            </w:r>
          </w:p>
          <w:p w:rsidR="006262E3" w:rsidRPr="006262E3" w:rsidRDefault="006262E3" w:rsidP="003A3DC9">
            <w:pPr>
              <w:widowControl w:val="0"/>
              <w:numPr>
                <w:ilvl w:val="0"/>
                <w:numId w:val="48"/>
              </w:numPr>
              <w:autoSpaceDE w:val="0"/>
              <w:autoSpaceDN w:val="0"/>
              <w:spacing w:after="0" w:line="240" w:lineRule="auto"/>
              <w:rPr>
                <w:rFonts w:ascii="Times New Roman" w:eastAsia="Times New Roman" w:hAnsi="Times New Roman" w:cs="Times New Roman"/>
                <w:sz w:val="20"/>
                <w:szCs w:val="20"/>
              </w:rPr>
            </w:pPr>
            <w:r w:rsidRPr="006262E3">
              <w:rPr>
                <w:rFonts w:ascii="Times New Roman" w:eastAsia="Times New Roman" w:hAnsi="Times New Roman" w:cs="Times New Roman"/>
                <w:sz w:val="20"/>
                <w:szCs w:val="20"/>
              </w:rPr>
              <w:t>Недостаточная работа с резервом хорошистов.</w:t>
            </w:r>
          </w:p>
          <w:p w:rsidR="006262E3" w:rsidRPr="006262E3" w:rsidRDefault="006262E3" w:rsidP="003A3DC9">
            <w:pPr>
              <w:widowControl w:val="0"/>
              <w:numPr>
                <w:ilvl w:val="0"/>
                <w:numId w:val="48"/>
              </w:numPr>
              <w:autoSpaceDE w:val="0"/>
              <w:autoSpaceDN w:val="0"/>
              <w:spacing w:after="0" w:line="240" w:lineRule="auto"/>
              <w:rPr>
                <w:rFonts w:ascii="Times New Roman" w:eastAsia="Times New Roman" w:hAnsi="Times New Roman" w:cs="Times New Roman"/>
                <w:sz w:val="20"/>
                <w:szCs w:val="20"/>
              </w:rPr>
            </w:pPr>
            <w:r w:rsidRPr="006262E3">
              <w:rPr>
                <w:rFonts w:ascii="Times New Roman" w:eastAsia="Times New Roman" w:hAnsi="Times New Roman" w:cs="Times New Roman"/>
                <w:sz w:val="20"/>
                <w:szCs w:val="20"/>
              </w:rPr>
              <w:t>Увеличение числа  учащихся, имеющих в основном  недостаточно высокие образовательные показатели.</w:t>
            </w:r>
          </w:p>
          <w:p w:rsidR="006262E3" w:rsidRPr="006262E3" w:rsidRDefault="006262E3" w:rsidP="003A3DC9">
            <w:pPr>
              <w:widowControl w:val="0"/>
              <w:numPr>
                <w:ilvl w:val="0"/>
                <w:numId w:val="48"/>
              </w:numPr>
              <w:autoSpaceDE w:val="0"/>
              <w:autoSpaceDN w:val="0"/>
              <w:spacing w:after="0" w:line="240" w:lineRule="auto"/>
              <w:rPr>
                <w:rFonts w:ascii="Times New Roman" w:eastAsia="Times New Roman" w:hAnsi="Times New Roman" w:cs="Times New Roman"/>
                <w:sz w:val="20"/>
                <w:szCs w:val="20"/>
              </w:rPr>
            </w:pPr>
            <w:r w:rsidRPr="006262E3">
              <w:rPr>
                <w:rFonts w:ascii="Times New Roman" w:eastAsia="Times New Roman" w:hAnsi="Times New Roman" w:cs="Times New Roman"/>
                <w:sz w:val="20"/>
                <w:szCs w:val="20"/>
              </w:rPr>
              <w:t>Не все учащиеся заинтересованы в получении образования.</w:t>
            </w:r>
          </w:p>
          <w:p w:rsidR="006262E3" w:rsidRPr="006262E3" w:rsidRDefault="006262E3" w:rsidP="006262E3">
            <w:pPr>
              <w:widowControl w:val="0"/>
              <w:autoSpaceDE w:val="0"/>
              <w:autoSpaceDN w:val="0"/>
              <w:spacing w:after="0" w:line="240" w:lineRule="auto"/>
              <w:rPr>
                <w:rFonts w:ascii="Times New Roman" w:eastAsia="Times New Roman" w:hAnsi="Times New Roman" w:cs="Times New Roman"/>
                <w:sz w:val="20"/>
                <w:szCs w:val="20"/>
              </w:rPr>
            </w:pPr>
          </w:p>
          <w:p w:rsidR="006262E3" w:rsidRPr="006262E3" w:rsidRDefault="006262E3" w:rsidP="006262E3">
            <w:pPr>
              <w:tabs>
                <w:tab w:val="center" w:pos="4677"/>
                <w:tab w:val="right" w:pos="9355"/>
              </w:tabs>
              <w:spacing w:after="0" w:line="240" w:lineRule="auto"/>
              <w:rPr>
                <w:rFonts w:ascii="Times New Roman" w:eastAsia="Times New Roman" w:hAnsi="Times New Roman" w:cs="Times New Roman"/>
                <w:kern w:val="1"/>
                <w:sz w:val="20"/>
                <w:szCs w:val="20"/>
                <w:lang w:eastAsia="ar-SA"/>
              </w:rPr>
            </w:pPr>
          </w:p>
        </w:tc>
        <w:tc>
          <w:tcPr>
            <w:tcW w:w="2409" w:type="dxa"/>
          </w:tcPr>
          <w:p w:rsidR="006262E3" w:rsidRPr="006262E3" w:rsidRDefault="006262E3" w:rsidP="003A3DC9">
            <w:pPr>
              <w:widowControl w:val="0"/>
              <w:numPr>
                <w:ilvl w:val="0"/>
                <w:numId w:val="49"/>
              </w:numPr>
              <w:autoSpaceDE w:val="0"/>
              <w:autoSpaceDN w:val="0"/>
              <w:spacing w:after="0" w:line="240" w:lineRule="auto"/>
              <w:rPr>
                <w:rFonts w:ascii="Times New Roman" w:eastAsia="Times New Roman" w:hAnsi="Times New Roman" w:cs="Times New Roman"/>
                <w:sz w:val="20"/>
                <w:szCs w:val="20"/>
              </w:rPr>
            </w:pPr>
            <w:r w:rsidRPr="006262E3">
              <w:rPr>
                <w:rFonts w:ascii="Times New Roman" w:eastAsia="Times New Roman" w:hAnsi="Times New Roman" w:cs="Times New Roman"/>
                <w:sz w:val="20"/>
                <w:szCs w:val="20"/>
              </w:rPr>
              <w:t>Привести в систему  индивидуальную работу с хорошистами.</w:t>
            </w:r>
          </w:p>
          <w:p w:rsidR="006262E3" w:rsidRPr="006262E3" w:rsidRDefault="006262E3" w:rsidP="003A3DC9">
            <w:pPr>
              <w:widowControl w:val="0"/>
              <w:numPr>
                <w:ilvl w:val="0"/>
                <w:numId w:val="49"/>
              </w:numPr>
              <w:tabs>
                <w:tab w:val="left" w:pos="317"/>
              </w:tabs>
              <w:autoSpaceDE w:val="0"/>
              <w:autoSpaceDN w:val="0"/>
              <w:spacing w:after="0" w:line="240" w:lineRule="auto"/>
              <w:rPr>
                <w:rFonts w:ascii="Times New Roman" w:eastAsia="Times New Roman" w:hAnsi="Times New Roman" w:cs="Times New Roman"/>
                <w:sz w:val="20"/>
                <w:szCs w:val="20"/>
              </w:rPr>
            </w:pPr>
            <w:r w:rsidRPr="006262E3">
              <w:rPr>
                <w:rFonts w:ascii="Times New Roman" w:eastAsia="Times New Roman" w:hAnsi="Times New Roman" w:cs="Times New Roman"/>
                <w:sz w:val="20"/>
                <w:szCs w:val="20"/>
              </w:rPr>
              <w:t>Организация дифференцирован</w:t>
            </w:r>
            <w:r>
              <w:rPr>
                <w:rFonts w:ascii="Times New Roman" w:eastAsia="Times New Roman" w:hAnsi="Times New Roman" w:cs="Times New Roman"/>
                <w:sz w:val="20"/>
                <w:szCs w:val="20"/>
              </w:rPr>
              <w:t xml:space="preserve"> </w:t>
            </w:r>
            <w:r w:rsidRPr="006262E3">
              <w:rPr>
                <w:rFonts w:ascii="Times New Roman" w:eastAsia="Times New Roman" w:hAnsi="Times New Roman" w:cs="Times New Roman"/>
                <w:sz w:val="20"/>
                <w:szCs w:val="20"/>
              </w:rPr>
              <w:t>ной работы на уроке и во внеурочное время.</w:t>
            </w:r>
          </w:p>
          <w:p w:rsidR="006262E3" w:rsidRPr="006262E3" w:rsidRDefault="006262E3" w:rsidP="003A3DC9">
            <w:pPr>
              <w:widowControl w:val="0"/>
              <w:numPr>
                <w:ilvl w:val="0"/>
                <w:numId w:val="49"/>
              </w:numPr>
              <w:tabs>
                <w:tab w:val="left" w:pos="317"/>
              </w:tabs>
              <w:autoSpaceDE w:val="0"/>
              <w:autoSpaceDN w:val="0"/>
              <w:spacing w:after="0" w:line="240" w:lineRule="auto"/>
              <w:rPr>
                <w:rFonts w:ascii="Times New Roman" w:eastAsia="Times New Roman" w:hAnsi="Times New Roman" w:cs="Times New Roman"/>
                <w:sz w:val="20"/>
                <w:szCs w:val="20"/>
              </w:rPr>
            </w:pPr>
            <w:r w:rsidRPr="006262E3">
              <w:rPr>
                <w:rFonts w:ascii="Times New Roman" w:eastAsia="Times New Roman" w:hAnsi="Times New Roman" w:cs="Times New Roman"/>
                <w:sz w:val="20"/>
                <w:szCs w:val="20"/>
              </w:rPr>
              <w:t>Создание групп контроля и проведение дополнительных занятий со слабыми учащимися и учащимися, имеющими одну «3».</w:t>
            </w:r>
          </w:p>
          <w:p w:rsidR="006262E3" w:rsidRPr="006262E3" w:rsidRDefault="006262E3" w:rsidP="006262E3">
            <w:pPr>
              <w:widowControl w:val="0"/>
              <w:tabs>
                <w:tab w:val="left" w:pos="317"/>
              </w:tabs>
              <w:autoSpaceDE w:val="0"/>
              <w:autoSpaceDN w:val="0"/>
              <w:spacing w:after="0" w:line="240" w:lineRule="auto"/>
              <w:rPr>
                <w:rFonts w:ascii="Times New Roman" w:eastAsia="Times New Roman" w:hAnsi="Times New Roman" w:cs="Times New Roman"/>
                <w:sz w:val="20"/>
                <w:szCs w:val="20"/>
              </w:rPr>
            </w:pPr>
          </w:p>
          <w:p w:rsidR="006262E3" w:rsidRPr="006262E3" w:rsidRDefault="006262E3" w:rsidP="006262E3">
            <w:pPr>
              <w:widowControl w:val="0"/>
              <w:autoSpaceDE w:val="0"/>
              <w:autoSpaceDN w:val="0"/>
              <w:spacing w:after="0" w:line="240" w:lineRule="auto"/>
              <w:rPr>
                <w:rFonts w:ascii="Times New Roman" w:eastAsia="Times New Roman" w:hAnsi="Times New Roman" w:cs="Times New Roman"/>
                <w:sz w:val="20"/>
                <w:szCs w:val="20"/>
              </w:rPr>
            </w:pPr>
          </w:p>
          <w:p w:rsidR="006262E3" w:rsidRPr="006262E3" w:rsidRDefault="006262E3" w:rsidP="006262E3">
            <w:pPr>
              <w:widowControl w:val="0"/>
              <w:autoSpaceDE w:val="0"/>
              <w:autoSpaceDN w:val="0"/>
              <w:spacing w:after="0" w:line="240" w:lineRule="auto"/>
              <w:rPr>
                <w:rFonts w:ascii="Times New Roman" w:eastAsia="Times New Roman" w:hAnsi="Times New Roman" w:cs="Times New Roman"/>
                <w:sz w:val="20"/>
                <w:szCs w:val="20"/>
              </w:rPr>
            </w:pPr>
          </w:p>
          <w:p w:rsidR="006262E3" w:rsidRPr="006262E3" w:rsidRDefault="006262E3" w:rsidP="006262E3">
            <w:pPr>
              <w:tabs>
                <w:tab w:val="center" w:pos="4677"/>
                <w:tab w:val="right" w:pos="9355"/>
              </w:tabs>
              <w:spacing w:after="0" w:line="240" w:lineRule="auto"/>
              <w:rPr>
                <w:rFonts w:ascii="Times New Roman" w:eastAsia="Times New Roman" w:hAnsi="Times New Roman" w:cs="Times New Roman"/>
                <w:kern w:val="1"/>
                <w:sz w:val="20"/>
                <w:szCs w:val="20"/>
                <w:lang w:eastAsia="ar-SA"/>
              </w:rPr>
            </w:pPr>
          </w:p>
        </w:tc>
        <w:tc>
          <w:tcPr>
            <w:tcW w:w="1985" w:type="dxa"/>
            <w:tcBorders>
              <w:bottom w:val="single" w:sz="6" w:space="0" w:color="auto"/>
            </w:tcBorders>
          </w:tcPr>
          <w:p w:rsidR="006262E3" w:rsidRPr="006262E3" w:rsidRDefault="006262E3" w:rsidP="003A3DC9">
            <w:pPr>
              <w:widowControl w:val="0"/>
              <w:numPr>
                <w:ilvl w:val="0"/>
                <w:numId w:val="50"/>
              </w:numPr>
              <w:autoSpaceDE w:val="0"/>
              <w:autoSpaceDN w:val="0"/>
              <w:spacing w:after="0" w:line="240" w:lineRule="auto"/>
              <w:rPr>
                <w:rFonts w:ascii="Times New Roman" w:eastAsia="Times New Roman" w:hAnsi="Times New Roman" w:cs="Times New Roman"/>
                <w:sz w:val="20"/>
                <w:szCs w:val="20"/>
              </w:rPr>
            </w:pPr>
            <w:r w:rsidRPr="006262E3">
              <w:rPr>
                <w:rFonts w:ascii="Times New Roman" w:eastAsia="Times New Roman" w:hAnsi="Times New Roman" w:cs="Times New Roman"/>
                <w:sz w:val="20"/>
                <w:szCs w:val="20"/>
              </w:rPr>
              <w:t>Повысить качество знаний учащихся в среднем по школе.</w:t>
            </w:r>
          </w:p>
          <w:p w:rsidR="006262E3" w:rsidRPr="006262E3" w:rsidRDefault="006262E3" w:rsidP="003A3DC9">
            <w:pPr>
              <w:widowControl w:val="0"/>
              <w:numPr>
                <w:ilvl w:val="0"/>
                <w:numId w:val="50"/>
              </w:numPr>
              <w:autoSpaceDE w:val="0"/>
              <w:autoSpaceDN w:val="0"/>
              <w:spacing w:after="0" w:line="240" w:lineRule="auto"/>
              <w:rPr>
                <w:rFonts w:ascii="Times New Roman" w:eastAsia="Times New Roman" w:hAnsi="Times New Roman" w:cs="Times New Roman"/>
                <w:sz w:val="20"/>
                <w:szCs w:val="20"/>
              </w:rPr>
            </w:pPr>
            <w:r w:rsidRPr="006262E3">
              <w:rPr>
                <w:rFonts w:ascii="Times New Roman" w:eastAsia="Times New Roman" w:hAnsi="Times New Roman" w:cs="Times New Roman"/>
                <w:sz w:val="20"/>
                <w:szCs w:val="20"/>
              </w:rPr>
              <w:t>Повысить качество знаний учащихся в средних и старших классах.</w:t>
            </w:r>
          </w:p>
        </w:tc>
      </w:tr>
    </w:tbl>
    <w:p w:rsidR="006262E3" w:rsidRPr="006262E3" w:rsidRDefault="006262E3" w:rsidP="006262E3">
      <w:pPr>
        <w:widowControl w:val="0"/>
        <w:autoSpaceDE w:val="0"/>
        <w:autoSpaceDN w:val="0"/>
        <w:spacing w:after="0" w:line="240" w:lineRule="auto"/>
        <w:jc w:val="both"/>
        <w:rPr>
          <w:rFonts w:ascii="Times New Roman" w:eastAsia="Times New Roman" w:hAnsi="Times New Roman" w:cs="Times New Roman"/>
          <w:sz w:val="20"/>
          <w:szCs w:val="20"/>
        </w:rPr>
      </w:pPr>
    </w:p>
    <w:p w:rsidR="006262E3" w:rsidRDefault="006262E3" w:rsidP="006262E3">
      <w:pPr>
        <w:widowControl w:val="0"/>
        <w:autoSpaceDE w:val="0"/>
        <w:autoSpaceDN w:val="0"/>
        <w:spacing w:after="0" w:line="240" w:lineRule="auto"/>
        <w:jc w:val="both"/>
        <w:rPr>
          <w:rFonts w:ascii="Times New Roman" w:eastAsia="Times New Roman" w:hAnsi="Times New Roman" w:cs="Times New Roman"/>
          <w:sz w:val="20"/>
          <w:szCs w:val="20"/>
        </w:rPr>
      </w:pPr>
    </w:p>
    <w:p w:rsidR="006262E3" w:rsidRDefault="006262E3" w:rsidP="006262E3">
      <w:pPr>
        <w:widowControl w:val="0"/>
        <w:autoSpaceDE w:val="0"/>
        <w:autoSpaceDN w:val="0"/>
        <w:spacing w:after="0" w:line="240" w:lineRule="auto"/>
        <w:jc w:val="both"/>
        <w:rPr>
          <w:rFonts w:ascii="Times New Roman" w:eastAsia="Times New Roman" w:hAnsi="Times New Roman" w:cs="Times New Roman"/>
          <w:sz w:val="20"/>
          <w:szCs w:val="20"/>
        </w:rPr>
      </w:pPr>
    </w:p>
    <w:p w:rsidR="006262E3" w:rsidRDefault="006262E3" w:rsidP="006262E3">
      <w:pPr>
        <w:widowControl w:val="0"/>
        <w:autoSpaceDE w:val="0"/>
        <w:autoSpaceDN w:val="0"/>
        <w:spacing w:after="0" w:line="240" w:lineRule="auto"/>
        <w:jc w:val="both"/>
        <w:rPr>
          <w:rFonts w:ascii="Times New Roman" w:eastAsia="Times New Roman" w:hAnsi="Times New Roman" w:cs="Times New Roman"/>
          <w:sz w:val="20"/>
          <w:szCs w:val="20"/>
        </w:rPr>
      </w:pPr>
    </w:p>
    <w:p w:rsidR="006262E3" w:rsidRDefault="006262E3" w:rsidP="006262E3">
      <w:pPr>
        <w:widowControl w:val="0"/>
        <w:autoSpaceDE w:val="0"/>
        <w:autoSpaceDN w:val="0"/>
        <w:spacing w:after="0" w:line="240" w:lineRule="auto"/>
        <w:jc w:val="both"/>
        <w:rPr>
          <w:rFonts w:ascii="Times New Roman" w:eastAsia="Times New Roman" w:hAnsi="Times New Roman" w:cs="Times New Roman"/>
          <w:sz w:val="20"/>
          <w:szCs w:val="20"/>
        </w:rPr>
      </w:pPr>
    </w:p>
    <w:p w:rsidR="006262E3" w:rsidRDefault="006262E3" w:rsidP="006262E3">
      <w:pPr>
        <w:widowControl w:val="0"/>
        <w:autoSpaceDE w:val="0"/>
        <w:autoSpaceDN w:val="0"/>
        <w:spacing w:after="0" w:line="240" w:lineRule="auto"/>
        <w:jc w:val="both"/>
        <w:rPr>
          <w:rFonts w:ascii="Times New Roman" w:eastAsia="Times New Roman" w:hAnsi="Times New Roman" w:cs="Times New Roman"/>
          <w:sz w:val="20"/>
          <w:szCs w:val="20"/>
        </w:rPr>
      </w:pPr>
    </w:p>
    <w:p w:rsidR="006262E3" w:rsidRDefault="006262E3" w:rsidP="006262E3">
      <w:pPr>
        <w:widowControl w:val="0"/>
        <w:autoSpaceDE w:val="0"/>
        <w:autoSpaceDN w:val="0"/>
        <w:spacing w:after="0" w:line="240" w:lineRule="auto"/>
        <w:jc w:val="both"/>
        <w:rPr>
          <w:rFonts w:ascii="Times New Roman" w:eastAsia="Times New Roman" w:hAnsi="Times New Roman" w:cs="Times New Roman"/>
          <w:sz w:val="20"/>
          <w:szCs w:val="20"/>
        </w:rPr>
      </w:pPr>
    </w:p>
    <w:p w:rsidR="006262E3" w:rsidRDefault="006262E3" w:rsidP="006262E3">
      <w:pPr>
        <w:widowControl w:val="0"/>
        <w:autoSpaceDE w:val="0"/>
        <w:autoSpaceDN w:val="0"/>
        <w:spacing w:after="0" w:line="240" w:lineRule="auto"/>
        <w:jc w:val="both"/>
        <w:rPr>
          <w:rFonts w:ascii="Times New Roman" w:eastAsia="Times New Roman" w:hAnsi="Times New Roman" w:cs="Times New Roman"/>
          <w:sz w:val="20"/>
          <w:szCs w:val="20"/>
        </w:rPr>
      </w:pPr>
    </w:p>
    <w:p w:rsidR="006262E3" w:rsidRDefault="006262E3" w:rsidP="006262E3">
      <w:pPr>
        <w:widowControl w:val="0"/>
        <w:autoSpaceDE w:val="0"/>
        <w:autoSpaceDN w:val="0"/>
        <w:spacing w:after="0" w:line="240" w:lineRule="auto"/>
        <w:jc w:val="both"/>
        <w:rPr>
          <w:rFonts w:ascii="Times New Roman" w:eastAsia="Times New Roman" w:hAnsi="Times New Roman" w:cs="Times New Roman"/>
          <w:sz w:val="20"/>
          <w:szCs w:val="20"/>
        </w:rPr>
      </w:pPr>
    </w:p>
    <w:p w:rsidR="006262E3" w:rsidRDefault="006262E3" w:rsidP="006262E3">
      <w:pPr>
        <w:widowControl w:val="0"/>
        <w:autoSpaceDE w:val="0"/>
        <w:autoSpaceDN w:val="0"/>
        <w:spacing w:after="0" w:line="240" w:lineRule="auto"/>
        <w:jc w:val="both"/>
        <w:rPr>
          <w:rFonts w:ascii="Times New Roman" w:eastAsia="Times New Roman" w:hAnsi="Times New Roman" w:cs="Times New Roman"/>
          <w:sz w:val="20"/>
          <w:szCs w:val="20"/>
        </w:rPr>
      </w:pPr>
    </w:p>
    <w:p w:rsidR="006262E3" w:rsidRDefault="006262E3" w:rsidP="006262E3">
      <w:pPr>
        <w:widowControl w:val="0"/>
        <w:autoSpaceDE w:val="0"/>
        <w:autoSpaceDN w:val="0"/>
        <w:spacing w:after="0" w:line="240" w:lineRule="auto"/>
        <w:jc w:val="both"/>
        <w:rPr>
          <w:rFonts w:ascii="Times New Roman" w:eastAsia="Times New Roman" w:hAnsi="Times New Roman" w:cs="Times New Roman"/>
          <w:sz w:val="20"/>
          <w:szCs w:val="20"/>
        </w:rPr>
      </w:pPr>
    </w:p>
    <w:p w:rsidR="006262E3" w:rsidRDefault="006262E3" w:rsidP="006262E3">
      <w:pPr>
        <w:widowControl w:val="0"/>
        <w:autoSpaceDE w:val="0"/>
        <w:autoSpaceDN w:val="0"/>
        <w:spacing w:after="0" w:line="240" w:lineRule="auto"/>
        <w:jc w:val="both"/>
        <w:rPr>
          <w:rFonts w:ascii="Times New Roman" w:eastAsia="Times New Roman" w:hAnsi="Times New Roman" w:cs="Times New Roman"/>
          <w:sz w:val="20"/>
          <w:szCs w:val="20"/>
        </w:rPr>
      </w:pPr>
    </w:p>
    <w:tbl>
      <w:tblPr>
        <w:tblW w:w="14601"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954"/>
        <w:gridCol w:w="2126"/>
        <w:gridCol w:w="2268"/>
        <w:gridCol w:w="2552"/>
        <w:gridCol w:w="1701"/>
      </w:tblGrid>
      <w:tr w:rsidR="006262E3" w:rsidRPr="0061665B" w:rsidTr="006262E3">
        <w:trPr>
          <w:trHeight w:val="287"/>
          <w:tblHeader/>
        </w:trPr>
        <w:tc>
          <w:tcPr>
            <w:tcW w:w="14601" w:type="dxa"/>
            <w:gridSpan w:val="5"/>
          </w:tcPr>
          <w:p w:rsidR="006262E3" w:rsidRPr="00182F72" w:rsidRDefault="006262E3" w:rsidP="006262E3">
            <w:pPr>
              <w:jc w:val="both"/>
              <w:rPr>
                <w:rFonts w:ascii="Times New Roman" w:hAnsi="Times New Roman" w:cs="Times New Roman"/>
                <w:sz w:val="20"/>
                <w:szCs w:val="20"/>
              </w:rPr>
            </w:pPr>
            <w:r w:rsidRPr="00182F72">
              <w:rPr>
                <w:rFonts w:ascii="Times New Roman" w:hAnsi="Times New Roman" w:cs="Times New Roman"/>
                <w:sz w:val="20"/>
                <w:szCs w:val="20"/>
              </w:rPr>
              <w:lastRenderedPageBreak/>
              <w:t>Цель анализа:</w:t>
            </w:r>
            <w:r>
              <w:rPr>
                <w:rFonts w:ascii="Times New Roman" w:hAnsi="Times New Roman" w:cs="Times New Roman"/>
                <w:sz w:val="20"/>
                <w:szCs w:val="20"/>
              </w:rPr>
              <w:t xml:space="preserve"> </w:t>
            </w:r>
            <w:r w:rsidRPr="00182F72">
              <w:rPr>
                <w:rFonts w:ascii="Times New Roman" w:hAnsi="Times New Roman" w:cs="Times New Roman"/>
                <w:i/>
                <w:sz w:val="20"/>
                <w:szCs w:val="20"/>
              </w:rPr>
              <w:t>определить  уровень развития учащихся и тенденции его формирования; качество знаний, умений и навыков, вскрыть истоки низкого качества знаний по предметам, которым они присущи.</w:t>
            </w:r>
          </w:p>
        </w:tc>
      </w:tr>
      <w:tr w:rsidR="006262E3" w:rsidRPr="0061665B" w:rsidTr="006262E3">
        <w:trPr>
          <w:trHeight w:val="555"/>
          <w:tblHeader/>
        </w:trPr>
        <w:tc>
          <w:tcPr>
            <w:tcW w:w="5954" w:type="dxa"/>
          </w:tcPr>
          <w:p w:rsidR="006262E3" w:rsidRPr="00182F72" w:rsidRDefault="006262E3" w:rsidP="006262E3">
            <w:pPr>
              <w:jc w:val="both"/>
              <w:rPr>
                <w:rFonts w:ascii="Times New Roman" w:hAnsi="Times New Roman" w:cs="Times New Roman"/>
                <w:b/>
                <w:i/>
                <w:sz w:val="20"/>
                <w:szCs w:val="20"/>
              </w:rPr>
            </w:pPr>
            <w:r w:rsidRPr="00182F72">
              <w:rPr>
                <w:rFonts w:ascii="Times New Roman" w:hAnsi="Times New Roman" w:cs="Times New Roman"/>
                <w:b/>
                <w:i/>
                <w:sz w:val="20"/>
                <w:szCs w:val="20"/>
              </w:rPr>
              <w:t>Фактические  результаты</w:t>
            </w:r>
          </w:p>
        </w:tc>
        <w:tc>
          <w:tcPr>
            <w:tcW w:w="2126" w:type="dxa"/>
          </w:tcPr>
          <w:p w:rsidR="006262E3" w:rsidRPr="004B7C5D" w:rsidRDefault="006262E3" w:rsidP="006262E3">
            <w:pPr>
              <w:jc w:val="both"/>
              <w:rPr>
                <w:rFonts w:ascii="Times New Roman" w:hAnsi="Times New Roman" w:cs="Times New Roman"/>
                <w:b/>
                <w:i/>
                <w:sz w:val="20"/>
                <w:szCs w:val="20"/>
              </w:rPr>
            </w:pPr>
            <w:r w:rsidRPr="004B7C5D">
              <w:rPr>
                <w:rFonts w:ascii="Times New Roman" w:hAnsi="Times New Roman" w:cs="Times New Roman"/>
                <w:b/>
                <w:i/>
                <w:sz w:val="20"/>
                <w:szCs w:val="20"/>
              </w:rPr>
              <w:t>Выявленные противоречия</w:t>
            </w:r>
          </w:p>
        </w:tc>
        <w:tc>
          <w:tcPr>
            <w:tcW w:w="2268" w:type="dxa"/>
          </w:tcPr>
          <w:p w:rsidR="006262E3" w:rsidRPr="004B7C5D" w:rsidRDefault="006262E3" w:rsidP="006262E3">
            <w:pPr>
              <w:jc w:val="both"/>
              <w:rPr>
                <w:rFonts w:ascii="Times New Roman" w:hAnsi="Times New Roman" w:cs="Times New Roman"/>
                <w:b/>
                <w:i/>
                <w:sz w:val="20"/>
                <w:szCs w:val="20"/>
              </w:rPr>
            </w:pPr>
            <w:r w:rsidRPr="004B7C5D">
              <w:rPr>
                <w:rFonts w:ascii="Times New Roman" w:hAnsi="Times New Roman" w:cs="Times New Roman"/>
                <w:b/>
                <w:i/>
                <w:sz w:val="20"/>
                <w:szCs w:val="20"/>
              </w:rPr>
              <w:t xml:space="preserve">Возможные причины противоречий </w:t>
            </w:r>
          </w:p>
        </w:tc>
        <w:tc>
          <w:tcPr>
            <w:tcW w:w="2552" w:type="dxa"/>
          </w:tcPr>
          <w:p w:rsidR="006262E3" w:rsidRPr="004B7C5D" w:rsidRDefault="006262E3" w:rsidP="006262E3">
            <w:pPr>
              <w:jc w:val="both"/>
              <w:rPr>
                <w:rFonts w:ascii="Times New Roman" w:hAnsi="Times New Roman" w:cs="Times New Roman"/>
                <w:b/>
                <w:i/>
                <w:sz w:val="20"/>
                <w:szCs w:val="20"/>
              </w:rPr>
            </w:pPr>
            <w:r w:rsidRPr="004B7C5D">
              <w:rPr>
                <w:rFonts w:ascii="Times New Roman" w:hAnsi="Times New Roman" w:cs="Times New Roman"/>
                <w:b/>
                <w:i/>
                <w:sz w:val="20"/>
                <w:szCs w:val="20"/>
              </w:rPr>
              <w:t>Возможные пути решения</w:t>
            </w:r>
          </w:p>
        </w:tc>
        <w:tc>
          <w:tcPr>
            <w:tcW w:w="1701" w:type="dxa"/>
          </w:tcPr>
          <w:p w:rsidR="006262E3" w:rsidRPr="004B7C5D" w:rsidRDefault="006262E3" w:rsidP="006262E3">
            <w:pPr>
              <w:jc w:val="both"/>
              <w:rPr>
                <w:rFonts w:ascii="Times New Roman" w:hAnsi="Times New Roman" w:cs="Times New Roman"/>
                <w:b/>
                <w:i/>
                <w:sz w:val="20"/>
                <w:szCs w:val="20"/>
              </w:rPr>
            </w:pPr>
            <w:r w:rsidRPr="004B7C5D">
              <w:rPr>
                <w:rFonts w:ascii="Times New Roman" w:hAnsi="Times New Roman" w:cs="Times New Roman"/>
                <w:b/>
                <w:i/>
                <w:sz w:val="20"/>
                <w:szCs w:val="20"/>
              </w:rPr>
              <w:t>Целевые задачи на следующий уч. год</w:t>
            </w:r>
          </w:p>
        </w:tc>
      </w:tr>
      <w:tr w:rsidR="006262E3" w:rsidRPr="0061665B" w:rsidTr="006262E3">
        <w:trPr>
          <w:trHeight w:val="555"/>
        </w:trPr>
        <w:tc>
          <w:tcPr>
            <w:tcW w:w="5954" w:type="dxa"/>
          </w:tcPr>
          <w:p w:rsidR="006262E3" w:rsidRPr="00641DA8" w:rsidRDefault="006262E3" w:rsidP="006262E3">
            <w:pPr>
              <w:rPr>
                <w:rFonts w:ascii="Times New Roman" w:hAnsi="Times New Roman" w:cs="Times New Roman"/>
                <w:b/>
                <w:sz w:val="20"/>
                <w:szCs w:val="20"/>
                <w:u w:val="single"/>
              </w:rPr>
            </w:pPr>
            <w:r w:rsidRPr="00641DA8">
              <w:rPr>
                <w:rFonts w:ascii="Times New Roman" w:hAnsi="Times New Roman" w:cs="Times New Roman"/>
                <w:b/>
                <w:sz w:val="20"/>
                <w:szCs w:val="20"/>
                <w:u w:val="single"/>
              </w:rPr>
              <w:t>Процент успеваемости в 5-9 классах</w:t>
            </w:r>
          </w:p>
          <w:p w:rsidR="006262E3" w:rsidRPr="00641DA8" w:rsidRDefault="006262E3" w:rsidP="006262E3">
            <w:pPr>
              <w:rPr>
                <w:rFonts w:ascii="Times New Roman" w:hAnsi="Times New Roman" w:cs="Times New Roman"/>
                <w:sz w:val="20"/>
                <w:szCs w:val="20"/>
              </w:rPr>
            </w:pPr>
            <w:r w:rsidRPr="00641DA8">
              <w:rPr>
                <w:rFonts w:ascii="Times New Roman" w:hAnsi="Times New Roman" w:cs="Times New Roman"/>
                <w:noProof/>
                <w:sz w:val="20"/>
                <w:szCs w:val="20"/>
                <w:lang w:eastAsia="ru-RU"/>
              </w:rPr>
              <w:drawing>
                <wp:inline distT="0" distB="0" distL="0" distR="0" wp14:anchorId="7ACF76F2" wp14:editId="04131DA0">
                  <wp:extent cx="3649345" cy="2026920"/>
                  <wp:effectExtent l="19050" t="0" r="27305" b="0"/>
                  <wp:docPr id="19" name="Объект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Pr="00641DA8">
              <w:rPr>
                <w:rFonts w:ascii="Times New Roman" w:hAnsi="Times New Roman" w:cs="Times New Roman"/>
                <w:b/>
                <w:sz w:val="20"/>
                <w:szCs w:val="20"/>
                <w:u w:val="single"/>
              </w:rPr>
              <w:t>Процент успеваемости в 10-11 классах</w:t>
            </w:r>
          </w:p>
          <w:p w:rsidR="006262E3" w:rsidRPr="00641DA8" w:rsidRDefault="006262E3" w:rsidP="006262E3">
            <w:pPr>
              <w:rPr>
                <w:rFonts w:ascii="Times New Roman" w:hAnsi="Times New Roman" w:cs="Times New Roman"/>
                <w:sz w:val="20"/>
                <w:szCs w:val="20"/>
              </w:rPr>
            </w:pPr>
          </w:p>
        </w:tc>
        <w:tc>
          <w:tcPr>
            <w:tcW w:w="2126" w:type="dxa"/>
          </w:tcPr>
          <w:p w:rsidR="006262E3" w:rsidRPr="00641DA8" w:rsidRDefault="006262E3" w:rsidP="003A3DC9">
            <w:pPr>
              <w:pStyle w:val="21"/>
              <w:widowControl/>
              <w:numPr>
                <w:ilvl w:val="0"/>
                <w:numId w:val="27"/>
              </w:numPr>
              <w:ind w:left="0" w:firstLine="0"/>
              <w:jc w:val="left"/>
              <w:rPr>
                <w:sz w:val="20"/>
              </w:rPr>
            </w:pPr>
            <w:r w:rsidRPr="00641DA8">
              <w:rPr>
                <w:sz w:val="20"/>
              </w:rPr>
              <w:t>Нестабильная успеваемость у учащихся</w:t>
            </w:r>
            <w:r>
              <w:rPr>
                <w:sz w:val="20"/>
              </w:rPr>
              <w:t>.</w:t>
            </w:r>
            <w:r w:rsidRPr="00641DA8">
              <w:rPr>
                <w:sz w:val="20"/>
              </w:rPr>
              <w:t xml:space="preserve"> Недостаточно высокое качество знаний в среднем по </w:t>
            </w:r>
            <w:r>
              <w:rPr>
                <w:sz w:val="20"/>
              </w:rPr>
              <w:t>5, 6, 7</w:t>
            </w:r>
            <w:r w:rsidRPr="00641DA8">
              <w:rPr>
                <w:sz w:val="20"/>
              </w:rPr>
              <w:t xml:space="preserve"> классам</w:t>
            </w:r>
            <w:r>
              <w:rPr>
                <w:sz w:val="20"/>
              </w:rPr>
              <w:t>.</w:t>
            </w:r>
          </w:p>
          <w:p w:rsidR="006262E3" w:rsidRPr="00641DA8" w:rsidRDefault="006262E3" w:rsidP="003A3DC9">
            <w:pPr>
              <w:pStyle w:val="21"/>
              <w:widowControl/>
              <w:numPr>
                <w:ilvl w:val="0"/>
                <w:numId w:val="27"/>
              </w:numPr>
              <w:ind w:left="0" w:firstLine="0"/>
              <w:jc w:val="left"/>
              <w:rPr>
                <w:sz w:val="20"/>
              </w:rPr>
            </w:pPr>
            <w:r>
              <w:rPr>
                <w:sz w:val="20"/>
              </w:rPr>
              <w:t>Низкое качество знаний в 8, 9 классах</w:t>
            </w:r>
            <w:r w:rsidRPr="00641DA8">
              <w:rPr>
                <w:sz w:val="20"/>
              </w:rPr>
              <w:t>.</w:t>
            </w:r>
          </w:p>
          <w:p w:rsidR="006262E3" w:rsidRPr="00641DA8" w:rsidRDefault="006262E3" w:rsidP="006262E3">
            <w:pPr>
              <w:rPr>
                <w:rFonts w:ascii="Times New Roman" w:hAnsi="Times New Roman" w:cs="Times New Roman"/>
                <w:sz w:val="20"/>
                <w:szCs w:val="20"/>
              </w:rPr>
            </w:pPr>
          </w:p>
          <w:p w:rsidR="006262E3" w:rsidRPr="00641DA8" w:rsidRDefault="006262E3" w:rsidP="006262E3">
            <w:pPr>
              <w:rPr>
                <w:rFonts w:ascii="Times New Roman" w:hAnsi="Times New Roman" w:cs="Times New Roman"/>
                <w:sz w:val="20"/>
                <w:szCs w:val="20"/>
              </w:rPr>
            </w:pPr>
          </w:p>
          <w:p w:rsidR="006262E3" w:rsidRPr="00641DA8" w:rsidRDefault="006262E3" w:rsidP="006262E3">
            <w:pPr>
              <w:rPr>
                <w:rFonts w:ascii="Times New Roman" w:hAnsi="Times New Roman" w:cs="Times New Roman"/>
                <w:sz w:val="20"/>
                <w:szCs w:val="20"/>
              </w:rPr>
            </w:pPr>
          </w:p>
          <w:p w:rsidR="006262E3" w:rsidRPr="00641DA8" w:rsidRDefault="006262E3" w:rsidP="006262E3">
            <w:pPr>
              <w:rPr>
                <w:rFonts w:ascii="Times New Roman" w:hAnsi="Times New Roman" w:cs="Times New Roman"/>
                <w:sz w:val="20"/>
                <w:szCs w:val="20"/>
              </w:rPr>
            </w:pPr>
          </w:p>
          <w:p w:rsidR="006262E3" w:rsidRPr="00641DA8" w:rsidRDefault="006262E3" w:rsidP="006262E3">
            <w:pPr>
              <w:rPr>
                <w:rFonts w:ascii="Times New Roman" w:hAnsi="Times New Roman" w:cs="Times New Roman"/>
                <w:sz w:val="20"/>
                <w:szCs w:val="20"/>
              </w:rPr>
            </w:pPr>
          </w:p>
          <w:p w:rsidR="006262E3" w:rsidRPr="00641DA8" w:rsidRDefault="006262E3" w:rsidP="006262E3">
            <w:pPr>
              <w:pStyle w:val="aa"/>
              <w:rPr>
                <w:rFonts w:ascii="Times New Roman" w:hAnsi="Times New Roman"/>
                <w:sz w:val="20"/>
                <w:szCs w:val="20"/>
              </w:rPr>
            </w:pPr>
          </w:p>
        </w:tc>
        <w:tc>
          <w:tcPr>
            <w:tcW w:w="2268" w:type="dxa"/>
          </w:tcPr>
          <w:p w:rsidR="006262E3" w:rsidRPr="00641DA8" w:rsidRDefault="006262E3" w:rsidP="003A3DC9">
            <w:pPr>
              <w:numPr>
                <w:ilvl w:val="0"/>
                <w:numId w:val="28"/>
              </w:numPr>
              <w:spacing w:after="0" w:line="240" w:lineRule="auto"/>
              <w:ind w:left="0" w:firstLine="0"/>
              <w:rPr>
                <w:rFonts w:ascii="Times New Roman" w:hAnsi="Times New Roman" w:cs="Times New Roman"/>
                <w:sz w:val="20"/>
                <w:szCs w:val="20"/>
              </w:rPr>
            </w:pPr>
            <w:r w:rsidRPr="00641DA8">
              <w:rPr>
                <w:rFonts w:ascii="Times New Roman" w:hAnsi="Times New Roman" w:cs="Times New Roman"/>
                <w:sz w:val="20"/>
                <w:szCs w:val="20"/>
              </w:rPr>
              <w:t>Нежелание некоторых учащихся  получать образование. Сложные социально - экономические проблемы в некоторых семьях.</w:t>
            </w:r>
          </w:p>
          <w:p w:rsidR="006262E3" w:rsidRDefault="006262E3" w:rsidP="003A3DC9">
            <w:pPr>
              <w:numPr>
                <w:ilvl w:val="0"/>
                <w:numId w:val="28"/>
              </w:numPr>
              <w:spacing w:after="0" w:line="240" w:lineRule="auto"/>
              <w:ind w:left="0" w:firstLine="0"/>
              <w:rPr>
                <w:rFonts w:ascii="Times New Roman" w:hAnsi="Times New Roman" w:cs="Times New Roman"/>
                <w:sz w:val="20"/>
                <w:szCs w:val="20"/>
              </w:rPr>
            </w:pPr>
            <w:r w:rsidRPr="00641DA8">
              <w:rPr>
                <w:rFonts w:ascii="Times New Roman" w:hAnsi="Times New Roman" w:cs="Times New Roman"/>
                <w:sz w:val="20"/>
                <w:szCs w:val="20"/>
              </w:rPr>
              <w:t>Увеличение числа  учащихся, имеющих в основном  низкие образовательные показатели.</w:t>
            </w:r>
          </w:p>
          <w:p w:rsidR="006262E3" w:rsidRPr="00641DA8" w:rsidRDefault="006262E3" w:rsidP="003A3DC9">
            <w:pPr>
              <w:numPr>
                <w:ilvl w:val="0"/>
                <w:numId w:val="28"/>
              </w:numPr>
              <w:spacing w:after="0" w:line="240" w:lineRule="auto"/>
              <w:ind w:left="0" w:firstLine="0"/>
              <w:rPr>
                <w:rFonts w:ascii="Times New Roman" w:hAnsi="Times New Roman" w:cs="Times New Roman"/>
                <w:sz w:val="20"/>
                <w:szCs w:val="20"/>
              </w:rPr>
            </w:pPr>
            <w:r>
              <w:rPr>
                <w:rFonts w:ascii="Times New Roman" w:hAnsi="Times New Roman" w:cs="Times New Roman"/>
                <w:sz w:val="20"/>
                <w:szCs w:val="20"/>
              </w:rPr>
              <w:t>Недостаточная работа педагогов с учащимися.</w:t>
            </w:r>
          </w:p>
          <w:p w:rsidR="006262E3" w:rsidRPr="00641DA8" w:rsidRDefault="006262E3" w:rsidP="006262E3">
            <w:pPr>
              <w:rPr>
                <w:rFonts w:ascii="Times New Roman" w:hAnsi="Times New Roman" w:cs="Times New Roman"/>
                <w:sz w:val="20"/>
                <w:szCs w:val="20"/>
              </w:rPr>
            </w:pPr>
          </w:p>
        </w:tc>
        <w:tc>
          <w:tcPr>
            <w:tcW w:w="2552" w:type="dxa"/>
          </w:tcPr>
          <w:p w:rsidR="006262E3" w:rsidRPr="00641DA8" w:rsidRDefault="006262E3" w:rsidP="003A3DC9">
            <w:pPr>
              <w:numPr>
                <w:ilvl w:val="0"/>
                <w:numId w:val="31"/>
              </w:numPr>
              <w:tabs>
                <w:tab w:val="left" w:pos="317"/>
              </w:tabs>
              <w:spacing w:after="0" w:line="240" w:lineRule="auto"/>
              <w:ind w:left="0" w:firstLine="0"/>
              <w:rPr>
                <w:rFonts w:ascii="Times New Roman" w:hAnsi="Times New Roman" w:cs="Times New Roman"/>
                <w:sz w:val="20"/>
                <w:szCs w:val="20"/>
              </w:rPr>
            </w:pPr>
            <w:r w:rsidRPr="00641DA8">
              <w:rPr>
                <w:rFonts w:ascii="Times New Roman" w:hAnsi="Times New Roman" w:cs="Times New Roman"/>
                <w:sz w:val="20"/>
                <w:szCs w:val="20"/>
              </w:rPr>
              <w:t>Организация дифференцированной работы на уроке и во внеурочное время.</w:t>
            </w:r>
          </w:p>
          <w:p w:rsidR="006262E3" w:rsidRPr="00641DA8" w:rsidRDefault="006262E3" w:rsidP="003A3DC9">
            <w:pPr>
              <w:numPr>
                <w:ilvl w:val="0"/>
                <w:numId w:val="31"/>
              </w:numPr>
              <w:tabs>
                <w:tab w:val="left" w:pos="317"/>
              </w:tabs>
              <w:spacing w:after="0" w:line="240" w:lineRule="auto"/>
              <w:ind w:left="0" w:firstLine="0"/>
              <w:rPr>
                <w:rFonts w:ascii="Times New Roman" w:hAnsi="Times New Roman" w:cs="Times New Roman"/>
                <w:sz w:val="20"/>
                <w:szCs w:val="20"/>
              </w:rPr>
            </w:pPr>
            <w:r w:rsidRPr="00641DA8">
              <w:rPr>
                <w:rFonts w:ascii="Times New Roman" w:hAnsi="Times New Roman" w:cs="Times New Roman"/>
                <w:sz w:val="20"/>
                <w:szCs w:val="20"/>
              </w:rPr>
              <w:t>Создание групп контроля и проведение дополнительных занятий с неуспевающими учащимися и уч</w:t>
            </w:r>
            <w:r>
              <w:rPr>
                <w:rFonts w:ascii="Times New Roman" w:hAnsi="Times New Roman" w:cs="Times New Roman"/>
                <w:sz w:val="20"/>
                <w:szCs w:val="20"/>
              </w:rPr>
              <w:t>ащимися, имеющими одну «3»</w:t>
            </w:r>
            <w:r w:rsidRPr="00641DA8">
              <w:rPr>
                <w:rFonts w:ascii="Times New Roman" w:hAnsi="Times New Roman" w:cs="Times New Roman"/>
                <w:sz w:val="20"/>
                <w:szCs w:val="20"/>
              </w:rPr>
              <w:t>.</w:t>
            </w:r>
          </w:p>
          <w:p w:rsidR="006262E3" w:rsidRPr="00641DA8" w:rsidRDefault="006262E3" w:rsidP="003A3DC9">
            <w:pPr>
              <w:numPr>
                <w:ilvl w:val="0"/>
                <w:numId w:val="31"/>
              </w:numPr>
              <w:spacing w:after="0" w:line="240" w:lineRule="auto"/>
              <w:ind w:left="0" w:firstLine="0"/>
              <w:rPr>
                <w:rFonts w:ascii="Times New Roman" w:hAnsi="Times New Roman" w:cs="Times New Roman"/>
                <w:sz w:val="20"/>
                <w:szCs w:val="20"/>
              </w:rPr>
            </w:pPr>
            <w:r w:rsidRPr="00641DA8">
              <w:rPr>
                <w:rFonts w:ascii="Times New Roman" w:hAnsi="Times New Roman" w:cs="Times New Roman"/>
                <w:sz w:val="20"/>
                <w:szCs w:val="20"/>
              </w:rPr>
              <w:t>Проведение психологического тестирования по выявлению причин несоответствия интеллектуальных возможностей некоторых учащихся фактическим результатам.</w:t>
            </w:r>
          </w:p>
          <w:p w:rsidR="006262E3" w:rsidRPr="00641DA8" w:rsidRDefault="006262E3" w:rsidP="003A3DC9">
            <w:pPr>
              <w:numPr>
                <w:ilvl w:val="0"/>
                <w:numId w:val="31"/>
              </w:numPr>
              <w:spacing w:after="0" w:line="240" w:lineRule="auto"/>
              <w:ind w:left="0" w:firstLine="0"/>
              <w:rPr>
                <w:rFonts w:ascii="Times New Roman" w:hAnsi="Times New Roman" w:cs="Times New Roman"/>
                <w:sz w:val="20"/>
                <w:szCs w:val="20"/>
              </w:rPr>
            </w:pPr>
            <w:r w:rsidRPr="00641DA8">
              <w:rPr>
                <w:rFonts w:ascii="Times New Roman" w:hAnsi="Times New Roman" w:cs="Times New Roman"/>
                <w:sz w:val="20"/>
                <w:szCs w:val="20"/>
              </w:rPr>
              <w:t xml:space="preserve">Провести классно -обобщающий контроль знаний будущих учащихся 8 и 9-х классов. </w:t>
            </w:r>
          </w:p>
          <w:p w:rsidR="006262E3" w:rsidRPr="00641DA8" w:rsidRDefault="006262E3" w:rsidP="006262E3">
            <w:pPr>
              <w:pStyle w:val="aa"/>
              <w:rPr>
                <w:rFonts w:ascii="Times New Roman" w:hAnsi="Times New Roman"/>
                <w:sz w:val="20"/>
                <w:szCs w:val="20"/>
              </w:rPr>
            </w:pPr>
          </w:p>
        </w:tc>
        <w:tc>
          <w:tcPr>
            <w:tcW w:w="1701" w:type="dxa"/>
          </w:tcPr>
          <w:p w:rsidR="006262E3" w:rsidRPr="00641DA8" w:rsidRDefault="006262E3" w:rsidP="003A3DC9">
            <w:pPr>
              <w:numPr>
                <w:ilvl w:val="0"/>
                <w:numId w:val="29"/>
              </w:numPr>
              <w:tabs>
                <w:tab w:val="clear" w:pos="720"/>
                <w:tab w:val="num" w:pos="317"/>
              </w:tabs>
              <w:spacing w:after="0" w:line="240" w:lineRule="auto"/>
              <w:ind w:left="0" w:firstLine="0"/>
              <w:rPr>
                <w:rFonts w:ascii="Times New Roman" w:hAnsi="Times New Roman" w:cs="Times New Roman"/>
                <w:sz w:val="20"/>
                <w:szCs w:val="20"/>
              </w:rPr>
            </w:pPr>
            <w:r w:rsidRPr="00641DA8">
              <w:rPr>
                <w:rFonts w:ascii="Times New Roman" w:hAnsi="Times New Roman" w:cs="Times New Roman"/>
                <w:sz w:val="20"/>
                <w:szCs w:val="20"/>
              </w:rPr>
              <w:t xml:space="preserve">Сохранить успеваемость учащихся на средней ступени обучения до </w:t>
            </w:r>
            <w:r>
              <w:rPr>
                <w:rFonts w:ascii="Times New Roman" w:hAnsi="Times New Roman" w:cs="Times New Roman"/>
                <w:sz w:val="20"/>
                <w:szCs w:val="20"/>
              </w:rPr>
              <w:t xml:space="preserve">  </w:t>
            </w:r>
            <w:r w:rsidRPr="00641DA8">
              <w:rPr>
                <w:rFonts w:ascii="Times New Roman" w:hAnsi="Times New Roman" w:cs="Times New Roman"/>
                <w:sz w:val="20"/>
                <w:szCs w:val="20"/>
              </w:rPr>
              <w:t>100 %.</w:t>
            </w:r>
          </w:p>
          <w:p w:rsidR="006262E3" w:rsidRPr="00A31951" w:rsidRDefault="006262E3" w:rsidP="003A3DC9">
            <w:pPr>
              <w:numPr>
                <w:ilvl w:val="0"/>
                <w:numId w:val="29"/>
              </w:numPr>
              <w:tabs>
                <w:tab w:val="clear" w:pos="720"/>
                <w:tab w:val="num" w:pos="317"/>
              </w:tabs>
              <w:spacing w:after="0" w:line="240" w:lineRule="auto"/>
              <w:ind w:left="0" w:firstLine="0"/>
              <w:rPr>
                <w:rFonts w:ascii="Times New Roman" w:hAnsi="Times New Roman" w:cs="Times New Roman"/>
                <w:sz w:val="20"/>
                <w:szCs w:val="20"/>
              </w:rPr>
            </w:pPr>
            <w:r w:rsidRPr="00641DA8">
              <w:rPr>
                <w:rFonts w:ascii="Times New Roman" w:hAnsi="Times New Roman" w:cs="Times New Roman"/>
                <w:sz w:val="20"/>
                <w:szCs w:val="20"/>
              </w:rPr>
              <w:t xml:space="preserve">Довести качество знаний </w:t>
            </w:r>
            <w:r>
              <w:rPr>
                <w:rFonts w:ascii="Times New Roman" w:hAnsi="Times New Roman" w:cs="Times New Roman"/>
                <w:sz w:val="20"/>
                <w:szCs w:val="20"/>
              </w:rPr>
              <w:t>до 50%.</w:t>
            </w:r>
          </w:p>
          <w:p w:rsidR="006262E3" w:rsidRPr="00641DA8" w:rsidRDefault="006262E3" w:rsidP="006262E3">
            <w:pPr>
              <w:rPr>
                <w:rFonts w:ascii="Times New Roman" w:hAnsi="Times New Roman" w:cs="Times New Roman"/>
                <w:sz w:val="20"/>
                <w:szCs w:val="20"/>
              </w:rPr>
            </w:pPr>
          </w:p>
          <w:p w:rsidR="006262E3" w:rsidRPr="00641DA8" w:rsidRDefault="006262E3" w:rsidP="006262E3">
            <w:pPr>
              <w:rPr>
                <w:rFonts w:ascii="Times New Roman" w:hAnsi="Times New Roman" w:cs="Times New Roman"/>
                <w:sz w:val="20"/>
                <w:szCs w:val="20"/>
              </w:rPr>
            </w:pPr>
          </w:p>
        </w:tc>
      </w:tr>
    </w:tbl>
    <w:p w:rsidR="006262E3" w:rsidRPr="00594409" w:rsidRDefault="006262E3" w:rsidP="006262E3">
      <w:pPr>
        <w:jc w:val="both"/>
        <w:rPr>
          <w:rFonts w:ascii="Times New Roman" w:hAnsi="Times New Roman" w:cs="Times New Roman"/>
          <w:sz w:val="20"/>
          <w:szCs w:val="20"/>
        </w:rPr>
      </w:pPr>
    </w:p>
    <w:p w:rsidR="006262E3" w:rsidRDefault="006262E3" w:rsidP="006262E3">
      <w:pPr>
        <w:jc w:val="both"/>
        <w:rPr>
          <w:rFonts w:ascii="Times New Roman" w:hAnsi="Times New Roman" w:cs="Times New Roman"/>
          <w:sz w:val="20"/>
          <w:szCs w:val="20"/>
        </w:rPr>
      </w:pPr>
    </w:p>
    <w:p w:rsidR="006262E3" w:rsidRDefault="006262E3" w:rsidP="006262E3">
      <w:pPr>
        <w:jc w:val="both"/>
        <w:rPr>
          <w:rFonts w:ascii="Times New Roman" w:hAnsi="Times New Roman" w:cs="Times New Roman"/>
          <w:sz w:val="20"/>
          <w:szCs w:val="20"/>
        </w:rPr>
      </w:pPr>
    </w:p>
    <w:p w:rsidR="006262E3" w:rsidRDefault="006262E3" w:rsidP="006262E3">
      <w:pPr>
        <w:jc w:val="both"/>
        <w:rPr>
          <w:rFonts w:ascii="Times New Roman" w:hAnsi="Times New Roman" w:cs="Times New Roman"/>
          <w:sz w:val="20"/>
          <w:szCs w:val="20"/>
        </w:rPr>
      </w:pPr>
    </w:p>
    <w:p w:rsidR="006262E3" w:rsidRPr="00594409" w:rsidRDefault="006262E3" w:rsidP="006262E3">
      <w:pPr>
        <w:jc w:val="both"/>
        <w:rPr>
          <w:rFonts w:ascii="Times New Roman" w:hAnsi="Times New Roman" w:cs="Times New Roman"/>
          <w:sz w:val="20"/>
          <w:szCs w:val="20"/>
        </w:rPr>
      </w:pPr>
    </w:p>
    <w:tbl>
      <w:tblPr>
        <w:tblW w:w="14601"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954"/>
        <w:gridCol w:w="2126"/>
        <w:gridCol w:w="2268"/>
        <w:gridCol w:w="2552"/>
        <w:gridCol w:w="1701"/>
      </w:tblGrid>
      <w:tr w:rsidR="006262E3" w:rsidRPr="0061665B" w:rsidTr="006262E3">
        <w:trPr>
          <w:trHeight w:val="287"/>
        </w:trPr>
        <w:tc>
          <w:tcPr>
            <w:tcW w:w="14601" w:type="dxa"/>
            <w:gridSpan w:val="5"/>
          </w:tcPr>
          <w:p w:rsidR="006262E3" w:rsidRPr="00A52878" w:rsidRDefault="006262E3" w:rsidP="006262E3">
            <w:pPr>
              <w:jc w:val="both"/>
              <w:rPr>
                <w:rFonts w:ascii="Times New Roman" w:hAnsi="Times New Roman" w:cs="Times New Roman"/>
                <w:sz w:val="20"/>
                <w:szCs w:val="20"/>
              </w:rPr>
            </w:pPr>
            <w:r w:rsidRPr="00A52878">
              <w:rPr>
                <w:rFonts w:ascii="Times New Roman" w:hAnsi="Times New Roman" w:cs="Times New Roman"/>
                <w:sz w:val="20"/>
                <w:szCs w:val="20"/>
              </w:rPr>
              <w:lastRenderedPageBreak/>
              <w:t>Цель анализа:</w:t>
            </w:r>
            <w:r>
              <w:rPr>
                <w:rFonts w:ascii="Times New Roman" w:hAnsi="Times New Roman" w:cs="Times New Roman"/>
                <w:sz w:val="20"/>
                <w:szCs w:val="20"/>
              </w:rPr>
              <w:t xml:space="preserve"> </w:t>
            </w:r>
            <w:r w:rsidRPr="00A52878">
              <w:rPr>
                <w:rFonts w:ascii="Times New Roman" w:hAnsi="Times New Roman" w:cs="Times New Roman"/>
                <w:i/>
                <w:sz w:val="20"/>
                <w:szCs w:val="20"/>
              </w:rPr>
              <w:t>определить  уровень развития учащихся и тенденции его формирования; качество знаний, умений и навыков, вскрыть истоки низкого качества знаний по предметам, которым они присущи.</w:t>
            </w:r>
          </w:p>
        </w:tc>
      </w:tr>
      <w:tr w:rsidR="006262E3" w:rsidRPr="0061665B" w:rsidTr="006262E3">
        <w:trPr>
          <w:trHeight w:val="555"/>
        </w:trPr>
        <w:tc>
          <w:tcPr>
            <w:tcW w:w="5954" w:type="dxa"/>
          </w:tcPr>
          <w:p w:rsidR="006262E3" w:rsidRPr="00A52878" w:rsidRDefault="006262E3" w:rsidP="006262E3">
            <w:pPr>
              <w:jc w:val="both"/>
              <w:rPr>
                <w:rFonts w:ascii="Times New Roman" w:hAnsi="Times New Roman" w:cs="Times New Roman"/>
                <w:b/>
                <w:i/>
                <w:sz w:val="20"/>
                <w:szCs w:val="20"/>
              </w:rPr>
            </w:pPr>
            <w:r w:rsidRPr="00A52878">
              <w:rPr>
                <w:rFonts w:ascii="Times New Roman" w:hAnsi="Times New Roman" w:cs="Times New Roman"/>
                <w:b/>
                <w:i/>
                <w:sz w:val="20"/>
                <w:szCs w:val="20"/>
              </w:rPr>
              <w:t>Фактические  результаты</w:t>
            </w:r>
          </w:p>
        </w:tc>
        <w:tc>
          <w:tcPr>
            <w:tcW w:w="2126" w:type="dxa"/>
          </w:tcPr>
          <w:p w:rsidR="006262E3" w:rsidRPr="004B7C5D" w:rsidRDefault="006262E3" w:rsidP="006262E3">
            <w:pPr>
              <w:jc w:val="both"/>
              <w:rPr>
                <w:rFonts w:ascii="Times New Roman" w:hAnsi="Times New Roman" w:cs="Times New Roman"/>
                <w:b/>
                <w:i/>
                <w:sz w:val="20"/>
                <w:szCs w:val="20"/>
              </w:rPr>
            </w:pPr>
            <w:r w:rsidRPr="004B7C5D">
              <w:rPr>
                <w:rFonts w:ascii="Times New Roman" w:hAnsi="Times New Roman" w:cs="Times New Roman"/>
                <w:b/>
                <w:i/>
                <w:sz w:val="20"/>
                <w:szCs w:val="20"/>
              </w:rPr>
              <w:t>Выявленные противоречия</w:t>
            </w:r>
          </w:p>
        </w:tc>
        <w:tc>
          <w:tcPr>
            <w:tcW w:w="2268" w:type="dxa"/>
          </w:tcPr>
          <w:p w:rsidR="006262E3" w:rsidRPr="004B7C5D" w:rsidRDefault="006262E3" w:rsidP="006262E3">
            <w:pPr>
              <w:jc w:val="both"/>
              <w:rPr>
                <w:rFonts w:ascii="Times New Roman" w:hAnsi="Times New Roman" w:cs="Times New Roman"/>
                <w:b/>
                <w:i/>
                <w:sz w:val="20"/>
                <w:szCs w:val="20"/>
              </w:rPr>
            </w:pPr>
            <w:r w:rsidRPr="004B7C5D">
              <w:rPr>
                <w:rFonts w:ascii="Times New Roman" w:hAnsi="Times New Roman" w:cs="Times New Roman"/>
                <w:b/>
                <w:i/>
                <w:sz w:val="20"/>
                <w:szCs w:val="20"/>
              </w:rPr>
              <w:t xml:space="preserve">Возможные причины противоречий </w:t>
            </w:r>
          </w:p>
        </w:tc>
        <w:tc>
          <w:tcPr>
            <w:tcW w:w="2552" w:type="dxa"/>
          </w:tcPr>
          <w:p w:rsidR="006262E3" w:rsidRPr="004B7C5D" w:rsidRDefault="006262E3" w:rsidP="006262E3">
            <w:pPr>
              <w:jc w:val="both"/>
              <w:rPr>
                <w:rFonts w:ascii="Times New Roman" w:hAnsi="Times New Roman" w:cs="Times New Roman"/>
                <w:b/>
                <w:i/>
                <w:sz w:val="20"/>
                <w:szCs w:val="20"/>
              </w:rPr>
            </w:pPr>
            <w:r w:rsidRPr="004B7C5D">
              <w:rPr>
                <w:rFonts w:ascii="Times New Roman" w:hAnsi="Times New Roman" w:cs="Times New Roman"/>
                <w:b/>
                <w:i/>
                <w:sz w:val="20"/>
                <w:szCs w:val="20"/>
              </w:rPr>
              <w:t>Возможные пути решения</w:t>
            </w:r>
          </w:p>
        </w:tc>
        <w:tc>
          <w:tcPr>
            <w:tcW w:w="1701" w:type="dxa"/>
          </w:tcPr>
          <w:p w:rsidR="006262E3" w:rsidRPr="004B7C5D" w:rsidRDefault="006262E3" w:rsidP="006262E3">
            <w:pPr>
              <w:jc w:val="both"/>
              <w:rPr>
                <w:rFonts w:ascii="Times New Roman" w:hAnsi="Times New Roman" w:cs="Times New Roman"/>
                <w:b/>
                <w:i/>
                <w:sz w:val="20"/>
                <w:szCs w:val="20"/>
              </w:rPr>
            </w:pPr>
            <w:r w:rsidRPr="004B7C5D">
              <w:rPr>
                <w:rFonts w:ascii="Times New Roman" w:hAnsi="Times New Roman" w:cs="Times New Roman"/>
                <w:b/>
                <w:i/>
                <w:sz w:val="20"/>
                <w:szCs w:val="20"/>
              </w:rPr>
              <w:t>Целевые задачи на следующий уч. год</w:t>
            </w:r>
          </w:p>
        </w:tc>
      </w:tr>
      <w:tr w:rsidR="006262E3" w:rsidRPr="0061665B" w:rsidTr="006262E3">
        <w:trPr>
          <w:trHeight w:val="555"/>
        </w:trPr>
        <w:tc>
          <w:tcPr>
            <w:tcW w:w="5954" w:type="dxa"/>
          </w:tcPr>
          <w:p w:rsidR="006262E3" w:rsidRPr="00A52878" w:rsidRDefault="006262E3" w:rsidP="006262E3">
            <w:pPr>
              <w:rPr>
                <w:rFonts w:ascii="Times New Roman" w:hAnsi="Times New Roman" w:cs="Times New Roman"/>
                <w:b/>
                <w:sz w:val="20"/>
                <w:szCs w:val="20"/>
                <w:u w:val="single"/>
              </w:rPr>
            </w:pPr>
          </w:p>
          <w:p w:rsidR="006262E3" w:rsidRPr="0061665B" w:rsidRDefault="006262E3" w:rsidP="006262E3">
            <w:pPr>
              <w:rPr>
                <w:rFonts w:ascii="Times New Roman" w:hAnsi="Times New Roman" w:cs="Times New Roman"/>
                <w:b/>
                <w:color w:val="FF0000"/>
                <w:sz w:val="20"/>
                <w:szCs w:val="20"/>
                <w:u w:val="single"/>
              </w:rPr>
            </w:pPr>
            <w:r w:rsidRPr="0061665B">
              <w:rPr>
                <w:rFonts w:ascii="Times New Roman" w:hAnsi="Times New Roman" w:cs="Times New Roman"/>
                <w:noProof/>
                <w:color w:val="FF0000"/>
                <w:sz w:val="20"/>
                <w:szCs w:val="20"/>
                <w:lang w:eastAsia="ru-RU"/>
              </w:rPr>
              <w:drawing>
                <wp:inline distT="0" distB="0" distL="0" distR="0" wp14:anchorId="0C51F410" wp14:editId="3F0CD0FF">
                  <wp:extent cx="3735070" cy="2423795"/>
                  <wp:effectExtent l="0" t="0" r="0" b="0"/>
                  <wp:docPr id="5" name="Объект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tc>
          <w:tcPr>
            <w:tcW w:w="2126" w:type="dxa"/>
          </w:tcPr>
          <w:p w:rsidR="006262E3" w:rsidRPr="00A31951" w:rsidRDefault="006262E3" w:rsidP="003A3DC9">
            <w:pPr>
              <w:pStyle w:val="21"/>
              <w:widowControl/>
              <w:ind w:firstLine="0"/>
              <w:jc w:val="left"/>
              <w:rPr>
                <w:sz w:val="20"/>
              </w:rPr>
            </w:pPr>
            <w:r>
              <w:rPr>
                <w:sz w:val="20"/>
              </w:rPr>
              <w:t xml:space="preserve">1. </w:t>
            </w:r>
            <w:r w:rsidR="003A3DC9" w:rsidRPr="00641DA8">
              <w:rPr>
                <w:sz w:val="20"/>
              </w:rPr>
              <w:t>Недостаточно выс</w:t>
            </w:r>
            <w:r w:rsidR="003A3DC9">
              <w:rPr>
                <w:sz w:val="20"/>
              </w:rPr>
              <w:t>окое качество знаний в 10,11 классах.</w:t>
            </w:r>
          </w:p>
        </w:tc>
        <w:tc>
          <w:tcPr>
            <w:tcW w:w="2268" w:type="dxa"/>
          </w:tcPr>
          <w:p w:rsidR="006262E3" w:rsidRPr="00641DA8" w:rsidRDefault="006262E3" w:rsidP="003A3DC9">
            <w:pPr>
              <w:numPr>
                <w:ilvl w:val="0"/>
                <w:numId w:val="59"/>
              </w:numPr>
              <w:tabs>
                <w:tab w:val="clear" w:pos="720"/>
                <w:tab w:val="num" w:pos="318"/>
              </w:tabs>
              <w:spacing w:after="0" w:line="240" w:lineRule="auto"/>
              <w:ind w:left="0" w:firstLine="0"/>
              <w:rPr>
                <w:rFonts w:ascii="Times New Roman" w:hAnsi="Times New Roman" w:cs="Times New Roman"/>
                <w:sz w:val="20"/>
                <w:szCs w:val="20"/>
              </w:rPr>
            </w:pPr>
            <w:r w:rsidRPr="00641DA8">
              <w:rPr>
                <w:rFonts w:ascii="Times New Roman" w:hAnsi="Times New Roman" w:cs="Times New Roman"/>
                <w:sz w:val="20"/>
                <w:szCs w:val="20"/>
              </w:rPr>
              <w:t>Формирование контингента учащихся по общему критерию.</w:t>
            </w:r>
          </w:p>
          <w:p w:rsidR="006262E3" w:rsidRPr="00641DA8" w:rsidRDefault="006262E3" w:rsidP="003A3DC9">
            <w:pPr>
              <w:numPr>
                <w:ilvl w:val="0"/>
                <w:numId w:val="59"/>
              </w:numPr>
              <w:tabs>
                <w:tab w:val="clear" w:pos="720"/>
                <w:tab w:val="num" w:pos="318"/>
              </w:tabs>
              <w:spacing w:after="0" w:line="240" w:lineRule="auto"/>
              <w:ind w:left="0" w:firstLine="0"/>
              <w:rPr>
                <w:rFonts w:ascii="Times New Roman" w:hAnsi="Times New Roman" w:cs="Times New Roman"/>
                <w:sz w:val="20"/>
                <w:szCs w:val="20"/>
              </w:rPr>
            </w:pPr>
            <w:r w:rsidRPr="00641DA8">
              <w:rPr>
                <w:rFonts w:ascii="Times New Roman" w:hAnsi="Times New Roman" w:cs="Times New Roman"/>
                <w:sz w:val="20"/>
                <w:szCs w:val="20"/>
              </w:rPr>
              <w:t>Усложнение программ в старшей школе.</w:t>
            </w:r>
          </w:p>
          <w:p w:rsidR="006262E3" w:rsidRDefault="006262E3" w:rsidP="003A3DC9">
            <w:pPr>
              <w:numPr>
                <w:ilvl w:val="0"/>
                <w:numId w:val="59"/>
              </w:numPr>
              <w:tabs>
                <w:tab w:val="clear" w:pos="720"/>
                <w:tab w:val="num" w:pos="318"/>
              </w:tabs>
              <w:spacing w:after="0" w:line="240" w:lineRule="auto"/>
              <w:ind w:left="0" w:firstLine="0"/>
              <w:rPr>
                <w:rFonts w:ascii="Times New Roman" w:hAnsi="Times New Roman" w:cs="Times New Roman"/>
                <w:sz w:val="20"/>
                <w:szCs w:val="20"/>
              </w:rPr>
            </w:pPr>
            <w:r w:rsidRPr="00641DA8">
              <w:rPr>
                <w:rFonts w:ascii="Times New Roman" w:hAnsi="Times New Roman" w:cs="Times New Roman"/>
                <w:sz w:val="20"/>
                <w:szCs w:val="20"/>
              </w:rPr>
              <w:t>Нежелание некоторых учащихся получения образования.</w:t>
            </w:r>
          </w:p>
          <w:p w:rsidR="006262E3" w:rsidRPr="00641DA8" w:rsidRDefault="006262E3" w:rsidP="003A3DC9">
            <w:pPr>
              <w:numPr>
                <w:ilvl w:val="0"/>
                <w:numId w:val="59"/>
              </w:numPr>
              <w:tabs>
                <w:tab w:val="clear" w:pos="720"/>
                <w:tab w:val="num" w:pos="318"/>
              </w:tabs>
              <w:spacing w:after="0" w:line="240" w:lineRule="auto"/>
              <w:ind w:left="0" w:firstLine="0"/>
              <w:rPr>
                <w:rFonts w:ascii="Times New Roman" w:hAnsi="Times New Roman" w:cs="Times New Roman"/>
                <w:sz w:val="20"/>
                <w:szCs w:val="20"/>
              </w:rPr>
            </w:pPr>
            <w:r>
              <w:rPr>
                <w:rFonts w:ascii="Times New Roman" w:hAnsi="Times New Roman" w:cs="Times New Roman"/>
                <w:sz w:val="20"/>
                <w:szCs w:val="20"/>
              </w:rPr>
              <w:t>Недостаточная работу педагогов с выпускниками.</w:t>
            </w:r>
          </w:p>
        </w:tc>
        <w:tc>
          <w:tcPr>
            <w:tcW w:w="2552" w:type="dxa"/>
          </w:tcPr>
          <w:p w:rsidR="006262E3" w:rsidRPr="00641DA8" w:rsidRDefault="006262E3" w:rsidP="003A3DC9">
            <w:pPr>
              <w:numPr>
                <w:ilvl w:val="0"/>
                <w:numId w:val="32"/>
              </w:numPr>
              <w:tabs>
                <w:tab w:val="left" w:pos="317"/>
              </w:tabs>
              <w:spacing w:after="0" w:line="240" w:lineRule="auto"/>
              <w:ind w:left="0" w:firstLine="0"/>
              <w:rPr>
                <w:rFonts w:ascii="Times New Roman" w:hAnsi="Times New Roman" w:cs="Times New Roman"/>
                <w:sz w:val="20"/>
                <w:szCs w:val="20"/>
              </w:rPr>
            </w:pPr>
            <w:r w:rsidRPr="00641DA8">
              <w:rPr>
                <w:rFonts w:ascii="Times New Roman" w:hAnsi="Times New Roman" w:cs="Times New Roman"/>
                <w:sz w:val="20"/>
                <w:szCs w:val="20"/>
              </w:rPr>
              <w:t>Организация дифференцированной работы на уроке и во внеурочное время.</w:t>
            </w:r>
          </w:p>
          <w:p w:rsidR="006262E3" w:rsidRPr="00641DA8" w:rsidRDefault="006262E3" w:rsidP="003A3DC9">
            <w:pPr>
              <w:numPr>
                <w:ilvl w:val="0"/>
                <w:numId w:val="32"/>
              </w:numPr>
              <w:spacing w:after="0" w:line="240" w:lineRule="auto"/>
              <w:ind w:left="0" w:firstLine="0"/>
              <w:rPr>
                <w:rFonts w:ascii="Times New Roman" w:hAnsi="Times New Roman" w:cs="Times New Roman"/>
                <w:sz w:val="20"/>
                <w:szCs w:val="20"/>
              </w:rPr>
            </w:pPr>
            <w:r w:rsidRPr="00641DA8">
              <w:rPr>
                <w:rFonts w:ascii="Times New Roman" w:hAnsi="Times New Roman" w:cs="Times New Roman"/>
                <w:sz w:val="20"/>
                <w:szCs w:val="20"/>
              </w:rPr>
              <w:t>Проведение психологического тестирования по выявлению причин несоответствия интеллектуальных возможностей некоторых учащихся фактическим результатам.</w:t>
            </w:r>
          </w:p>
          <w:p w:rsidR="006262E3" w:rsidRPr="00641DA8" w:rsidRDefault="006262E3" w:rsidP="003A3DC9">
            <w:pPr>
              <w:numPr>
                <w:ilvl w:val="0"/>
                <w:numId w:val="32"/>
              </w:numPr>
              <w:spacing w:after="0" w:line="240" w:lineRule="auto"/>
              <w:ind w:left="0" w:firstLine="0"/>
              <w:rPr>
                <w:rFonts w:ascii="Times New Roman" w:hAnsi="Times New Roman" w:cs="Times New Roman"/>
                <w:sz w:val="20"/>
                <w:szCs w:val="20"/>
              </w:rPr>
            </w:pPr>
            <w:r w:rsidRPr="00641DA8">
              <w:rPr>
                <w:rFonts w:ascii="Times New Roman" w:hAnsi="Times New Roman" w:cs="Times New Roman"/>
                <w:sz w:val="20"/>
                <w:szCs w:val="20"/>
              </w:rPr>
              <w:t>Провести классно -обобщающий контроль з</w:t>
            </w:r>
            <w:r>
              <w:rPr>
                <w:rFonts w:ascii="Times New Roman" w:hAnsi="Times New Roman" w:cs="Times New Roman"/>
                <w:sz w:val="20"/>
                <w:szCs w:val="20"/>
              </w:rPr>
              <w:t xml:space="preserve">наний учащихся в будущих 10,11 </w:t>
            </w:r>
            <w:r w:rsidRPr="00641DA8">
              <w:rPr>
                <w:rFonts w:ascii="Times New Roman" w:hAnsi="Times New Roman" w:cs="Times New Roman"/>
                <w:sz w:val="20"/>
                <w:szCs w:val="20"/>
              </w:rPr>
              <w:t xml:space="preserve">классах. </w:t>
            </w:r>
          </w:p>
          <w:p w:rsidR="006262E3" w:rsidRPr="00641DA8" w:rsidRDefault="006262E3" w:rsidP="006262E3">
            <w:pPr>
              <w:tabs>
                <w:tab w:val="left" w:pos="317"/>
              </w:tabs>
              <w:rPr>
                <w:rFonts w:ascii="Times New Roman" w:hAnsi="Times New Roman" w:cs="Times New Roman"/>
                <w:sz w:val="20"/>
                <w:szCs w:val="20"/>
              </w:rPr>
            </w:pPr>
          </w:p>
        </w:tc>
        <w:tc>
          <w:tcPr>
            <w:tcW w:w="1701" w:type="dxa"/>
          </w:tcPr>
          <w:p w:rsidR="006262E3" w:rsidRPr="006D1022" w:rsidRDefault="003A3DC9" w:rsidP="003A3DC9">
            <w:pPr>
              <w:numPr>
                <w:ilvl w:val="0"/>
                <w:numId w:val="33"/>
              </w:numPr>
              <w:spacing w:after="0" w:line="240" w:lineRule="auto"/>
              <w:ind w:left="0" w:firstLine="0"/>
              <w:rPr>
                <w:rFonts w:ascii="Times New Roman" w:hAnsi="Times New Roman" w:cs="Times New Roman"/>
                <w:sz w:val="20"/>
                <w:szCs w:val="20"/>
              </w:rPr>
            </w:pPr>
            <w:r>
              <w:rPr>
                <w:rFonts w:ascii="Times New Roman" w:hAnsi="Times New Roman" w:cs="Times New Roman"/>
                <w:sz w:val="20"/>
                <w:szCs w:val="20"/>
              </w:rPr>
              <w:t>Довести</w:t>
            </w:r>
            <w:r w:rsidR="006262E3" w:rsidRPr="00641DA8">
              <w:rPr>
                <w:rFonts w:ascii="Times New Roman" w:hAnsi="Times New Roman" w:cs="Times New Roman"/>
                <w:sz w:val="20"/>
                <w:szCs w:val="20"/>
              </w:rPr>
              <w:t xml:space="preserve"> качество знаний учащихся в </w:t>
            </w:r>
            <w:r>
              <w:rPr>
                <w:rFonts w:ascii="Times New Roman" w:hAnsi="Times New Roman" w:cs="Times New Roman"/>
                <w:sz w:val="20"/>
                <w:szCs w:val="20"/>
              </w:rPr>
              <w:t>10,11 классах до</w:t>
            </w:r>
            <w:r w:rsidR="006262E3">
              <w:rPr>
                <w:rFonts w:ascii="Times New Roman" w:hAnsi="Times New Roman" w:cs="Times New Roman"/>
                <w:sz w:val="20"/>
                <w:szCs w:val="20"/>
              </w:rPr>
              <w:t xml:space="preserve"> 10</w:t>
            </w:r>
            <w:r w:rsidR="006262E3" w:rsidRPr="006D1022">
              <w:rPr>
                <w:rFonts w:ascii="Times New Roman" w:hAnsi="Times New Roman" w:cs="Times New Roman"/>
                <w:sz w:val="20"/>
                <w:szCs w:val="20"/>
              </w:rPr>
              <w:t>0%.</w:t>
            </w:r>
          </w:p>
          <w:p w:rsidR="006262E3" w:rsidRPr="00641DA8" w:rsidRDefault="006262E3" w:rsidP="006262E3">
            <w:pPr>
              <w:rPr>
                <w:rFonts w:ascii="Times New Roman" w:hAnsi="Times New Roman" w:cs="Times New Roman"/>
                <w:sz w:val="20"/>
                <w:szCs w:val="20"/>
              </w:rPr>
            </w:pPr>
          </w:p>
        </w:tc>
      </w:tr>
      <w:tr w:rsidR="006262E3" w:rsidRPr="0061665B" w:rsidTr="006262E3">
        <w:trPr>
          <w:trHeight w:val="555"/>
        </w:trPr>
        <w:tc>
          <w:tcPr>
            <w:tcW w:w="5954" w:type="dxa"/>
          </w:tcPr>
          <w:p w:rsidR="006262E3" w:rsidRPr="0061665B" w:rsidRDefault="006262E3" w:rsidP="006262E3">
            <w:pPr>
              <w:rPr>
                <w:rFonts w:ascii="Times New Roman" w:hAnsi="Times New Roman" w:cs="Times New Roman"/>
                <w:b/>
                <w:color w:val="FF0000"/>
                <w:sz w:val="20"/>
                <w:szCs w:val="20"/>
                <w:u w:val="single"/>
              </w:rPr>
            </w:pPr>
            <w:r>
              <w:rPr>
                <w:rFonts w:ascii="Times New Roman" w:hAnsi="Times New Roman" w:cs="Times New Roman"/>
                <w:b/>
                <w:color w:val="FF0000"/>
                <w:sz w:val="20"/>
                <w:szCs w:val="20"/>
                <w:u w:val="single"/>
              </w:rPr>
              <w:t>Процент успеваемости во</w:t>
            </w:r>
            <w:r w:rsidRPr="0061665B">
              <w:rPr>
                <w:rFonts w:ascii="Times New Roman" w:hAnsi="Times New Roman" w:cs="Times New Roman"/>
                <w:b/>
                <w:color w:val="FF0000"/>
                <w:sz w:val="20"/>
                <w:szCs w:val="20"/>
                <w:u w:val="single"/>
              </w:rPr>
              <w:t xml:space="preserve"> 2-4 классах</w:t>
            </w:r>
          </w:p>
          <w:p w:rsidR="006262E3" w:rsidRPr="0061665B" w:rsidRDefault="00BD56C2" w:rsidP="006262E3">
            <w:pPr>
              <w:rPr>
                <w:rFonts w:ascii="Times New Roman" w:hAnsi="Times New Roman" w:cs="Times New Roman"/>
                <w:b/>
                <w:color w:val="FF0000"/>
                <w:sz w:val="20"/>
                <w:szCs w:val="20"/>
                <w:u w:val="single"/>
              </w:rPr>
            </w:pPr>
            <w:r>
              <w:rPr>
                <w:rFonts w:ascii="Times New Roman" w:hAnsi="Times New Roman" w:cs="Times New Roman"/>
                <w:b/>
                <w:noProof/>
                <w:color w:val="FF0000"/>
                <w:sz w:val="20"/>
                <w:szCs w:val="20"/>
                <w:u w:val="single"/>
                <w:lang w:eastAsia="ru-RU"/>
              </w:rPr>
              <w:lastRenderedPageBreak/>
              <w:drawing>
                <wp:inline distT="0" distB="0" distL="0" distR="0">
                  <wp:extent cx="3643630" cy="2125345"/>
                  <wp:effectExtent l="0" t="0" r="13970" b="8255"/>
                  <wp:docPr id="37" name="Диаграмма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c>
        <w:tc>
          <w:tcPr>
            <w:tcW w:w="2126" w:type="dxa"/>
          </w:tcPr>
          <w:p w:rsidR="006262E3" w:rsidRPr="00641DA8" w:rsidRDefault="006262E3" w:rsidP="003A3DC9">
            <w:pPr>
              <w:pStyle w:val="21"/>
              <w:widowControl/>
              <w:numPr>
                <w:ilvl w:val="0"/>
                <w:numId w:val="34"/>
              </w:numPr>
              <w:ind w:left="0" w:firstLine="0"/>
              <w:rPr>
                <w:sz w:val="20"/>
              </w:rPr>
            </w:pPr>
            <w:r w:rsidRPr="00641DA8">
              <w:rPr>
                <w:sz w:val="20"/>
              </w:rPr>
              <w:lastRenderedPageBreak/>
              <w:t>Недостаточно высокое качество знаний в 4 классе.</w:t>
            </w:r>
          </w:p>
        </w:tc>
        <w:tc>
          <w:tcPr>
            <w:tcW w:w="2268" w:type="dxa"/>
          </w:tcPr>
          <w:p w:rsidR="006262E3" w:rsidRPr="00641DA8" w:rsidRDefault="006262E3" w:rsidP="003A3DC9">
            <w:pPr>
              <w:numPr>
                <w:ilvl w:val="0"/>
                <w:numId w:val="35"/>
              </w:numPr>
              <w:spacing w:after="0" w:line="240" w:lineRule="auto"/>
              <w:ind w:left="0" w:firstLine="0"/>
              <w:rPr>
                <w:rFonts w:ascii="Times New Roman" w:hAnsi="Times New Roman" w:cs="Times New Roman"/>
                <w:sz w:val="20"/>
                <w:szCs w:val="20"/>
              </w:rPr>
            </w:pPr>
            <w:r w:rsidRPr="00641DA8">
              <w:rPr>
                <w:rFonts w:ascii="Times New Roman" w:hAnsi="Times New Roman" w:cs="Times New Roman"/>
                <w:sz w:val="20"/>
                <w:szCs w:val="20"/>
              </w:rPr>
              <w:t>Некоторые учащиеся имеют низкую учебную мотивацию.</w:t>
            </w:r>
          </w:p>
          <w:p w:rsidR="006262E3" w:rsidRPr="00641DA8" w:rsidRDefault="006262E3" w:rsidP="003A3DC9">
            <w:pPr>
              <w:numPr>
                <w:ilvl w:val="0"/>
                <w:numId w:val="35"/>
              </w:numPr>
              <w:spacing w:after="0" w:line="240" w:lineRule="auto"/>
              <w:ind w:left="0" w:firstLine="0"/>
              <w:rPr>
                <w:rFonts w:ascii="Times New Roman" w:hAnsi="Times New Roman" w:cs="Times New Roman"/>
                <w:sz w:val="20"/>
                <w:szCs w:val="20"/>
              </w:rPr>
            </w:pPr>
            <w:r w:rsidRPr="00641DA8">
              <w:rPr>
                <w:rFonts w:ascii="Times New Roman" w:hAnsi="Times New Roman" w:cs="Times New Roman"/>
                <w:sz w:val="20"/>
                <w:szCs w:val="20"/>
              </w:rPr>
              <w:t>Н</w:t>
            </w:r>
            <w:r>
              <w:rPr>
                <w:rFonts w:ascii="Times New Roman" w:hAnsi="Times New Roman" w:cs="Times New Roman"/>
                <w:sz w:val="20"/>
                <w:szCs w:val="20"/>
              </w:rPr>
              <w:t>едостаточная работа учителей с учащимися.</w:t>
            </w:r>
          </w:p>
        </w:tc>
        <w:tc>
          <w:tcPr>
            <w:tcW w:w="2552" w:type="dxa"/>
          </w:tcPr>
          <w:p w:rsidR="006262E3" w:rsidRPr="00641DA8" w:rsidRDefault="006262E3" w:rsidP="003A3DC9">
            <w:pPr>
              <w:numPr>
                <w:ilvl w:val="0"/>
                <w:numId w:val="36"/>
              </w:numPr>
              <w:spacing w:after="0" w:line="240" w:lineRule="auto"/>
              <w:ind w:left="0" w:firstLine="0"/>
              <w:rPr>
                <w:rFonts w:ascii="Times New Roman" w:hAnsi="Times New Roman" w:cs="Times New Roman"/>
                <w:sz w:val="20"/>
                <w:szCs w:val="20"/>
              </w:rPr>
            </w:pPr>
            <w:r w:rsidRPr="00641DA8">
              <w:rPr>
                <w:rFonts w:ascii="Times New Roman" w:hAnsi="Times New Roman" w:cs="Times New Roman"/>
                <w:sz w:val="20"/>
                <w:szCs w:val="20"/>
              </w:rPr>
              <w:t>Проведение психологического тестирования по выявлению причин несоответствия интеллектуальных возможностей некоторых учащихся фактическим результатам.</w:t>
            </w:r>
          </w:p>
          <w:p w:rsidR="006262E3" w:rsidRPr="00641DA8" w:rsidRDefault="006262E3" w:rsidP="006262E3">
            <w:pPr>
              <w:rPr>
                <w:rFonts w:ascii="Times New Roman" w:hAnsi="Times New Roman" w:cs="Times New Roman"/>
                <w:sz w:val="20"/>
                <w:szCs w:val="20"/>
              </w:rPr>
            </w:pPr>
          </w:p>
        </w:tc>
        <w:tc>
          <w:tcPr>
            <w:tcW w:w="1701" w:type="dxa"/>
          </w:tcPr>
          <w:p w:rsidR="006262E3" w:rsidRPr="00A31951" w:rsidRDefault="006262E3" w:rsidP="003A3DC9">
            <w:pPr>
              <w:numPr>
                <w:ilvl w:val="0"/>
                <w:numId w:val="37"/>
              </w:numPr>
              <w:spacing w:after="0" w:line="240" w:lineRule="auto"/>
              <w:ind w:left="0" w:firstLine="0"/>
              <w:rPr>
                <w:rFonts w:ascii="Times New Roman" w:hAnsi="Times New Roman" w:cs="Times New Roman"/>
                <w:sz w:val="20"/>
                <w:szCs w:val="20"/>
              </w:rPr>
            </w:pPr>
            <w:r w:rsidRPr="00641DA8">
              <w:rPr>
                <w:rFonts w:ascii="Times New Roman" w:hAnsi="Times New Roman" w:cs="Times New Roman"/>
                <w:sz w:val="20"/>
                <w:szCs w:val="20"/>
              </w:rPr>
              <w:t>Довести качество знаний учащихся</w:t>
            </w:r>
            <w:r w:rsidR="007C04AC">
              <w:rPr>
                <w:rFonts w:ascii="Times New Roman" w:hAnsi="Times New Roman" w:cs="Times New Roman"/>
                <w:sz w:val="20"/>
                <w:szCs w:val="20"/>
              </w:rPr>
              <w:t xml:space="preserve"> до 4</w:t>
            </w:r>
            <w:r>
              <w:rPr>
                <w:rFonts w:ascii="Times New Roman" w:hAnsi="Times New Roman" w:cs="Times New Roman"/>
                <w:sz w:val="20"/>
                <w:szCs w:val="20"/>
              </w:rPr>
              <w:t>0</w:t>
            </w:r>
            <w:r w:rsidRPr="00A31951">
              <w:rPr>
                <w:rFonts w:ascii="Times New Roman" w:hAnsi="Times New Roman" w:cs="Times New Roman"/>
                <w:sz w:val="20"/>
                <w:szCs w:val="20"/>
              </w:rPr>
              <w:t>%</w:t>
            </w:r>
            <w:r>
              <w:rPr>
                <w:rFonts w:ascii="Times New Roman" w:hAnsi="Times New Roman" w:cs="Times New Roman"/>
                <w:sz w:val="20"/>
                <w:szCs w:val="20"/>
              </w:rPr>
              <w:t>.</w:t>
            </w:r>
          </w:p>
          <w:p w:rsidR="006262E3" w:rsidRPr="00641DA8" w:rsidRDefault="006262E3" w:rsidP="006262E3">
            <w:pPr>
              <w:rPr>
                <w:rFonts w:ascii="Times New Roman" w:hAnsi="Times New Roman" w:cs="Times New Roman"/>
                <w:sz w:val="20"/>
                <w:szCs w:val="20"/>
              </w:rPr>
            </w:pPr>
          </w:p>
        </w:tc>
      </w:tr>
    </w:tbl>
    <w:p w:rsidR="006262E3" w:rsidRPr="00594409" w:rsidRDefault="006262E3" w:rsidP="006262E3">
      <w:pPr>
        <w:jc w:val="both"/>
        <w:rPr>
          <w:rFonts w:ascii="Times New Roman" w:hAnsi="Times New Roman" w:cs="Times New Roman"/>
          <w:sz w:val="20"/>
          <w:szCs w:val="20"/>
        </w:rPr>
      </w:pPr>
    </w:p>
    <w:p w:rsidR="006262E3" w:rsidRDefault="006262E3" w:rsidP="006262E3">
      <w:pPr>
        <w:jc w:val="both"/>
        <w:rPr>
          <w:rFonts w:ascii="Times New Roman" w:hAnsi="Times New Roman" w:cs="Times New Roman"/>
          <w:sz w:val="20"/>
          <w:szCs w:val="20"/>
        </w:rPr>
      </w:pPr>
    </w:p>
    <w:p w:rsidR="006262E3" w:rsidRDefault="006262E3" w:rsidP="006262E3">
      <w:pPr>
        <w:jc w:val="both"/>
        <w:rPr>
          <w:rFonts w:ascii="Times New Roman" w:hAnsi="Times New Roman" w:cs="Times New Roman"/>
          <w:sz w:val="20"/>
          <w:szCs w:val="20"/>
        </w:rPr>
      </w:pPr>
    </w:p>
    <w:p w:rsidR="00BD56C2" w:rsidRDefault="00BD56C2" w:rsidP="006262E3">
      <w:pPr>
        <w:jc w:val="both"/>
        <w:rPr>
          <w:rFonts w:ascii="Times New Roman" w:hAnsi="Times New Roman" w:cs="Times New Roman"/>
          <w:sz w:val="20"/>
          <w:szCs w:val="20"/>
        </w:rPr>
      </w:pPr>
    </w:p>
    <w:p w:rsidR="00BD56C2" w:rsidRDefault="00BD56C2" w:rsidP="006262E3">
      <w:pPr>
        <w:jc w:val="both"/>
        <w:rPr>
          <w:rFonts w:ascii="Times New Roman" w:hAnsi="Times New Roman" w:cs="Times New Roman"/>
          <w:sz w:val="20"/>
          <w:szCs w:val="20"/>
        </w:rPr>
      </w:pPr>
    </w:p>
    <w:p w:rsidR="00BD56C2" w:rsidRDefault="00BD56C2" w:rsidP="006262E3">
      <w:pPr>
        <w:jc w:val="both"/>
        <w:rPr>
          <w:rFonts w:ascii="Times New Roman" w:hAnsi="Times New Roman" w:cs="Times New Roman"/>
          <w:sz w:val="20"/>
          <w:szCs w:val="20"/>
        </w:rPr>
      </w:pPr>
    </w:p>
    <w:p w:rsidR="00BD56C2" w:rsidRDefault="00BD56C2" w:rsidP="006262E3">
      <w:pPr>
        <w:jc w:val="both"/>
        <w:rPr>
          <w:rFonts w:ascii="Times New Roman" w:hAnsi="Times New Roman" w:cs="Times New Roman"/>
          <w:sz w:val="20"/>
          <w:szCs w:val="20"/>
        </w:rPr>
      </w:pPr>
    </w:p>
    <w:p w:rsidR="00BD56C2" w:rsidRDefault="00BD56C2" w:rsidP="006262E3">
      <w:pPr>
        <w:jc w:val="both"/>
        <w:rPr>
          <w:rFonts w:ascii="Times New Roman" w:hAnsi="Times New Roman" w:cs="Times New Roman"/>
          <w:sz w:val="20"/>
          <w:szCs w:val="20"/>
        </w:rPr>
      </w:pPr>
    </w:p>
    <w:p w:rsidR="00BD56C2" w:rsidRDefault="00BD56C2" w:rsidP="006262E3">
      <w:pPr>
        <w:jc w:val="both"/>
        <w:rPr>
          <w:rFonts w:ascii="Times New Roman" w:hAnsi="Times New Roman" w:cs="Times New Roman"/>
          <w:sz w:val="20"/>
          <w:szCs w:val="20"/>
        </w:rPr>
      </w:pPr>
    </w:p>
    <w:p w:rsidR="00BD56C2" w:rsidRDefault="00BD56C2" w:rsidP="006262E3">
      <w:pPr>
        <w:jc w:val="both"/>
        <w:rPr>
          <w:rFonts w:ascii="Times New Roman" w:hAnsi="Times New Roman" w:cs="Times New Roman"/>
          <w:sz w:val="20"/>
          <w:szCs w:val="20"/>
        </w:rPr>
      </w:pPr>
    </w:p>
    <w:p w:rsidR="00BD56C2" w:rsidRDefault="00BD56C2" w:rsidP="006262E3">
      <w:pPr>
        <w:jc w:val="both"/>
        <w:rPr>
          <w:rFonts w:ascii="Times New Roman" w:hAnsi="Times New Roman" w:cs="Times New Roman"/>
          <w:sz w:val="20"/>
          <w:szCs w:val="20"/>
        </w:rPr>
      </w:pPr>
    </w:p>
    <w:p w:rsidR="00BD56C2" w:rsidRDefault="00BD56C2" w:rsidP="006262E3">
      <w:pPr>
        <w:jc w:val="both"/>
        <w:rPr>
          <w:rFonts w:ascii="Times New Roman" w:hAnsi="Times New Roman" w:cs="Times New Roman"/>
          <w:sz w:val="20"/>
          <w:szCs w:val="20"/>
        </w:rPr>
      </w:pPr>
    </w:p>
    <w:p w:rsidR="006262E3" w:rsidRPr="00594409" w:rsidRDefault="006262E3" w:rsidP="006262E3">
      <w:pPr>
        <w:jc w:val="both"/>
        <w:rPr>
          <w:rFonts w:ascii="Times New Roman" w:hAnsi="Times New Roman" w:cs="Times New Roman"/>
          <w:sz w:val="20"/>
          <w:szCs w:val="20"/>
        </w:rPr>
      </w:pPr>
    </w:p>
    <w:tbl>
      <w:tblPr>
        <w:tblW w:w="14601"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931"/>
        <w:gridCol w:w="1866"/>
        <w:gridCol w:w="252"/>
        <w:gridCol w:w="1874"/>
        <w:gridCol w:w="386"/>
        <w:gridCol w:w="2024"/>
        <w:gridCol w:w="518"/>
        <w:gridCol w:w="1750"/>
      </w:tblGrid>
      <w:tr w:rsidR="006262E3" w:rsidRPr="0061665B" w:rsidTr="006262E3">
        <w:trPr>
          <w:trHeight w:val="42"/>
        </w:trPr>
        <w:tc>
          <w:tcPr>
            <w:tcW w:w="14601" w:type="dxa"/>
            <w:gridSpan w:val="8"/>
          </w:tcPr>
          <w:p w:rsidR="006262E3" w:rsidRPr="00A52878" w:rsidRDefault="006262E3" w:rsidP="006262E3">
            <w:pPr>
              <w:jc w:val="both"/>
              <w:rPr>
                <w:rFonts w:ascii="Times New Roman" w:hAnsi="Times New Roman" w:cs="Times New Roman"/>
                <w:sz w:val="20"/>
                <w:szCs w:val="20"/>
              </w:rPr>
            </w:pPr>
            <w:r w:rsidRPr="00A52878">
              <w:rPr>
                <w:rFonts w:ascii="Times New Roman" w:hAnsi="Times New Roman" w:cs="Times New Roman"/>
                <w:sz w:val="20"/>
                <w:szCs w:val="20"/>
              </w:rPr>
              <w:lastRenderedPageBreak/>
              <w:t>Цель анализа:</w:t>
            </w:r>
            <w:r>
              <w:rPr>
                <w:rFonts w:ascii="Times New Roman" w:hAnsi="Times New Roman" w:cs="Times New Roman"/>
                <w:sz w:val="20"/>
                <w:szCs w:val="20"/>
              </w:rPr>
              <w:t xml:space="preserve"> </w:t>
            </w:r>
            <w:r w:rsidRPr="00A52878">
              <w:rPr>
                <w:rFonts w:ascii="Times New Roman" w:hAnsi="Times New Roman" w:cs="Times New Roman"/>
                <w:i/>
                <w:sz w:val="20"/>
                <w:szCs w:val="20"/>
              </w:rPr>
              <w:t>определить  уровень развития учащихся и тенденции его формирования; качество знаний, умений и навыков, вскрыть истоки низкого качества знаний по предметам, которым они присущи.</w:t>
            </w:r>
          </w:p>
        </w:tc>
      </w:tr>
      <w:tr w:rsidR="006262E3" w:rsidRPr="0061665B" w:rsidTr="006262E3">
        <w:trPr>
          <w:trHeight w:val="81"/>
        </w:trPr>
        <w:tc>
          <w:tcPr>
            <w:tcW w:w="5931" w:type="dxa"/>
          </w:tcPr>
          <w:p w:rsidR="006262E3" w:rsidRPr="00A52878" w:rsidRDefault="006262E3" w:rsidP="006262E3">
            <w:pPr>
              <w:jc w:val="both"/>
              <w:rPr>
                <w:rFonts w:ascii="Times New Roman" w:hAnsi="Times New Roman" w:cs="Times New Roman"/>
                <w:b/>
                <w:i/>
                <w:sz w:val="20"/>
                <w:szCs w:val="20"/>
              </w:rPr>
            </w:pPr>
            <w:r w:rsidRPr="00A52878">
              <w:rPr>
                <w:rFonts w:ascii="Times New Roman" w:hAnsi="Times New Roman" w:cs="Times New Roman"/>
                <w:b/>
                <w:i/>
                <w:sz w:val="20"/>
                <w:szCs w:val="20"/>
              </w:rPr>
              <w:t>Фактические  результаты</w:t>
            </w:r>
          </w:p>
        </w:tc>
        <w:tc>
          <w:tcPr>
            <w:tcW w:w="1866" w:type="dxa"/>
          </w:tcPr>
          <w:p w:rsidR="006262E3" w:rsidRPr="004B7C5D" w:rsidRDefault="006262E3" w:rsidP="006262E3">
            <w:pPr>
              <w:jc w:val="both"/>
              <w:rPr>
                <w:rFonts w:ascii="Times New Roman" w:hAnsi="Times New Roman" w:cs="Times New Roman"/>
                <w:b/>
                <w:i/>
                <w:sz w:val="20"/>
                <w:szCs w:val="20"/>
              </w:rPr>
            </w:pPr>
            <w:r w:rsidRPr="004B7C5D">
              <w:rPr>
                <w:rFonts w:ascii="Times New Roman" w:hAnsi="Times New Roman" w:cs="Times New Roman"/>
                <w:b/>
                <w:i/>
                <w:sz w:val="20"/>
                <w:szCs w:val="20"/>
              </w:rPr>
              <w:t>Выявленные противоречия</w:t>
            </w:r>
          </w:p>
        </w:tc>
        <w:tc>
          <w:tcPr>
            <w:tcW w:w="2126" w:type="dxa"/>
            <w:gridSpan w:val="2"/>
          </w:tcPr>
          <w:p w:rsidR="006262E3" w:rsidRPr="004B7C5D" w:rsidRDefault="006262E3" w:rsidP="006262E3">
            <w:pPr>
              <w:jc w:val="both"/>
              <w:rPr>
                <w:rFonts w:ascii="Times New Roman" w:hAnsi="Times New Roman" w:cs="Times New Roman"/>
                <w:b/>
                <w:i/>
                <w:sz w:val="20"/>
                <w:szCs w:val="20"/>
              </w:rPr>
            </w:pPr>
            <w:r w:rsidRPr="004B7C5D">
              <w:rPr>
                <w:rFonts w:ascii="Times New Roman" w:hAnsi="Times New Roman" w:cs="Times New Roman"/>
                <w:b/>
                <w:i/>
                <w:sz w:val="20"/>
                <w:szCs w:val="20"/>
              </w:rPr>
              <w:t xml:space="preserve">Возможные причины противоречий </w:t>
            </w:r>
          </w:p>
        </w:tc>
        <w:tc>
          <w:tcPr>
            <w:tcW w:w="2410" w:type="dxa"/>
            <w:gridSpan w:val="2"/>
          </w:tcPr>
          <w:p w:rsidR="006262E3" w:rsidRPr="004B7C5D" w:rsidRDefault="006262E3" w:rsidP="006262E3">
            <w:pPr>
              <w:jc w:val="both"/>
              <w:rPr>
                <w:rFonts w:ascii="Times New Roman" w:hAnsi="Times New Roman" w:cs="Times New Roman"/>
                <w:b/>
                <w:i/>
                <w:sz w:val="20"/>
                <w:szCs w:val="20"/>
              </w:rPr>
            </w:pPr>
            <w:r w:rsidRPr="004B7C5D">
              <w:rPr>
                <w:rFonts w:ascii="Times New Roman" w:hAnsi="Times New Roman" w:cs="Times New Roman"/>
                <w:b/>
                <w:i/>
                <w:sz w:val="20"/>
                <w:szCs w:val="20"/>
              </w:rPr>
              <w:t>Возможные пути решения</w:t>
            </w:r>
          </w:p>
        </w:tc>
        <w:tc>
          <w:tcPr>
            <w:tcW w:w="2268" w:type="dxa"/>
            <w:gridSpan w:val="2"/>
          </w:tcPr>
          <w:p w:rsidR="006262E3" w:rsidRPr="004B7C5D" w:rsidRDefault="006262E3" w:rsidP="006262E3">
            <w:pPr>
              <w:jc w:val="both"/>
              <w:rPr>
                <w:rFonts w:ascii="Times New Roman" w:hAnsi="Times New Roman" w:cs="Times New Roman"/>
                <w:b/>
                <w:i/>
                <w:sz w:val="20"/>
                <w:szCs w:val="20"/>
              </w:rPr>
            </w:pPr>
            <w:r w:rsidRPr="004B7C5D">
              <w:rPr>
                <w:rFonts w:ascii="Times New Roman" w:hAnsi="Times New Roman" w:cs="Times New Roman"/>
                <w:b/>
                <w:i/>
                <w:sz w:val="20"/>
                <w:szCs w:val="20"/>
              </w:rPr>
              <w:t>Целевые задачи на следующий уч. год</w:t>
            </w:r>
          </w:p>
        </w:tc>
      </w:tr>
      <w:tr w:rsidR="006262E3" w:rsidRPr="0061665B" w:rsidTr="006262E3">
        <w:trPr>
          <w:cantSplit/>
          <w:trHeight w:val="630"/>
        </w:trPr>
        <w:tc>
          <w:tcPr>
            <w:tcW w:w="5931" w:type="dxa"/>
          </w:tcPr>
          <w:p w:rsidR="006262E3" w:rsidRPr="001727A1" w:rsidRDefault="006262E3" w:rsidP="006262E3">
            <w:pPr>
              <w:pStyle w:val="a4"/>
              <w:rPr>
                <w:sz w:val="20"/>
                <w:szCs w:val="20"/>
              </w:rPr>
            </w:pPr>
            <w:r w:rsidRPr="001727A1">
              <w:rPr>
                <w:sz w:val="20"/>
                <w:szCs w:val="20"/>
              </w:rPr>
              <w:t xml:space="preserve">Процент успеваемости  по предметам </w:t>
            </w:r>
          </w:p>
          <w:p w:rsidR="006262E3" w:rsidRPr="0061665B" w:rsidRDefault="007C04AC" w:rsidP="006262E3">
            <w:pPr>
              <w:rPr>
                <w:rFonts w:ascii="Times New Roman" w:hAnsi="Times New Roman" w:cs="Times New Roman"/>
                <w:color w:val="FF0000"/>
                <w:sz w:val="20"/>
                <w:szCs w:val="20"/>
              </w:rPr>
            </w:pPr>
            <w:r>
              <w:rPr>
                <w:rFonts w:ascii="Times New Roman" w:hAnsi="Times New Roman" w:cs="Times New Roman"/>
                <w:noProof/>
                <w:color w:val="FF0000"/>
                <w:sz w:val="20"/>
                <w:szCs w:val="20"/>
                <w:lang w:eastAsia="ru-RU"/>
              </w:rPr>
              <w:drawing>
                <wp:inline distT="0" distB="0" distL="0" distR="0">
                  <wp:extent cx="3629025" cy="2117090"/>
                  <wp:effectExtent l="0" t="0" r="9525" b="16510"/>
                  <wp:docPr id="38" name="Диаграмма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c>
        <w:tc>
          <w:tcPr>
            <w:tcW w:w="1866" w:type="dxa"/>
          </w:tcPr>
          <w:p w:rsidR="006262E3" w:rsidRPr="00641DA8" w:rsidRDefault="006262E3" w:rsidP="003A3DC9">
            <w:pPr>
              <w:numPr>
                <w:ilvl w:val="0"/>
                <w:numId w:val="38"/>
              </w:numPr>
              <w:spacing w:after="0" w:line="240" w:lineRule="auto"/>
              <w:ind w:left="0" w:firstLine="0"/>
              <w:rPr>
                <w:rFonts w:ascii="Times New Roman" w:hAnsi="Times New Roman" w:cs="Times New Roman"/>
                <w:sz w:val="20"/>
                <w:szCs w:val="20"/>
              </w:rPr>
            </w:pPr>
            <w:r w:rsidRPr="00641DA8">
              <w:rPr>
                <w:rFonts w:ascii="Times New Roman" w:hAnsi="Times New Roman" w:cs="Times New Roman"/>
                <w:sz w:val="20"/>
                <w:szCs w:val="20"/>
              </w:rPr>
              <w:t xml:space="preserve">Недостаточно высокая успеваемость </w:t>
            </w:r>
            <w:r w:rsidR="007C04AC">
              <w:rPr>
                <w:rFonts w:ascii="Times New Roman" w:hAnsi="Times New Roman" w:cs="Times New Roman"/>
                <w:sz w:val="20"/>
                <w:szCs w:val="20"/>
              </w:rPr>
              <w:t>по русскому языку и математике</w:t>
            </w:r>
            <w:r>
              <w:rPr>
                <w:rFonts w:ascii="Times New Roman" w:hAnsi="Times New Roman" w:cs="Times New Roman"/>
                <w:sz w:val="20"/>
                <w:szCs w:val="20"/>
              </w:rPr>
              <w:t>.</w:t>
            </w:r>
          </w:p>
        </w:tc>
        <w:tc>
          <w:tcPr>
            <w:tcW w:w="2126" w:type="dxa"/>
            <w:gridSpan w:val="2"/>
          </w:tcPr>
          <w:p w:rsidR="006262E3" w:rsidRPr="00641DA8" w:rsidRDefault="006262E3" w:rsidP="006262E3">
            <w:pPr>
              <w:rPr>
                <w:rFonts w:ascii="Times New Roman" w:hAnsi="Times New Roman" w:cs="Times New Roman"/>
                <w:sz w:val="20"/>
                <w:szCs w:val="20"/>
              </w:rPr>
            </w:pPr>
            <w:r w:rsidRPr="00641DA8">
              <w:rPr>
                <w:rFonts w:ascii="Times New Roman" w:hAnsi="Times New Roman" w:cs="Times New Roman"/>
                <w:sz w:val="20"/>
                <w:szCs w:val="20"/>
              </w:rPr>
              <w:t>1. Повышенная сложность вышеперечисленных предметов.</w:t>
            </w:r>
          </w:p>
          <w:p w:rsidR="006262E3" w:rsidRPr="00641DA8" w:rsidRDefault="006262E3" w:rsidP="006262E3">
            <w:pPr>
              <w:rPr>
                <w:rFonts w:ascii="Times New Roman" w:hAnsi="Times New Roman" w:cs="Times New Roman"/>
                <w:sz w:val="20"/>
                <w:szCs w:val="20"/>
              </w:rPr>
            </w:pPr>
            <w:r w:rsidRPr="00641DA8">
              <w:rPr>
                <w:rFonts w:ascii="Times New Roman" w:hAnsi="Times New Roman" w:cs="Times New Roman"/>
                <w:sz w:val="20"/>
                <w:szCs w:val="20"/>
              </w:rPr>
              <w:t>2. Низкая учебная мотивация и нежелание некоторых учащихся получать образование.</w:t>
            </w:r>
          </w:p>
          <w:p w:rsidR="006262E3" w:rsidRDefault="006262E3" w:rsidP="006262E3">
            <w:pPr>
              <w:rPr>
                <w:rFonts w:ascii="Times New Roman" w:hAnsi="Times New Roman" w:cs="Times New Roman"/>
                <w:sz w:val="20"/>
                <w:szCs w:val="20"/>
              </w:rPr>
            </w:pPr>
            <w:r w:rsidRPr="00641DA8">
              <w:rPr>
                <w:rFonts w:ascii="Times New Roman" w:hAnsi="Times New Roman" w:cs="Times New Roman"/>
                <w:sz w:val="20"/>
                <w:szCs w:val="20"/>
              </w:rPr>
              <w:t>3. Недостаточная работа администрации с рук. МО по работе с детьми с низкой учебной мотивацией.</w:t>
            </w:r>
          </w:p>
          <w:p w:rsidR="006262E3" w:rsidRPr="00641DA8" w:rsidRDefault="006262E3" w:rsidP="006262E3">
            <w:pPr>
              <w:rPr>
                <w:rFonts w:ascii="Times New Roman" w:hAnsi="Times New Roman" w:cs="Times New Roman"/>
                <w:sz w:val="20"/>
                <w:szCs w:val="20"/>
              </w:rPr>
            </w:pPr>
            <w:r>
              <w:rPr>
                <w:rFonts w:ascii="Times New Roman" w:hAnsi="Times New Roman" w:cs="Times New Roman"/>
                <w:sz w:val="20"/>
                <w:szCs w:val="20"/>
              </w:rPr>
              <w:t>4. Недостаточная работа педагогов с учащимися по данным предметам.</w:t>
            </w:r>
          </w:p>
          <w:p w:rsidR="006262E3" w:rsidRPr="00641DA8" w:rsidRDefault="006262E3" w:rsidP="006262E3">
            <w:pPr>
              <w:rPr>
                <w:rFonts w:ascii="Times New Roman" w:hAnsi="Times New Roman" w:cs="Times New Roman"/>
                <w:b/>
                <w:sz w:val="20"/>
                <w:szCs w:val="20"/>
              </w:rPr>
            </w:pPr>
          </w:p>
        </w:tc>
        <w:tc>
          <w:tcPr>
            <w:tcW w:w="2410" w:type="dxa"/>
            <w:gridSpan w:val="2"/>
          </w:tcPr>
          <w:p w:rsidR="006262E3" w:rsidRPr="00641DA8" w:rsidRDefault="006262E3" w:rsidP="003A3DC9">
            <w:pPr>
              <w:numPr>
                <w:ilvl w:val="0"/>
                <w:numId w:val="42"/>
              </w:numPr>
              <w:spacing w:after="0" w:line="240" w:lineRule="auto"/>
              <w:ind w:left="0" w:firstLine="0"/>
              <w:rPr>
                <w:rFonts w:ascii="Times New Roman" w:hAnsi="Times New Roman" w:cs="Times New Roman"/>
                <w:sz w:val="20"/>
                <w:szCs w:val="20"/>
              </w:rPr>
            </w:pPr>
            <w:r w:rsidRPr="00641DA8">
              <w:rPr>
                <w:rFonts w:ascii="Times New Roman" w:hAnsi="Times New Roman" w:cs="Times New Roman"/>
                <w:sz w:val="20"/>
                <w:szCs w:val="20"/>
              </w:rPr>
              <w:t>Привести в систему дифференциацию на уроках математики, русского языка</w:t>
            </w:r>
          </w:p>
          <w:p w:rsidR="006262E3" w:rsidRPr="00641DA8" w:rsidRDefault="006262E3" w:rsidP="003A3DC9">
            <w:pPr>
              <w:numPr>
                <w:ilvl w:val="0"/>
                <w:numId w:val="30"/>
              </w:numPr>
              <w:spacing w:after="0" w:line="240" w:lineRule="auto"/>
              <w:ind w:left="0" w:firstLine="0"/>
              <w:rPr>
                <w:rFonts w:ascii="Times New Roman" w:hAnsi="Times New Roman" w:cs="Times New Roman"/>
                <w:sz w:val="20"/>
                <w:szCs w:val="20"/>
              </w:rPr>
            </w:pPr>
            <w:r w:rsidRPr="00641DA8">
              <w:rPr>
                <w:rFonts w:ascii="Times New Roman" w:hAnsi="Times New Roman" w:cs="Times New Roman"/>
                <w:sz w:val="20"/>
                <w:szCs w:val="20"/>
              </w:rPr>
              <w:t>Создание группы контроля.</w:t>
            </w:r>
          </w:p>
          <w:p w:rsidR="006262E3" w:rsidRPr="00641DA8" w:rsidRDefault="006262E3" w:rsidP="003A3DC9">
            <w:pPr>
              <w:numPr>
                <w:ilvl w:val="0"/>
                <w:numId w:val="30"/>
              </w:numPr>
              <w:spacing w:after="0" w:line="240" w:lineRule="auto"/>
              <w:ind w:left="0" w:firstLine="0"/>
              <w:rPr>
                <w:rFonts w:ascii="Times New Roman" w:hAnsi="Times New Roman" w:cs="Times New Roman"/>
                <w:sz w:val="20"/>
                <w:szCs w:val="20"/>
              </w:rPr>
            </w:pPr>
            <w:r w:rsidRPr="00641DA8">
              <w:rPr>
                <w:rFonts w:ascii="Times New Roman" w:hAnsi="Times New Roman" w:cs="Times New Roman"/>
                <w:sz w:val="20"/>
                <w:szCs w:val="20"/>
              </w:rPr>
              <w:t>Организация дополнительных занятий с учащимися.</w:t>
            </w:r>
          </w:p>
          <w:p w:rsidR="006262E3" w:rsidRPr="00641DA8" w:rsidRDefault="006262E3" w:rsidP="003A3DC9">
            <w:pPr>
              <w:numPr>
                <w:ilvl w:val="0"/>
                <w:numId w:val="42"/>
              </w:numPr>
              <w:spacing w:after="0" w:line="240" w:lineRule="auto"/>
              <w:ind w:left="0" w:firstLine="0"/>
              <w:rPr>
                <w:rFonts w:ascii="Times New Roman" w:hAnsi="Times New Roman" w:cs="Times New Roman"/>
                <w:sz w:val="20"/>
                <w:szCs w:val="20"/>
              </w:rPr>
            </w:pPr>
            <w:r w:rsidRPr="00641DA8">
              <w:rPr>
                <w:rFonts w:ascii="Times New Roman" w:hAnsi="Times New Roman" w:cs="Times New Roman"/>
                <w:sz w:val="20"/>
                <w:szCs w:val="20"/>
              </w:rPr>
              <w:t>Организация работы с МО и учителями по работе с детьми с низкой учебной мотивацией.</w:t>
            </w:r>
          </w:p>
          <w:p w:rsidR="006262E3" w:rsidRPr="00641DA8" w:rsidRDefault="006262E3" w:rsidP="006262E3">
            <w:pPr>
              <w:rPr>
                <w:rFonts w:ascii="Times New Roman" w:hAnsi="Times New Roman" w:cs="Times New Roman"/>
                <w:b/>
                <w:sz w:val="20"/>
                <w:szCs w:val="20"/>
              </w:rPr>
            </w:pPr>
            <w:r>
              <w:rPr>
                <w:rFonts w:ascii="Times New Roman" w:hAnsi="Times New Roman" w:cs="Times New Roman"/>
                <w:sz w:val="20"/>
                <w:szCs w:val="20"/>
              </w:rPr>
              <w:t xml:space="preserve">3. </w:t>
            </w:r>
            <w:r w:rsidRPr="00641DA8">
              <w:rPr>
                <w:rFonts w:ascii="Times New Roman" w:hAnsi="Times New Roman" w:cs="Times New Roman"/>
                <w:sz w:val="20"/>
                <w:szCs w:val="20"/>
              </w:rPr>
              <w:t>Провести фронтальный контроль за преподаванием математики, русского языка</w:t>
            </w:r>
            <w:r>
              <w:rPr>
                <w:rFonts w:ascii="Times New Roman" w:hAnsi="Times New Roman" w:cs="Times New Roman"/>
                <w:sz w:val="20"/>
                <w:szCs w:val="20"/>
              </w:rPr>
              <w:t>.</w:t>
            </w:r>
          </w:p>
        </w:tc>
        <w:tc>
          <w:tcPr>
            <w:tcW w:w="2268" w:type="dxa"/>
            <w:gridSpan w:val="2"/>
            <w:tcBorders>
              <w:bottom w:val="single" w:sz="6" w:space="0" w:color="auto"/>
            </w:tcBorders>
          </w:tcPr>
          <w:p w:rsidR="006262E3" w:rsidRPr="00641DA8" w:rsidRDefault="006262E3" w:rsidP="006262E3">
            <w:pPr>
              <w:rPr>
                <w:rFonts w:ascii="Times New Roman" w:hAnsi="Times New Roman" w:cs="Times New Roman"/>
                <w:sz w:val="20"/>
                <w:szCs w:val="20"/>
              </w:rPr>
            </w:pPr>
            <w:r>
              <w:rPr>
                <w:rFonts w:ascii="Times New Roman" w:hAnsi="Times New Roman" w:cs="Times New Roman"/>
                <w:sz w:val="20"/>
                <w:szCs w:val="20"/>
              </w:rPr>
              <w:t>1.</w:t>
            </w:r>
            <w:r w:rsidRPr="00641DA8">
              <w:rPr>
                <w:rFonts w:ascii="Times New Roman" w:hAnsi="Times New Roman" w:cs="Times New Roman"/>
                <w:sz w:val="20"/>
                <w:szCs w:val="20"/>
              </w:rPr>
              <w:t>Сохранить</w:t>
            </w:r>
            <w:r w:rsidR="007C04AC">
              <w:rPr>
                <w:rFonts w:ascii="Times New Roman" w:hAnsi="Times New Roman" w:cs="Times New Roman"/>
                <w:sz w:val="20"/>
                <w:szCs w:val="20"/>
              </w:rPr>
              <w:t xml:space="preserve"> </w:t>
            </w:r>
            <w:r w:rsidRPr="00641DA8">
              <w:rPr>
                <w:rFonts w:ascii="Times New Roman" w:hAnsi="Times New Roman" w:cs="Times New Roman"/>
                <w:sz w:val="20"/>
                <w:szCs w:val="20"/>
              </w:rPr>
              <w:t>успевае</w:t>
            </w:r>
            <w:r>
              <w:rPr>
                <w:rFonts w:ascii="Times New Roman" w:hAnsi="Times New Roman" w:cs="Times New Roman"/>
                <w:sz w:val="20"/>
                <w:szCs w:val="20"/>
              </w:rPr>
              <w:t xml:space="preserve"> </w:t>
            </w:r>
            <w:r w:rsidRPr="00641DA8">
              <w:rPr>
                <w:rFonts w:ascii="Times New Roman" w:hAnsi="Times New Roman" w:cs="Times New Roman"/>
                <w:sz w:val="20"/>
                <w:szCs w:val="20"/>
              </w:rPr>
              <w:t>мость по предметам до 100%.</w:t>
            </w:r>
          </w:p>
          <w:p w:rsidR="006262E3" w:rsidRPr="00641DA8" w:rsidRDefault="006262E3" w:rsidP="006262E3">
            <w:pPr>
              <w:rPr>
                <w:rFonts w:ascii="Times New Roman" w:hAnsi="Times New Roman" w:cs="Times New Roman"/>
                <w:sz w:val="20"/>
                <w:szCs w:val="20"/>
              </w:rPr>
            </w:pPr>
            <w:r w:rsidRPr="00641DA8">
              <w:rPr>
                <w:rFonts w:ascii="Times New Roman" w:hAnsi="Times New Roman" w:cs="Times New Roman"/>
                <w:sz w:val="20"/>
                <w:szCs w:val="20"/>
              </w:rPr>
              <w:t>2. Довести качество знаний учащихся по предметам в с</w:t>
            </w:r>
            <w:r w:rsidR="007C04AC">
              <w:rPr>
                <w:rFonts w:ascii="Times New Roman" w:hAnsi="Times New Roman" w:cs="Times New Roman"/>
                <w:sz w:val="20"/>
                <w:szCs w:val="20"/>
              </w:rPr>
              <w:t>реднем   до 5</w:t>
            </w:r>
            <w:r w:rsidRPr="00641DA8">
              <w:rPr>
                <w:rFonts w:ascii="Times New Roman" w:hAnsi="Times New Roman" w:cs="Times New Roman"/>
                <w:sz w:val="20"/>
                <w:szCs w:val="20"/>
              </w:rPr>
              <w:t>0%.</w:t>
            </w:r>
          </w:p>
          <w:p w:rsidR="006262E3" w:rsidRPr="00641DA8" w:rsidRDefault="006262E3" w:rsidP="006262E3">
            <w:pPr>
              <w:rPr>
                <w:rFonts w:ascii="Times New Roman" w:hAnsi="Times New Roman" w:cs="Times New Roman"/>
                <w:sz w:val="20"/>
                <w:szCs w:val="20"/>
              </w:rPr>
            </w:pPr>
            <w:r w:rsidRPr="00641DA8">
              <w:rPr>
                <w:rFonts w:ascii="Times New Roman" w:hAnsi="Times New Roman" w:cs="Times New Roman"/>
                <w:sz w:val="20"/>
                <w:szCs w:val="20"/>
              </w:rPr>
              <w:t>3. Повысить качество знаний по:</w:t>
            </w:r>
          </w:p>
          <w:p w:rsidR="006262E3" w:rsidRPr="00641DA8" w:rsidRDefault="006262E3" w:rsidP="003A3DC9">
            <w:pPr>
              <w:numPr>
                <w:ilvl w:val="0"/>
                <w:numId w:val="43"/>
              </w:numPr>
              <w:spacing w:after="0" w:line="240" w:lineRule="auto"/>
              <w:ind w:left="0" w:firstLine="0"/>
              <w:rPr>
                <w:rFonts w:ascii="Times New Roman" w:hAnsi="Times New Roman" w:cs="Times New Roman"/>
                <w:sz w:val="20"/>
                <w:szCs w:val="20"/>
              </w:rPr>
            </w:pPr>
            <w:r w:rsidRPr="00641DA8">
              <w:rPr>
                <w:rFonts w:ascii="Times New Roman" w:hAnsi="Times New Roman" w:cs="Times New Roman"/>
                <w:sz w:val="20"/>
                <w:szCs w:val="20"/>
              </w:rPr>
              <w:t xml:space="preserve">русскому языку – до </w:t>
            </w:r>
            <w:r w:rsidR="00DD05AE">
              <w:rPr>
                <w:rFonts w:ascii="Times New Roman" w:hAnsi="Times New Roman" w:cs="Times New Roman"/>
                <w:sz w:val="20"/>
                <w:szCs w:val="20"/>
              </w:rPr>
              <w:t>4</w:t>
            </w:r>
            <w:r w:rsidR="007C04AC">
              <w:rPr>
                <w:rFonts w:ascii="Times New Roman" w:hAnsi="Times New Roman" w:cs="Times New Roman"/>
                <w:sz w:val="20"/>
                <w:szCs w:val="20"/>
              </w:rPr>
              <w:t>0</w:t>
            </w:r>
            <w:r w:rsidRPr="00641DA8">
              <w:rPr>
                <w:rFonts w:ascii="Times New Roman" w:hAnsi="Times New Roman" w:cs="Times New Roman"/>
                <w:sz w:val="20"/>
                <w:szCs w:val="20"/>
              </w:rPr>
              <w:t>%</w:t>
            </w:r>
          </w:p>
          <w:p w:rsidR="006262E3" w:rsidRPr="00641DA8" w:rsidRDefault="006262E3" w:rsidP="003A3DC9">
            <w:pPr>
              <w:numPr>
                <w:ilvl w:val="0"/>
                <w:numId w:val="43"/>
              </w:numPr>
              <w:spacing w:after="0" w:line="240" w:lineRule="auto"/>
              <w:ind w:left="0" w:firstLine="0"/>
              <w:rPr>
                <w:rFonts w:ascii="Times New Roman" w:hAnsi="Times New Roman" w:cs="Times New Roman"/>
                <w:sz w:val="20"/>
                <w:szCs w:val="20"/>
              </w:rPr>
            </w:pPr>
            <w:r w:rsidRPr="00641DA8">
              <w:rPr>
                <w:rFonts w:ascii="Times New Roman" w:hAnsi="Times New Roman" w:cs="Times New Roman"/>
                <w:sz w:val="20"/>
                <w:szCs w:val="20"/>
              </w:rPr>
              <w:t xml:space="preserve">математике – до </w:t>
            </w:r>
            <w:r w:rsidR="007C04AC">
              <w:rPr>
                <w:rFonts w:ascii="Times New Roman" w:hAnsi="Times New Roman" w:cs="Times New Roman"/>
                <w:sz w:val="20"/>
                <w:szCs w:val="20"/>
              </w:rPr>
              <w:t>5</w:t>
            </w:r>
            <w:r>
              <w:rPr>
                <w:rFonts w:ascii="Times New Roman" w:hAnsi="Times New Roman" w:cs="Times New Roman"/>
                <w:sz w:val="20"/>
                <w:szCs w:val="20"/>
              </w:rPr>
              <w:t>0</w:t>
            </w:r>
            <w:r w:rsidRPr="00641DA8">
              <w:rPr>
                <w:rFonts w:ascii="Times New Roman" w:hAnsi="Times New Roman" w:cs="Times New Roman"/>
                <w:sz w:val="20"/>
                <w:szCs w:val="20"/>
              </w:rPr>
              <w:t>%</w:t>
            </w:r>
            <w:r>
              <w:rPr>
                <w:rFonts w:ascii="Times New Roman" w:hAnsi="Times New Roman" w:cs="Times New Roman"/>
                <w:sz w:val="20"/>
                <w:szCs w:val="20"/>
              </w:rPr>
              <w:t>.</w:t>
            </w:r>
          </w:p>
          <w:p w:rsidR="006262E3" w:rsidRPr="00641DA8" w:rsidRDefault="006262E3" w:rsidP="006262E3">
            <w:pPr>
              <w:rPr>
                <w:rFonts w:ascii="Times New Roman" w:hAnsi="Times New Roman" w:cs="Times New Roman"/>
                <w:b/>
                <w:sz w:val="20"/>
                <w:szCs w:val="20"/>
              </w:rPr>
            </w:pPr>
          </w:p>
        </w:tc>
      </w:tr>
      <w:tr w:rsidR="006262E3" w:rsidRPr="0061665B" w:rsidTr="006262E3">
        <w:trPr>
          <w:cantSplit/>
          <w:trHeight w:val="589"/>
        </w:trPr>
        <w:tc>
          <w:tcPr>
            <w:tcW w:w="5931" w:type="dxa"/>
          </w:tcPr>
          <w:p w:rsidR="006262E3" w:rsidRPr="0061665B" w:rsidRDefault="006262E3" w:rsidP="006262E3">
            <w:pPr>
              <w:rPr>
                <w:rFonts w:ascii="Times New Roman" w:hAnsi="Times New Roman" w:cs="Times New Roman"/>
                <w:color w:val="FF0000"/>
                <w:sz w:val="20"/>
                <w:szCs w:val="20"/>
              </w:rPr>
            </w:pPr>
            <w:r w:rsidRPr="0061665B">
              <w:rPr>
                <w:rFonts w:ascii="Times New Roman" w:hAnsi="Times New Roman" w:cs="Times New Roman"/>
                <w:b/>
                <w:color w:val="FF0000"/>
                <w:sz w:val="20"/>
                <w:szCs w:val="20"/>
                <w:u w:val="single"/>
              </w:rPr>
              <w:lastRenderedPageBreak/>
              <w:t>*</w:t>
            </w:r>
            <w:r w:rsidRPr="004B7C5D">
              <w:rPr>
                <w:rFonts w:ascii="Times New Roman" w:hAnsi="Times New Roman" w:cs="Times New Roman"/>
                <w:b/>
                <w:sz w:val="20"/>
                <w:szCs w:val="20"/>
                <w:u w:val="single"/>
              </w:rPr>
              <w:t>Процент успеваемости  по предметам в начальной школе</w:t>
            </w:r>
          </w:p>
          <w:p w:rsidR="006262E3" w:rsidRPr="0061665B" w:rsidRDefault="006262E3" w:rsidP="006262E3">
            <w:pPr>
              <w:rPr>
                <w:rFonts w:ascii="Times New Roman" w:hAnsi="Times New Roman" w:cs="Times New Roman"/>
                <w:color w:val="FF0000"/>
                <w:sz w:val="20"/>
                <w:szCs w:val="20"/>
              </w:rPr>
            </w:pPr>
          </w:p>
          <w:p w:rsidR="006262E3" w:rsidRPr="0061665B" w:rsidRDefault="00DD05AE" w:rsidP="006262E3">
            <w:pPr>
              <w:rPr>
                <w:rFonts w:ascii="Times New Roman" w:hAnsi="Times New Roman" w:cs="Times New Roman"/>
                <w:color w:val="FF0000"/>
                <w:sz w:val="20"/>
                <w:szCs w:val="20"/>
              </w:rPr>
            </w:pPr>
            <w:r>
              <w:rPr>
                <w:rFonts w:ascii="Times New Roman" w:hAnsi="Times New Roman" w:cs="Times New Roman"/>
                <w:noProof/>
                <w:color w:val="FF0000"/>
                <w:sz w:val="20"/>
                <w:szCs w:val="20"/>
                <w:lang w:eastAsia="ru-RU"/>
              </w:rPr>
              <w:drawing>
                <wp:inline distT="0" distB="0" distL="0" distR="0">
                  <wp:extent cx="3629025" cy="2117090"/>
                  <wp:effectExtent l="0" t="0" r="9525" b="16510"/>
                  <wp:docPr id="39" name="Диаграмма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c>
        <w:tc>
          <w:tcPr>
            <w:tcW w:w="1866" w:type="dxa"/>
          </w:tcPr>
          <w:p w:rsidR="006262E3" w:rsidRPr="004B7C5D" w:rsidRDefault="006262E3" w:rsidP="003A3DC9">
            <w:pPr>
              <w:numPr>
                <w:ilvl w:val="0"/>
                <w:numId w:val="39"/>
              </w:numPr>
              <w:spacing w:after="0" w:line="240" w:lineRule="auto"/>
              <w:ind w:left="0" w:firstLine="0"/>
              <w:jc w:val="both"/>
              <w:rPr>
                <w:rFonts w:ascii="Times New Roman" w:hAnsi="Times New Roman" w:cs="Times New Roman"/>
                <w:sz w:val="20"/>
                <w:szCs w:val="20"/>
              </w:rPr>
            </w:pPr>
            <w:r w:rsidRPr="004B7C5D">
              <w:rPr>
                <w:rFonts w:ascii="Times New Roman" w:hAnsi="Times New Roman" w:cs="Times New Roman"/>
                <w:sz w:val="20"/>
                <w:szCs w:val="20"/>
              </w:rPr>
              <w:t>Недостаточн</w:t>
            </w:r>
            <w:r>
              <w:rPr>
                <w:rFonts w:ascii="Times New Roman" w:hAnsi="Times New Roman" w:cs="Times New Roman"/>
                <w:sz w:val="20"/>
                <w:szCs w:val="20"/>
              </w:rPr>
              <w:t xml:space="preserve">о высокое качество знаний  во 2,3,4 </w:t>
            </w:r>
            <w:r w:rsidRPr="004B7C5D">
              <w:rPr>
                <w:rFonts w:ascii="Times New Roman" w:hAnsi="Times New Roman" w:cs="Times New Roman"/>
                <w:sz w:val="20"/>
                <w:szCs w:val="20"/>
              </w:rPr>
              <w:t>по русскому языку</w:t>
            </w:r>
            <w:r>
              <w:rPr>
                <w:rFonts w:ascii="Times New Roman" w:hAnsi="Times New Roman" w:cs="Times New Roman"/>
                <w:sz w:val="20"/>
                <w:szCs w:val="20"/>
              </w:rPr>
              <w:t xml:space="preserve"> и математике.</w:t>
            </w:r>
          </w:p>
        </w:tc>
        <w:tc>
          <w:tcPr>
            <w:tcW w:w="2126" w:type="dxa"/>
            <w:gridSpan w:val="2"/>
          </w:tcPr>
          <w:p w:rsidR="006262E3" w:rsidRPr="004B7C5D" w:rsidRDefault="006262E3" w:rsidP="003A3DC9">
            <w:pPr>
              <w:numPr>
                <w:ilvl w:val="0"/>
                <w:numId w:val="40"/>
              </w:numPr>
              <w:spacing w:after="0" w:line="240" w:lineRule="auto"/>
              <w:ind w:left="0" w:firstLine="0"/>
              <w:rPr>
                <w:rFonts w:ascii="Times New Roman" w:hAnsi="Times New Roman" w:cs="Times New Roman"/>
                <w:sz w:val="20"/>
                <w:szCs w:val="20"/>
              </w:rPr>
            </w:pPr>
            <w:r w:rsidRPr="004B7C5D">
              <w:rPr>
                <w:rFonts w:ascii="Times New Roman" w:hAnsi="Times New Roman" w:cs="Times New Roman"/>
                <w:sz w:val="20"/>
                <w:szCs w:val="20"/>
              </w:rPr>
              <w:t>Некоторые учащиеся имеют низкую учебную мотивацию.</w:t>
            </w:r>
          </w:p>
          <w:p w:rsidR="006262E3" w:rsidRDefault="006262E3" w:rsidP="003A3DC9">
            <w:pPr>
              <w:pStyle w:val="aa"/>
              <w:numPr>
                <w:ilvl w:val="0"/>
                <w:numId w:val="40"/>
              </w:numPr>
              <w:tabs>
                <w:tab w:val="clear" w:pos="4677"/>
                <w:tab w:val="clear" w:pos="9355"/>
              </w:tabs>
              <w:ind w:left="0" w:firstLine="0"/>
              <w:rPr>
                <w:rFonts w:ascii="Times New Roman" w:hAnsi="Times New Roman"/>
                <w:sz w:val="20"/>
                <w:szCs w:val="20"/>
              </w:rPr>
            </w:pPr>
            <w:r w:rsidRPr="004B7C5D">
              <w:rPr>
                <w:rFonts w:ascii="Times New Roman" w:hAnsi="Times New Roman"/>
                <w:sz w:val="20"/>
                <w:szCs w:val="20"/>
              </w:rPr>
              <w:t>Не  все учащиеся способны усвоить программу обучения в полном объеме.</w:t>
            </w:r>
          </w:p>
          <w:p w:rsidR="006262E3" w:rsidRPr="004B7C5D" w:rsidRDefault="006262E3" w:rsidP="003A3DC9">
            <w:pPr>
              <w:pStyle w:val="aa"/>
              <w:numPr>
                <w:ilvl w:val="0"/>
                <w:numId w:val="40"/>
              </w:numPr>
              <w:tabs>
                <w:tab w:val="clear" w:pos="4677"/>
                <w:tab w:val="clear" w:pos="9355"/>
              </w:tabs>
              <w:ind w:left="0" w:firstLine="0"/>
              <w:rPr>
                <w:rFonts w:ascii="Times New Roman" w:hAnsi="Times New Roman"/>
                <w:sz w:val="20"/>
                <w:szCs w:val="20"/>
              </w:rPr>
            </w:pPr>
            <w:r>
              <w:rPr>
                <w:rFonts w:ascii="Times New Roman" w:hAnsi="Times New Roman"/>
                <w:sz w:val="20"/>
                <w:szCs w:val="20"/>
              </w:rPr>
              <w:t>Недостаточная работа учителей с учащимися.</w:t>
            </w:r>
          </w:p>
        </w:tc>
        <w:tc>
          <w:tcPr>
            <w:tcW w:w="2410" w:type="dxa"/>
            <w:gridSpan w:val="2"/>
          </w:tcPr>
          <w:p w:rsidR="006262E3" w:rsidRPr="00A31951" w:rsidRDefault="006262E3" w:rsidP="003A3DC9">
            <w:pPr>
              <w:numPr>
                <w:ilvl w:val="0"/>
                <w:numId w:val="41"/>
              </w:numPr>
              <w:spacing w:after="0" w:line="240" w:lineRule="auto"/>
              <w:ind w:left="0" w:firstLine="0"/>
              <w:rPr>
                <w:rFonts w:ascii="Times New Roman" w:hAnsi="Times New Roman" w:cs="Times New Roman"/>
                <w:sz w:val="20"/>
                <w:szCs w:val="20"/>
              </w:rPr>
            </w:pPr>
            <w:r w:rsidRPr="004B7C5D">
              <w:rPr>
                <w:rFonts w:ascii="Times New Roman" w:hAnsi="Times New Roman" w:cs="Times New Roman"/>
                <w:sz w:val="20"/>
                <w:szCs w:val="20"/>
              </w:rPr>
              <w:t>Проведение психологического тестирования по выявлению причин несоответствия интеллектуальных возможностей некоторых учащихся фактическим результатам.</w:t>
            </w:r>
          </w:p>
        </w:tc>
        <w:tc>
          <w:tcPr>
            <w:tcW w:w="2268" w:type="dxa"/>
            <w:gridSpan w:val="2"/>
            <w:tcBorders>
              <w:bottom w:val="single" w:sz="6" w:space="0" w:color="auto"/>
            </w:tcBorders>
          </w:tcPr>
          <w:p w:rsidR="006262E3" w:rsidRPr="004B7C5D" w:rsidRDefault="006262E3" w:rsidP="006262E3">
            <w:pPr>
              <w:rPr>
                <w:rFonts w:ascii="Times New Roman" w:hAnsi="Times New Roman" w:cs="Times New Roman"/>
                <w:sz w:val="20"/>
                <w:szCs w:val="20"/>
              </w:rPr>
            </w:pPr>
            <w:r>
              <w:rPr>
                <w:rFonts w:ascii="Times New Roman" w:hAnsi="Times New Roman" w:cs="Times New Roman"/>
                <w:sz w:val="20"/>
                <w:szCs w:val="20"/>
              </w:rPr>
              <w:t xml:space="preserve">1. </w:t>
            </w:r>
            <w:r w:rsidRPr="004B7C5D">
              <w:rPr>
                <w:rFonts w:ascii="Times New Roman" w:hAnsi="Times New Roman" w:cs="Times New Roman"/>
                <w:sz w:val="20"/>
                <w:szCs w:val="20"/>
              </w:rPr>
              <w:t>Повысить качество знаний по предметам</w:t>
            </w:r>
            <w:r>
              <w:rPr>
                <w:rFonts w:ascii="Times New Roman" w:hAnsi="Times New Roman" w:cs="Times New Roman"/>
                <w:sz w:val="20"/>
                <w:szCs w:val="20"/>
              </w:rPr>
              <w:t>.</w:t>
            </w:r>
          </w:p>
          <w:p w:rsidR="006262E3" w:rsidRPr="004B7C5D" w:rsidRDefault="006262E3" w:rsidP="006262E3">
            <w:pPr>
              <w:rPr>
                <w:rFonts w:ascii="Times New Roman" w:hAnsi="Times New Roman" w:cs="Times New Roman"/>
                <w:sz w:val="20"/>
                <w:szCs w:val="20"/>
              </w:rPr>
            </w:pPr>
          </w:p>
        </w:tc>
      </w:tr>
      <w:tr w:rsidR="006262E3" w:rsidRPr="0061665B" w:rsidTr="006262E3">
        <w:trPr>
          <w:trHeight w:val="42"/>
        </w:trPr>
        <w:tc>
          <w:tcPr>
            <w:tcW w:w="14601" w:type="dxa"/>
            <w:gridSpan w:val="8"/>
          </w:tcPr>
          <w:p w:rsidR="006262E3" w:rsidRDefault="006262E3" w:rsidP="006262E3">
            <w:pPr>
              <w:jc w:val="both"/>
              <w:rPr>
                <w:rFonts w:ascii="Times New Roman" w:hAnsi="Times New Roman" w:cs="Times New Roman"/>
                <w:sz w:val="20"/>
                <w:szCs w:val="20"/>
              </w:rPr>
            </w:pPr>
          </w:p>
          <w:p w:rsidR="006262E3" w:rsidRDefault="006262E3" w:rsidP="006262E3">
            <w:pPr>
              <w:jc w:val="both"/>
              <w:rPr>
                <w:rFonts w:ascii="Times New Roman" w:hAnsi="Times New Roman" w:cs="Times New Roman"/>
                <w:sz w:val="20"/>
                <w:szCs w:val="20"/>
              </w:rPr>
            </w:pPr>
          </w:p>
          <w:p w:rsidR="006262E3" w:rsidRPr="001B55E4" w:rsidRDefault="006262E3" w:rsidP="006262E3">
            <w:pPr>
              <w:jc w:val="both"/>
              <w:rPr>
                <w:rFonts w:ascii="Times New Roman" w:hAnsi="Times New Roman" w:cs="Times New Roman"/>
                <w:sz w:val="20"/>
                <w:szCs w:val="20"/>
              </w:rPr>
            </w:pPr>
            <w:r w:rsidRPr="001B55E4">
              <w:rPr>
                <w:rFonts w:ascii="Times New Roman" w:hAnsi="Times New Roman" w:cs="Times New Roman"/>
                <w:sz w:val="20"/>
                <w:szCs w:val="20"/>
              </w:rPr>
              <w:t>Цель анализа:</w:t>
            </w:r>
            <w:r>
              <w:rPr>
                <w:rFonts w:ascii="Times New Roman" w:hAnsi="Times New Roman" w:cs="Times New Roman"/>
                <w:sz w:val="20"/>
                <w:szCs w:val="20"/>
              </w:rPr>
              <w:t xml:space="preserve"> </w:t>
            </w:r>
            <w:r w:rsidRPr="001B55E4">
              <w:rPr>
                <w:rFonts w:ascii="Times New Roman" w:hAnsi="Times New Roman" w:cs="Times New Roman"/>
                <w:i/>
                <w:sz w:val="20"/>
                <w:szCs w:val="20"/>
              </w:rPr>
              <w:t>определить  уровень развития учащихся и тенденции его формирования; качество знаний, умений и навыков, вскрыть истоки низкого качества знаний по предметам, которым они присущи.</w:t>
            </w:r>
          </w:p>
        </w:tc>
      </w:tr>
      <w:tr w:rsidR="006262E3" w:rsidRPr="0061665B" w:rsidTr="006262E3">
        <w:trPr>
          <w:trHeight w:val="81"/>
        </w:trPr>
        <w:tc>
          <w:tcPr>
            <w:tcW w:w="5931" w:type="dxa"/>
          </w:tcPr>
          <w:p w:rsidR="006262E3" w:rsidRPr="001B55E4" w:rsidRDefault="006262E3" w:rsidP="006262E3">
            <w:pPr>
              <w:jc w:val="both"/>
              <w:rPr>
                <w:rFonts w:ascii="Times New Roman" w:hAnsi="Times New Roman" w:cs="Times New Roman"/>
                <w:b/>
                <w:i/>
                <w:sz w:val="20"/>
                <w:szCs w:val="20"/>
              </w:rPr>
            </w:pPr>
            <w:r w:rsidRPr="001B55E4">
              <w:rPr>
                <w:rFonts w:ascii="Times New Roman" w:hAnsi="Times New Roman" w:cs="Times New Roman"/>
                <w:b/>
                <w:i/>
                <w:sz w:val="20"/>
                <w:szCs w:val="20"/>
              </w:rPr>
              <w:t>Фактические  результаты</w:t>
            </w:r>
          </w:p>
        </w:tc>
        <w:tc>
          <w:tcPr>
            <w:tcW w:w="2118" w:type="dxa"/>
            <w:gridSpan w:val="2"/>
          </w:tcPr>
          <w:p w:rsidR="006262E3" w:rsidRPr="004B7C5D" w:rsidRDefault="006262E3" w:rsidP="006262E3">
            <w:pPr>
              <w:jc w:val="both"/>
              <w:rPr>
                <w:rFonts w:ascii="Times New Roman" w:hAnsi="Times New Roman" w:cs="Times New Roman"/>
                <w:b/>
                <w:i/>
                <w:sz w:val="20"/>
                <w:szCs w:val="20"/>
              </w:rPr>
            </w:pPr>
            <w:r w:rsidRPr="004B7C5D">
              <w:rPr>
                <w:rFonts w:ascii="Times New Roman" w:hAnsi="Times New Roman" w:cs="Times New Roman"/>
                <w:b/>
                <w:i/>
                <w:sz w:val="20"/>
                <w:szCs w:val="20"/>
              </w:rPr>
              <w:t>Выявленные противоречия</w:t>
            </w:r>
          </w:p>
        </w:tc>
        <w:tc>
          <w:tcPr>
            <w:tcW w:w="2260" w:type="dxa"/>
            <w:gridSpan w:val="2"/>
          </w:tcPr>
          <w:p w:rsidR="006262E3" w:rsidRPr="004B7C5D" w:rsidRDefault="006262E3" w:rsidP="006262E3">
            <w:pPr>
              <w:jc w:val="both"/>
              <w:rPr>
                <w:rFonts w:ascii="Times New Roman" w:hAnsi="Times New Roman" w:cs="Times New Roman"/>
                <w:b/>
                <w:i/>
                <w:sz w:val="20"/>
                <w:szCs w:val="20"/>
              </w:rPr>
            </w:pPr>
            <w:r w:rsidRPr="004B7C5D">
              <w:rPr>
                <w:rFonts w:ascii="Times New Roman" w:hAnsi="Times New Roman" w:cs="Times New Roman"/>
                <w:b/>
                <w:i/>
                <w:sz w:val="20"/>
                <w:szCs w:val="20"/>
              </w:rPr>
              <w:t xml:space="preserve">Возможные причины противоречий </w:t>
            </w:r>
          </w:p>
        </w:tc>
        <w:tc>
          <w:tcPr>
            <w:tcW w:w="2542" w:type="dxa"/>
            <w:gridSpan w:val="2"/>
          </w:tcPr>
          <w:p w:rsidR="006262E3" w:rsidRPr="004B7C5D" w:rsidRDefault="006262E3" w:rsidP="006262E3">
            <w:pPr>
              <w:jc w:val="both"/>
              <w:rPr>
                <w:rFonts w:ascii="Times New Roman" w:hAnsi="Times New Roman" w:cs="Times New Roman"/>
                <w:b/>
                <w:i/>
                <w:sz w:val="20"/>
                <w:szCs w:val="20"/>
              </w:rPr>
            </w:pPr>
            <w:r w:rsidRPr="004B7C5D">
              <w:rPr>
                <w:rFonts w:ascii="Times New Roman" w:hAnsi="Times New Roman" w:cs="Times New Roman"/>
                <w:b/>
                <w:i/>
                <w:sz w:val="20"/>
                <w:szCs w:val="20"/>
              </w:rPr>
              <w:t>Возможные пути решения</w:t>
            </w:r>
          </w:p>
        </w:tc>
        <w:tc>
          <w:tcPr>
            <w:tcW w:w="1750" w:type="dxa"/>
          </w:tcPr>
          <w:p w:rsidR="006262E3" w:rsidRPr="004B7C5D" w:rsidRDefault="006262E3" w:rsidP="006262E3">
            <w:pPr>
              <w:jc w:val="both"/>
              <w:rPr>
                <w:rFonts w:ascii="Times New Roman" w:hAnsi="Times New Roman" w:cs="Times New Roman"/>
                <w:b/>
                <w:i/>
                <w:sz w:val="20"/>
                <w:szCs w:val="20"/>
              </w:rPr>
            </w:pPr>
            <w:r w:rsidRPr="004B7C5D">
              <w:rPr>
                <w:rFonts w:ascii="Times New Roman" w:hAnsi="Times New Roman" w:cs="Times New Roman"/>
                <w:b/>
                <w:i/>
                <w:sz w:val="20"/>
                <w:szCs w:val="20"/>
              </w:rPr>
              <w:t>Целевые задачи на следующий уч. год</w:t>
            </w:r>
          </w:p>
        </w:tc>
      </w:tr>
      <w:tr w:rsidR="006262E3" w:rsidRPr="0061665B" w:rsidTr="006262E3">
        <w:trPr>
          <w:cantSplit/>
          <w:trHeight w:val="8184"/>
        </w:trPr>
        <w:tc>
          <w:tcPr>
            <w:tcW w:w="5931" w:type="dxa"/>
          </w:tcPr>
          <w:p w:rsidR="006262E3" w:rsidRPr="000321A0" w:rsidRDefault="006262E3" w:rsidP="006262E3">
            <w:pPr>
              <w:pStyle w:val="a4"/>
              <w:rPr>
                <w:sz w:val="20"/>
                <w:szCs w:val="20"/>
              </w:rPr>
            </w:pPr>
            <w:r w:rsidRPr="000321A0">
              <w:rPr>
                <w:sz w:val="20"/>
                <w:szCs w:val="20"/>
              </w:rPr>
              <w:lastRenderedPageBreak/>
              <w:t>Процент успеваемости по результатам экзаменов за 9 класс</w:t>
            </w:r>
          </w:p>
          <w:p w:rsidR="006262E3" w:rsidRPr="000321A0" w:rsidRDefault="006262E3" w:rsidP="006262E3">
            <w:pPr>
              <w:rPr>
                <w:rFonts w:ascii="Times New Roman" w:hAnsi="Times New Roman" w:cs="Times New Roman"/>
                <w:sz w:val="20"/>
                <w:szCs w:val="20"/>
              </w:rPr>
            </w:pPr>
            <w:r w:rsidRPr="000321A0">
              <w:rPr>
                <w:rFonts w:ascii="Times New Roman" w:hAnsi="Times New Roman" w:cs="Times New Roman"/>
                <w:b/>
                <w:sz w:val="20"/>
                <w:szCs w:val="20"/>
                <w:u w:val="single"/>
              </w:rPr>
              <w:t xml:space="preserve">Процент успеваемости по результатам экзаменов за 11 класс </w:t>
            </w:r>
          </w:p>
          <w:p w:rsidR="006262E3" w:rsidRPr="000321A0" w:rsidRDefault="006262E3" w:rsidP="006262E3">
            <w:pPr>
              <w:rPr>
                <w:rFonts w:ascii="Times New Roman" w:hAnsi="Times New Roman" w:cs="Times New Roman"/>
                <w:sz w:val="20"/>
                <w:szCs w:val="20"/>
              </w:rPr>
            </w:pPr>
            <w:r w:rsidRPr="000321A0">
              <w:rPr>
                <w:rFonts w:ascii="Times New Roman" w:hAnsi="Times New Roman" w:cs="Times New Roman"/>
                <w:noProof/>
                <w:sz w:val="20"/>
                <w:szCs w:val="20"/>
                <w:lang w:eastAsia="ru-RU"/>
              </w:rPr>
              <w:drawing>
                <wp:inline distT="0" distB="0" distL="0" distR="0" wp14:anchorId="723AA2B6" wp14:editId="4E8106B2">
                  <wp:extent cx="3683635" cy="2398395"/>
                  <wp:effectExtent l="0" t="0" r="0" b="0"/>
                  <wp:docPr id="10" name="Объект 1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c>
        <w:tc>
          <w:tcPr>
            <w:tcW w:w="2118" w:type="dxa"/>
            <w:gridSpan w:val="2"/>
          </w:tcPr>
          <w:p w:rsidR="006262E3" w:rsidRPr="00FE7E3E" w:rsidRDefault="006262E3" w:rsidP="003A3DC9">
            <w:pPr>
              <w:pStyle w:val="aa"/>
              <w:numPr>
                <w:ilvl w:val="0"/>
                <w:numId w:val="44"/>
              </w:numPr>
              <w:tabs>
                <w:tab w:val="clear" w:pos="4677"/>
                <w:tab w:val="clear" w:pos="9355"/>
              </w:tabs>
              <w:ind w:left="0" w:firstLine="0"/>
              <w:rPr>
                <w:rFonts w:ascii="Times New Roman" w:hAnsi="Times New Roman"/>
                <w:sz w:val="20"/>
                <w:szCs w:val="20"/>
              </w:rPr>
            </w:pPr>
            <w:r w:rsidRPr="004B7C5D">
              <w:rPr>
                <w:rFonts w:ascii="Times New Roman" w:hAnsi="Times New Roman"/>
                <w:sz w:val="20"/>
                <w:szCs w:val="20"/>
              </w:rPr>
              <w:t>Недостаточн</w:t>
            </w:r>
            <w:r>
              <w:rPr>
                <w:rFonts w:ascii="Times New Roman" w:hAnsi="Times New Roman"/>
                <w:sz w:val="20"/>
                <w:szCs w:val="20"/>
              </w:rPr>
              <w:t>о высокое качество знаний по русскому языку и математике в 9 классе.</w:t>
            </w:r>
          </w:p>
        </w:tc>
        <w:tc>
          <w:tcPr>
            <w:tcW w:w="2260" w:type="dxa"/>
            <w:gridSpan w:val="2"/>
          </w:tcPr>
          <w:p w:rsidR="006262E3" w:rsidRPr="00FE7E3E" w:rsidRDefault="006262E3" w:rsidP="003A3DC9">
            <w:pPr>
              <w:numPr>
                <w:ilvl w:val="0"/>
                <w:numId w:val="45"/>
              </w:numPr>
              <w:spacing w:after="0" w:line="240" w:lineRule="auto"/>
              <w:ind w:left="0" w:firstLine="0"/>
              <w:rPr>
                <w:rFonts w:ascii="Times New Roman" w:hAnsi="Times New Roman" w:cs="Times New Roman"/>
                <w:sz w:val="20"/>
                <w:szCs w:val="20"/>
              </w:rPr>
            </w:pPr>
            <w:r w:rsidRPr="00FE7E3E">
              <w:rPr>
                <w:rFonts w:ascii="Times New Roman" w:hAnsi="Times New Roman" w:cs="Times New Roman"/>
                <w:sz w:val="20"/>
                <w:szCs w:val="20"/>
              </w:rPr>
              <w:t xml:space="preserve">Недостаточный контроль со стороны администрации за подготовкой учащихся к экзаменам. </w:t>
            </w:r>
          </w:p>
          <w:p w:rsidR="006262E3" w:rsidRPr="00FE7E3E" w:rsidRDefault="006262E3" w:rsidP="003A3DC9">
            <w:pPr>
              <w:numPr>
                <w:ilvl w:val="0"/>
                <w:numId w:val="45"/>
              </w:numPr>
              <w:spacing w:after="0" w:line="240" w:lineRule="auto"/>
              <w:ind w:left="0" w:firstLine="0"/>
              <w:rPr>
                <w:rFonts w:ascii="Times New Roman" w:hAnsi="Times New Roman" w:cs="Times New Roman"/>
                <w:sz w:val="20"/>
                <w:szCs w:val="20"/>
              </w:rPr>
            </w:pPr>
            <w:r>
              <w:rPr>
                <w:rFonts w:ascii="Times New Roman" w:hAnsi="Times New Roman" w:cs="Times New Roman"/>
                <w:sz w:val="20"/>
                <w:szCs w:val="20"/>
              </w:rPr>
              <w:t>Повышенная сложность предметов</w:t>
            </w:r>
            <w:r w:rsidRPr="00FE7E3E">
              <w:rPr>
                <w:rFonts w:ascii="Times New Roman" w:hAnsi="Times New Roman" w:cs="Times New Roman"/>
                <w:sz w:val="20"/>
                <w:szCs w:val="20"/>
              </w:rPr>
              <w:t>.</w:t>
            </w:r>
          </w:p>
          <w:p w:rsidR="006262E3" w:rsidRPr="00FE7E3E" w:rsidRDefault="006262E3" w:rsidP="006262E3">
            <w:pPr>
              <w:rPr>
                <w:rFonts w:ascii="Times New Roman" w:hAnsi="Times New Roman"/>
                <w:sz w:val="20"/>
                <w:szCs w:val="20"/>
              </w:rPr>
            </w:pPr>
          </w:p>
        </w:tc>
        <w:tc>
          <w:tcPr>
            <w:tcW w:w="2542" w:type="dxa"/>
            <w:gridSpan w:val="2"/>
          </w:tcPr>
          <w:p w:rsidR="006262E3" w:rsidRPr="00FE7E3E" w:rsidRDefault="006262E3" w:rsidP="003A3DC9">
            <w:pPr>
              <w:numPr>
                <w:ilvl w:val="0"/>
                <w:numId w:val="46"/>
              </w:numPr>
              <w:spacing w:after="0" w:line="240" w:lineRule="auto"/>
              <w:ind w:left="0" w:firstLine="0"/>
              <w:rPr>
                <w:rFonts w:ascii="Times New Roman" w:hAnsi="Times New Roman" w:cs="Times New Roman"/>
                <w:sz w:val="20"/>
                <w:szCs w:val="20"/>
              </w:rPr>
            </w:pPr>
            <w:r w:rsidRPr="00FE7E3E">
              <w:rPr>
                <w:rFonts w:ascii="Times New Roman" w:hAnsi="Times New Roman" w:cs="Times New Roman"/>
                <w:sz w:val="20"/>
                <w:szCs w:val="20"/>
              </w:rPr>
              <w:t>Организация дополнительных и индивидуальных занятий и консультаций с учащимися.</w:t>
            </w:r>
          </w:p>
          <w:p w:rsidR="006262E3" w:rsidRPr="00FE7E3E" w:rsidRDefault="006262E3" w:rsidP="003A3DC9">
            <w:pPr>
              <w:numPr>
                <w:ilvl w:val="0"/>
                <w:numId w:val="24"/>
              </w:numPr>
              <w:spacing w:after="0" w:line="240" w:lineRule="auto"/>
              <w:ind w:left="0" w:firstLine="0"/>
              <w:rPr>
                <w:rFonts w:ascii="Times New Roman" w:hAnsi="Times New Roman" w:cs="Times New Roman"/>
                <w:sz w:val="20"/>
                <w:szCs w:val="20"/>
              </w:rPr>
            </w:pPr>
            <w:r w:rsidRPr="00FE7E3E">
              <w:rPr>
                <w:rFonts w:ascii="Times New Roman" w:hAnsi="Times New Roman" w:cs="Times New Roman"/>
                <w:sz w:val="20"/>
                <w:szCs w:val="20"/>
              </w:rPr>
              <w:t>Осуществления контроля за посещаемостью учащимися консультаций.</w:t>
            </w:r>
          </w:p>
          <w:p w:rsidR="006262E3" w:rsidRPr="00FE7E3E" w:rsidRDefault="006262E3" w:rsidP="003A3DC9">
            <w:pPr>
              <w:numPr>
                <w:ilvl w:val="0"/>
                <w:numId w:val="46"/>
              </w:numPr>
              <w:spacing w:after="0" w:line="240" w:lineRule="auto"/>
              <w:ind w:left="0" w:firstLine="0"/>
              <w:rPr>
                <w:rFonts w:ascii="Times New Roman" w:hAnsi="Times New Roman" w:cs="Times New Roman"/>
                <w:sz w:val="20"/>
                <w:szCs w:val="20"/>
              </w:rPr>
            </w:pPr>
            <w:r w:rsidRPr="00FE7E3E">
              <w:rPr>
                <w:rFonts w:ascii="Times New Roman" w:hAnsi="Times New Roman" w:cs="Times New Roman"/>
                <w:sz w:val="20"/>
                <w:szCs w:val="20"/>
              </w:rPr>
              <w:t>Организация  дополнительных консультаций перед экзаменами.</w:t>
            </w:r>
          </w:p>
          <w:p w:rsidR="006262E3" w:rsidRPr="00FE7E3E" w:rsidRDefault="006262E3" w:rsidP="003A3DC9">
            <w:pPr>
              <w:numPr>
                <w:ilvl w:val="0"/>
                <w:numId w:val="25"/>
              </w:numPr>
              <w:spacing w:after="0" w:line="240" w:lineRule="auto"/>
              <w:ind w:left="0" w:firstLine="0"/>
              <w:rPr>
                <w:rFonts w:ascii="Times New Roman" w:hAnsi="Times New Roman" w:cs="Times New Roman"/>
                <w:sz w:val="20"/>
                <w:szCs w:val="20"/>
              </w:rPr>
            </w:pPr>
            <w:r w:rsidRPr="00FE7E3E">
              <w:rPr>
                <w:rFonts w:ascii="Times New Roman" w:hAnsi="Times New Roman" w:cs="Times New Roman"/>
                <w:sz w:val="20"/>
                <w:szCs w:val="20"/>
              </w:rPr>
              <w:t>Отработка с учащимися механизма проведения ГИА.</w:t>
            </w:r>
          </w:p>
          <w:p w:rsidR="006262E3" w:rsidRPr="00FE7E3E" w:rsidRDefault="006262E3" w:rsidP="003A3DC9">
            <w:pPr>
              <w:numPr>
                <w:ilvl w:val="0"/>
                <w:numId w:val="26"/>
              </w:numPr>
              <w:spacing w:after="0" w:line="240" w:lineRule="auto"/>
              <w:ind w:left="0" w:firstLine="0"/>
              <w:rPr>
                <w:rFonts w:ascii="Times New Roman" w:hAnsi="Times New Roman" w:cs="Times New Roman"/>
                <w:sz w:val="20"/>
                <w:szCs w:val="20"/>
              </w:rPr>
            </w:pPr>
            <w:r w:rsidRPr="00FE7E3E">
              <w:rPr>
                <w:rFonts w:ascii="Times New Roman" w:hAnsi="Times New Roman" w:cs="Times New Roman"/>
                <w:sz w:val="20"/>
                <w:szCs w:val="20"/>
              </w:rPr>
              <w:t>Формирование психологической устойчивости и положительной учебной мотивации учащихся.</w:t>
            </w:r>
          </w:p>
          <w:p w:rsidR="006262E3" w:rsidRPr="00FE7E3E" w:rsidRDefault="006262E3" w:rsidP="006262E3">
            <w:pPr>
              <w:rPr>
                <w:rFonts w:ascii="Times New Roman" w:hAnsi="Times New Roman" w:cs="Times New Roman"/>
                <w:sz w:val="20"/>
                <w:szCs w:val="20"/>
              </w:rPr>
            </w:pPr>
          </w:p>
          <w:p w:rsidR="006262E3" w:rsidRPr="00FE7E3E" w:rsidRDefault="006262E3" w:rsidP="006262E3">
            <w:pPr>
              <w:rPr>
                <w:rFonts w:ascii="Times New Roman" w:hAnsi="Times New Roman" w:cs="Times New Roman"/>
                <w:sz w:val="20"/>
                <w:szCs w:val="20"/>
              </w:rPr>
            </w:pPr>
          </w:p>
        </w:tc>
        <w:tc>
          <w:tcPr>
            <w:tcW w:w="1750" w:type="dxa"/>
          </w:tcPr>
          <w:p w:rsidR="006262E3" w:rsidRPr="00FE7E3E" w:rsidRDefault="006262E3" w:rsidP="006262E3">
            <w:pPr>
              <w:rPr>
                <w:rFonts w:ascii="Times New Roman" w:hAnsi="Times New Roman"/>
                <w:sz w:val="20"/>
                <w:szCs w:val="20"/>
              </w:rPr>
            </w:pPr>
            <w:r w:rsidRPr="00FE7E3E">
              <w:rPr>
                <w:rFonts w:ascii="Times New Roman" w:hAnsi="Times New Roman"/>
                <w:sz w:val="20"/>
                <w:szCs w:val="20"/>
              </w:rPr>
              <w:t>1.Довести качество знаний в средн</w:t>
            </w:r>
            <w:r>
              <w:rPr>
                <w:rFonts w:ascii="Times New Roman" w:hAnsi="Times New Roman"/>
                <w:sz w:val="20"/>
                <w:szCs w:val="20"/>
              </w:rPr>
              <w:t xml:space="preserve">ем на экзаменах в 9-м классе </w:t>
            </w:r>
            <w:r w:rsidRPr="00FE7E3E">
              <w:rPr>
                <w:rFonts w:ascii="Times New Roman" w:hAnsi="Times New Roman"/>
                <w:sz w:val="20"/>
                <w:szCs w:val="20"/>
              </w:rPr>
              <w:t>по</w:t>
            </w:r>
            <w:r>
              <w:rPr>
                <w:rFonts w:ascii="Times New Roman" w:hAnsi="Times New Roman"/>
                <w:sz w:val="20"/>
                <w:szCs w:val="20"/>
              </w:rPr>
              <w:t xml:space="preserve"> </w:t>
            </w:r>
            <w:r w:rsidR="00BB4865">
              <w:rPr>
                <w:rFonts w:ascii="Times New Roman" w:hAnsi="Times New Roman"/>
                <w:sz w:val="20"/>
                <w:szCs w:val="20"/>
              </w:rPr>
              <w:t>русскому языку и математике до 6</w:t>
            </w:r>
            <w:r>
              <w:rPr>
                <w:rFonts w:ascii="Times New Roman" w:hAnsi="Times New Roman"/>
                <w:sz w:val="20"/>
                <w:szCs w:val="20"/>
              </w:rPr>
              <w:t>0 процентов.</w:t>
            </w:r>
          </w:p>
          <w:p w:rsidR="006262E3" w:rsidRPr="00FE7E3E" w:rsidRDefault="006262E3" w:rsidP="006262E3">
            <w:pPr>
              <w:rPr>
                <w:rFonts w:ascii="Times New Roman" w:hAnsi="Times New Roman" w:cs="Times New Roman"/>
                <w:sz w:val="20"/>
                <w:szCs w:val="20"/>
              </w:rPr>
            </w:pPr>
          </w:p>
        </w:tc>
      </w:tr>
      <w:tr w:rsidR="006262E3" w:rsidRPr="0061665B" w:rsidTr="006262E3">
        <w:trPr>
          <w:trHeight w:val="42"/>
        </w:trPr>
        <w:tc>
          <w:tcPr>
            <w:tcW w:w="14601" w:type="dxa"/>
            <w:gridSpan w:val="8"/>
            <w:tcBorders>
              <w:left w:val="nil"/>
              <w:bottom w:val="nil"/>
              <w:right w:val="nil"/>
            </w:tcBorders>
          </w:tcPr>
          <w:p w:rsidR="006262E3" w:rsidRDefault="006262E3" w:rsidP="006262E3">
            <w:pPr>
              <w:jc w:val="both"/>
              <w:rPr>
                <w:rFonts w:ascii="Times New Roman" w:hAnsi="Times New Roman" w:cs="Times New Roman"/>
                <w:sz w:val="20"/>
                <w:szCs w:val="20"/>
              </w:rPr>
            </w:pPr>
          </w:p>
          <w:p w:rsidR="006262E3" w:rsidRDefault="006262E3" w:rsidP="006262E3">
            <w:pPr>
              <w:jc w:val="both"/>
              <w:rPr>
                <w:rFonts w:ascii="Times New Roman" w:hAnsi="Times New Roman" w:cs="Times New Roman"/>
                <w:sz w:val="20"/>
                <w:szCs w:val="20"/>
              </w:rPr>
            </w:pPr>
          </w:p>
          <w:p w:rsidR="006262E3" w:rsidRDefault="006262E3" w:rsidP="006262E3">
            <w:pPr>
              <w:jc w:val="both"/>
              <w:rPr>
                <w:rFonts w:ascii="Times New Roman" w:hAnsi="Times New Roman" w:cs="Times New Roman"/>
                <w:sz w:val="20"/>
                <w:szCs w:val="20"/>
              </w:rPr>
            </w:pPr>
          </w:p>
          <w:p w:rsidR="006262E3" w:rsidRPr="000321A0" w:rsidRDefault="006262E3" w:rsidP="006262E3">
            <w:pPr>
              <w:jc w:val="both"/>
              <w:rPr>
                <w:rFonts w:ascii="Times New Roman" w:hAnsi="Times New Roman" w:cs="Times New Roman"/>
                <w:sz w:val="20"/>
                <w:szCs w:val="20"/>
              </w:rPr>
            </w:pPr>
            <w:r w:rsidRPr="000321A0">
              <w:rPr>
                <w:rFonts w:ascii="Times New Roman" w:hAnsi="Times New Roman" w:cs="Times New Roman"/>
                <w:sz w:val="20"/>
                <w:szCs w:val="20"/>
              </w:rPr>
              <w:t>Цель анализа:</w:t>
            </w:r>
            <w:r>
              <w:rPr>
                <w:rFonts w:ascii="Times New Roman" w:hAnsi="Times New Roman" w:cs="Times New Roman"/>
                <w:sz w:val="20"/>
                <w:szCs w:val="20"/>
              </w:rPr>
              <w:t xml:space="preserve"> </w:t>
            </w:r>
            <w:r w:rsidRPr="000321A0">
              <w:rPr>
                <w:rFonts w:ascii="Times New Roman" w:hAnsi="Times New Roman" w:cs="Times New Roman"/>
                <w:i/>
                <w:sz w:val="20"/>
                <w:szCs w:val="20"/>
              </w:rPr>
              <w:t>определить  уровень развития учащихся и тенденции его формирования; качество знаний, умений и навыков, вскрыть истоки низкого качества знаний по предметам, которым они присущи.</w:t>
            </w:r>
          </w:p>
        </w:tc>
      </w:tr>
      <w:tr w:rsidR="006262E3" w:rsidRPr="0061665B" w:rsidTr="006262E3">
        <w:trPr>
          <w:trHeight w:val="81"/>
        </w:trPr>
        <w:tc>
          <w:tcPr>
            <w:tcW w:w="5931" w:type="dxa"/>
          </w:tcPr>
          <w:p w:rsidR="006262E3" w:rsidRPr="000321A0" w:rsidRDefault="006262E3" w:rsidP="006262E3">
            <w:pPr>
              <w:jc w:val="both"/>
              <w:rPr>
                <w:rFonts w:ascii="Times New Roman" w:hAnsi="Times New Roman" w:cs="Times New Roman"/>
                <w:b/>
                <w:i/>
                <w:sz w:val="20"/>
                <w:szCs w:val="20"/>
              </w:rPr>
            </w:pPr>
            <w:r w:rsidRPr="000321A0">
              <w:rPr>
                <w:rFonts w:ascii="Times New Roman" w:hAnsi="Times New Roman" w:cs="Times New Roman"/>
                <w:b/>
                <w:i/>
                <w:sz w:val="20"/>
                <w:szCs w:val="20"/>
              </w:rPr>
              <w:lastRenderedPageBreak/>
              <w:t>Фактические  результаты</w:t>
            </w:r>
          </w:p>
        </w:tc>
        <w:tc>
          <w:tcPr>
            <w:tcW w:w="2118" w:type="dxa"/>
            <w:gridSpan w:val="2"/>
          </w:tcPr>
          <w:p w:rsidR="006262E3" w:rsidRPr="00FE7E3E" w:rsidRDefault="006262E3" w:rsidP="006262E3">
            <w:pPr>
              <w:jc w:val="both"/>
              <w:rPr>
                <w:rFonts w:ascii="Times New Roman" w:hAnsi="Times New Roman" w:cs="Times New Roman"/>
                <w:b/>
                <w:i/>
                <w:sz w:val="20"/>
                <w:szCs w:val="20"/>
              </w:rPr>
            </w:pPr>
            <w:r w:rsidRPr="00FE7E3E">
              <w:rPr>
                <w:rFonts w:ascii="Times New Roman" w:hAnsi="Times New Roman" w:cs="Times New Roman"/>
                <w:b/>
                <w:i/>
                <w:sz w:val="20"/>
                <w:szCs w:val="20"/>
              </w:rPr>
              <w:t>Выявленные противоречия</w:t>
            </w:r>
          </w:p>
        </w:tc>
        <w:tc>
          <w:tcPr>
            <w:tcW w:w="2260" w:type="dxa"/>
            <w:gridSpan w:val="2"/>
          </w:tcPr>
          <w:p w:rsidR="006262E3" w:rsidRPr="00FE7E3E" w:rsidRDefault="006262E3" w:rsidP="006262E3">
            <w:pPr>
              <w:jc w:val="both"/>
              <w:rPr>
                <w:rFonts w:ascii="Times New Roman" w:hAnsi="Times New Roman" w:cs="Times New Roman"/>
                <w:b/>
                <w:i/>
                <w:sz w:val="20"/>
                <w:szCs w:val="20"/>
              </w:rPr>
            </w:pPr>
            <w:r w:rsidRPr="00FE7E3E">
              <w:rPr>
                <w:rFonts w:ascii="Times New Roman" w:hAnsi="Times New Roman" w:cs="Times New Roman"/>
                <w:b/>
                <w:i/>
                <w:sz w:val="20"/>
                <w:szCs w:val="20"/>
              </w:rPr>
              <w:t xml:space="preserve">Возможные причины противоречий </w:t>
            </w:r>
          </w:p>
        </w:tc>
        <w:tc>
          <w:tcPr>
            <w:tcW w:w="2542" w:type="dxa"/>
            <w:gridSpan w:val="2"/>
          </w:tcPr>
          <w:p w:rsidR="006262E3" w:rsidRPr="00FE7E3E" w:rsidRDefault="006262E3" w:rsidP="006262E3">
            <w:pPr>
              <w:jc w:val="both"/>
              <w:rPr>
                <w:rFonts w:ascii="Times New Roman" w:hAnsi="Times New Roman" w:cs="Times New Roman"/>
                <w:b/>
                <w:i/>
                <w:sz w:val="20"/>
                <w:szCs w:val="20"/>
              </w:rPr>
            </w:pPr>
            <w:r w:rsidRPr="00FE7E3E">
              <w:rPr>
                <w:rFonts w:ascii="Times New Roman" w:hAnsi="Times New Roman" w:cs="Times New Roman"/>
                <w:b/>
                <w:i/>
                <w:sz w:val="20"/>
                <w:szCs w:val="20"/>
              </w:rPr>
              <w:t>Возможные пути решения</w:t>
            </w:r>
          </w:p>
        </w:tc>
        <w:tc>
          <w:tcPr>
            <w:tcW w:w="1750" w:type="dxa"/>
          </w:tcPr>
          <w:p w:rsidR="006262E3" w:rsidRPr="00FE7E3E" w:rsidRDefault="006262E3" w:rsidP="006262E3">
            <w:pPr>
              <w:jc w:val="both"/>
              <w:rPr>
                <w:rFonts w:ascii="Times New Roman" w:hAnsi="Times New Roman" w:cs="Times New Roman"/>
                <w:b/>
                <w:i/>
                <w:sz w:val="20"/>
                <w:szCs w:val="20"/>
              </w:rPr>
            </w:pPr>
            <w:r w:rsidRPr="00FE7E3E">
              <w:rPr>
                <w:rFonts w:ascii="Times New Roman" w:hAnsi="Times New Roman" w:cs="Times New Roman"/>
                <w:b/>
                <w:i/>
                <w:sz w:val="20"/>
                <w:szCs w:val="20"/>
              </w:rPr>
              <w:t>Целевые задачи на следующий уч. год</w:t>
            </w:r>
          </w:p>
        </w:tc>
      </w:tr>
      <w:tr w:rsidR="006262E3" w:rsidRPr="0061665B" w:rsidTr="006262E3">
        <w:trPr>
          <w:cantSplit/>
          <w:trHeight w:val="1253"/>
        </w:trPr>
        <w:tc>
          <w:tcPr>
            <w:tcW w:w="5931" w:type="dxa"/>
            <w:tcBorders>
              <w:bottom w:val="single" w:sz="6" w:space="0" w:color="auto"/>
            </w:tcBorders>
          </w:tcPr>
          <w:p w:rsidR="006262E3" w:rsidRPr="000321A0" w:rsidRDefault="006262E3" w:rsidP="006262E3">
            <w:pPr>
              <w:rPr>
                <w:rFonts w:ascii="Times New Roman" w:hAnsi="Times New Roman" w:cs="Times New Roman"/>
                <w:b/>
                <w:sz w:val="20"/>
                <w:szCs w:val="20"/>
                <w:u w:val="single"/>
              </w:rPr>
            </w:pPr>
            <w:r w:rsidRPr="000321A0">
              <w:rPr>
                <w:rFonts w:ascii="Times New Roman" w:hAnsi="Times New Roman" w:cs="Times New Roman"/>
                <w:b/>
                <w:sz w:val="20"/>
                <w:szCs w:val="20"/>
                <w:u w:val="single"/>
              </w:rPr>
              <w:lastRenderedPageBreak/>
              <w:t>Результаты</w:t>
            </w:r>
            <w:r>
              <w:rPr>
                <w:rFonts w:ascii="Times New Roman" w:hAnsi="Times New Roman" w:cs="Times New Roman"/>
                <w:b/>
                <w:sz w:val="20"/>
                <w:szCs w:val="20"/>
                <w:u w:val="single"/>
              </w:rPr>
              <w:t xml:space="preserve"> итогового контроля учащихся 8-го класса</w:t>
            </w:r>
          </w:p>
          <w:p w:rsidR="006262E3" w:rsidRPr="0061665B" w:rsidRDefault="006262E3" w:rsidP="006262E3">
            <w:pPr>
              <w:rPr>
                <w:rFonts w:ascii="Times New Roman" w:hAnsi="Times New Roman" w:cs="Times New Roman"/>
                <w:b/>
                <w:color w:val="FF0000"/>
                <w:sz w:val="20"/>
                <w:szCs w:val="20"/>
                <w:u w:val="single"/>
              </w:rPr>
            </w:pPr>
            <w:r w:rsidRPr="0061665B">
              <w:rPr>
                <w:rFonts w:ascii="Times New Roman" w:hAnsi="Times New Roman" w:cs="Times New Roman"/>
                <w:noProof/>
                <w:color w:val="FF0000"/>
                <w:sz w:val="20"/>
                <w:szCs w:val="20"/>
                <w:lang w:eastAsia="ru-RU"/>
              </w:rPr>
              <w:drawing>
                <wp:inline distT="0" distB="0" distL="0" distR="0" wp14:anchorId="46EAA7C4" wp14:editId="3332E086">
                  <wp:extent cx="3735070" cy="2423795"/>
                  <wp:effectExtent l="0" t="0" r="0" b="0"/>
                  <wp:docPr id="11" name="Объект 1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6262E3" w:rsidRPr="000321A0" w:rsidRDefault="006262E3" w:rsidP="006262E3">
            <w:pPr>
              <w:rPr>
                <w:rFonts w:ascii="Times New Roman" w:hAnsi="Times New Roman" w:cs="Times New Roman"/>
                <w:b/>
                <w:sz w:val="20"/>
                <w:szCs w:val="20"/>
                <w:u w:val="single"/>
              </w:rPr>
            </w:pPr>
            <w:r w:rsidRPr="000321A0">
              <w:rPr>
                <w:rFonts w:ascii="Times New Roman" w:hAnsi="Times New Roman" w:cs="Times New Roman"/>
                <w:b/>
                <w:sz w:val="20"/>
                <w:szCs w:val="20"/>
                <w:u w:val="single"/>
              </w:rPr>
              <w:t>Результаты итогового контроля</w:t>
            </w:r>
            <w:r>
              <w:rPr>
                <w:rFonts w:ascii="Times New Roman" w:hAnsi="Times New Roman" w:cs="Times New Roman"/>
                <w:b/>
                <w:sz w:val="20"/>
                <w:szCs w:val="20"/>
                <w:u w:val="single"/>
              </w:rPr>
              <w:t xml:space="preserve"> по русскому языку учащихся 10-го класса:</w:t>
            </w:r>
          </w:p>
          <w:p w:rsidR="006262E3" w:rsidRPr="0061665B" w:rsidRDefault="006262E3" w:rsidP="006262E3">
            <w:pPr>
              <w:rPr>
                <w:rFonts w:ascii="Times New Roman" w:hAnsi="Times New Roman" w:cs="Times New Roman"/>
                <w:b/>
                <w:color w:val="FF0000"/>
                <w:sz w:val="20"/>
                <w:szCs w:val="20"/>
                <w:u w:val="single"/>
              </w:rPr>
            </w:pPr>
            <w:r w:rsidRPr="0061665B">
              <w:rPr>
                <w:rFonts w:ascii="Times New Roman" w:hAnsi="Times New Roman" w:cs="Times New Roman"/>
                <w:noProof/>
                <w:color w:val="FF0000"/>
                <w:sz w:val="20"/>
                <w:szCs w:val="20"/>
                <w:lang w:eastAsia="ru-RU"/>
              </w:rPr>
              <w:drawing>
                <wp:inline distT="0" distB="0" distL="0" distR="0" wp14:anchorId="41DC31BF" wp14:editId="376D47A6">
                  <wp:extent cx="3605530" cy="2346325"/>
                  <wp:effectExtent l="0" t="0" r="0" b="0"/>
                  <wp:docPr id="12" name="Объект 1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tc>
        <w:tc>
          <w:tcPr>
            <w:tcW w:w="2118" w:type="dxa"/>
            <w:gridSpan w:val="2"/>
            <w:tcBorders>
              <w:bottom w:val="single" w:sz="6" w:space="0" w:color="auto"/>
            </w:tcBorders>
          </w:tcPr>
          <w:p w:rsidR="006262E3" w:rsidRPr="00641DA8" w:rsidRDefault="006262E3" w:rsidP="003A3DC9">
            <w:pPr>
              <w:pStyle w:val="21"/>
              <w:widowControl/>
              <w:numPr>
                <w:ilvl w:val="0"/>
                <w:numId w:val="62"/>
              </w:numPr>
              <w:ind w:left="0" w:firstLine="0"/>
              <w:jc w:val="left"/>
              <w:rPr>
                <w:sz w:val="20"/>
              </w:rPr>
            </w:pPr>
            <w:r w:rsidRPr="00641DA8">
              <w:rPr>
                <w:sz w:val="20"/>
              </w:rPr>
              <w:t>Недостаточно высокое качество знаний по предметам.</w:t>
            </w:r>
          </w:p>
          <w:p w:rsidR="006262E3" w:rsidRPr="00641DA8" w:rsidRDefault="006262E3" w:rsidP="003A3DC9">
            <w:pPr>
              <w:pStyle w:val="21"/>
              <w:widowControl/>
              <w:numPr>
                <w:ilvl w:val="0"/>
                <w:numId w:val="62"/>
              </w:numPr>
              <w:ind w:left="0" w:firstLine="0"/>
              <w:jc w:val="left"/>
              <w:rPr>
                <w:sz w:val="20"/>
              </w:rPr>
            </w:pPr>
            <w:r w:rsidRPr="00641DA8">
              <w:rPr>
                <w:sz w:val="20"/>
              </w:rPr>
              <w:t>Нет расхождений между р</w:t>
            </w:r>
            <w:r>
              <w:rPr>
                <w:sz w:val="20"/>
              </w:rPr>
              <w:t>езультатами контрольных работ</w:t>
            </w:r>
            <w:r w:rsidRPr="00641DA8">
              <w:rPr>
                <w:sz w:val="20"/>
              </w:rPr>
              <w:t xml:space="preserve"> и итоговых оценок. </w:t>
            </w:r>
          </w:p>
        </w:tc>
        <w:tc>
          <w:tcPr>
            <w:tcW w:w="2260" w:type="dxa"/>
            <w:gridSpan w:val="2"/>
            <w:tcBorders>
              <w:bottom w:val="single" w:sz="6" w:space="0" w:color="auto"/>
            </w:tcBorders>
          </w:tcPr>
          <w:p w:rsidR="006262E3" w:rsidRPr="00641DA8" w:rsidRDefault="006262E3" w:rsidP="003A3DC9">
            <w:pPr>
              <w:numPr>
                <w:ilvl w:val="0"/>
                <w:numId w:val="63"/>
              </w:numPr>
              <w:spacing w:after="0" w:line="240" w:lineRule="auto"/>
              <w:ind w:left="0" w:firstLine="0"/>
              <w:rPr>
                <w:rFonts w:ascii="Times New Roman" w:hAnsi="Times New Roman" w:cs="Times New Roman"/>
                <w:sz w:val="20"/>
                <w:szCs w:val="20"/>
              </w:rPr>
            </w:pPr>
            <w:r>
              <w:rPr>
                <w:rFonts w:ascii="Times New Roman" w:hAnsi="Times New Roman" w:cs="Times New Roman"/>
                <w:sz w:val="20"/>
                <w:szCs w:val="20"/>
              </w:rPr>
              <w:t>Недостаточная работа с учащимися.</w:t>
            </w:r>
          </w:p>
          <w:p w:rsidR="006262E3" w:rsidRPr="00641DA8" w:rsidRDefault="006262E3" w:rsidP="003A3DC9">
            <w:pPr>
              <w:pStyle w:val="aa"/>
              <w:numPr>
                <w:ilvl w:val="0"/>
                <w:numId w:val="63"/>
              </w:numPr>
              <w:tabs>
                <w:tab w:val="clear" w:pos="4677"/>
                <w:tab w:val="clear" w:pos="9355"/>
              </w:tabs>
              <w:ind w:left="0" w:firstLine="0"/>
              <w:rPr>
                <w:rFonts w:ascii="Times New Roman" w:hAnsi="Times New Roman"/>
                <w:sz w:val="20"/>
                <w:szCs w:val="20"/>
              </w:rPr>
            </w:pPr>
            <w:r w:rsidRPr="00641DA8">
              <w:rPr>
                <w:rFonts w:ascii="Times New Roman" w:hAnsi="Times New Roman"/>
                <w:sz w:val="20"/>
                <w:szCs w:val="20"/>
              </w:rPr>
              <w:t>Низкая мотивация учащихся</w:t>
            </w:r>
            <w:r>
              <w:rPr>
                <w:rFonts w:ascii="Times New Roman" w:hAnsi="Times New Roman"/>
                <w:sz w:val="20"/>
                <w:szCs w:val="20"/>
              </w:rPr>
              <w:t>.</w:t>
            </w:r>
          </w:p>
        </w:tc>
        <w:tc>
          <w:tcPr>
            <w:tcW w:w="2542" w:type="dxa"/>
            <w:gridSpan w:val="2"/>
            <w:tcBorders>
              <w:bottom w:val="single" w:sz="6" w:space="0" w:color="auto"/>
            </w:tcBorders>
          </w:tcPr>
          <w:p w:rsidR="006262E3" w:rsidRPr="00641DA8" w:rsidRDefault="006262E3" w:rsidP="003A3DC9">
            <w:pPr>
              <w:numPr>
                <w:ilvl w:val="0"/>
                <w:numId w:val="64"/>
              </w:numPr>
              <w:tabs>
                <w:tab w:val="left" w:pos="317"/>
              </w:tabs>
              <w:spacing w:after="0" w:line="240" w:lineRule="auto"/>
              <w:ind w:left="0" w:firstLine="0"/>
              <w:rPr>
                <w:rFonts w:ascii="Times New Roman" w:hAnsi="Times New Roman" w:cs="Times New Roman"/>
                <w:sz w:val="20"/>
                <w:szCs w:val="20"/>
              </w:rPr>
            </w:pPr>
            <w:r w:rsidRPr="00641DA8">
              <w:rPr>
                <w:rFonts w:ascii="Times New Roman" w:hAnsi="Times New Roman" w:cs="Times New Roman"/>
                <w:sz w:val="20"/>
                <w:szCs w:val="20"/>
              </w:rPr>
              <w:t>Организация дополнительных и индивидуальных занятий и консультаций с учащимися.</w:t>
            </w:r>
          </w:p>
          <w:p w:rsidR="006262E3" w:rsidRPr="00641DA8" w:rsidRDefault="006262E3" w:rsidP="003A3DC9">
            <w:pPr>
              <w:numPr>
                <w:ilvl w:val="0"/>
                <w:numId w:val="64"/>
              </w:numPr>
              <w:spacing w:after="0" w:line="240" w:lineRule="auto"/>
              <w:ind w:left="0" w:firstLine="0"/>
              <w:rPr>
                <w:rFonts w:ascii="Times New Roman" w:hAnsi="Times New Roman" w:cs="Times New Roman"/>
                <w:sz w:val="20"/>
                <w:szCs w:val="20"/>
              </w:rPr>
            </w:pPr>
            <w:r w:rsidRPr="00641DA8">
              <w:rPr>
                <w:rFonts w:ascii="Times New Roman" w:hAnsi="Times New Roman" w:cs="Times New Roman"/>
                <w:sz w:val="20"/>
                <w:szCs w:val="20"/>
              </w:rPr>
              <w:t>Формирование психологической устойчивости и положительной учебной мотивации учащихся.</w:t>
            </w:r>
          </w:p>
          <w:p w:rsidR="006262E3" w:rsidRPr="00641DA8" w:rsidRDefault="006262E3" w:rsidP="003A3DC9">
            <w:pPr>
              <w:numPr>
                <w:ilvl w:val="0"/>
                <w:numId w:val="64"/>
              </w:numPr>
              <w:spacing w:after="0" w:line="240" w:lineRule="auto"/>
              <w:ind w:left="0" w:firstLine="0"/>
              <w:rPr>
                <w:rFonts w:ascii="Times New Roman" w:hAnsi="Times New Roman" w:cs="Times New Roman"/>
                <w:sz w:val="20"/>
                <w:szCs w:val="20"/>
              </w:rPr>
            </w:pPr>
            <w:r w:rsidRPr="00641DA8">
              <w:rPr>
                <w:rFonts w:ascii="Times New Roman" w:hAnsi="Times New Roman" w:cs="Times New Roman"/>
                <w:sz w:val="20"/>
                <w:szCs w:val="20"/>
              </w:rPr>
              <w:t>Отработка с учителями механизма адекватного выставления оценок учащимся.</w:t>
            </w:r>
          </w:p>
          <w:p w:rsidR="006262E3" w:rsidRPr="00641DA8" w:rsidRDefault="006262E3" w:rsidP="006262E3">
            <w:pPr>
              <w:rPr>
                <w:rFonts w:ascii="Times New Roman" w:hAnsi="Times New Roman" w:cs="Times New Roman"/>
                <w:sz w:val="20"/>
                <w:szCs w:val="20"/>
              </w:rPr>
            </w:pPr>
          </w:p>
          <w:p w:rsidR="006262E3" w:rsidRPr="00641DA8" w:rsidRDefault="006262E3" w:rsidP="006262E3">
            <w:pPr>
              <w:pStyle w:val="aa"/>
              <w:tabs>
                <w:tab w:val="left" w:pos="317"/>
              </w:tabs>
              <w:rPr>
                <w:rFonts w:ascii="Times New Roman" w:hAnsi="Times New Roman"/>
                <w:sz w:val="20"/>
                <w:szCs w:val="20"/>
              </w:rPr>
            </w:pPr>
          </w:p>
        </w:tc>
        <w:tc>
          <w:tcPr>
            <w:tcW w:w="1750" w:type="dxa"/>
            <w:tcBorders>
              <w:bottom w:val="single" w:sz="6" w:space="0" w:color="auto"/>
            </w:tcBorders>
          </w:tcPr>
          <w:p w:rsidR="006262E3" w:rsidRPr="00641DA8" w:rsidRDefault="006262E3" w:rsidP="003A3DC9">
            <w:pPr>
              <w:numPr>
                <w:ilvl w:val="2"/>
                <w:numId w:val="60"/>
              </w:numPr>
              <w:spacing w:after="0" w:line="240" w:lineRule="auto"/>
              <w:ind w:left="0" w:firstLine="0"/>
              <w:rPr>
                <w:rFonts w:ascii="Times New Roman" w:hAnsi="Times New Roman" w:cs="Times New Roman"/>
                <w:sz w:val="20"/>
                <w:szCs w:val="20"/>
              </w:rPr>
            </w:pPr>
            <w:r w:rsidRPr="00641DA8">
              <w:rPr>
                <w:rFonts w:ascii="Times New Roman" w:hAnsi="Times New Roman" w:cs="Times New Roman"/>
                <w:sz w:val="20"/>
                <w:szCs w:val="20"/>
              </w:rPr>
              <w:t>Довести качеств</w:t>
            </w:r>
            <w:r>
              <w:rPr>
                <w:rFonts w:ascii="Times New Roman" w:hAnsi="Times New Roman" w:cs="Times New Roman"/>
                <w:sz w:val="20"/>
                <w:szCs w:val="20"/>
              </w:rPr>
              <w:t>о знаний по русскому языку и математике</w:t>
            </w:r>
            <w:r w:rsidRPr="00641DA8">
              <w:rPr>
                <w:rFonts w:ascii="Times New Roman" w:hAnsi="Times New Roman" w:cs="Times New Roman"/>
                <w:sz w:val="20"/>
                <w:szCs w:val="20"/>
              </w:rPr>
              <w:t>:</w:t>
            </w:r>
          </w:p>
          <w:p w:rsidR="006262E3" w:rsidRPr="00E66E2B" w:rsidRDefault="00BB4865" w:rsidP="003A3DC9">
            <w:pPr>
              <w:numPr>
                <w:ilvl w:val="0"/>
                <w:numId w:val="61"/>
              </w:numPr>
              <w:spacing w:after="0" w:line="240" w:lineRule="auto"/>
              <w:ind w:left="0" w:firstLine="0"/>
              <w:rPr>
                <w:rFonts w:ascii="Times New Roman" w:hAnsi="Times New Roman" w:cs="Times New Roman"/>
                <w:sz w:val="20"/>
                <w:szCs w:val="20"/>
              </w:rPr>
            </w:pPr>
            <w:r>
              <w:rPr>
                <w:rFonts w:ascii="Times New Roman" w:hAnsi="Times New Roman" w:cs="Times New Roman"/>
                <w:sz w:val="20"/>
                <w:szCs w:val="20"/>
              </w:rPr>
              <w:t>в 8 классе до 5</w:t>
            </w:r>
            <w:r w:rsidR="006262E3">
              <w:rPr>
                <w:rFonts w:ascii="Times New Roman" w:hAnsi="Times New Roman" w:cs="Times New Roman"/>
                <w:sz w:val="20"/>
                <w:szCs w:val="20"/>
              </w:rPr>
              <w:t>0</w:t>
            </w:r>
            <w:r w:rsidR="006262E3" w:rsidRPr="00641DA8">
              <w:rPr>
                <w:rFonts w:ascii="Times New Roman" w:hAnsi="Times New Roman" w:cs="Times New Roman"/>
                <w:sz w:val="20"/>
                <w:szCs w:val="20"/>
              </w:rPr>
              <w:t>%</w:t>
            </w:r>
          </w:p>
          <w:p w:rsidR="006262E3" w:rsidRPr="00641DA8" w:rsidRDefault="006262E3" w:rsidP="006262E3">
            <w:pPr>
              <w:rPr>
                <w:rFonts w:ascii="Times New Roman" w:hAnsi="Times New Roman" w:cs="Times New Roman"/>
                <w:sz w:val="20"/>
                <w:szCs w:val="20"/>
              </w:rPr>
            </w:pPr>
          </w:p>
          <w:p w:rsidR="006262E3" w:rsidRPr="00641DA8" w:rsidRDefault="006262E3" w:rsidP="006262E3">
            <w:pPr>
              <w:rPr>
                <w:rFonts w:ascii="Times New Roman" w:hAnsi="Times New Roman" w:cs="Times New Roman"/>
                <w:sz w:val="20"/>
                <w:szCs w:val="20"/>
              </w:rPr>
            </w:pPr>
          </w:p>
          <w:p w:rsidR="006262E3" w:rsidRPr="00641DA8" w:rsidRDefault="006262E3" w:rsidP="006262E3">
            <w:pPr>
              <w:rPr>
                <w:rFonts w:ascii="Times New Roman" w:hAnsi="Times New Roman" w:cs="Times New Roman"/>
                <w:sz w:val="20"/>
                <w:szCs w:val="20"/>
              </w:rPr>
            </w:pPr>
          </w:p>
          <w:p w:rsidR="006262E3" w:rsidRPr="00641DA8" w:rsidRDefault="006262E3" w:rsidP="006262E3">
            <w:pPr>
              <w:rPr>
                <w:rFonts w:ascii="Times New Roman" w:hAnsi="Times New Roman" w:cs="Times New Roman"/>
                <w:sz w:val="20"/>
                <w:szCs w:val="20"/>
              </w:rPr>
            </w:pPr>
          </w:p>
        </w:tc>
      </w:tr>
    </w:tbl>
    <w:p w:rsidR="006262E3" w:rsidRPr="00594409" w:rsidRDefault="006262E3" w:rsidP="006262E3">
      <w:pPr>
        <w:jc w:val="both"/>
        <w:rPr>
          <w:rFonts w:ascii="Times New Roman" w:hAnsi="Times New Roman" w:cs="Times New Roman"/>
          <w:snapToGrid w:val="0"/>
          <w:color w:val="FF0000"/>
          <w:sz w:val="20"/>
          <w:szCs w:val="20"/>
        </w:rPr>
      </w:pPr>
    </w:p>
    <w:tbl>
      <w:tblPr>
        <w:tblW w:w="14601"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64"/>
        <w:gridCol w:w="2058"/>
        <w:gridCol w:w="2196"/>
        <w:gridCol w:w="2469"/>
        <w:gridCol w:w="2114"/>
      </w:tblGrid>
      <w:tr w:rsidR="006262E3" w:rsidRPr="0061665B" w:rsidTr="006262E3">
        <w:trPr>
          <w:trHeight w:val="188"/>
        </w:trPr>
        <w:tc>
          <w:tcPr>
            <w:tcW w:w="14601" w:type="dxa"/>
            <w:gridSpan w:val="5"/>
          </w:tcPr>
          <w:p w:rsidR="006262E3" w:rsidRDefault="006262E3" w:rsidP="006262E3">
            <w:pPr>
              <w:jc w:val="both"/>
              <w:rPr>
                <w:rFonts w:ascii="Times New Roman" w:hAnsi="Times New Roman" w:cs="Times New Roman"/>
                <w:b/>
                <w:sz w:val="20"/>
                <w:szCs w:val="20"/>
              </w:rPr>
            </w:pPr>
          </w:p>
          <w:p w:rsidR="006262E3" w:rsidRDefault="006262E3" w:rsidP="006262E3">
            <w:pPr>
              <w:jc w:val="both"/>
              <w:rPr>
                <w:rFonts w:ascii="Times New Roman" w:hAnsi="Times New Roman" w:cs="Times New Roman"/>
                <w:b/>
                <w:sz w:val="20"/>
                <w:szCs w:val="20"/>
              </w:rPr>
            </w:pPr>
          </w:p>
          <w:p w:rsidR="006262E3" w:rsidRPr="000321A0" w:rsidRDefault="006262E3" w:rsidP="006262E3">
            <w:pPr>
              <w:jc w:val="both"/>
              <w:rPr>
                <w:rFonts w:ascii="Times New Roman" w:hAnsi="Times New Roman" w:cs="Times New Roman"/>
                <w:sz w:val="20"/>
                <w:szCs w:val="20"/>
              </w:rPr>
            </w:pPr>
            <w:r>
              <w:rPr>
                <w:rFonts w:ascii="Times New Roman" w:hAnsi="Times New Roman" w:cs="Times New Roman"/>
                <w:b/>
                <w:sz w:val="20"/>
                <w:szCs w:val="20"/>
              </w:rPr>
              <w:t xml:space="preserve">Блок </w:t>
            </w:r>
            <w:r w:rsidRPr="000321A0">
              <w:rPr>
                <w:rFonts w:ascii="Times New Roman" w:hAnsi="Times New Roman" w:cs="Times New Roman"/>
                <w:b/>
                <w:sz w:val="20"/>
                <w:szCs w:val="20"/>
                <w:lang w:val="en-US"/>
              </w:rPr>
              <w:t>I</w:t>
            </w:r>
            <w:r w:rsidRPr="000321A0">
              <w:rPr>
                <w:rFonts w:ascii="Times New Roman" w:hAnsi="Times New Roman" w:cs="Times New Roman"/>
                <w:b/>
                <w:sz w:val="20"/>
                <w:szCs w:val="20"/>
              </w:rPr>
              <w:t xml:space="preserve"> “Базовое образование”  </w:t>
            </w:r>
            <w:r w:rsidRPr="000321A0">
              <w:rPr>
                <w:rFonts w:ascii="Times New Roman" w:hAnsi="Times New Roman" w:cs="Times New Roman"/>
                <w:sz w:val="20"/>
                <w:szCs w:val="20"/>
              </w:rPr>
              <w:t>Цель анализа:</w:t>
            </w:r>
            <w:r>
              <w:rPr>
                <w:rFonts w:ascii="Times New Roman" w:hAnsi="Times New Roman" w:cs="Times New Roman"/>
                <w:sz w:val="20"/>
                <w:szCs w:val="20"/>
              </w:rPr>
              <w:t xml:space="preserve"> </w:t>
            </w:r>
            <w:r w:rsidRPr="000321A0">
              <w:rPr>
                <w:rFonts w:ascii="Times New Roman" w:hAnsi="Times New Roman" w:cs="Times New Roman"/>
                <w:i/>
                <w:sz w:val="20"/>
                <w:szCs w:val="20"/>
              </w:rPr>
              <w:t>определить  уровень развития учащихся и тенденции его формирования; качество знаний, умений и навыков, вскрыть истоки низкого качества знаний по предметам, которым они присущи.</w:t>
            </w:r>
          </w:p>
        </w:tc>
      </w:tr>
      <w:tr w:rsidR="006262E3" w:rsidRPr="0061665B" w:rsidTr="006262E3">
        <w:trPr>
          <w:trHeight w:val="364"/>
        </w:trPr>
        <w:tc>
          <w:tcPr>
            <w:tcW w:w="5764" w:type="dxa"/>
          </w:tcPr>
          <w:p w:rsidR="006262E3" w:rsidRPr="000321A0" w:rsidRDefault="006262E3" w:rsidP="006262E3">
            <w:pPr>
              <w:jc w:val="both"/>
              <w:rPr>
                <w:rFonts w:ascii="Times New Roman" w:hAnsi="Times New Roman" w:cs="Times New Roman"/>
                <w:b/>
                <w:i/>
                <w:sz w:val="20"/>
                <w:szCs w:val="20"/>
              </w:rPr>
            </w:pPr>
            <w:r w:rsidRPr="000321A0">
              <w:rPr>
                <w:rFonts w:ascii="Times New Roman" w:hAnsi="Times New Roman" w:cs="Times New Roman"/>
                <w:b/>
                <w:i/>
                <w:sz w:val="20"/>
                <w:szCs w:val="20"/>
              </w:rPr>
              <w:t>Фактические  результаты</w:t>
            </w:r>
          </w:p>
        </w:tc>
        <w:tc>
          <w:tcPr>
            <w:tcW w:w="2058" w:type="dxa"/>
          </w:tcPr>
          <w:p w:rsidR="006262E3" w:rsidRPr="00FE7E3E" w:rsidRDefault="006262E3" w:rsidP="006262E3">
            <w:pPr>
              <w:jc w:val="both"/>
              <w:rPr>
                <w:rFonts w:ascii="Times New Roman" w:hAnsi="Times New Roman" w:cs="Times New Roman"/>
                <w:b/>
                <w:i/>
                <w:sz w:val="20"/>
                <w:szCs w:val="20"/>
              </w:rPr>
            </w:pPr>
            <w:r w:rsidRPr="00FE7E3E">
              <w:rPr>
                <w:rFonts w:ascii="Times New Roman" w:hAnsi="Times New Roman" w:cs="Times New Roman"/>
                <w:b/>
                <w:i/>
                <w:sz w:val="20"/>
                <w:szCs w:val="20"/>
              </w:rPr>
              <w:t>Выявленные противоречия</w:t>
            </w:r>
          </w:p>
        </w:tc>
        <w:tc>
          <w:tcPr>
            <w:tcW w:w="2196" w:type="dxa"/>
          </w:tcPr>
          <w:p w:rsidR="006262E3" w:rsidRPr="00FE7E3E" w:rsidRDefault="006262E3" w:rsidP="006262E3">
            <w:pPr>
              <w:jc w:val="both"/>
              <w:rPr>
                <w:rFonts w:ascii="Times New Roman" w:hAnsi="Times New Roman" w:cs="Times New Roman"/>
                <w:b/>
                <w:i/>
                <w:sz w:val="20"/>
                <w:szCs w:val="20"/>
              </w:rPr>
            </w:pPr>
            <w:r w:rsidRPr="00FE7E3E">
              <w:rPr>
                <w:rFonts w:ascii="Times New Roman" w:hAnsi="Times New Roman" w:cs="Times New Roman"/>
                <w:b/>
                <w:i/>
                <w:sz w:val="20"/>
                <w:szCs w:val="20"/>
              </w:rPr>
              <w:t xml:space="preserve">Возможные причины противоречий </w:t>
            </w:r>
          </w:p>
        </w:tc>
        <w:tc>
          <w:tcPr>
            <w:tcW w:w="2469" w:type="dxa"/>
          </w:tcPr>
          <w:p w:rsidR="006262E3" w:rsidRPr="00FE7E3E" w:rsidRDefault="006262E3" w:rsidP="006262E3">
            <w:pPr>
              <w:jc w:val="both"/>
              <w:rPr>
                <w:rFonts w:ascii="Times New Roman" w:hAnsi="Times New Roman" w:cs="Times New Roman"/>
                <w:b/>
                <w:i/>
                <w:sz w:val="20"/>
                <w:szCs w:val="20"/>
              </w:rPr>
            </w:pPr>
            <w:r w:rsidRPr="00FE7E3E">
              <w:rPr>
                <w:rFonts w:ascii="Times New Roman" w:hAnsi="Times New Roman" w:cs="Times New Roman"/>
                <w:b/>
                <w:i/>
                <w:sz w:val="20"/>
                <w:szCs w:val="20"/>
              </w:rPr>
              <w:t>Возможные пути решения</w:t>
            </w:r>
          </w:p>
        </w:tc>
        <w:tc>
          <w:tcPr>
            <w:tcW w:w="2114" w:type="dxa"/>
          </w:tcPr>
          <w:p w:rsidR="006262E3" w:rsidRPr="00FE7E3E" w:rsidRDefault="006262E3" w:rsidP="006262E3">
            <w:pPr>
              <w:jc w:val="both"/>
              <w:rPr>
                <w:rFonts w:ascii="Times New Roman" w:hAnsi="Times New Roman" w:cs="Times New Roman"/>
                <w:b/>
                <w:i/>
                <w:sz w:val="20"/>
                <w:szCs w:val="20"/>
              </w:rPr>
            </w:pPr>
            <w:r w:rsidRPr="00FE7E3E">
              <w:rPr>
                <w:rFonts w:ascii="Times New Roman" w:hAnsi="Times New Roman" w:cs="Times New Roman"/>
                <w:b/>
                <w:i/>
                <w:sz w:val="20"/>
                <w:szCs w:val="20"/>
              </w:rPr>
              <w:t>Целевые задачи на следующий уч. год</w:t>
            </w:r>
          </w:p>
        </w:tc>
      </w:tr>
      <w:tr w:rsidR="006262E3" w:rsidRPr="0061665B" w:rsidTr="006262E3">
        <w:trPr>
          <w:trHeight w:val="3853"/>
        </w:trPr>
        <w:tc>
          <w:tcPr>
            <w:tcW w:w="5764" w:type="dxa"/>
          </w:tcPr>
          <w:p w:rsidR="006262E3" w:rsidRPr="000321A0" w:rsidRDefault="006262E3" w:rsidP="006262E3">
            <w:pPr>
              <w:pStyle w:val="1"/>
              <w:rPr>
                <w:rFonts w:ascii="Times New Roman" w:hAnsi="Times New Roman" w:cs="Times New Roman"/>
                <w:sz w:val="20"/>
                <w:szCs w:val="20"/>
              </w:rPr>
            </w:pPr>
            <w:r w:rsidRPr="000321A0">
              <w:rPr>
                <w:rFonts w:ascii="Times New Roman" w:hAnsi="Times New Roman" w:cs="Times New Roman"/>
                <w:sz w:val="20"/>
                <w:szCs w:val="20"/>
              </w:rPr>
              <w:lastRenderedPageBreak/>
              <w:t xml:space="preserve">динамика  количества учащихся, оставшихся на 2-ой год, неуспевающих и имеющих одну «3» </w:t>
            </w:r>
          </w:p>
          <w:p w:rsidR="006262E3" w:rsidRPr="000321A0" w:rsidRDefault="006262E3" w:rsidP="006262E3">
            <w:pPr>
              <w:rPr>
                <w:rFonts w:ascii="Times New Roman" w:hAnsi="Times New Roman" w:cs="Times New Roman"/>
                <w:sz w:val="20"/>
                <w:szCs w:val="20"/>
              </w:rPr>
            </w:pPr>
            <w:r w:rsidRPr="000321A0">
              <w:rPr>
                <w:rFonts w:ascii="Times New Roman" w:hAnsi="Times New Roman" w:cs="Times New Roman"/>
                <w:noProof/>
                <w:sz w:val="20"/>
                <w:szCs w:val="20"/>
                <w:lang w:eastAsia="ru-RU"/>
              </w:rPr>
              <w:drawing>
                <wp:inline distT="0" distB="0" distL="0" distR="0" wp14:anchorId="76628E48" wp14:editId="3DF95E56">
                  <wp:extent cx="3580130" cy="2312035"/>
                  <wp:effectExtent l="0" t="0" r="0" b="0"/>
                  <wp:docPr id="13" name="Объект 1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tc>
        <w:tc>
          <w:tcPr>
            <w:tcW w:w="2058" w:type="dxa"/>
          </w:tcPr>
          <w:p w:rsidR="006262E3" w:rsidRPr="00FE7E3E" w:rsidRDefault="006262E3" w:rsidP="003A3DC9">
            <w:pPr>
              <w:numPr>
                <w:ilvl w:val="0"/>
                <w:numId w:val="51"/>
              </w:numPr>
              <w:spacing w:after="0" w:line="240" w:lineRule="auto"/>
              <w:ind w:left="0" w:firstLine="0"/>
              <w:rPr>
                <w:rFonts w:ascii="Times New Roman" w:hAnsi="Times New Roman" w:cs="Times New Roman"/>
                <w:sz w:val="20"/>
                <w:szCs w:val="20"/>
              </w:rPr>
            </w:pPr>
            <w:r w:rsidRPr="00FE7E3E">
              <w:rPr>
                <w:rFonts w:ascii="Times New Roman" w:hAnsi="Times New Roman" w:cs="Times New Roman"/>
                <w:sz w:val="20"/>
                <w:szCs w:val="20"/>
              </w:rPr>
              <w:t>Все учащиеся переведены в следующий класс</w:t>
            </w:r>
            <w:r w:rsidR="00585455">
              <w:rPr>
                <w:rFonts w:ascii="Times New Roman" w:hAnsi="Times New Roman" w:cs="Times New Roman"/>
                <w:sz w:val="20"/>
                <w:szCs w:val="20"/>
              </w:rPr>
              <w:t>. Снижение количества</w:t>
            </w:r>
            <w:r w:rsidRPr="00FE7E3E">
              <w:rPr>
                <w:rFonts w:ascii="Times New Roman" w:hAnsi="Times New Roman" w:cs="Times New Roman"/>
                <w:sz w:val="20"/>
                <w:szCs w:val="20"/>
              </w:rPr>
              <w:t xml:space="preserve"> учащихся, имеющих одну «3».</w:t>
            </w:r>
          </w:p>
        </w:tc>
        <w:tc>
          <w:tcPr>
            <w:tcW w:w="2196" w:type="dxa"/>
          </w:tcPr>
          <w:p w:rsidR="006262E3" w:rsidRPr="00FE7E3E" w:rsidRDefault="006262E3" w:rsidP="003A3DC9">
            <w:pPr>
              <w:numPr>
                <w:ilvl w:val="0"/>
                <w:numId w:val="52"/>
              </w:numPr>
              <w:spacing w:after="0" w:line="240" w:lineRule="auto"/>
              <w:ind w:left="0" w:firstLine="0"/>
              <w:rPr>
                <w:rFonts w:ascii="Times New Roman" w:hAnsi="Times New Roman" w:cs="Times New Roman"/>
                <w:sz w:val="20"/>
                <w:szCs w:val="20"/>
              </w:rPr>
            </w:pPr>
            <w:r w:rsidRPr="00FE7E3E">
              <w:rPr>
                <w:rFonts w:ascii="Times New Roman" w:hAnsi="Times New Roman" w:cs="Times New Roman"/>
                <w:sz w:val="20"/>
                <w:szCs w:val="20"/>
              </w:rPr>
              <w:t>Недостаточная работа администрации, МО и учителей с данной категорией учащихся.</w:t>
            </w:r>
          </w:p>
          <w:p w:rsidR="006262E3" w:rsidRPr="00FE7E3E" w:rsidRDefault="006262E3" w:rsidP="003A3DC9">
            <w:pPr>
              <w:numPr>
                <w:ilvl w:val="0"/>
                <w:numId w:val="52"/>
              </w:numPr>
              <w:spacing w:after="0" w:line="240" w:lineRule="auto"/>
              <w:ind w:left="0" w:firstLine="0"/>
              <w:rPr>
                <w:rFonts w:ascii="Times New Roman" w:hAnsi="Times New Roman" w:cs="Times New Roman"/>
                <w:sz w:val="20"/>
                <w:szCs w:val="20"/>
              </w:rPr>
            </w:pPr>
            <w:r>
              <w:rPr>
                <w:rFonts w:ascii="Times New Roman" w:hAnsi="Times New Roman" w:cs="Times New Roman"/>
                <w:sz w:val="20"/>
                <w:szCs w:val="20"/>
              </w:rPr>
              <w:t>Недостаточная</w:t>
            </w:r>
            <w:r w:rsidRPr="00FE7E3E">
              <w:rPr>
                <w:rFonts w:ascii="Times New Roman" w:hAnsi="Times New Roman" w:cs="Times New Roman"/>
                <w:sz w:val="20"/>
                <w:szCs w:val="20"/>
              </w:rPr>
              <w:t xml:space="preserve">  работой с данной категорией детей.</w:t>
            </w:r>
          </w:p>
          <w:p w:rsidR="006262E3" w:rsidRPr="00FE7E3E" w:rsidRDefault="006262E3" w:rsidP="003A3DC9">
            <w:pPr>
              <w:numPr>
                <w:ilvl w:val="0"/>
                <w:numId w:val="52"/>
              </w:numPr>
              <w:spacing w:after="0" w:line="240" w:lineRule="auto"/>
              <w:ind w:left="0" w:firstLine="0"/>
              <w:rPr>
                <w:rFonts w:ascii="Times New Roman" w:hAnsi="Times New Roman" w:cs="Times New Roman"/>
                <w:sz w:val="20"/>
                <w:szCs w:val="20"/>
              </w:rPr>
            </w:pPr>
            <w:r w:rsidRPr="00FE7E3E">
              <w:rPr>
                <w:rFonts w:ascii="Times New Roman" w:hAnsi="Times New Roman" w:cs="Times New Roman"/>
                <w:sz w:val="20"/>
                <w:szCs w:val="20"/>
              </w:rPr>
              <w:t>Не все учащиеся заинтересованы в получении образования.</w:t>
            </w:r>
          </w:p>
          <w:p w:rsidR="006262E3" w:rsidRPr="00FE7E3E" w:rsidRDefault="006262E3" w:rsidP="006262E3">
            <w:pPr>
              <w:rPr>
                <w:rFonts w:ascii="Times New Roman" w:hAnsi="Times New Roman" w:cs="Times New Roman"/>
                <w:sz w:val="20"/>
                <w:szCs w:val="20"/>
              </w:rPr>
            </w:pPr>
          </w:p>
        </w:tc>
        <w:tc>
          <w:tcPr>
            <w:tcW w:w="2469" w:type="dxa"/>
          </w:tcPr>
          <w:p w:rsidR="006262E3" w:rsidRPr="00FE7E3E" w:rsidRDefault="006262E3" w:rsidP="003A3DC9">
            <w:pPr>
              <w:numPr>
                <w:ilvl w:val="0"/>
                <w:numId w:val="53"/>
              </w:numPr>
              <w:spacing w:after="0" w:line="240" w:lineRule="auto"/>
              <w:ind w:left="0" w:firstLine="0"/>
              <w:rPr>
                <w:rFonts w:ascii="Times New Roman" w:hAnsi="Times New Roman" w:cs="Times New Roman"/>
                <w:sz w:val="20"/>
                <w:szCs w:val="20"/>
              </w:rPr>
            </w:pPr>
            <w:r w:rsidRPr="00FE7E3E">
              <w:rPr>
                <w:rFonts w:ascii="Times New Roman" w:hAnsi="Times New Roman" w:cs="Times New Roman"/>
                <w:sz w:val="20"/>
                <w:szCs w:val="20"/>
              </w:rPr>
              <w:t>Организовать индивидуальную работу с учащимися, имеющих одну «3», обеспечив переход в группу успешно обучающихся.</w:t>
            </w:r>
          </w:p>
          <w:p w:rsidR="006262E3" w:rsidRPr="00FE7E3E" w:rsidRDefault="006262E3" w:rsidP="003A3DC9">
            <w:pPr>
              <w:pStyle w:val="aa"/>
              <w:numPr>
                <w:ilvl w:val="0"/>
                <w:numId w:val="53"/>
              </w:numPr>
              <w:tabs>
                <w:tab w:val="clear" w:pos="4677"/>
                <w:tab w:val="clear" w:pos="9355"/>
              </w:tabs>
              <w:ind w:left="0" w:firstLine="0"/>
              <w:rPr>
                <w:rFonts w:ascii="Times New Roman" w:hAnsi="Times New Roman"/>
                <w:sz w:val="20"/>
                <w:szCs w:val="20"/>
              </w:rPr>
            </w:pPr>
            <w:r w:rsidRPr="00FE7E3E">
              <w:rPr>
                <w:rFonts w:ascii="Times New Roman" w:hAnsi="Times New Roman"/>
                <w:sz w:val="20"/>
                <w:szCs w:val="20"/>
              </w:rPr>
              <w:t>Организация специальной психологической поддержки данной категории детей для повышения мотивации обучения.</w:t>
            </w:r>
          </w:p>
        </w:tc>
        <w:tc>
          <w:tcPr>
            <w:tcW w:w="2114" w:type="dxa"/>
          </w:tcPr>
          <w:p w:rsidR="006262E3" w:rsidRPr="00FE7E3E" w:rsidRDefault="006262E3" w:rsidP="003A3DC9">
            <w:pPr>
              <w:numPr>
                <w:ilvl w:val="0"/>
                <w:numId w:val="54"/>
              </w:numPr>
              <w:spacing w:after="0" w:line="240" w:lineRule="auto"/>
              <w:ind w:left="0" w:firstLine="0"/>
              <w:rPr>
                <w:rFonts w:ascii="Times New Roman" w:hAnsi="Times New Roman" w:cs="Times New Roman"/>
                <w:sz w:val="20"/>
                <w:szCs w:val="20"/>
              </w:rPr>
            </w:pPr>
            <w:r w:rsidRPr="00FE7E3E">
              <w:rPr>
                <w:rFonts w:ascii="Times New Roman" w:hAnsi="Times New Roman" w:cs="Times New Roman"/>
                <w:sz w:val="20"/>
                <w:szCs w:val="20"/>
              </w:rPr>
              <w:t>Снижение количества учащихся</w:t>
            </w:r>
            <w:r>
              <w:rPr>
                <w:rFonts w:ascii="Times New Roman" w:hAnsi="Times New Roman" w:cs="Times New Roman"/>
                <w:sz w:val="20"/>
                <w:szCs w:val="20"/>
              </w:rPr>
              <w:t>, имеющих одну «3», и переход их</w:t>
            </w:r>
            <w:r w:rsidRPr="00FE7E3E">
              <w:rPr>
                <w:rFonts w:ascii="Times New Roman" w:hAnsi="Times New Roman" w:cs="Times New Roman"/>
                <w:sz w:val="20"/>
                <w:szCs w:val="20"/>
              </w:rPr>
              <w:t xml:space="preserve"> в группу успешно обучающихся.</w:t>
            </w:r>
          </w:p>
          <w:p w:rsidR="006262E3" w:rsidRPr="00FE7E3E" w:rsidRDefault="006262E3" w:rsidP="006262E3">
            <w:pPr>
              <w:rPr>
                <w:rFonts w:ascii="Times New Roman" w:hAnsi="Times New Roman" w:cs="Times New Roman"/>
                <w:sz w:val="20"/>
                <w:szCs w:val="20"/>
              </w:rPr>
            </w:pPr>
          </w:p>
          <w:p w:rsidR="006262E3" w:rsidRPr="00FE7E3E" w:rsidRDefault="006262E3" w:rsidP="006262E3">
            <w:pPr>
              <w:rPr>
                <w:rFonts w:ascii="Times New Roman" w:hAnsi="Times New Roman" w:cs="Times New Roman"/>
                <w:sz w:val="20"/>
                <w:szCs w:val="20"/>
              </w:rPr>
            </w:pPr>
          </w:p>
        </w:tc>
      </w:tr>
      <w:tr w:rsidR="006262E3" w:rsidRPr="0061665B" w:rsidTr="006262E3">
        <w:trPr>
          <w:trHeight w:val="4233"/>
        </w:trPr>
        <w:tc>
          <w:tcPr>
            <w:tcW w:w="5764" w:type="dxa"/>
          </w:tcPr>
          <w:p w:rsidR="006262E3" w:rsidRPr="00D46CB9" w:rsidRDefault="006262E3" w:rsidP="006262E3">
            <w:pPr>
              <w:pStyle w:val="1"/>
              <w:rPr>
                <w:rFonts w:ascii="Times New Roman" w:hAnsi="Times New Roman" w:cs="Times New Roman"/>
                <w:sz w:val="20"/>
                <w:szCs w:val="20"/>
              </w:rPr>
            </w:pPr>
            <w:r w:rsidRPr="00D46CB9">
              <w:rPr>
                <w:rFonts w:ascii="Times New Roman" w:hAnsi="Times New Roman" w:cs="Times New Roman"/>
                <w:sz w:val="20"/>
                <w:szCs w:val="20"/>
              </w:rPr>
              <w:t xml:space="preserve">Динамика количества пропущенных уроков в основной и старшей школе </w:t>
            </w:r>
          </w:p>
          <w:p w:rsidR="006262E3" w:rsidRPr="00D46CB9" w:rsidRDefault="006262E3" w:rsidP="006262E3">
            <w:pPr>
              <w:rPr>
                <w:rFonts w:ascii="Times New Roman" w:hAnsi="Times New Roman" w:cs="Times New Roman"/>
                <w:sz w:val="20"/>
                <w:szCs w:val="20"/>
              </w:rPr>
            </w:pPr>
            <w:r w:rsidRPr="00D46CB9">
              <w:rPr>
                <w:rFonts w:ascii="Times New Roman" w:hAnsi="Times New Roman" w:cs="Times New Roman"/>
                <w:noProof/>
                <w:sz w:val="20"/>
                <w:szCs w:val="20"/>
                <w:lang w:eastAsia="ru-RU"/>
              </w:rPr>
              <w:drawing>
                <wp:inline distT="0" distB="0" distL="0" distR="0" wp14:anchorId="22A4DE96" wp14:editId="29FBF610">
                  <wp:extent cx="3623310" cy="2363470"/>
                  <wp:effectExtent l="0" t="0" r="0" b="0"/>
                  <wp:docPr id="14" name="Объект 1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tc>
        <w:tc>
          <w:tcPr>
            <w:tcW w:w="2058" w:type="dxa"/>
          </w:tcPr>
          <w:p w:rsidR="006262E3" w:rsidRPr="00D46CB9" w:rsidRDefault="006262E3" w:rsidP="003A3DC9">
            <w:pPr>
              <w:numPr>
                <w:ilvl w:val="0"/>
                <w:numId w:val="55"/>
              </w:numPr>
              <w:spacing w:after="0" w:line="240" w:lineRule="auto"/>
              <w:ind w:left="0" w:firstLine="0"/>
              <w:jc w:val="both"/>
              <w:rPr>
                <w:rFonts w:ascii="Times New Roman" w:hAnsi="Times New Roman" w:cs="Times New Roman"/>
                <w:sz w:val="20"/>
                <w:szCs w:val="20"/>
              </w:rPr>
            </w:pPr>
            <w:r w:rsidRPr="00D46CB9">
              <w:rPr>
                <w:rFonts w:ascii="Times New Roman" w:hAnsi="Times New Roman" w:cs="Times New Roman"/>
                <w:sz w:val="20"/>
                <w:szCs w:val="20"/>
              </w:rPr>
              <w:t>Достаточно высокое количество пропущенных</w:t>
            </w:r>
            <w:r>
              <w:rPr>
                <w:rFonts w:ascii="Times New Roman" w:hAnsi="Times New Roman" w:cs="Times New Roman"/>
                <w:sz w:val="20"/>
                <w:szCs w:val="20"/>
              </w:rPr>
              <w:t xml:space="preserve"> уроков.</w:t>
            </w:r>
          </w:p>
        </w:tc>
        <w:tc>
          <w:tcPr>
            <w:tcW w:w="2196" w:type="dxa"/>
          </w:tcPr>
          <w:p w:rsidR="006262E3" w:rsidRPr="00D46CB9" w:rsidRDefault="006262E3" w:rsidP="003A3DC9">
            <w:pPr>
              <w:numPr>
                <w:ilvl w:val="0"/>
                <w:numId w:val="58"/>
              </w:numPr>
              <w:spacing w:after="0" w:line="240" w:lineRule="auto"/>
              <w:ind w:left="0" w:firstLine="0"/>
              <w:rPr>
                <w:rFonts w:ascii="Times New Roman" w:hAnsi="Times New Roman" w:cs="Times New Roman"/>
                <w:sz w:val="20"/>
                <w:szCs w:val="20"/>
              </w:rPr>
            </w:pPr>
            <w:r w:rsidRPr="00D46CB9">
              <w:rPr>
                <w:rFonts w:ascii="Times New Roman" w:hAnsi="Times New Roman" w:cs="Times New Roman"/>
                <w:sz w:val="20"/>
                <w:szCs w:val="20"/>
              </w:rPr>
              <w:t>Недостаточная требовательность со стороны классных руководителей</w:t>
            </w:r>
            <w:r>
              <w:rPr>
                <w:rFonts w:ascii="Times New Roman" w:hAnsi="Times New Roman" w:cs="Times New Roman"/>
                <w:sz w:val="20"/>
                <w:szCs w:val="20"/>
              </w:rPr>
              <w:t>.</w:t>
            </w:r>
          </w:p>
          <w:p w:rsidR="006262E3" w:rsidRPr="00D46CB9" w:rsidRDefault="006262E3" w:rsidP="003A3DC9">
            <w:pPr>
              <w:numPr>
                <w:ilvl w:val="0"/>
                <w:numId w:val="58"/>
              </w:numPr>
              <w:spacing w:after="0" w:line="240" w:lineRule="auto"/>
              <w:ind w:left="0" w:firstLine="0"/>
              <w:rPr>
                <w:rFonts w:ascii="Times New Roman" w:hAnsi="Times New Roman" w:cs="Times New Roman"/>
                <w:sz w:val="20"/>
                <w:szCs w:val="20"/>
              </w:rPr>
            </w:pPr>
            <w:r w:rsidRPr="00D46CB9">
              <w:rPr>
                <w:rFonts w:ascii="Times New Roman" w:hAnsi="Times New Roman" w:cs="Times New Roman"/>
                <w:sz w:val="20"/>
                <w:szCs w:val="20"/>
              </w:rPr>
              <w:t>Низкая учебная мотивация и слабая заинтересованность у некоторых учащихся в получении образования.</w:t>
            </w:r>
          </w:p>
          <w:p w:rsidR="006262E3" w:rsidRPr="00D46CB9" w:rsidRDefault="006262E3" w:rsidP="003A3DC9">
            <w:pPr>
              <w:numPr>
                <w:ilvl w:val="0"/>
                <w:numId w:val="58"/>
              </w:numPr>
              <w:spacing w:after="0" w:line="240" w:lineRule="auto"/>
              <w:ind w:left="0" w:firstLine="0"/>
              <w:rPr>
                <w:rFonts w:ascii="Times New Roman" w:hAnsi="Times New Roman" w:cs="Times New Roman"/>
                <w:sz w:val="20"/>
                <w:szCs w:val="20"/>
              </w:rPr>
            </w:pPr>
            <w:r w:rsidRPr="00D46CB9">
              <w:rPr>
                <w:rFonts w:ascii="Times New Roman" w:hAnsi="Times New Roman" w:cs="Times New Roman"/>
                <w:sz w:val="20"/>
                <w:szCs w:val="20"/>
              </w:rPr>
              <w:t>Недостаточный контроль со стороны семьи и школы  за посещаемостью занятий.</w:t>
            </w:r>
          </w:p>
        </w:tc>
        <w:tc>
          <w:tcPr>
            <w:tcW w:w="2469" w:type="dxa"/>
          </w:tcPr>
          <w:p w:rsidR="006262E3" w:rsidRPr="00D46CB9" w:rsidRDefault="006262E3" w:rsidP="003A3DC9">
            <w:pPr>
              <w:numPr>
                <w:ilvl w:val="0"/>
                <w:numId w:val="56"/>
              </w:numPr>
              <w:spacing w:after="0" w:line="240" w:lineRule="auto"/>
              <w:ind w:left="0" w:firstLine="0"/>
              <w:rPr>
                <w:rFonts w:ascii="Times New Roman" w:hAnsi="Times New Roman" w:cs="Times New Roman"/>
                <w:sz w:val="20"/>
                <w:szCs w:val="20"/>
              </w:rPr>
            </w:pPr>
            <w:r w:rsidRPr="00D46CB9">
              <w:rPr>
                <w:rFonts w:ascii="Times New Roman" w:hAnsi="Times New Roman" w:cs="Times New Roman"/>
                <w:sz w:val="20"/>
                <w:szCs w:val="20"/>
              </w:rPr>
              <w:t xml:space="preserve">Обеспечение контроля со стороны родителей и школы за посещаемостью. </w:t>
            </w:r>
          </w:p>
          <w:p w:rsidR="006262E3" w:rsidRPr="00D46CB9" w:rsidRDefault="006262E3" w:rsidP="003A3DC9">
            <w:pPr>
              <w:pStyle w:val="aa"/>
              <w:numPr>
                <w:ilvl w:val="0"/>
                <w:numId w:val="56"/>
              </w:numPr>
              <w:tabs>
                <w:tab w:val="clear" w:pos="4677"/>
                <w:tab w:val="clear" w:pos="9355"/>
              </w:tabs>
              <w:ind w:left="0" w:firstLine="0"/>
              <w:rPr>
                <w:rFonts w:ascii="Times New Roman" w:hAnsi="Times New Roman"/>
                <w:sz w:val="20"/>
                <w:szCs w:val="20"/>
              </w:rPr>
            </w:pPr>
            <w:r w:rsidRPr="00D46CB9">
              <w:rPr>
                <w:rFonts w:ascii="Times New Roman" w:hAnsi="Times New Roman"/>
                <w:sz w:val="20"/>
                <w:szCs w:val="20"/>
              </w:rPr>
              <w:t>Повышение мотивации учащихся на получение образования.</w:t>
            </w:r>
          </w:p>
        </w:tc>
        <w:tc>
          <w:tcPr>
            <w:tcW w:w="2114" w:type="dxa"/>
          </w:tcPr>
          <w:p w:rsidR="006262E3" w:rsidRPr="00D46CB9" w:rsidRDefault="006262E3" w:rsidP="003A3DC9">
            <w:pPr>
              <w:numPr>
                <w:ilvl w:val="0"/>
                <w:numId w:val="57"/>
              </w:numPr>
              <w:tabs>
                <w:tab w:val="clear" w:pos="720"/>
                <w:tab w:val="num" w:pos="317"/>
              </w:tabs>
              <w:spacing w:after="0" w:line="240" w:lineRule="auto"/>
              <w:ind w:left="0" w:firstLine="0"/>
              <w:jc w:val="both"/>
              <w:rPr>
                <w:rFonts w:ascii="Times New Roman" w:hAnsi="Times New Roman" w:cs="Times New Roman"/>
                <w:sz w:val="20"/>
                <w:szCs w:val="20"/>
              </w:rPr>
            </w:pPr>
            <w:r w:rsidRPr="00D46CB9">
              <w:rPr>
                <w:rFonts w:ascii="Times New Roman" w:hAnsi="Times New Roman" w:cs="Times New Roman"/>
                <w:sz w:val="20"/>
                <w:szCs w:val="20"/>
              </w:rPr>
              <w:t>Снизить количес</w:t>
            </w:r>
            <w:r>
              <w:rPr>
                <w:rFonts w:ascii="Times New Roman" w:hAnsi="Times New Roman" w:cs="Times New Roman"/>
                <w:sz w:val="20"/>
                <w:szCs w:val="20"/>
              </w:rPr>
              <w:t>тво пропусков уроков учащимися.</w:t>
            </w:r>
          </w:p>
        </w:tc>
      </w:tr>
    </w:tbl>
    <w:p w:rsidR="006262E3" w:rsidRDefault="006262E3" w:rsidP="006262E3">
      <w:pPr>
        <w:jc w:val="both"/>
        <w:rPr>
          <w:rFonts w:ascii="Times New Roman" w:hAnsi="Times New Roman" w:cs="Times New Roman"/>
          <w:snapToGrid w:val="0"/>
          <w:color w:val="FF0000"/>
          <w:sz w:val="20"/>
          <w:szCs w:val="20"/>
        </w:rPr>
      </w:pPr>
    </w:p>
    <w:p w:rsidR="006262E3" w:rsidRPr="00594409" w:rsidRDefault="00585455" w:rsidP="006262E3">
      <w:pPr>
        <w:jc w:val="both"/>
        <w:rPr>
          <w:rFonts w:ascii="Times New Roman" w:hAnsi="Times New Roman" w:cs="Times New Roman"/>
          <w:sz w:val="20"/>
          <w:szCs w:val="20"/>
        </w:rPr>
      </w:pPr>
      <w:r>
        <w:rPr>
          <w:rFonts w:ascii="Times New Roman" w:hAnsi="Times New Roman" w:cs="Times New Roman"/>
        </w:rPr>
        <w:t>В школе 3 учащихся обучаются</w:t>
      </w:r>
      <w:r w:rsidR="006262E3">
        <w:rPr>
          <w:rFonts w:ascii="Times New Roman" w:hAnsi="Times New Roman" w:cs="Times New Roman"/>
        </w:rPr>
        <w:t xml:space="preserve"> на дому.</w:t>
      </w:r>
    </w:p>
    <w:p w:rsidR="006262E3" w:rsidRDefault="006262E3" w:rsidP="006262E3">
      <w:pPr>
        <w:jc w:val="both"/>
        <w:rPr>
          <w:rFonts w:ascii="Times New Roman" w:hAnsi="Times New Roman" w:cs="Times New Roman"/>
          <w:b/>
          <w:sz w:val="20"/>
          <w:szCs w:val="20"/>
        </w:rPr>
      </w:pPr>
    </w:p>
    <w:p w:rsidR="006262E3" w:rsidRPr="00CA7F95" w:rsidRDefault="006262E3" w:rsidP="006262E3">
      <w:pPr>
        <w:tabs>
          <w:tab w:val="num" w:pos="0"/>
        </w:tabs>
        <w:spacing w:line="276" w:lineRule="auto"/>
        <w:jc w:val="both"/>
        <w:outlineLvl w:val="0"/>
        <w:rPr>
          <w:rFonts w:ascii="Times New Roman" w:hAnsi="Times New Roman" w:cs="Times New Roman"/>
          <w:b/>
          <w:bCs/>
          <w:i/>
          <w:iCs/>
        </w:rPr>
      </w:pPr>
      <w:r w:rsidRPr="00CA7F95">
        <w:rPr>
          <w:rFonts w:ascii="Times New Roman" w:hAnsi="Times New Roman" w:cs="Times New Roman"/>
        </w:rPr>
        <w:t>Право на образование является одним из основных и неотъемлемых конституционных прав граждан Российской Федерации и продекларировано во всех документах, отражающих государственную политику в области образования.</w:t>
      </w:r>
    </w:p>
    <w:p w:rsidR="006262E3" w:rsidRPr="00CA7F95" w:rsidRDefault="006262E3" w:rsidP="006262E3">
      <w:pPr>
        <w:tabs>
          <w:tab w:val="num" w:pos="0"/>
        </w:tabs>
        <w:spacing w:line="276" w:lineRule="auto"/>
        <w:jc w:val="both"/>
        <w:rPr>
          <w:rFonts w:ascii="Times New Roman" w:hAnsi="Times New Roman" w:cs="Times New Roman"/>
        </w:rPr>
      </w:pPr>
      <w:r w:rsidRPr="00CA7F95">
        <w:rPr>
          <w:rFonts w:ascii="Times New Roman" w:hAnsi="Times New Roman" w:cs="Times New Roman"/>
        </w:rPr>
        <w:t xml:space="preserve">В </w:t>
      </w:r>
      <w:r w:rsidR="00585455">
        <w:rPr>
          <w:rFonts w:ascii="Times New Roman" w:hAnsi="Times New Roman" w:cs="Times New Roman"/>
        </w:rPr>
        <w:t>МОБУ «Боевогорская СОШ» на начало 2022 – 2023</w:t>
      </w:r>
      <w:r>
        <w:rPr>
          <w:rFonts w:ascii="Times New Roman" w:hAnsi="Times New Roman" w:cs="Times New Roman"/>
        </w:rPr>
        <w:t xml:space="preserve"> </w:t>
      </w:r>
      <w:r w:rsidRPr="00CA7F95">
        <w:rPr>
          <w:rFonts w:ascii="Times New Roman" w:hAnsi="Times New Roman" w:cs="Times New Roman"/>
        </w:rPr>
        <w:t xml:space="preserve">учебного года   </w:t>
      </w:r>
      <w:r w:rsidR="00585455">
        <w:rPr>
          <w:rFonts w:ascii="Times New Roman" w:hAnsi="Times New Roman" w:cs="Times New Roman"/>
        </w:rPr>
        <w:t>числится 148</w:t>
      </w:r>
      <w:r>
        <w:rPr>
          <w:rFonts w:ascii="Times New Roman" w:hAnsi="Times New Roman" w:cs="Times New Roman"/>
        </w:rPr>
        <w:t xml:space="preserve"> обучающихся. Обу</w:t>
      </w:r>
      <w:r w:rsidR="00585455">
        <w:rPr>
          <w:rFonts w:ascii="Times New Roman" w:hAnsi="Times New Roman" w:cs="Times New Roman"/>
        </w:rPr>
        <w:t xml:space="preserve">чающихся по программе 8 вида </w:t>
      </w:r>
      <w:r w:rsidR="00A45541">
        <w:rPr>
          <w:rFonts w:ascii="Times New Roman" w:hAnsi="Times New Roman" w:cs="Times New Roman"/>
        </w:rPr>
        <w:t>– 3 человека</w:t>
      </w:r>
      <w:r w:rsidRPr="00CA7F95">
        <w:rPr>
          <w:rFonts w:ascii="Times New Roman" w:hAnsi="Times New Roman" w:cs="Times New Roman"/>
        </w:rPr>
        <w:t xml:space="preserve">. </w:t>
      </w:r>
    </w:p>
    <w:p w:rsidR="006262E3" w:rsidRDefault="006262E3" w:rsidP="006262E3">
      <w:pPr>
        <w:spacing w:line="276" w:lineRule="auto"/>
        <w:jc w:val="both"/>
        <w:rPr>
          <w:rFonts w:ascii="Times New Roman" w:hAnsi="Times New Roman" w:cs="Times New Roman"/>
          <w:b/>
          <w:sz w:val="20"/>
          <w:szCs w:val="20"/>
        </w:rPr>
      </w:pPr>
      <w:r w:rsidRPr="00CA7F95">
        <w:rPr>
          <w:rFonts w:ascii="Times New Roman" w:hAnsi="Times New Roman" w:cs="Times New Roman"/>
        </w:rPr>
        <w:t>Контингент обучающихся стабилен, движение происходит по объективным причинам и не вносит дестабилизации в процесс развития школы</w:t>
      </w:r>
      <w:r>
        <w:rPr>
          <w:rFonts w:ascii="Times New Roman" w:hAnsi="Times New Roman" w:cs="Times New Roman"/>
        </w:rPr>
        <w:t xml:space="preserve">. За последние 5 лет учащихся, выбывших </w:t>
      </w:r>
      <w:r w:rsidRPr="00A31951">
        <w:rPr>
          <w:rFonts w:ascii="Times New Roman" w:hAnsi="Times New Roman" w:cs="Times New Roman"/>
        </w:rPr>
        <w:t xml:space="preserve">из школы, не </w:t>
      </w:r>
      <w:r>
        <w:rPr>
          <w:rFonts w:ascii="Times New Roman" w:hAnsi="Times New Roman" w:cs="Times New Roman"/>
        </w:rPr>
        <w:t xml:space="preserve">достигших 15-летнего возраста, </w:t>
      </w:r>
      <w:r w:rsidRPr="00A31951">
        <w:rPr>
          <w:rFonts w:ascii="Times New Roman" w:hAnsi="Times New Roman" w:cs="Times New Roman"/>
        </w:rPr>
        <w:t>нет.</w:t>
      </w:r>
    </w:p>
    <w:p w:rsidR="006262E3" w:rsidRPr="00594409" w:rsidRDefault="006262E3" w:rsidP="006262E3">
      <w:pPr>
        <w:jc w:val="both"/>
        <w:rPr>
          <w:rFonts w:ascii="Times New Roman" w:hAnsi="Times New Roman" w:cs="Times New Roman"/>
          <w:b/>
          <w:sz w:val="20"/>
          <w:szCs w:val="20"/>
        </w:rPr>
      </w:pPr>
    </w:p>
    <w:p w:rsidR="006262E3" w:rsidRDefault="006262E3" w:rsidP="003A3DC9">
      <w:pPr>
        <w:widowControl w:val="0"/>
        <w:numPr>
          <w:ilvl w:val="1"/>
          <w:numId w:val="13"/>
        </w:numPr>
        <w:suppressAutoHyphens/>
        <w:spacing w:after="0" w:line="240" w:lineRule="auto"/>
        <w:jc w:val="both"/>
        <w:rPr>
          <w:rFonts w:ascii="Times New Roman" w:hAnsi="Times New Roman" w:cs="Times New Roman"/>
          <w:b/>
        </w:rPr>
      </w:pPr>
      <w:r>
        <w:rPr>
          <w:rFonts w:ascii="Times New Roman" w:hAnsi="Times New Roman" w:cs="Times New Roman"/>
          <w:b/>
        </w:rPr>
        <w:t xml:space="preserve"> Организация методической деятельности по профилю реализуемых образовательных программ:</w:t>
      </w:r>
    </w:p>
    <w:p w:rsidR="006262E3" w:rsidRDefault="006262E3" w:rsidP="006262E3">
      <w:pPr>
        <w:jc w:val="both"/>
        <w:rPr>
          <w:rFonts w:ascii="Times New Roman" w:hAnsi="Times New Roman" w:cs="Times New Roman"/>
        </w:rPr>
      </w:pPr>
    </w:p>
    <w:tbl>
      <w:tblPr>
        <w:tblW w:w="14601" w:type="dxa"/>
        <w:tblInd w:w="-34" w:type="dxa"/>
        <w:tblLayout w:type="fixed"/>
        <w:tblLook w:val="0000" w:firstRow="0" w:lastRow="0" w:firstColumn="0" w:lastColumn="0" w:noHBand="0" w:noVBand="0"/>
      </w:tblPr>
      <w:tblGrid>
        <w:gridCol w:w="3686"/>
        <w:gridCol w:w="3686"/>
        <w:gridCol w:w="7229"/>
      </w:tblGrid>
      <w:tr w:rsidR="006262E3" w:rsidTr="006262E3">
        <w:tc>
          <w:tcPr>
            <w:tcW w:w="7372" w:type="dxa"/>
            <w:gridSpan w:val="2"/>
            <w:tcBorders>
              <w:top w:val="single" w:sz="4" w:space="0" w:color="000000"/>
              <w:left w:val="single" w:sz="4" w:space="0" w:color="000000"/>
              <w:bottom w:val="single" w:sz="4" w:space="0" w:color="000000"/>
            </w:tcBorders>
            <w:shd w:val="clear" w:color="auto" w:fill="auto"/>
          </w:tcPr>
          <w:p w:rsidR="006262E3" w:rsidRDefault="006262E3" w:rsidP="006262E3">
            <w:pPr>
              <w:snapToGrid w:val="0"/>
              <w:jc w:val="center"/>
              <w:rPr>
                <w:rFonts w:ascii="Times New Roman" w:hAnsi="Times New Roman" w:cs="Times New Roman"/>
                <w:b/>
              </w:rPr>
            </w:pPr>
            <w:r>
              <w:rPr>
                <w:rFonts w:ascii="Times New Roman" w:hAnsi="Times New Roman" w:cs="Times New Roman"/>
                <w:b/>
              </w:rPr>
              <w:t>Показатель</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6262E3" w:rsidRDefault="006262E3" w:rsidP="006262E3">
            <w:pPr>
              <w:snapToGrid w:val="0"/>
              <w:jc w:val="both"/>
              <w:rPr>
                <w:rFonts w:ascii="Times New Roman" w:hAnsi="Times New Roman" w:cs="Times New Roman"/>
                <w:b/>
              </w:rPr>
            </w:pPr>
            <w:r>
              <w:rPr>
                <w:rFonts w:ascii="Times New Roman" w:hAnsi="Times New Roman" w:cs="Times New Roman"/>
                <w:b/>
              </w:rPr>
              <w:t>Фактический показатель</w:t>
            </w:r>
          </w:p>
        </w:tc>
      </w:tr>
      <w:tr w:rsidR="006262E3" w:rsidTr="006262E3">
        <w:tc>
          <w:tcPr>
            <w:tcW w:w="7372" w:type="dxa"/>
            <w:gridSpan w:val="2"/>
            <w:tcBorders>
              <w:top w:val="single" w:sz="4" w:space="0" w:color="000000"/>
              <w:left w:val="single" w:sz="4" w:space="0" w:color="000000"/>
              <w:bottom w:val="single" w:sz="4" w:space="0" w:color="000000"/>
            </w:tcBorders>
            <w:shd w:val="clear" w:color="auto" w:fill="auto"/>
          </w:tcPr>
          <w:p w:rsidR="006262E3" w:rsidRDefault="006262E3" w:rsidP="006262E3">
            <w:pPr>
              <w:snapToGrid w:val="0"/>
              <w:jc w:val="both"/>
              <w:rPr>
                <w:rFonts w:ascii="Times New Roman" w:hAnsi="Times New Roman" w:cs="Times New Roman"/>
              </w:rPr>
            </w:pPr>
            <w:r>
              <w:rPr>
                <w:rFonts w:ascii="Times New Roman" w:hAnsi="Times New Roman" w:cs="Times New Roman"/>
              </w:rPr>
              <w:t>Локальные акты, регламентирующие методическую деятельность. 1-3 ступени   Фактический показатель</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6262E3" w:rsidRDefault="006262E3" w:rsidP="006262E3">
            <w:pPr>
              <w:snapToGrid w:val="0"/>
              <w:jc w:val="both"/>
              <w:rPr>
                <w:rFonts w:ascii="Times New Roman" w:hAnsi="Times New Roman" w:cs="Times New Roman"/>
              </w:rPr>
            </w:pPr>
            <w:r>
              <w:rPr>
                <w:rFonts w:ascii="Times New Roman" w:hAnsi="Times New Roman" w:cs="Times New Roman"/>
              </w:rPr>
              <w:t xml:space="preserve">- Положение о методическом объединении МОБУ </w:t>
            </w:r>
            <w:r w:rsidR="00A45541">
              <w:rPr>
                <w:rFonts w:ascii="Times New Roman" w:eastAsia="Times New Roman" w:hAnsi="Times New Roman" w:cs="Times New Roman"/>
              </w:rPr>
              <w:t>«Боевогорская</w:t>
            </w:r>
            <w:r>
              <w:rPr>
                <w:rFonts w:ascii="Times New Roman" w:eastAsia="Times New Roman" w:hAnsi="Times New Roman" w:cs="Times New Roman"/>
              </w:rPr>
              <w:t xml:space="preserve"> СОШ»</w:t>
            </w:r>
          </w:p>
          <w:p w:rsidR="006262E3" w:rsidRDefault="006262E3" w:rsidP="006262E3">
            <w:pPr>
              <w:snapToGrid w:val="0"/>
              <w:jc w:val="both"/>
              <w:rPr>
                <w:rFonts w:ascii="Times New Roman" w:eastAsia="Times New Roman" w:hAnsi="Times New Roman" w:cs="Times New Roman"/>
              </w:rPr>
            </w:pPr>
            <w:r>
              <w:rPr>
                <w:rFonts w:ascii="Times New Roman" w:hAnsi="Times New Roman" w:cs="Times New Roman"/>
              </w:rPr>
              <w:t xml:space="preserve">- Положение о методическом совете МОБУ </w:t>
            </w:r>
            <w:r w:rsidR="00A45541">
              <w:rPr>
                <w:rFonts w:ascii="Times New Roman" w:eastAsia="Times New Roman" w:hAnsi="Times New Roman" w:cs="Times New Roman"/>
              </w:rPr>
              <w:t>«Боевогорская</w:t>
            </w:r>
            <w:r>
              <w:rPr>
                <w:rFonts w:ascii="Times New Roman" w:eastAsia="Times New Roman" w:hAnsi="Times New Roman" w:cs="Times New Roman"/>
              </w:rPr>
              <w:t xml:space="preserve"> СОШ»</w:t>
            </w:r>
          </w:p>
          <w:p w:rsidR="006262E3" w:rsidRDefault="006262E3" w:rsidP="006262E3">
            <w:pPr>
              <w:snapToGrid w:val="0"/>
              <w:jc w:val="both"/>
              <w:rPr>
                <w:rFonts w:ascii="Times New Roman" w:hAnsi="Times New Roman" w:cs="Times New Roman"/>
              </w:rPr>
            </w:pPr>
            <w:r>
              <w:rPr>
                <w:rFonts w:ascii="Times New Roman" w:hAnsi="Times New Roman" w:cs="Times New Roman"/>
              </w:rPr>
              <w:t xml:space="preserve">- Положение о кабинете МОБУ </w:t>
            </w:r>
            <w:r w:rsidR="00A45541">
              <w:rPr>
                <w:rFonts w:ascii="Times New Roman" w:eastAsia="Times New Roman" w:hAnsi="Times New Roman" w:cs="Times New Roman"/>
              </w:rPr>
              <w:t>«Боевогорская</w:t>
            </w:r>
            <w:r>
              <w:rPr>
                <w:rFonts w:ascii="Times New Roman" w:eastAsia="Times New Roman" w:hAnsi="Times New Roman" w:cs="Times New Roman"/>
              </w:rPr>
              <w:t xml:space="preserve"> СОШ»</w:t>
            </w:r>
          </w:p>
          <w:p w:rsidR="006262E3" w:rsidRDefault="006262E3" w:rsidP="006262E3">
            <w:pPr>
              <w:snapToGrid w:val="0"/>
              <w:jc w:val="both"/>
              <w:rPr>
                <w:rFonts w:ascii="Times New Roman" w:hAnsi="Times New Roman" w:cs="Times New Roman"/>
              </w:rPr>
            </w:pPr>
            <w:r>
              <w:rPr>
                <w:rFonts w:ascii="Times New Roman" w:hAnsi="Times New Roman" w:cs="Times New Roman"/>
              </w:rPr>
              <w:t xml:space="preserve">- Положение о педагогическом совете МОБУ </w:t>
            </w:r>
            <w:r w:rsidR="00A45541">
              <w:rPr>
                <w:rFonts w:ascii="Times New Roman" w:eastAsia="Times New Roman" w:hAnsi="Times New Roman" w:cs="Times New Roman"/>
              </w:rPr>
              <w:t>«Боевогорская</w:t>
            </w:r>
            <w:r>
              <w:rPr>
                <w:rFonts w:ascii="Times New Roman" w:eastAsia="Times New Roman" w:hAnsi="Times New Roman" w:cs="Times New Roman"/>
              </w:rPr>
              <w:t xml:space="preserve"> СОШ»</w:t>
            </w:r>
          </w:p>
        </w:tc>
      </w:tr>
      <w:tr w:rsidR="006262E3" w:rsidTr="006262E3">
        <w:tc>
          <w:tcPr>
            <w:tcW w:w="7372" w:type="dxa"/>
            <w:gridSpan w:val="2"/>
            <w:tcBorders>
              <w:top w:val="single" w:sz="4" w:space="0" w:color="000000"/>
              <w:left w:val="single" w:sz="4" w:space="0" w:color="000000"/>
              <w:bottom w:val="single" w:sz="4" w:space="0" w:color="000000"/>
            </w:tcBorders>
            <w:shd w:val="clear" w:color="auto" w:fill="auto"/>
          </w:tcPr>
          <w:p w:rsidR="006262E3" w:rsidRDefault="006262E3" w:rsidP="006262E3">
            <w:pPr>
              <w:snapToGrid w:val="0"/>
              <w:jc w:val="both"/>
              <w:rPr>
                <w:rFonts w:ascii="Times New Roman" w:hAnsi="Times New Roman" w:cs="Times New Roman"/>
              </w:rPr>
            </w:pPr>
            <w:r>
              <w:rPr>
                <w:rFonts w:ascii="Times New Roman" w:hAnsi="Times New Roman" w:cs="Times New Roman"/>
              </w:rPr>
              <w:t>Наличие диагностики по выявлению потребностей педагогических кадров, профессиональных возможностей, готовности к инновационной, научно-исследовательской  деятельности</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6262E3" w:rsidRDefault="006262E3" w:rsidP="006262E3">
            <w:pPr>
              <w:snapToGrid w:val="0"/>
              <w:spacing w:before="100" w:after="100"/>
              <w:jc w:val="both"/>
              <w:rPr>
                <w:rFonts w:ascii="Times New Roman" w:eastAsia="Times New Roman" w:hAnsi="Times New Roman" w:cs="Times New Roman"/>
                <w:iCs/>
                <w:lang w:eastAsia="ar-SA"/>
              </w:rPr>
            </w:pPr>
            <w:r>
              <w:rPr>
                <w:rFonts w:ascii="Times New Roman" w:hAnsi="Times New Roman" w:cs="Times New Roman"/>
              </w:rPr>
              <w:t>С целью  выявления потребности педагогов в повышении квалификации, связанной с навыками и умениями аналитической деятельности, повышения качества методической работы с кадрами проводятся разовые мониторинговые исследования</w:t>
            </w:r>
            <w:r>
              <w:rPr>
                <w:rFonts w:ascii="Times New Roman" w:eastAsia="Times New Roman" w:hAnsi="Times New Roman" w:cs="Times New Roman"/>
                <w:iCs/>
                <w:lang w:eastAsia="ar-SA"/>
              </w:rPr>
              <w:t>:</w:t>
            </w:r>
          </w:p>
          <w:p w:rsidR="006262E3" w:rsidRDefault="006262E3" w:rsidP="003A3DC9">
            <w:pPr>
              <w:numPr>
                <w:ilvl w:val="0"/>
                <w:numId w:val="14"/>
              </w:numPr>
              <w:spacing w:after="0" w:line="240" w:lineRule="auto"/>
              <w:ind w:left="357" w:hanging="357"/>
              <w:jc w:val="both"/>
              <w:rPr>
                <w:rFonts w:ascii="Times New Roman" w:eastAsia="Times New Roman" w:hAnsi="Times New Roman" w:cs="Times New Roman"/>
                <w:lang w:eastAsia="ar-SA"/>
              </w:rPr>
            </w:pPr>
            <w:r>
              <w:rPr>
                <w:rFonts w:ascii="Times New Roman" w:eastAsia="Times New Roman" w:hAnsi="Times New Roman" w:cs="Times New Roman"/>
                <w:lang w:eastAsia="ar-SA"/>
              </w:rPr>
              <w:t>Анкетирование</w:t>
            </w:r>
          </w:p>
          <w:p w:rsidR="006262E3" w:rsidRDefault="006262E3" w:rsidP="003A3DC9">
            <w:pPr>
              <w:numPr>
                <w:ilvl w:val="0"/>
                <w:numId w:val="14"/>
              </w:numPr>
              <w:spacing w:after="0" w:line="240" w:lineRule="auto"/>
              <w:ind w:left="357" w:hanging="357"/>
              <w:jc w:val="both"/>
              <w:rPr>
                <w:rFonts w:ascii="Times New Roman" w:eastAsia="Times New Roman" w:hAnsi="Times New Roman" w:cs="Times New Roman"/>
                <w:lang w:eastAsia="ar-SA"/>
              </w:rPr>
            </w:pPr>
            <w:r>
              <w:rPr>
                <w:rFonts w:ascii="Times New Roman" w:eastAsia="Times New Roman" w:hAnsi="Times New Roman" w:cs="Times New Roman"/>
                <w:lang w:eastAsia="ar-SA"/>
              </w:rPr>
              <w:t>Тестирование</w:t>
            </w:r>
          </w:p>
          <w:p w:rsidR="006262E3" w:rsidRDefault="006262E3" w:rsidP="003A3DC9">
            <w:pPr>
              <w:numPr>
                <w:ilvl w:val="0"/>
                <w:numId w:val="14"/>
              </w:numPr>
              <w:spacing w:after="0" w:line="240" w:lineRule="auto"/>
              <w:ind w:left="357" w:hanging="357"/>
              <w:jc w:val="both"/>
              <w:rPr>
                <w:rFonts w:ascii="Times New Roman" w:eastAsia="Times New Roman" w:hAnsi="Times New Roman" w:cs="Times New Roman"/>
                <w:lang w:eastAsia="ar-SA"/>
              </w:rPr>
            </w:pPr>
            <w:r>
              <w:rPr>
                <w:rFonts w:ascii="Times New Roman" w:eastAsia="Times New Roman" w:hAnsi="Times New Roman" w:cs="Times New Roman"/>
                <w:lang w:eastAsia="ar-SA"/>
              </w:rPr>
              <w:t>Наблюдение</w:t>
            </w:r>
          </w:p>
        </w:tc>
      </w:tr>
      <w:tr w:rsidR="006262E3" w:rsidTr="006262E3">
        <w:tc>
          <w:tcPr>
            <w:tcW w:w="3686" w:type="dxa"/>
            <w:vMerge w:val="restart"/>
            <w:tcBorders>
              <w:top w:val="single" w:sz="4" w:space="0" w:color="000000"/>
              <w:left w:val="single" w:sz="4" w:space="0" w:color="000000"/>
            </w:tcBorders>
            <w:shd w:val="clear" w:color="auto" w:fill="auto"/>
          </w:tcPr>
          <w:p w:rsidR="006262E3" w:rsidRDefault="006262E3" w:rsidP="006262E3">
            <w:pPr>
              <w:snapToGrid w:val="0"/>
              <w:jc w:val="both"/>
              <w:rPr>
                <w:rFonts w:ascii="Times New Roman" w:hAnsi="Times New Roman" w:cs="Times New Roman"/>
              </w:rPr>
            </w:pPr>
            <w:r>
              <w:rPr>
                <w:rFonts w:ascii="Times New Roman" w:hAnsi="Times New Roman" w:cs="Times New Roman"/>
              </w:rPr>
              <w:lastRenderedPageBreak/>
              <w:t>План методической работы школы.</w:t>
            </w:r>
          </w:p>
          <w:p w:rsidR="006262E3" w:rsidRDefault="006262E3" w:rsidP="006262E3">
            <w:pPr>
              <w:jc w:val="both"/>
              <w:rPr>
                <w:rFonts w:ascii="Times New Roman" w:hAnsi="Times New Roman" w:cs="Times New Roman"/>
              </w:rPr>
            </w:pPr>
            <w:r>
              <w:rPr>
                <w:rFonts w:ascii="Times New Roman" w:hAnsi="Times New Roman" w:cs="Times New Roman"/>
              </w:rPr>
              <w:t>1-3 ступени</w:t>
            </w:r>
          </w:p>
        </w:tc>
        <w:tc>
          <w:tcPr>
            <w:tcW w:w="3686" w:type="dxa"/>
            <w:tcBorders>
              <w:top w:val="single" w:sz="4" w:space="0" w:color="000000"/>
              <w:left w:val="single" w:sz="4" w:space="0" w:color="000000"/>
              <w:bottom w:val="single" w:sz="4" w:space="0" w:color="000000"/>
            </w:tcBorders>
            <w:shd w:val="clear" w:color="auto" w:fill="auto"/>
          </w:tcPr>
          <w:p w:rsidR="006262E3" w:rsidRDefault="006262E3" w:rsidP="006262E3">
            <w:pPr>
              <w:snapToGrid w:val="0"/>
              <w:jc w:val="both"/>
              <w:rPr>
                <w:rFonts w:ascii="Times New Roman" w:hAnsi="Times New Roman" w:cs="Times New Roman"/>
              </w:rPr>
            </w:pPr>
            <w:r>
              <w:rPr>
                <w:rFonts w:ascii="Times New Roman" w:hAnsi="Times New Roman" w:cs="Times New Roman"/>
              </w:rPr>
              <w:t>- наличие плана методической работы;</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6262E3" w:rsidRDefault="006262E3" w:rsidP="006262E3">
            <w:pPr>
              <w:snapToGrid w:val="0"/>
              <w:jc w:val="both"/>
              <w:rPr>
                <w:rFonts w:ascii="Times New Roman" w:hAnsi="Times New Roman" w:cs="Times New Roman"/>
              </w:rPr>
            </w:pPr>
            <w:r>
              <w:rPr>
                <w:rFonts w:ascii="Times New Roman" w:hAnsi="Times New Roman" w:cs="Times New Roman"/>
              </w:rPr>
              <w:t xml:space="preserve">План методической работы школы рассмотрен на заседании методического совета </w:t>
            </w:r>
            <w:r w:rsidRPr="00641DA8">
              <w:rPr>
                <w:rFonts w:ascii="Times New Roman" w:hAnsi="Times New Roman" w:cs="Times New Roman"/>
              </w:rPr>
              <w:t>(протокол от</w:t>
            </w:r>
            <w:r w:rsidR="00A45541">
              <w:rPr>
                <w:rFonts w:ascii="Times New Roman" w:hAnsi="Times New Roman" w:cs="Times New Roman"/>
              </w:rPr>
              <w:t xml:space="preserve"> 28 августа 2021</w:t>
            </w:r>
            <w:r w:rsidRPr="00641DA8">
              <w:rPr>
                <w:rFonts w:ascii="Times New Roman" w:hAnsi="Times New Roman" w:cs="Times New Roman"/>
              </w:rPr>
              <w:t xml:space="preserve"> года №</w:t>
            </w:r>
            <w:r>
              <w:rPr>
                <w:rFonts w:ascii="Times New Roman" w:hAnsi="Times New Roman" w:cs="Times New Roman"/>
              </w:rPr>
              <w:t xml:space="preserve"> </w:t>
            </w:r>
            <w:r w:rsidRPr="00641DA8">
              <w:rPr>
                <w:rFonts w:ascii="Times New Roman" w:hAnsi="Times New Roman" w:cs="Times New Roman"/>
              </w:rPr>
              <w:t>1) и утвержден ди</w:t>
            </w:r>
            <w:r w:rsidR="00A45541">
              <w:rPr>
                <w:rFonts w:ascii="Times New Roman" w:hAnsi="Times New Roman" w:cs="Times New Roman"/>
              </w:rPr>
              <w:t>ректором школы 28 августа 2021</w:t>
            </w:r>
            <w:r w:rsidRPr="00641DA8">
              <w:rPr>
                <w:rFonts w:ascii="Times New Roman" w:hAnsi="Times New Roman" w:cs="Times New Roman"/>
              </w:rPr>
              <w:t xml:space="preserve"> года</w:t>
            </w:r>
            <w:r w:rsidRPr="00641DA8">
              <w:rPr>
                <w:rFonts w:ascii="Times New Roman" w:hAnsi="Times New Roman" w:cs="Times New Roman"/>
                <w:b/>
              </w:rPr>
              <w:t>.</w:t>
            </w:r>
          </w:p>
        </w:tc>
      </w:tr>
      <w:tr w:rsidR="006262E3" w:rsidTr="006262E3">
        <w:tc>
          <w:tcPr>
            <w:tcW w:w="3686" w:type="dxa"/>
            <w:vMerge/>
            <w:tcBorders>
              <w:left w:val="single" w:sz="4" w:space="0" w:color="000000"/>
            </w:tcBorders>
            <w:shd w:val="clear" w:color="auto" w:fill="auto"/>
          </w:tcPr>
          <w:p w:rsidR="006262E3" w:rsidRDefault="006262E3" w:rsidP="006262E3">
            <w:pPr>
              <w:snapToGrid w:val="0"/>
              <w:jc w:val="both"/>
              <w:rPr>
                <w:rFonts w:ascii="Times New Roman" w:hAnsi="Times New Roman" w:cs="Times New Roman"/>
              </w:rPr>
            </w:pPr>
          </w:p>
        </w:tc>
        <w:tc>
          <w:tcPr>
            <w:tcW w:w="3686" w:type="dxa"/>
            <w:tcBorders>
              <w:top w:val="single" w:sz="4" w:space="0" w:color="000000"/>
              <w:left w:val="single" w:sz="4" w:space="0" w:color="000000"/>
              <w:bottom w:val="single" w:sz="4" w:space="0" w:color="000000"/>
            </w:tcBorders>
            <w:shd w:val="clear" w:color="auto" w:fill="auto"/>
          </w:tcPr>
          <w:p w:rsidR="006262E3" w:rsidRDefault="006262E3" w:rsidP="006262E3">
            <w:pPr>
              <w:snapToGrid w:val="0"/>
              <w:rPr>
                <w:rFonts w:ascii="Times New Roman" w:hAnsi="Times New Roman" w:cs="Times New Roman"/>
              </w:rPr>
            </w:pPr>
            <w:r>
              <w:rPr>
                <w:rFonts w:ascii="Times New Roman" w:hAnsi="Times New Roman" w:cs="Times New Roman"/>
              </w:rPr>
              <w:t>- план методической работы составлен на основе анализа деятельности учреждения за истекший период;</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6262E3" w:rsidRDefault="006262E3" w:rsidP="006262E3">
            <w:pPr>
              <w:snapToGrid w:val="0"/>
              <w:jc w:val="both"/>
              <w:rPr>
                <w:rFonts w:ascii="Times New Roman" w:hAnsi="Times New Roman" w:cs="Times New Roman"/>
              </w:rPr>
            </w:pPr>
            <w:r>
              <w:rPr>
                <w:rFonts w:ascii="Times New Roman" w:hAnsi="Times New Roman" w:cs="Times New Roman"/>
              </w:rPr>
              <w:t>План методической работы составлен на основе ан</w:t>
            </w:r>
            <w:r w:rsidR="00A45541">
              <w:rPr>
                <w:rFonts w:ascii="Times New Roman" w:hAnsi="Times New Roman" w:cs="Times New Roman"/>
              </w:rPr>
              <w:t>ализа деятельности школы за 2020-2021</w:t>
            </w:r>
            <w:r>
              <w:rPr>
                <w:rFonts w:ascii="Times New Roman" w:hAnsi="Times New Roman" w:cs="Times New Roman"/>
              </w:rPr>
              <w:t xml:space="preserve"> учебный год.</w:t>
            </w:r>
          </w:p>
        </w:tc>
      </w:tr>
      <w:tr w:rsidR="006262E3" w:rsidTr="006262E3">
        <w:tc>
          <w:tcPr>
            <w:tcW w:w="3686" w:type="dxa"/>
            <w:vMerge/>
            <w:tcBorders>
              <w:left w:val="single" w:sz="4" w:space="0" w:color="000000"/>
            </w:tcBorders>
            <w:shd w:val="clear" w:color="auto" w:fill="auto"/>
          </w:tcPr>
          <w:p w:rsidR="006262E3" w:rsidRDefault="006262E3" w:rsidP="006262E3">
            <w:pPr>
              <w:snapToGrid w:val="0"/>
              <w:jc w:val="both"/>
              <w:rPr>
                <w:rFonts w:ascii="Times New Roman" w:hAnsi="Times New Roman" w:cs="Times New Roman"/>
              </w:rPr>
            </w:pPr>
          </w:p>
        </w:tc>
        <w:tc>
          <w:tcPr>
            <w:tcW w:w="3686" w:type="dxa"/>
            <w:tcBorders>
              <w:top w:val="single" w:sz="4" w:space="0" w:color="000000"/>
              <w:left w:val="single" w:sz="4" w:space="0" w:color="000000"/>
              <w:bottom w:val="single" w:sz="4" w:space="0" w:color="000000"/>
            </w:tcBorders>
            <w:shd w:val="clear" w:color="auto" w:fill="auto"/>
          </w:tcPr>
          <w:p w:rsidR="006262E3" w:rsidRDefault="006262E3" w:rsidP="006262E3">
            <w:pPr>
              <w:snapToGrid w:val="0"/>
              <w:rPr>
                <w:rFonts w:ascii="Times New Roman" w:hAnsi="Times New Roman" w:cs="Times New Roman"/>
              </w:rPr>
            </w:pPr>
            <w:r>
              <w:rPr>
                <w:rFonts w:ascii="Times New Roman" w:hAnsi="Times New Roman" w:cs="Times New Roman"/>
              </w:rPr>
              <w:t>- план методической работы обеспечивает непрерывность профессионального развития педагогических работников, реализует компетенцию образовательного учреждения по использованию и совершенствованию методик образовательного процесса и образовательных технологий;</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6262E3" w:rsidRDefault="006262E3" w:rsidP="006262E3">
            <w:pPr>
              <w:snapToGrid w:val="0"/>
              <w:jc w:val="both"/>
              <w:rPr>
                <w:rFonts w:ascii="Times New Roman" w:hAnsi="Times New Roman" w:cs="Times New Roman"/>
              </w:rPr>
            </w:pPr>
            <w:r>
              <w:rPr>
                <w:rFonts w:ascii="Times New Roman" w:hAnsi="Times New Roman" w:cs="Times New Roman"/>
              </w:rPr>
              <w:t>План методической работы обеспечивает непрерывность профессионального развития педагогических работников школы, реализует компетенцию образовательного учреждения по использованию и совершенствованию методик образовательного процесса и образовательных технологий.</w:t>
            </w:r>
          </w:p>
        </w:tc>
      </w:tr>
      <w:tr w:rsidR="006262E3" w:rsidTr="006262E3">
        <w:tc>
          <w:tcPr>
            <w:tcW w:w="3686" w:type="dxa"/>
            <w:vMerge/>
            <w:tcBorders>
              <w:left w:val="single" w:sz="4" w:space="0" w:color="000000"/>
            </w:tcBorders>
            <w:shd w:val="clear" w:color="auto" w:fill="auto"/>
          </w:tcPr>
          <w:p w:rsidR="006262E3" w:rsidRDefault="006262E3" w:rsidP="006262E3">
            <w:pPr>
              <w:snapToGrid w:val="0"/>
              <w:jc w:val="both"/>
              <w:rPr>
                <w:rFonts w:ascii="Times New Roman" w:hAnsi="Times New Roman" w:cs="Times New Roman"/>
                <w:bCs/>
              </w:rPr>
            </w:pPr>
          </w:p>
        </w:tc>
        <w:tc>
          <w:tcPr>
            <w:tcW w:w="3686" w:type="dxa"/>
            <w:tcBorders>
              <w:top w:val="single" w:sz="4" w:space="0" w:color="000000"/>
              <w:left w:val="single" w:sz="4" w:space="0" w:color="000000"/>
              <w:bottom w:val="single" w:sz="4" w:space="0" w:color="000000"/>
            </w:tcBorders>
            <w:shd w:val="clear" w:color="auto" w:fill="auto"/>
          </w:tcPr>
          <w:p w:rsidR="006262E3" w:rsidRDefault="006262E3" w:rsidP="006262E3">
            <w:pPr>
              <w:snapToGrid w:val="0"/>
              <w:rPr>
                <w:rFonts w:ascii="Times New Roman" w:hAnsi="Times New Roman" w:cs="Times New Roman"/>
              </w:rPr>
            </w:pPr>
            <w:r>
              <w:rPr>
                <w:rFonts w:ascii="Times New Roman" w:hAnsi="Times New Roman" w:cs="Times New Roman"/>
              </w:rPr>
              <w:t>- наличие в плане методической работы образовательного учреждения раздела, обеспечивающего сопровождение реализации ФГОС;</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6262E3" w:rsidRDefault="006262E3" w:rsidP="006262E3">
            <w:pPr>
              <w:snapToGrid w:val="0"/>
              <w:jc w:val="both"/>
              <w:rPr>
                <w:rFonts w:ascii="Times New Roman" w:hAnsi="Times New Roman" w:cs="Times New Roman"/>
              </w:rPr>
            </w:pPr>
            <w:r>
              <w:rPr>
                <w:rFonts w:ascii="Times New Roman" w:hAnsi="Times New Roman" w:cs="Times New Roman"/>
              </w:rPr>
              <w:t>На заседании методического совета образовательного учреждения был рассмотрен план работы, обеспечивающий сопровождение реализа</w:t>
            </w:r>
            <w:r w:rsidR="00A45541">
              <w:rPr>
                <w:rFonts w:ascii="Times New Roman" w:hAnsi="Times New Roman" w:cs="Times New Roman"/>
              </w:rPr>
              <w:t>ции ФГОС (Протокол от 28.08.2021</w:t>
            </w:r>
            <w:r w:rsidRPr="00641DA8">
              <w:rPr>
                <w:rFonts w:ascii="Times New Roman" w:hAnsi="Times New Roman" w:cs="Times New Roman"/>
              </w:rPr>
              <w:t>. № 1)</w:t>
            </w:r>
            <w:r>
              <w:rPr>
                <w:rFonts w:ascii="Times New Roman" w:hAnsi="Times New Roman" w:cs="Times New Roman"/>
              </w:rPr>
              <w:t>.</w:t>
            </w:r>
          </w:p>
        </w:tc>
      </w:tr>
      <w:tr w:rsidR="006262E3" w:rsidTr="006262E3">
        <w:tc>
          <w:tcPr>
            <w:tcW w:w="3686" w:type="dxa"/>
            <w:vMerge/>
            <w:tcBorders>
              <w:left w:val="single" w:sz="4" w:space="0" w:color="000000"/>
            </w:tcBorders>
            <w:shd w:val="clear" w:color="auto" w:fill="auto"/>
          </w:tcPr>
          <w:p w:rsidR="006262E3" w:rsidRDefault="006262E3" w:rsidP="006262E3">
            <w:pPr>
              <w:snapToGrid w:val="0"/>
              <w:jc w:val="both"/>
              <w:rPr>
                <w:rFonts w:ascii="Times New Roman" w:hAnsi="Times New Roman" w:cs="Times New Roman"/>
              </w:rPr>
            </w:pPr>
          </w:p>
        </w:tc>
        <w:tc>
          <w:tcPr>
            <w:tcW w:w="3686" w:type="dxa"/>
            <w:tcBorders>
              <w:top w:val="single" w:sz="4" w:space="0" w:color="000000"/>
              <w:left w:val="single" w:sz="4" w:space="0" w:color="000000"/>
              <w:bottom w:val="single" w:sz="4" w:space="0" w:color="000000"/>
            </w:tcBorders>
            <w:shd w:val="clear" w:color="auto" w:fill="auto"/>
          </w:tcPr>
          <w:p w:rsidR="006262E3" w:rsidRDefault="006262E3" w:rsidP="006262E3">
            <w:pPr>
              <w:snapToGrid w:val="0"/>
              <w:rPr>
                <w:rFonts w:ascii="Times New Roman" w:hAnsi="Times New Roman" w:cs="Times New Roman"/>
              </w:rPr>
            </w:pPr>
            <w:r>
              <w:rPr>
                <w:rFonts w:ascii="Times New Roman" w:hAnsi="Times New Roman" w:cs="Times New Roman"/>
              </w:rPr>
              <w:t>- наличие материально-технического и информационного обеспечения введения ФГОС;</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6262E3" w:rsidRDefault="006262E3" w:rsidP="006262E3">
            <w:pPr>
              <w:snapToGrid w:val="0"/>
              <w:jc w:val="both"/>
              <w:rPr>
                <w:rFonts w:ascii="Times New Roman" w:hAnsi="Times New Roman" w:cs="Times New Roman"/>
              </w:rPr>
            </w:pPr>
            <w:r>
              <w:rPr>
                <w:rFonts w:ascii="Times New Roman" w:hAnsi="Times New Roman" w:cs="Times New Roman"/>
              </w:rPr>
              <w:t xml:space="preserve">Материально-техническая и информационная база школы соответствует требованиям введения ФГОС. </w:t>
            </w:r>
          </w:p>
        </w:tc>
      </w:tr>
      <w:tr w:rsidR="006262E3" w:rsidTr="006262E3">
        <w:tc>
          <w:tcPr>
            <w:tcW w:w="3686" w:type="dxa"/>
            <w:vMerge/>
            <w:tcBorders>
              <w:left w:val="single" w:sz="4" w:space="0" w:color="000000"/>
            </w:tcBorders>
            <w:shd w:val="clear" w:color="auto" w:fill="auto"/>
          </w:tcPr>
          <w:p w:rsidR="006262E3" w:rsidRDefault="006262E3" w:rsidP="006262E3">
            <w:pPr>
              <w:snapToGrid w:val="0"/>
              <w:jc w:val="both"/>
              <w:rPr>
                <w:rFonts w:ascii="Times New Roman" w:hAnsi="Times New Roman" w:cs="Times New Roman"/>
              </w:rPr>
            </w:pPr>
          </w:p>
        </w:tc>
        <w:tc>
          <w:tcPr>
            <w:tcW w:w="3686" w:type="dxa"/>
            <w:tcBorders>
              <w:top w:val="single" w:sz="4" w:space="0" w:color="000000"/>
              <w:left w:val="single" w:sz="4" w:space="0" w:color="000000"/>
              <w:bottom w:val="single" w:sz="4" w:space="0" w:color="000000"/>
            </w:tcBorders>
            <w:shd w:val="clear" w:color="auto" w:fill="auto"/>
          </w:tcPr>
          <w:p w:rsidR="006262E3" w:rsidRDefault="006262E3" w:rsidP="006262E3">
            <w:pPr>
              <w:snapToGrid w:val="0"/>
              <w:rPr>
                <w:rFonts w:ascii="Times New Roman" w:hAnsi="Times New Roman" w:cs="Times New Roman"/>
              </w:rPr>
            </w:pPr>
            <w:r>
              <w:rPr>
                <w:rFonts w:ascii="Times New Roman" w:hAnsi="Times New Roman" w:cs="Times New Roman"/>
              </w:rPr>
              <w:t>- спланировано освоение новой системы требований к оценке достижений обучающихся  (личностным, метапредметным, предметным);</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6262E3" w:rsidRDefault="006262E3" w:rsidP="006262E3">
            <w:pPr>
              <w:snapToGrid w:val="0"/>
              <w:jc w:val="both"/>
              <w:rPr>
                <w:rFonts w:ascii="Times New Roman" w:hAnsi="Times New Roman" w:cs="Times New Roman"/>
              </w:rPr>
            </w:pPr>
            <w:r>
              <w:rPr>
                <w:rFonts w:ascii="Times New Roman" w:hAnsi="Times New Roman" w:cs="Times New Roman"/>
              </w:rPr>
              <w:t>Спланировано освоение новой системы требований к оценке достижений обучающихся (личностным, метапредметным, предметным).</w:t>
            </w:r>
          </w:p>
          <w:p w:rsidR="006262E3" w:rsidRDefault="006262E3" w:rsidP="006262E3">
            <w:pPr>
              <w:jc w:val="both"/>
              <w:rPr>
                <w:rFonts w:ascii="Times New Roman" w:hAnsi="Times New Roman" w:cs="Times New Roman"/>
              </w:rPr>
            </w:pPr>
          </w:p>
        </w:tc>
      </w:tr>
      <w:tr w:rsidR="006262E3" w:rsidTr="006262E3">
        <w:trPr>
          <w:trHeight w:val="1900"/>
        </w:trPr>
        <w:tc>
          <w:tcPr>
            <w:tcW w:w="3686" w:type="dxa"/>
            <w:vMerge/>
            <w:tcBorders>
              <w:left w:val="single" w:sz="4" w:space="0" w:color="000000"/>
            </w:tcBorders>
            <w:shd w:val="clear" w:color="auto" w:fill="auto"/>
          </w:tcPr>
          <w:p w:rsidR="006262E3" w:rsidRDefault="006262E3" w:rsidP="006262E3">
            <w:pPr>
              <w:snapToGrid w:val="0"/>
              <w:jc w:val="both"/>
              <w:rPr>
                <w:rFonts w:ascii="Times New Roman" w:hAnsi="Times New Roman" w:cs="Times New Roman"/>
              </w:rPr>
            </w:pPr>
          </w:p>
        </w:tc>
        <w:tc>
          <w:tcPr>
            <w:tcW w:w="3686" w:type="dxa"/>
            <w:tcBorders>
              <w:top w:val="single" w:sz="4" w:space="0" w:color="000000"/>
              <w:left w:val="single" w:sz="4" w:space="0" w:color="000000"/>
            </w:tcBorders>
            <w:shd w:val="clear" w:color="auto" w:fill="auto"/>
          </w:tcPr>
          <w:p w:rsidR="006262E3" w:rsidRDefault="006262E3" w:rsidP="006262E3">
            <w:pPr>
              <w:snapToGrid w:val="0"/>
              <w:rPr>
                <w:rFonts w:ascii="Times New Roman" w:hAnsi="Times New Roman" w:cs="Times New Roman"/>
              </w:rPr>
            </w:pPr>
            <w:r>
              <w:rPr>
                <w:rFonts w:ascii="Times New Roman" w:hAnsi="Times New Roman" w:cs="Times New Roman"/>
              </w:rPr>
              <w:t>- определены формы организации образовательного процесса, чередование урочной и внеурочной деятельности в рамках реализации основной образовательной программы начального общего образования;</w:t>
            </w:r>
          </w:p>
        </w:tc>
        <w:tc>
          <w:tcPr>
            <w:tcW w:w="7229" w:type="dxa"/>
            <w:tcBorders>
              <w:top w:val="single" w:sz="4" w:space="0" w:color="000000"/>
              <w:left w:val="single" w:sz="4" w:space="0" w:color="000000"/>
              <w:right w:val="single" w:sz="4" w:space="0" w:color="000000"/>
            </w:tcBorders>
            <w:shd w:val="clear" w:color="auto" w:fill="auto"/>
          </w:tcPr>
          <w:p w:rsidR="006262E3" w:rsidRDefault="006262E3" w:rsidP="006262E3">
            <w:pPr>
              <w:snapToGrid w:val="0"/>
              <w:jc w:val="both"/>
              <w:rPr>
                <w:rFonts w:ascii="Times New Roman" w:hAnsi="Times New Roman" w:cs="Times New Roman"/>
              </w:rPr>
            </w:pPr>
            <w:r>
              <w:rPr>
                <w:rFonts w:ascii="Times New Roman" w:hAnsi="Times New Roman" w:cs="Times New Roman"/>
              </w:rPr>
              <w:t>Определены формы организации образовательного процесса, чередование урочной и внеурочной деятельности в рамках реализации ООП НОО.</w:t>
            </w:r>
          </w:p>
          <w:p w:rsidR="006262E3" w:rsidRDefault="006262E3" w:rsidP="006262E3">
            <w:pPr>
              <w:jc w:val="both"/>
              <w:rPr>
                <w:rFonts w:ascii="Times New Roman" w:eastAsia="Times New Roman" w:hAnsi="Times New Roman" w:cs="Times New Roman"/>
                <w:b/>
              </w:rPr>
            </w:pPr>
          </w:p>
        </w:tc>
      </w:tr>
      <w:tr w:rsidR="006262E3" w:rsidTr="006262E3">
        <w:tc>
          <w:tcPr>
            <w:tcW w:w="3686" w:type="dxa"/>
            <w:vMerge w:val="restart"/>
            <w:tcBorders>
              <w:top w:val="single" w:sz="4" w:space="0" w:color="000000"/>
              <w:left w:val="single" w:sz="4" w:space="0" w:color="000000"/>
              <w:bottom w:val="single" w:sz="4" w:space="0" w:color="000000"/>
            </w:tcBorders>
            <w:shd w:val="clear" w:color="auto" w:fill="auto"/>
          </w:tcPr>
          <w:p w:rsidR="006262E3" w:rsidRDefault="006262E3" w:rsidP="006262E3">
            <w:pPr>
              <w:snapToGrid w:val="0"/>
              <w:jc w:val="both"/>
              <w:rPr>
                <w:rFonts w:ascii="Times New Roman" w:hAnsi="Times New Roman" w:cs="Times New Roman"/>
              </w:rPr>
            </w:pPr>
            <w:r>
              <w:rPr>
                <w:rFonts w:ascii="Times New Roman" w:hAnsi="Times New Roman" w:cs="Times New Roman"/>
              </w:rPr>
              <w:t>Методические объединения учителей 1-3 ступени</w:t>
            </w:r>
          </w:p>
        </w:tc>
        <w:tc>
          <w:tcPr>
            <w:tcW w:w="3686" w:type="dxa"/>
            <w:tcBorders>
              <w:top w:val="single" w:sz="4" w:space="0" w:color="000000"/>
              <w:left w:val="single" w:sz="4" w:space="0" w:color="000000"/>
              <w:bottom w:val="single" w:sz="4" w:space="0" w:color="000000"/>
            </w:tcBorders>
            <w:shd w:val="clear" w:color="auto" w:fill="auto"/>
          </w:tcPr>
          <w:p w:rsidR="006262E3" w:rsidRDefault="006262E3" w:rsidP="006262E3">
            <w:pPr>
              <w:snapToGrid w:val="0"/>
              <w:rPr>
                <w:rFonts w:ascii="Times New Roman" w:hAnsi="Times New Roman" w:cs="Times New Roman"/>
              </w:rPr>
            </w:pPr>
            <w:r>
              <w:rPr>
                <w:rFonts w:ascii="Times New Roman" w:hAnsi="Times New Roman" w:cs="Times New Roman"/>
              </w:rPr>
              <w:t>- наличие в ОУ предметных методических объединений, удовлетворяющих запросы учителей по совершенствованию научно-методической подготовки для успешного решения задач ФГОС;</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6262E3" w:rsidRDefault="006262E3" w:rsidP="006262E3">
            <w:pPr>
              <w:tabs>
                <w:tab w:val="left" w:pos="-7972"/>
              </w:tabs>
              <w:autoSpaceDE w:val="0"/>
              <w:snapToGrid w:val="0"/>
              <w:ind w:firstLine="370"/>
              <w:jc w:val="both"/>
              <w:rPr>
                <w:rFonts w:ascii="Times New Roman" w:eastAsia="Times New Roman" w:hAnsi="Times New Roman" w:cs="Times New Roman"/>
              </w:rPr>
            </w:pPr>
            <w:r>
              <w:rPr>
                <w:rFonts w:ascii="Times New Roman" w:hAnsi="Times New Roman" w:cs="Times New Roman"/>
              </w:rPr>
              <w:t>В школе работает 5 методических объединений:</w:t>
            </w:r>
          </w:p>
          <w:p w:rsidR="006262E3" w:rsidRDefault="006262E3" w:rsidP="006262E3">
            <w:pPr>
              <w:tabs>
                <w:tab w:val="left" w:pos="-7972"/>
              </w:tabs>
              <w:autoSpaceDE w:val="0"/>
              <w:ind w:firstLine="370"/>
              <w:rPr>
                <w:rFonts w:ascii="Times New Roman" w:eastAsia="Times New Roman" w:hAnsi="Times New Roman" w:cs="Times New Roman"/>
              </w:rPr>
            </w:pPr>
            <w:r>
              <w:rPr>
                <w:rFonts w:ascii="Times New Roman" w:eastAsia="Times New Roman" w:hAnsi="Times New Roman" w:cs="Times New Roman"/>
              </w:rPr>
              <w:t>- методическое объединение учителей гуманитарного цикла,</w:t>
            </w:r>
          </w:p>
          <w:p w:rsidR="006262E3" w:rsidRDefault="006262E3" w:rsidP="006262E3">
            <w:pPr>
              <w:tabs>
                <w:tab w:val="left" w:pos="-7972"/>
              </w:tabs>
              <w:autoSpaceDE w:val="0"/>
              <w:ind w:firstLine="370"/>
              <w:rPr>
                <w:rFonts w:ascii="Times New Roman" w:eastAsia="Times New Roman" w:hAnsi="Times New Roman" w:cs="Times New Roman"/>
              </w:rPr>
            </w:pPr>
            <w:r>
              <w:rPr>
                <w:rFonts w:ascii="Times New Roman" w:eastAsia="Times New Roman" w:hAnsi="Times New Roman" w:cs="Times New Roman"/>
              </w:rPr>
              <w:t xml:space="preserve">- методическое объединение учителей математики и физики,  </w:t>
            </w:r>
          </w:p>
          <w:p w:rsidR="006262E3" w:rsidRDefault="006262E3" w:rsidP="006262E3">
            <w:pPr>
              <w:tabs>
                <w:tab w:val="left" w:pos="-7972"/>
                <w:tab w:val="left" w:pos="-7689"/>
              </w:tabs>
              <w:autoSpaceDE w:val="0"/>
              <w:ind w:firstLine="370"/>
              <w:rPr>
                <w:rFonts w:ascii="Times New Roman" w:eastAsia="Times New Roman" w:hAnsi="Times New Roman" w:cs="Times New Roman"/>
              </w:rPr>
            </w:pPr>
            <w:r>
              <w:rPr>
                <w:rFonts w:ascii="Times New Roman" w:eastAsia="Times New Roman" w:hAnsi="Times New Roman" w:cs="Times New Roman"/>
              </w:rPr>
              <w:t>- методическое объединение учителей начальных классов,</w:t>
            </w:r>
          </w:p>
          <w:p w:rsidR="006262E3" w:rsidRDefault="006262E3" w:rsidP="006262E3">
            <w:pPr>
              <w:tabs>
                <w:tab w:val="left" w:pos="-7972"/>
                <w:tab w:val="left" w:pos="-7689"/>
              </w:tabs>
              <w:autoSpaceDE w:val="0"/>
              <w:ind w:firstLine="370"/>
              <w:rPr>
                <w:rFonts w:ascii="Times New Roman" w:eastAsia="Times New Roman" w:hAnsi="Times New Roman" w:cs="Times New Roman"/>
              </w:rPr>
            </w:pPr>
            <w:r>
              <w:rPr>
                <w:rFonts w:ascii="Times New Roman" w:eastAsia="Times New Roman" w:hAnsi="Times New Roman" w:cs="Times New Roman"/>
              </w:rPr>
              <w:t>- методическое объединение учителей ОБЖ, физической культуры, технологии,</w:t>
            </w:r>
          </w:p>
          <w:p w:rsidR="006262E3" w:rsidRDefault="006262E3" w:rsidP="006262E3">
            <w:pPr>
              <w:snapToGrid w:val="0"/>
              <w:rPr>
                <w:rFonts w:ascii="Times New Roman" w:eastAsia="Times New Roman" w:hAnsi="Times New Roman" w:cs="Times New Roman"/>
              </w:rPr>
            </w:pPr>
            <w:r>
              <w:rPr>
                <w:rFonts w:ascii="Times New Roman" w:eastAsia="Times New Roman" w:hAnsi="Times New Roman" w:cs="Times New Roman"/>
              </w:rPr>
              <w:t xml:space="preserve">       - методическое объединение классных руководителей.</w:t>
            </w:r>
          </w:p>
          <w:p w:rsidR="006262E3" w:rsidRDefault="006262E3" w:rsidP="006262E3">
            <w:pPr>
              <w:jc w:val="both"/>
              <w:rPr>
                <w:rFonts w:ascii="Times New Roman" w:hAnsi="Times New Roman" w:cs="Times New Roman"/>
              </w:rPr>
            </w:pPr>
            <w:r>
              <w:rPr>
                <w:rFonts w:ascii="Times New Roman" w:hAnsi="Times New Roman" w:cs="Times New Roman"/>
              </w:rPr>
              <w:t>Методические объединения работают в соответствии с планами работы на текущий учебный год. В повестку заседаний МО включены теоретические вопросы и мероприятия, в т.ч. и по совершенствованию научно-методической подготовки для успешного решения задач ФГОС.</w:t>
            </w:r>
          </w:p>
        </w:tc>
      </w:tr>
      <w:tr w:rsidR="006262E3" w:rsidTr="006262E3">
        <w:tc>
          <w:tcPr>
            <w:tcW w:w="3686" w:type="dxa"/>
            <w:vMerge/>
            <w:tcBorders>
              <w:top w:val="single" w:sz="4" w:space="0" w:color="000000"/>
              <w:left w:val="single" w:sz="4" w:space="0" w:color="000000"/>
              <w:bottom w:val="single" w:sz="4" w:space="0" w:color="000000"/>
            </w:tcBorders>
            <w:shd w:val="clear" w:color="auto" w:fill="auto"/>
          </w:tcPr>
          <w:p w:rsidR="006262E3" w:rsidRDefault="006262E3" w:rsidP="006262E3">
            <w:pPr>
              <w:snapToGrid w:val="0"/>
              <w:jc w:val="both"/>
              <w:rPr>
                <w:rFonts w:ascii="Times New Roman" w:hAnsi="Times New Roman" w:cs="Times New Roman"/>
                <w:b/>
              </w:rPr>
            </w:pPr>
          </w:p>
        </w:tc>
        <w:tc>
          <w:tcPr>
            <w:tcW w:w="3686" w:type="dxa"/>
            <w:tcBorders>
              <w:top w:val="single" w:sz="4" w:space="0" w:color="000000"/>
              <w:left w:val="single" w:sz="4" w:space="0" w:color="000000"/>
              <w:bottom w:val="single" w:sz="4" w:space="0" w:color="000000"/>
            </w:tcBorders>
            <w:shd w:val="clear" w:color="auto" w:fill="auto"/>
          </w:tcPr>
          <w:p w:rsidR="006262E3" w:rsidRDefault="006262E3" w:rsidP="006262E3">
            <w:pPr>
              <w:snapToGrid w:val="0"/>
              <w:jc w:val="both"/>
              <w:rPr>
                <w:rFonts w:ascii="Times New Roman" w:hAnsi="Times New Roman" w:cs="Times New Roman"/>
              </w:rPr>
            </w:pPr>
            <w:r>
              <w:rPr>
                <w:rFonts w:ascii="Times New Roman" w:hAnsi="Times New Roman" w:cs="Times New Roman"/>
              </w:rPr>
              <w:t>- обеспечение системы непрерывного образования педагогических кадров;</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6262E3" w:rsidRDefault="006262E3" w:rsidP="006262E3">
            <w:pPr>
              <w:snapToGrid w:val="0"/>
              <w:jc w:val="both"/>
              <w:rPr>
                <w:rFonts w:ascii="Times New Roman" w:hAnsi="Times New Roman" w:cs="Times New Roman"/>
              </w:rPr>
            </w:pPr>
            <w:r>
              <w:rPr>
                <w:rFonts w:ascii="Times New Roman" w:hAnsi="Times New Roman" w:cs="Times New Roman"/>
              </w:rPr>
              <w:t>Непрерывное образование педагогических кадров осуществляется через курсовую подготовку в учреждениях системы переподготовки и повышения квалификации (ОИПКРО), участие в работе конференций, теоретических, практико-ориентированных семинаров.</w:t>
            </w:r>
          </w:p>
        </w:tc>
      </w:tr>
      <w:tr w:rsidR="006262E3" w:rsidTr="006262E3">
        <w:tc>
          <w:tcPr>
            <w:tcW w:w="3686" w:type="dxa"/>
            <w:vMerge/>
            <w:tcBorders>
              <w:top w:val="single" w:sz="4" w:space="0" w:color="000000"/>
              <w:left w:val="single" w:sz="4" w:space="0" w:color="000000"/>
              <w:bottom w:val="single" w:sz="4" w:space="0" w:color="000000"/>
            </w:tcBorders>
            <w:shd w:val="clear" w:color="auto" w:fill="auto"/>
          </w:tcPr>
          <w:p w:rsidR="006262E3" w:rsidRDefault="006262E3" w:rsidP="006262E3">
            <w:pPr>
              <w:snapToGrid w:val="0"/>
              <w:jc w:val="both"/>
              <w:rPr>
                <w:rFonts w:ascii="Times New Roman" w:hAnsi="Times New Roman" w:cs="Times New Roman"/>
                <w:b/>
              </w:rPr>
            </w:pPr>
          </w:p>
        </w:tc>
        <w:tc>
          <w:tcPr>
            <w:tcW w:w="3686" w:type="dxa"/>
            <w:tcBorders>
              <w:top w:val="single" w:sz="4" w:space="0" w:color="000000"/>
              <w:left w:val="single" w:sz="4" w:space="0" w:color="000000"/>
              <w:bottom w:val="single" w:sz="4" w:space="0" w:color="000000"/>
            </w:tcBorders>
            <w:shd w:val="clear" w:color="auto" w:fill="auto"/>
          </w:tcPr>
          <w:p w:rsidR="006262E3" w:rsidRDefault="006262E3" w:rsidP="006262E3">
            <w:pPr>
              <w:snapToGrid w:val="0"/>
              <w:rPr>
                <w:rFonts w:ascii="Times New Roman" w:hAnsi="Times New Roman" w:cs="Times New Roman"/>
              </w:rPr>
            </w:pPr>
            <w:r>
              <w:rPr>
                <w:rFonts w:ascii="Times New Roman" w:hAnsi="Times New Roman" w:cs="Times New Roman"/>
              </w:rPr>
              <w:t>- обеспечение индивидуального повышения научно-теоретической и методической подготовки, профессионального мастерства педагогических работников;</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6262E3" w:rsidRDefault="006262E3" w:rsidP="006262E3">
            <w:pPr>
              <w:snapToGrid w:val="0"/>
              <w:jc w:val="both"/>
              <w:rPr>
                <w:rFonts w:ascii="Times New Roman" w:hAnsi="Times New Roman" w:cs="Times New Roman"/>
              </w:rPr>
            </w:pPr>
            <w:r>
              <w:rPr>
                <w:rFonts w:ascii="Times New Roman" w:hAnsi="Times New Roman" w:cs="Times New Roman"/>
              </w:rPr>
              <w:t>Изучение научно-методической литературы, участие в педагогических советах, конференциях, семинарах, посещение уроков коллег, теоретическая разработка и практическая апробация разных форм уроков, внеклассных мероприятий, участие в сетевых педагогических сообществах.</w:t>
            </w:r>
          </w:p>
        </w:tc>
      </w:tr>
      <w:tr w:rsidR="006262E3" w:rsidTr="006262E3">
        <w:tc>
          <w:tcPr>
            <w:tcW w:w="3686" w:type="dxa"/>
            <w:vMerge w:val="restart"/>
            <w:tcBorders>
              <w:top w:val="single" w:sz="4" w:space="0" w:color="000000"/>
              <w:left w:val="single" w:sz="4" w:space="0" w:color="000000"/>
              <w:bottom w:val="single" w:sz="4" w:space="0" w:color="000000"/>
            </w:tcBorders>
            <w:shd w:val="clear" w:color="auto" w:fill="auto"/>
          </w:tcPr>
          <w:p w:rsidR="006262E3" w:rsidRDefault="006262E3" w:rsidP="006262E3">
            <w:pPr>
              <w:snapToGrid w:val="0"/>
              <w:jc w:val="both"/>
              <w:rPr>
                <w:rFonts w:ascii="Times New Roman" w:hAnsi="Times New Roman" w:cs="Times New Roman"/>
              </w:rPr>
            </w:pPr>
            <w:r>
              <w:rPr>
                <w:rFonts w:ascii="Times New Roman" w:hAnsi="Times New Roman" w:cs="Times New Roman"/>
              </w:rPr>
              <w:lastRenderedPageBreak/>
              <w:t>Самообразование педагогических работников общеобразовательного учреждения</w:t>
            </w:r>
          </w:p>
          <w:p w:rsidR="006262E3" w:rsidRDefault="006262E3" w:rsidP="006262E3">
            <w:pPr>
              <w:jc w:val="both"/>
              <w:rPr>
                <w:rFonts w:ascii="Times New Roman" w:hAnsi="Times New Roman" w:cs="Times New Roman"/>
              </w:rPr>
            </w:pPr>
            <w:r>
              <w:rPr>
                <w:rFonts w:ascii="Times New Roman" w:hAnsi="Times New Roman" w:cs="Times New Roman"/>
              </w:rPr>
              <w:t>1-3 ступени</w:t>
            </w:r>
          </w:p>
        </w:tc>
        <w:tc>
          <w:tcPr>
            <w:tcW w:w="3686" w:type="dxa"/>
            <w:tcBorders>
              <w:top w:val="single" w:sz="4" w:space="0" w:color="000000"/>
              <w:left w:val="single" w:sz="4" w:space="0" w:color="000000"/>
              <w:bottom w:val="single" w:sz="4" w:space="0" w:color="000000"/>
            </w:tcBorders>
            <w:shd w:val="clear" w:color="auto" w:fill="auto"/>
          </w:tcPr>
          <w:p w:rsidR="006262E3" w:rsidRDefault="006262E3" w:rsidP="006262E3">
            <w:pPr>
              <w:snapToGrid w:val="0"/>
              <w:jc w:val="both"/>
              <w:rPr>
                <w:rFonts w:ascii="Times New Roman" w:hAnsi="Times New Roman" w:cs="Times New Roman"/>
              </w:rPr>
            </w:pPr>
            <w:r>
              <w:rPr>
                <w:rFonts w:ascii="Times New Roman" w:hAnsi="Times New Roman" w:cs="Times New Roman"/>
              </w:rPr>
              <w:t>- наличие диагностики педагогических затруднений, с учетом итогов аттестации, психолого-педагогической подготовки, профессиональной готовности к реализации ФГОС, целей и задач основной образовательной программы общего образования школы;</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6262E3" w:rsidRDefault="006262E3" w:rsidP="006262E3">
            <w:pPr>
              <w:snapToGrid w:val="0"/>
              <w:rPr>
                <w:rFonts w:ascii="Times New Roman" w:hAnsi="Times New Roman" w:cs="Times New Roman"/>
              </w:rPr>
            </w:pPr>
            <w:r>
              <w:rPr>
                <w:rFonts w:ascii="Times New Roman" w:hAnsi="Times New Roman" w:cs="Times New Roman"/>
              </w:rPr>
              <w:t xml:space="preserve">В плане методической работы запланирована диагностика педагогических затруднений, с учетом итогов аттестации, психолого-педагогической подготовки, профессиональной готовности к реализации ФГОС. </w:t>
            </w:r>
          </w:p>
        </w:tc>
      </w:tr>
      <w:tr w:rsidR="006262E3" w:rsidTr="006262E3">
        <w:trPr>
          <w:trHeight w:val="992"/>
        </w:trPr>
        <w:tc>
          <w:tcPr>
            <w:tcW w:w="3686" w:type="dxa"/>
            <w:vMerge/>
            <w:tcBorders>
              <w:top w:val="single" w:sz="4" w:space="0" w:color="000000"/>
              <w:left w:val="single" w:sz="4" w:space="0" w:color="000000"/>
              <w:bottom w:val="single" w:sz="4" w:space="0" w:color="000000"/>
            </w:tcBorders>
            <w:shd w:val="clear" w:color="auto" w:fill="auto"/>
          </w:tcPr>
          <w:p w:rsidR="006262E3" w:rsidRDefault="006262E3" w:rsidP="006262E3">
            <w:pPr>
              <w:snapToGrid w:val="0"/>
              <w:jc w:val="both"/>
              <w:rPr>
                <w:rFonts w:ascii="Times New Roman" w:hAnsi="Times New Roman" w:cs="Times New Roman"/>
                <w:b/>
              </w:rPr>
            </w:pPr>
          </w:p>
        </w:tc>
        <w:tc>
          <w:tcPr>
            <w:tcW w:w="3686" w:type="dxa"/>
            <w:tcBorders>
              <w:top w:val="single" w:sz="4" w:space="0" w:color="000000"/>
              <w:left w:val="single" w:sz="4" w:space="0" w:color="000000"/>
              <w:bottom w:val="single" w:sz="4" w:space="0" w:color="000000"/>
            </w:tcBorders>
            <w:shd w:val="clear" w:color="auto" w:fill="auto"/>
          </w:tcPr>
          <w:p w:rsidR="006262E3" w:rsidRDefault="006262E3" w:rsidP="006262E3">
            <w:pPr>
              <w:snapToGrid w:val="0"/>
              <w:jc w:val="both"/>
              <w:rPr>
                <w:rFonts w:ascii="Times New Roman" w:hAnsi="Times New Roman" w:cs="Times New Roman"/>
              </w:rPr>
            </w:pPr>
            <w:r>
              <w:rPr>
                <w:rFonts w:ascii="Times New Roman" w:hAnsi="Times New Roman" w:cs="Times New Roman"/>
              </w:rPr>
              <w:t>- формы самообразования;</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6262E3" w:rsidRDefault="006262E3" w:rsidP="006262E3">
            <w:pPr>
              <w:snapToGrid w:val="0"/>
              <w:rPr>
                <w:rFonts w:ascii="Times New Roman" w:hAnsi="Times New Roman" w:cs="Times New Roman"/>
              </w:rPr>
            </w:pPr>
            <w:r>
              <w:rPr>
                <w:rFonts w:ascii="Times New Roman" w:hAnsi="Times New Roman" w:cs="Times New Roman"/>
              </w:rPr>
              <w:t>Изучение методической литературы по теме самообразования, дистанционные курсы, участие в обучающих семинарах, взаимопосещение открытых уроков.</w:t>
            </w:r>
          </w:p>
        </w:tc>
      </w:tr>
    </w:tbl>
    <w:p w:rsidR="006262E3" w:rsidRDefault="006262E3" w:rsidP="006262E3">
      <w:pPr>
        <w:jc w:val="both"/>
        <w:rPr>
          <w:rFonts w:ascii="Times New Roman" w:hAnsi="Times New Roman" w:cs="Times New Roman"/>
          <w:color w:val="FF0000"/>
        </w:rPr>
      </w:pPr>
    </w:p>
    <w:p w:rsidR="006262E3" w:rsidRDefault="006262E3" w:rsidP="006262E3">
      <w:pPr>
        <w:jc w:val="both"/>
        <w:rPr>
          <w:rFonts w:ascii="Times New Roman" w:hAnsi="Times New Roman" w:cs="Times New Roman"/>
          <w:b/>
          <w:color w:val="FF0000"/>
          <w:u w:val="single"/>
        </w:rPr>
      </w:pPr>
    </w:p>
    <w:p w:rsidR="006262E3" w:rsidRDefault="006262E3" w:rsidP="003A3DC9">
      <w:pPr>
        <w:widowControl w:val="0"/>
        <w:numPr>
          <w:ilvl w:val="0"/>
          <w:numId w:val="13"/>
        </w:numPr>
        <w:tabs>
          <w:tab w:val="left" w:pos="-567"/>
          <w:tab w:val="left" w:pos="-426"/>
        </w:tabs>
        <w:suppressAutoHyphens/>
        <w:spacing w:after="0" w:line="240" w:lineRule="auto"/>
        <w:jc w:val="both"/>
        <w:rPr>
          <w:rFonts w:ascii="Times New Roman" w:hAnsi="Times New Roman" w:cs="Times New Roman"/>
          <w:b/>
        </w:rPr>
      </w:pPr>
      <w:r>
        <w:rPr>
          <w:rFonts w:ascii="Times New Roman" w:hAnsi="Times New Roman" w:cs="Times New Roman"/>
          <w:b/>
        </w:rPr>
        <w:t>Обеспечение содержания и воспитания обучающихся, воспитанников</w:t>
      </w:r>
    </w:p>
    <w:p w:rsidR="006262E3" w:rsidRPr="00054D4A" w:rsidRDefault="006262E3" w:rsidP="006262E3">
      <w:pPr>
        <w:tabs>
          <w:tab w:val="left" w:pos="-567"/>
          <w:tab w:val="left" w:pos="-426"/>
        </w:tabs>
        <w:ind w:left="360"/>
        <w:jc w:val="both"/>
        <w:rPr>
          <w:rFonts w:ascii="Times New Roman" w:hAnsi="Times New Roman" w:cs="Times New Roman"/>
          <w:b/>
        </w:rPr>
      </w:pPr>
    </w:p>
    <w:p w:rsidR="006262E3" w:rsidRPr="00054D4A" w:rsidRDefault="006262E3" w:rsidP="006262E3">
      <w:pPr>
        <w:rPr>
          <w:rFonts w:ascii="Times New Roman" w:hAnsi="Times New Roman" w:cs="Times New Roman"/>
        </w:rPr>
      </w:pPr>
      <w:r w:rsidRPr="00054D4A">
        <w:rPr>
          <w:rFonts w:ascii="Times New Roman" w:hAnsi="Times New Roman" w:cs="Times New Roman"/>
        </w:rPr>
        <w:t>В воспитательной деятельности педагогический коллектив руководствуется следующими документами:</w:t>
      </w:r>
    </w:p>
    <w:p w:rsidR="006262E3" w:rsidRPr="004D4795" w:rsidRDefault="006262E3" w:rsidP="003A3DC9">
      <w:pPr>
        <w:numPr>
          <w:ilvl w:val="0"/>
          <w:numId w:val="11"/>
        </w:numPr>
        <w:suppressAutoHyphens/>
        <w:spacing w:after="0" w:line="0" w:lineRule="atLeast"/>
        <w:jc w:val="both"/>
        <w:rPr>
          <w:rFonts w:ascii="Times New Roman" w:hAnsi="Times New Roman" w:cs="Times New Roman"/>
        </w:rPr>
      </w:pPr>
      <w:r>
        <w:rPr>
          <w:rFonts w:ascii="Times New Roman" w:hAnsi="Times New Roman" w:cs="Times New Roman"/>
        </w:rPr>
        <w:t xml:space="preserve">- </w:t>
      </w:r>
      <w:r w:rsidRPr="004D4795">
        <w:rPr>
          <w:rFonts w:ascii="Times New Roman" w:hAnsi="Times New Roman" w:cs="Times New Roman"/>
        </w:rPr>
        <w:t>К</w:t>
      </w:r>
      <w:r>
        <w:rPr>
          <w:rFonts w:ascii="Times New Roman" w:hAnsi="Times New Roman" w:cs="Times New Roman"/>
        </w:rPr>
        <w:t>онституция Российской Федерации,</w:t>
      </w:r>
    </w:p>
    <w:p w:rsidR="006262E3" w:rsidRPr="004D4795" w:rsidRDefault="006262E3" w:rsidP="003A3DC9">
      <w:pPr>
        <w:numPr>
          <w:ilvl w:val="0"/>
          <w:numId w:val="11"/>
        </w:numPr>
        <w:suppressAutoHyphens/>
        <w:spacing w:after="0" w:line="0" w:lineRule="atLeast"/>
        <w:jc w:val="both"/>
        <w:rPr>
          <w:rFonts w:ascii="Times New Roman" w:hAnsi="Times New Roman" w:cs="Times New Roman"/>
        </w:rPr>
      </w:pPr>
      <w:r>
        <w:rPr>
          <w:rFonts w:ascii="Times New Roman" w:hAnsi="Times New Roman" w:cs="Times New Roman"/>
        </w:rPr>
        <w:t xml:space="preserve">- </w:t>
      </w:r>
      <w:r w:rsidRPr="004D4795">
        <w:rPr>
          <w:rFonts w:ascii="Times New Roman" w:hAnsi="Times New Roman" w:cs="Times New Roman"/>
        </w:rPr>
        <w:t>Все</w:t>
      </w:r>
      <w:r>
        <w:rPr>
          <w:rFonts w:ascii="Times New Roman" w:hAnsi="Times New Roman" w:cs="Times New Roman"/>
        </w:rPr>
        <w:t>общая декларация прав человека,</w:t>
      </w:r>
    </w:p>
    <w:p w:rsidR="006262E3" w:rsidRPr="004D4795" w:rsidRDefault="006262E3" w:rsidP="003A3DC9">
      <w:pPr>
        <w:numPr>
          <w:ilvl w:val="0"/>
          <w:numId w:val="11"/>
        </w:numPr>
        <w:suppressAutoHyphens/>
        <w:spacing w:after="0" w:line="0" w:lineRule="atLeast"/>
        <w:jc w:val="both"/>
        <w:rPr>
          <w:rFonts w:ascii="Times New Roman" w:hAnsi="Times New Roman" w:cs="Times New Roman"/>
        </w:rPr>
      </w:pPr>
      <w:r>
        <w:rPr>
          <w:rFonts w:ascii="Times New Roman" w:hAnsi="Times New Roman" w:cs="Times New Roman"/>
        </w:rPr>
        <w:t xml:space="preserve">- </w:t>
      </w:r>
      <w:r w:rsidRPr="004D4795">
        <w:rPr>
          <w:rFonts w:ascii="Times New Roman" w:hAnsi="Times New Roman" w:cs="Times New Roman"/>
        </w:rPr>
        <w:t>Государственная программа Российской Федерации «Развитие образования», утвержденная распоря</w:t>
      </w:r>
      <w:r>
        <w:rPr>
          <w:rFonts w:ascii="Times New Roman" w:hAnsi="Times New Roman" w:cs="Times New Roman"/>
        </w:rPr>
        <w:t xml:space="preserve">жением Правительства Российской </w:t>
      </w:r>
      <w:r w:rsidRPr="004D4795">
        <w:rPr>
          <w:rFonts w:ascii="Times New Roman" w:hAnsi="Times New Roman" w:cs="Times New Roman"/>
        </w:rPr>
        <w:t>Федерации</w:t>
      </w:r>
      <w:r>
        <w:rPr>
          <w:rFonts w:ascii="Times New Roman" w:hAnsi="Times New Roman" w:cs="Times New Roman"/>
        </w:rPr>
        <w:t xml:space="preserve"> от 22 ноября 2012 г. № 2148-р,</w:t>
      </w:r>
    </w:p>
    <w:p w:rsidR="006262E3" w:rsidRPr="004D4795" w:rsidRDefault="006262E3" w:rsidP="003A3DC9">
      <w:pPr>
        <w:numPr>
          <w:ilvl w:val="0"/>
          <w:numId w:val="11"/>
        </w:numPr>
        <w:suppressAutoHyphens/>
        <w:spacing w:after="0" w:line="0" w:lineRule="atLeast"/>
        <w:jc w:val="both"/>
        <w:rPr>
          <w:rFonts w:ascii="Times New Roman" w:hAnsi="Times New Roman" w:cs="Times New Roman"/>
        </w:rPr>
      </w:pPr>
      <w:r>
        <w:rPr>
          <w:rFonts w:ascii="Times New Roman" w:hAnsi="Times New Roman" w:cs="Times New Roman"/>
        </w:rPr>
        <w:t xml:space="preserve">- </w:t>
      </w:r>
      <w:r w:rsidRPr="004D4795">
        <w:rPr>
          <w:rFonts w:ascii="Times New Roman" w:hAnsi="Times New Roman" w:cs="Times New Roman"/>
        </w:rPr>
        <w:t>Федеральный Закон от 29.12.2012 г. №273-ФЗ «Об образ</w:t>
      </w:r>
      <w:r>
        <w:rPr>
          <w:rFonts w:ascii="Times New Roman" w:hAnsi="Times New Roman" w:cs="Times New Roman"/>
        </w:rPr>
        <w:t>овании в Российской Федерации»,</w:t>
      </w:r>
    </w:p>
    <w:p w:rsidR="006262E3" w:rsidRPr="00A45541" w:rsidRDefault="006262E3" w:rsidP="00A45541">
      <w:pPr>
        <w:numPr>
          <w:ilvl w:val="0"/>
          <w:numId w:val="11"/>
        </w:numPr>
        <w:suppressAutoHyphens/>
        <w:spacing w:after="0" w:line="0" w:lineRule="atLeast"/>
        <w:jc w:val="both"/>
        <w:rPr>
          <w:rFonts w:ascii="Times New Roman" w:hAnsi="Times New Roman" w:cs="Times New Roman"/>
        </w:rPr>
      </w:pPr>
      <w:r>
        <w:rPr>
          <w:rFonts w:ascii="Times New Roman" w:hAnsi="Times New Roman" w:cs="Times New Roman"/>
        </w:rPr>
        <w:t xml:space="preserve">- </w:t>
      </w:r>
      <w:r w:rsidRPr="004D4795">
        <w:rPr>
          <w:rFonts w:ascii="Times New Roman" w:hAnsi="Times New Roman" w:cs="Times New Roman"/>
        </w:rPr>
        <w:t xml:space="preserve">Указ Президента Российской Федерации «О мерах по реализации государственной политики в области образования и </w:t>
      </w:r>
      <w:r>
        <w:rPr>
          <w:rFonts w:ascii="Times New Roman" w:hAnsi="Times New Roman" w:cs="Times New Roman"/>
        </w:rPr>
        <w:t>науки» от 7 мая 2012 года № 599,</w:t>
      </w:r>
    </w:p>
    <w:p w:rsidR="006262E3" w:rsidRPr="00054D4A" w:rsidRDefault="006262E3" w:rsidP="006262E3">
      <w:pPr>
        <w:rPr>
          <w:rFonts w:ascii="Times New Roman" w:hAnsi="Times New Roman" w:cs="Times New Roman"/>
        </w:rPr>
      </w:pPr>
      <w:r>
        <w:rPr>
          <w:rFonts w:ascii="Times New Roman" w:hAnsi="Times New Roman" w:cs="Times New Roman"/>
        </w:rPr>
        <w:t>- Конвенция о правах Ребенка,</w:t>
      </w:r>
    </w:p>
    <w:p w:rsidR="006262E3" w:rsidRPr="00054D4A" w:rsidRDefault="006262E3" w:rsidP="006262E3">
      <w:pPr>
        <w:rPr>
          <w:rFonts w:ascii="Times New Roman" w:hAnsi="Times New Roman" w:cs="Times New Roman"/>
        </w:rPr>
      </w:pPr>
      <w:r>
        <w:rPr>
          <w:rFonts w:ascii="Times New Roman" w:hAnsi="Times New Roman" w:cs="Times New Roman"/>
        </w:rPr>
        <w:t>- Семейный кодекс РФ,</w:t>
      </w:r>
    </w:p>
    <w:p w:rsidR="006262E3" w:rsidRPr="00054D4A" w:rsidRDefault="006262E3" w:rsidP="006262E3">
      <w:pPr>
        <w:rPr>
          <w:rFonts w:ascii="Times New Roman" w:hAnsi="Times New Roman" w:cs="Times New Roman"/>
        </w:rPr>
      </w:pPr>
      <w:r>
        <w:rPr>
          <w:rFonts w:ascii="Times New Roman" w:hAnsi="Times New Roman" w:cs="Times New Roman"/>
        </w:rPr>
        <w:t xml:space="preserve">- </w:t>
      </w:r>
      <w:r w:rsidRPr="00054D4A">
        <w:rPr>
          <w:rFonts w:ascii="Times New Roman" w:hAnsi="Times New Roman" w:cs="Times New Roman"/>
        </w:rPr>
        <w:t>Закон РФ «Об основах социального обслуживания на</w:t>
      </w:r>
      <w:r>
        <w:rPr>
          <w:rFonts w:ascii="Times New Roman" w:hAnsi="Times New Roman" w:cs="Times New Roman"/>
        </w:rPr>
        <w:t>селения в Российской Федерации»,</w:t>
      </w:r>
    </w:p>
    <w:p w:rsidR="006262E3" w:rsidRPr="00054D4A" w:rsidRDefault="006262E3" w:rsidP="006262E3">
      <w:pPr>
        <w:rPr>
          <w:rFonts w:ascii="Times New Roman" w:hAnsi="Times New Roman" w:cs="Times New Roman"/>
        </w:rPr>
      </w:pPr>
      <w:r>
        <w:rPr>
          <w:rFonts w:ascii="Times New Roman" w:hAnsi="Times New Roman" w:cs="Times New Roman"/>
        </w:rPr>
        <w:t>- Гражданский кодекс РФ,</w:t>
      </w:r>
    </w:p>
    <w:p w:rsidR="006262E3" w:rsidRPr="00054D4A" w:rsidRDefault="006262E3" w:rsidP="006262E3">
      <w:pPr>
        <w:rPr>
          <w:rFonts w:ascii="Times New Roman" w:hAnsi="Times New Roman" w:cs="Times New Roman"/>
        </w:rPr>
      </w:pPr>
      <w:r>
        <w:rPr>
          <w:rFonts w:ascii="Times New Roman" w:hAnsi="Times New Roman" w:cs="Times New Roman"/>
        </w:rPr>
        <w:t xml:space="preserve">- </w:t>
      </w:r>
      <w:r w:rsidRPr="00054D4A">
        <w:rPr>
          <w:rFonts w:ascii="Times New Roman" w:hAnsi="Times New Roman" w:cs="Times New Roman"/>
        </w:rPr>
        <w:t xml:space="preserve">Закон РФ «Об основных гарантиях прав </w:t>
      </w:r>
      <w:r>
        <w:rPr>
          <w:rFonts w:ascii="Times New Roman" w:hAnsi="Times New Roman" w:cs="Times New Roman"/>
        </w:rPr>
        <w:t>ребенка в Российской Федерации»,</w:t>
      </w:r>
    </w:p>
    <w:p w:rsidR="006262E3" w:rsidRPr="00054D4A" w:rsidRDefault="006262E3" w:rsidP="006262E3">
      <w:pPr>
        <w:rPr>
          <w:rFonts w:ascii="Times New Roman" w:hAnsi="Times New Roman" w:cs="Times New Roman"/>
        </w:rPr>
      </w:pPr>
      <w:r>
        <w:rPr>
          <w:rFonts w:ascii="Times New Roman" w:hAnsi="Times New Roman" w:cs="Times New Roman"/>
        </w:rPr>
        <w:lastRenderedPageBreak/>
        <w:t xml:space="preserve">- </w:t>
      </w:r>
      <w:r w:rsidRPr="00054D4A">
        <w:rPr>
          <w:rFonts w:ascii="Times New Roman" w:hAnsi="Times New Roman" w:cs="Times New Roman"/>
        </w:rPr>
        <w:t>Закон РФ «О дополнительных гарантиях по социальной защите детей сирот и детей, оста</w:t>
      </w:r>
      <w:r>
        <w:rPr>
          <w:rFonts w:ascii="Times New Roman" w:hAnsi="Times New Roman" w:cs="Times New Roman"/>
        </w:rPr>
        <w:t>вшихся без попечения родителей»,</w:t>
      </w:r>
    </w:p>
    <w:p w:rsidR="006262E3" w:rsidRPr="00054D4A" w:rsidRDefault="006262E3" w:rsidP="006262E3">
      <w:pPr>
        <w:rPr>
          <w:rFonts w:ascii="Times New Roman" w:hAnsi="Times New Roman" w:cs="Times New Roman"/>
        </w:rPr>
      </w:pPr>
      <w:r>
        <w:rPr>
          <w:rFonts w:ascii="Times New Roman" w:hAnsi="Times New Roman" w:cs="Times New Roman"/>
        </w:rPr>
        <w:t xml:space="preserve">- </w:t>
      </w:r>
      <w:r w:rsidRPr="00054D4A">
        <w:rPr>
          <w:rFonts w:ascii="Times New Roman" w:hAnsi="Times New Roman" w:cs="Times New Roman"/>
        </w:rPr>
        <w:t>Закон РФ «Об основах системы профилактики безнадзорности и право</w:t>
      </w:r>
      <w:r>
        <w:rPr>
          <w:rFonts w:ascii="Times New Roman" w:hAnsi="Times New Roman" w:cs="Times New Roman"/>
        </w:rPr>
        <w:t>нарушений несовершеннолетних».</w:t>
      </w:r>
    </w:p>
    <w:p w:rsidR="006262E3" w:rsidRPr="00054D4A" w:rsidRDefault="006262E3" w:rsidP="006262E3">
      <w:pPr>
        <w:rPr>
          <w:rFonts w:ascii="Times New Roman" w:hAnsi="Times New Roman" w:cs="Times New Roman"/>
        </w:rPr>
      </w:pPr>
      <w:r w:rsidRPr="00054D4A">
        <w:rPr>
          <w:rFonts w:ascii="Times New Roman" w:hAnsi="Times New Roman" w:cs="Times New Roman"/>
        </w:rPr>
        <w:t>Для воспитательной деятельности используется вся материальная база школы: учебн</w:t>
      </w:r>
      <w:r>
        <w:rPr>
          <w:rFonts w:ascii="Times New Roman" w:hAnsi="Times New Roman" w:cs="Times New Roman"/>
        </w:rPr>
        <w:t xml:space="preserve">ые кабинеты, медиатека. </w:t>
      </w:r>
      <w:r w:rsidRPr="00054D4A">
        <w:rPr>
          <w:rFonts w:ascii="Times New Roman" w:hAnsi="Times New Roman" w:cs="Times New Roman"/>
        </w:rPr>
        <w:t xml:space="preserve"> Библиотечный фонд, а также фонд медиатеки постоянно пополняются.</w:t>
      </w:r>
      <w:r>
        <w:rPr>
          <w:rFonts w:ascii="Times New Roman" w:hAnsi="Times New Roman" w:cs="Times New Roman"/>
        </w:rPr>
        <w:t xml:space="preserve"> Все учебные кабинеты </w:t>
      </w:r>
      <w:r w:rsidRPr="00054D4A">
        <w:rPr>
          <w:rFonts w:ascii="Times New Roman" w:hAnsi="Times New Roman" w:cs="Times New Roman"/>
        </w:rPr>
        <w:t>оснащены компьютерной и другой техникой.</w:t>
      </w:r>
    </w:p>
    <w:p w:rsidR="006262E3" w:rsidRPr="00054D4A" w:rsidRDefault="006262E3" w:rsidP="006262E3">
      <w:pPr>
        <w:rPr>
          <w:rFonts w:ascii="Times New Roman" w:hAnsi="Times New Roman" w:cs="Times New Roman"/>
        </w:rPr>
      </w:pPr>
    </w:p>
    <w:p w:rsidR="006262E3" w:rsidRPr="00054D4A" w:rsidRDefault="006262E3" w:rsidP="006262E3">
      <w:pPr>
        <w:rPr>
          <w:rFonts w:ascii="Times New Roman" w:hAnsi="Times New Roman" w:cs="Times New Roman"/>
        </w:rPr>
      </w:pPr>
      <w:r w:rsidRPr="00054D4A">
        <w:rPr>
          <w:rFonts w:ascii="Times New Roman" w:hAnsi="Times New Roman" w:cs="Times New Roman"/>
        </w:rPr>
        <w:t>В штатах учреждения классные рук</w:t>
      </w:r>
      <w:r>
        <w:rPr>
          <w:rFonts w:ascii="Times New Roman" w:hAnsi="Times New Roman" w:cs="Times New Roman"/>
        </w:rPr>
        <w:t xml:space="preserve">оводители, учителя-предметники, библиотекарь, </w:t>
      </w:r>
      <w:r w:rsidRPr="00054D4A">
        <w:rPr>
          <w:rFonts w:ascii="Times New Roman" w:hAnsi="Times New Roman" w:cs="Times New Roman"/>
        </w:rPr>
        <w:t>по своему функционалу отвечающие за организацию воспитательной работы</w:t>
      </w:r>
    </w:p>
    <w:p w:rsidR="006262E3" w:rsidRDefault="006262E3" w:rsidP="006262E3">
      <w:pPr>
        <w:rPr>
          <w:rFonts w:ascii="Times New Roman" w:hAnsi="Times New Roman" w:cs="Times New Roman"/>
        </w:rPr>
      </w:pPr>
      <w:r w:rsidRPr="00054D4A">
        <w:rPr>
          <w:rFonts w:ascii="Times New Roman" w:hAnsi="Times New Roman" w:cs="Times New Roman"/>
        </w:rPr>
        <w:t>Целью систем</w:t>
      </w:r>
      <w:r>
        <w:rPr>
          <w:rFonts w:ascii="Times New Roman" w:hAnsi="Times New Roman" w:cs="Times New Roman"/>
        </w:rPr>
        <w:t xml:space="preserve">ы </w:t>
      </w:r>
      <w:r w:rsidRPr="00054D4A">
        <w:rPr>
          <w:rFonts w:ascii="Times New Roman" w:hAnsi="Times New Roman" w:cs="Times New Roman"/>
        </w:rPr>
        <w:t>воспитательной работы школы является cовершенствование, развитие и повышение   эффективности  работы с обучающимися и родителями; создание оптимальных условий для развития, саморазвития и самореализации личности ученика – личности.  Педагоги школы реализуют в воспитательной деятельности следующие задачи:</w:t>
      </w:r>
    </w:p>
    <w:p w:rsidR="006262E3" w:rsidRDefault="006262E3" w:rsidP="006262E3">
      <w:pPr>
        <w:rPr>
          <w:rFonts w:ascii="Times New Roman" w:hAnsi="Times New Roman" w:cs="Times New Roman"/>
        </w:rPr>
      </w:pPr>
      <w:r w:rsidRPr="00054D4A">
        <w:rPr>
          <w:rFonts w:ascii="Times New Roman" w:hAnsi="Times New Roman" w:cs="Times New Roman"/>
        </w:rPr>
        <w:t>развитие гражданской инициативы обучающихся школы, формирование понятия о месте и функциях отдельной личности в общественном устройстве,</w:t>
      </w:r>
      <w:r>
        <w:rPr>
          <w:rFonts w:ascii="Times New Roman" w:hAnsi="Times New Roman" w:cs="Times New Roman"/>
        </w:rPr>
        <w:t xml:space="preserve"> </w:t>
      </w:r>
      <w:r w:rsidRPr="00054D4A">
        <w:rPr>
          <w:rFonts w:ascii="Times New Roman" w:hAnsi="Times New Roman" w:cs="Times New Roman"/>
        </w:rPr>
        <w:t>апробация теоретических основ организации процесса развития гражданственности младшего школьника – подростка – юноши в рамках социально адаптирующего образовательного процесса,</w:t>
      </w:r>
      <w:r>
        <w:rPr>
          <w:rFonts w:ascii="Times New Roman" w:hAnsi="Times New Roman" w:cs="Times New Roman"/>
        </w:rPr>
        <w:t xml:space="preserve"> </w:t>
      </w:r>
      <w:r w:rsidRPr="00054D4A">
        <w:rPr>
          <w:rFonts w:ascii="Times New Roman" w:hAnsi="Times New Roman" w:cs="Times New Roman"/>
        </w:rPr>
        <w:t xml:space="preserve">привитие обучающимся умений и навыков управления коллективом с использованием различных форм ученического самоуправления, формирование чувства школьной солидарности и корпоративности, </w:t>
      </w:r>
    </w:p>
    <w:p w:rsidR="006262E3" w:rsidRDefault="006262E3" w:rsidP="006262E3">
      <w:pPr>
        <w:rPr>
          <w:rFonts w:ascii="Times New Roman" w:hAnsi="Times New Roman" w:cs="Times New Roman"/>
        </w:rPr>
      </w:pPr>
      <w:r w:rsidRPr="00054D4A">
        <w:rPr>
          <w:rFonts w:ascii="Times New Roman" w:hAnsi="Times New Roman" w:cs="Times New Roman"/>
        </w:rPr>
        <w:t xml:space="preserve">сохранение и приумножение историко-культурных традиций школы, преемственность в воспитании обучающихся разных ступеней обучения, совершенствование физического состояния, привитие обучающимся потребности в здоровом образе жизни, </w:t>
      </w:r>
    </w:p>
    <w:p w:rsidR="006262E3" w:rsidRDefault="006262E3" w:rsidP="006262E3">
      <w:pPr>
        <w:rPr>
          <w:rFonts w:ascii="Times New Roman" w:hAnsi="Times New Roman" w:cs="Times New Roman"/>
        </w:rPr>
      </w:pPr>
      <w:r w:rsidRPr="00054D4A">
        <w:rPr>
          <w:rFonts w:ascii="Times New Roman" w:hAnsi="Times New Roman" w:cs="Times New Roman"/>
        </w:rPr>
        <w:t>воспитание нетерпимого отношения к наркотикам, пьянству, антиобщественному поведению, организация их активного досуга.</w:t>
      </w:r>
    </w:p>
    <w:p w:rsidR="006262E3" w:rsidRPr="00D46CB9" w:rsidRDefault="006262E3" w:rsidP="006262E3">
      <w:pPr>
        <w:rPr>
          <w:rFonts w:ascii="Times New Roman" w:hAnsi="Times New Roman" w:cs="Times New Roman"/>
        </w:rPr>
      </w:pPr>
    </w:p>
    <w:p w:rsidR="006262E3" w:rsidRDefault="006262E3" w:rsidP="006262E3">
      <w:pPr>
        <w:tabs>
          <w:tab w:val="left" w:pos="-567"/>
          <w:tab w:val="left" w:pos="-426"/>
        </w:tabs>
        <w:ind w:left="360"/>
        <w:jc w:val="both"/>
        <w:rPr>
          <w:rFonts w:ascii="Times New Roman" w:hAnsi="Times New Roman" w:cs="Times New Roman"/>
          <w:b/>
        </w:rPr>
      </w:pPr>
    </w:p>
    <w:tbl>
      <w:tblPr>
        <w:tblW w:w="14601"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954"/>
        <w:gridCol w:w="2126"/>
        <w:gridCol w:w="2268"/>
        <w:gridCol w:w="2552"/>
        <w:gridCol w:w="1701"/>
      </w:tblGrid>
      <w:tr w:rsidR="006262E3" w:rsidRPr="00320885" w:rsidTr="006262E3">
        <w:trPr>
          <w:trHeight w:val="287"/>
          <w:tblHeader/>
        </w:trPr>
        <w:tc>
          <w:tcPr>
            <w:tcW w:w="14601" w:type="dxa"/>
            <w:gridSpan w:val="5"/>
          </w:tcPr>
          <w:p w:rsidR="006262E3" w:rsidRPr="00A8073C" w:rsidRDefault="006262E3" w:rsidP="006262E3">
            <w:pPr>
              <w:rPr>
                <w:rFonts w:ascii="Times New Roman" w:hAnsi="Times New Roman" w:cs="Times New Roman"/>
                <w:sz w:val="20"/>
                <w:szCs w:val="20"/>
              </w:rPr>
            </w:pPr>
            <w:r w:rsidRPr="00A8073C">
              <w:rPr>
                <w:rFonts w:ascii="Times New Roman" w:hAnsi="Times New Roman" w:cs="Times New Roman"/>
                <w:sz w:val="20"/>
                <w:szCs w:val="20"/>
              </w:rPr>
              <w:lastRenderedPageBreak/>
              <w:t xml:space="preserve">Цель анализа: </w:t>
            </w:r>
            <w:r w:rsidRPr="00A8073C">
              <w:rPr>
                <w:rFonts w:ascii="Times New Roman" w:hAnsi="Times New Roman" w:cs="Times New Roman"/>
                <w:i/>
                <w:sz w:val="20"/>
                <w:szCs w:val="20"/>
              </w:rPr>
              <w:t>определить уровень и состояние воспитательной  работы по формированию личности  учащихся</w:t>
            </w:r>
          </w:p>
        </w:tc>
      </w:tr>
      <w:tr w:rsidR="006262E3" w:rsidRPr="00320885" w:rsidTr="006262E3">
        <w:trPr>
          <w:trHeight w:val="555"/>
          <w:tblHeader/>
        </w:trPr>
        <w:tc>
          <w:tcPr>
            <w:tcW w:w="5954" w:type="dxa"/>
          </w:tcPr>
          <w:p w:rsidR="006262E3" w:rsidRPr="00A8073C" w:rsidRDefault="006262E3" w:rsidP="006262E3">
            <w:pPr>
              <w:rPr>
                <w:rFonts w:ascii="Times New Roman" w:hAnsi="Times New Roman" w:cs="Times New Roman"/>
                <w:b/>
                <w:i/>
                <w:sz w:val="20"/>
                <w:szCs w:val="20"/>
              </w:rPr>
            </w:pPr>
            <w:r>
              <w:rPr>
                <w:rFonts w:ascii="Times New Roman" w:hAnsi="Times New Roman" w:cs="Times New Roman"/>
                <w:b/>
                <w:i/>
                <w:sz w:val="20"/>
                <w:szCs w:val="20"/>
              </w:rPr>
              <w:t xml:space="preserve">Фактические </w:t>
            </w:r>
            <w:r w:rsidRPr="00A8073C">
              <w:rPr>
                <w:rFonts w:ascii="Times New Roman" w:hAnsi="Times New Roman" w:cs="Times New Roman"/>
                <w:b/>
                <w:i/>
                <w:sz w:val="20"/>
                <w:szCs w:val="20"/>
              </w:rPr>
              <w:t xml:space="preserve"> результаты  в сравнении с прогнозируемыми</w:t>
            </w:r>
          </w:p>
        </w:tc>
        <w:tc>
          <w:tcPr>
            <w:tcW w:w="2126" w:type="dxa"/>
          </w:tcPr>
          <w:p w:rsidR="006262E3" w:rsidRPr="00FE7E3E" w:rsidRDefault="006262E3" w:rsidP="006262E3">
            <w:pPr>
              <w:rPr>
                <w:rFonts w:ascii="Times New Roman" w:hAnsi="Times New Roman" w:cs="Times New Roman"/>
                <w:b/>
                <w:i/>
                <w:sz w:val="20"/>
                <w:szCs w:val="20"/>
              </w:rPr>
            </w:pPr>
            <w:r w:rsidRPr="00FE7E3E">
              <w:rPr>
                <w:rFonts w:ascii="Times New Roman" w:hAnsi="Times New Roman" w:cs="Times New Roman"/>
                <w:b/>
                <w:i/>
                <w:sz w:val="20"/>
                <w:szCs w:val="20"/>
              </w:rPr>
              <w:t>Выявленные противоречия</w:t>
            </w:r>
          </w:p>
        </w:tc>
        <w:tc>
          <w:tcPr>
            <w:tcW w:w="2268" w:type="dxa"/>
          </w:tcPr>
          <w:p w:rsidR="006262E3" w:rsidRPr="00FE7E3E" w:rsidRDefault="006262E3" w:rsidP="006262E3">
            <w:pPr>
              <w:rPr>
                <w:rFonts w:ascii="Times New Roman" w:hAnsi="Times New Roman" w:cs="Times New Roman"/>
                <w:b/>
                <w:i/>
                <w:sz w:val="20"/>
                <w:szCs w:val="20"/>
              </w:rPr>
            </w:pPr>
            <w:r w:rsidRPr="00FE7E3E">
              <w:rPr>
                <w:rFonts w:ascii="Times New Roman" w:hAnsi="Times New Roman" w:cs="Times New Roman"/>
                <w:b/>
                <w:i/>
                <w:sz w:val="20"/>
                <w:szCs w:val="20"/>
              </w:rPr>
              <w:t xml:space="preserve">Возможные причины противоречий </w:t>
            </w:r>
          </w:p>
        </w:tc>
        <w:tc>
          <w:tcPr>
            <w:tcW w:w="2552" w:type="dxa"/>
          </w:tcPr>
          <w:p w:rsidR="006262E3" w:rsidRPr="00FE7E3E" w:rsidRDefault="006262E3" w:rsidP="006262E3">
            <w:pPr>
              <w:rPr>
                <w:rFonts w:ascii="Times New Roman" w:hAnsi="Times New Roman" w:cs="Times New Roman"/>
                <w:b/>
                <w:i/>
                <w:sz w:val="20"/>
                <w:szCs w:val="20"/>
              </w:rPr>
            </w:pPr>
            <w:r w:rsidRPr="00FE7E3E">
              <w:rPr>
                <w:rFonts w:ascii="Times New Roman" w:hAnsi="Times New Roman" w:cs="Times New Roman"/>
                <w:b/>
                <w:i/>
                <w:sz w:val="20"/>
                <w:szCs w:val="20"/>
              </w:rPr>
              <w:t>Возможные пути решения</w:t>
            </w:r>
          </w:p>
        </w:tc>
        <w:tc>
          <w:tcPr>
            <w:tcW w:w="1701" w:type="dxa"/>
          </w:tcPr>
          <w:p w:rsidR="006262E3" w:rsidRPr="00FE7E3E" w:rsidRDefault="006262E3" w:rsidP="006262E3">
            <w:pPr>
              <w:rPr>
                <w:rFonts w:ascii="Times New Roman" w:hAnsi="Times New Roman" w:cs="Times New Roman"/>
                <w:b/>
                <w:i/>
                <w:sz w:val="20"/>
                <w:szCs w:val="20"/>
              </w:rPr>
            </w:pPr>
            <w:r w:rsidRPr="00FE7E3E">
              <w:rPr>
                <w:rFonts w:ascii="Times New Roman" w:hAnsi="Times New Roman" w:cs="Times New Roman"/>
                <w:b/>
                <w:i/>
                <w:sz w:val="20"/>
                <w:szCs w:val="20"/>
              </w:rPr>
              <w:t>Целевые задачи на следующий уч. год</w:t>
            </w:r>
          </w:p>
        </w:tc>
      </w:tr>
      <w:tr w:rsidR="006262E3" w:rsidRPr="00320885" w:rsidTr="006262E3">
        <w:trPr>
          <w:cantSplit/>
          <w:trHeight w:val="8375"/>
        </w:trPr>
        <w:tc>
          <w:tcPr>
            <w:tcW w:w="5954" w:type="dxa"/>
            <w:tcBorders>
              <w:bottom w:val="single" w:sz="6" w:space="0" w:color="auto"/>
            </w:tcBorders>
          </w:tcPr>
          <w:p w:rsidR="006262E3" w:rsidRPr="00A8073C" w:rsidRDefault="006262E3" w:rsidP="006262E3">
            <w:pPr>
              <w:pStyle w:val="a4"/>
              <w:rPr>
                <w:sz w:val="20"/>
                <w:szCs w:val="20"/>
              </w:rPr>
            </w:pPr>
            <w:r w:rsidRPr="00A8073C">
              <w:rPr>
                <w:sz w:val="20"/>
                <w:szCs w:val="20"/>
              </w:rPr>
              <w:lastRenderedPageBreak/>
              <w:t xml:space="preserve">Внеклассная досуговая деятельность </w:t>
            </w:r>
          </w:p>
          <w:p w:rsidR="006262E3" w:rsidRPr="00A8073C" w:rsidRDefault="006262E3" w:rsidP="006262E3">
            <w:pPr>
              <w:rPr>
                <w:rFonts w:ascii="Times New Roman" w:hAnsi="Times New Roman" w:cs="Times New Roman"/>
                <w:sz w:val="20"/>
                <w:szCs w:val="20"/>
              </w:rPr>
            </w:pPr>
          </w:p>
          <w:p w:rsidR="006262E3" w:rsidRPr="00A8073C" w:rsidRDefault="006262E3" w:rsidP="006262E3">
            <w:pPr>
              <w:pStyle w:val="a4"/>
              <w:rPr>
                <w:sz w:val="20"/>
                <w:szCs w:val="20"/>
              </w:rPr>
            </w:pPr>
            <w:r w:rsidRPr="00A8073C">
              <w:rPr>
                <w:sz w:val="20"/>
                <w:szCs w:val="20"/>
              </w:rPr>
              <w:t xml:space="preserve">Проведение классных мероприятий </w:t>
            </w:r>
          </w:p>
          <w:p w:rsidR="006262E3" w:rsidRPr="00320885" w:rsidRDefault="006262E3" w:rsidP="006262E3">
            <w:pPr>
              <w:rPr>
                <w:rFonts w:ascii="Times New Roman" w:hAnsi="Times New Roman" w:cs="Times New Roman"/>
                <w:color w:val="FF0000"/>
                <w:sz w:val="20"/>
                <w:szCs w:val="20"/>
              </w:rPr>
            </w:pPr>
            <w:r w:rsidRPr="00320885">
              <w:rPr>
                <w:rFonts w:ascii="Times New Roman" w:hAnsi="Times New Roman" w:cs="Times New Roman"/>
                <w:noProof/>
                <w:color w:val="FF0000"/>
                <w:sz w:val="20"/>
                <w:szCs w:val="20"/>
                <w:lang w:eastAsia="ru-RU"/>
              </w:rPr>
              <w:drawing>
                <wp:inline distT="0" distB="0" distL="0" distR="0" wp14:anchorId="421B87EC" wp14:editId="353A46D8">
                  <wp:extent cx="3597275" cy="2622550"/>
                  <wp:effectExtent l="0" t="0" r="0" b="0"/>
                  <wp:docPr id="17" name="Объект 1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6262E3" w:rsidRPr="00320885" w:rsidRDefault="006262E3" w:rsidP="006262E3">
            <w:pPr>
              <w:rPr>
                <w:rFonts w:ascii="Times New Roman" w:hAnsi="Times New Roman" w:cs="Times New Roman"/>
                <w:color w:val="FF0000"/>
                <w:sz w:val="20"/>
                <w:szCs w:val="20"/>
              </w:rPr>
            </w:pPr>
          </w:p>
        </w:tc>
        <w:tc>
          <w:tcPr>
            <w:tcW w:w="2126" w:type="dxa"/>
          </w:tcPr>
          <w:p w:rsidR="006262E3" w:rsidRPr="00FE7E3E" w:rsidRDefault="006262E3" w:rsidP="006262E3">
            <w:pPr>
              <w:rPr>
                <w:rFonts w:ascii="Times New Roman" w:hAnsi="Times New Roman" w:cs="Times New Roman"/>
                <w:sz w:val="20"/>
                <w:szCs w:val="20"/>
              </w:rPr>
            </w:pPr>
            <w:r w:rsidRPr="00FE7E3E">
              <w:rPr>
                <w:rFonts w:ascii="Times New Roman" w:hAnsi="Times New Roman" w:cs="Times New Roman"/>
                <w:sz w:val="20"/>
                <w:szCs w:val="20"/>
              </w:rPr>
              <w:t>Нежелание некоторых детей участвовать в общественной жизни</w:t>
            </w:r>
            <w:r>
              <w:rPr>
                <w:rFonts w:ascii="Times New Roman" w:hAnsi="Times New Roman" w:cs="Times New Roman"/>
                <w:sz w:val="20"/>
                <w:szCs w:val="20"/>
              </w:rPr>
              <w:t xml:space="preserve"> школы.</w:t>
            </w:r>
          </w:p>
        </w:tc>
        <w:tc>
          <w:tcPr>
            <w:tcW w:w="2268" w:type="dxa"/>
          </w:tcPr>
          <w:p w:rsidR="006262E3" w:rsidRPr="00FE7E3E" w:rsidRDefault="006262E3" w:rsidP="003A3DC9">
            <w:pPr>
              <w:numPr>
                <w:ilvl w:val="0"/>
                <w:numId w:val="15"/>
              </w:numPr>
              <w:spacing w:after="0" w:line="240" w:lineRule="auto"/>
              <w:ind w:left="0" w:firstLine="0"/>
              <w:rPr>
                <w:rFonts w:ascii="Times New Roman" w:hAnsi="Times New Roman" w:cs="Times New Roman"/>
                <w:sz w:val="20"/>
                <w:szCs w:val="20"/>
              </w:rPr>
            </w:pPr>
            <w:r w:rsidRPr="00FE7E3E">
              <w:rPr>
                <w:rFonts w:ascii="Times New Roman" w:hAnsi="Times New Roman" w:cs="Times New Roman"/>
                <w:sz w:val="20"/>
                <w:szCs w:val="20"/>
              </w:rPr>
              <w:t>Слабая мотивация детей для участия в общественной жизни</w:t>
            </w:r>
            <w:r>
              <w:rPr>
                <w:rFonts w:ascii="Times New Roman" w:hAnsi="Times New Roman" w:cs="Times New Roman"/>
                <w:sz w:val="20"/>
                <w:szCs w:val="20"/>
              </w:rPr>
              <w:t xml:space="preserve"> школы.</w:t>
            </w:r>
          </w:p>
          <w:p w:rsidR="006262E3" w:rsidRPr="00FE7E3E" w:rsidRDefault="006262E3" w:rsidP="006262E3">
            <w:pPr>
              <w:rPr>
                <w:rFonts w:ascii="Times New Roman" w:hAnsi="Times New Roman" w:cs="Times New Roman"/>
                <w:sz w:val="20"/>
                <w:szCs w:val="20"/>
              </w:rPr>
            </w:pPr>
          </w:p>
          <w:p w:rsidR="006262E3" w:rsidRPr="00FE7E3E" w:rsidRDefault="006262E3" w:rsidP="006262E3">
            <w:pPr>
              <w:pStyle w:val="aa"/>
              <w:rPr>
                <w:rFonts w:ascii="Times New Roman" w:hAnsi="Times New Roman"/>
                <w:sz w:val="20"/>
                <w:szCs w:val="20"/>
              </w:rPr>
            </w:pPr>
          </w:p>
        </w:tc>
        <w:tc>
          <w:tcPr>
            <w:tcW w:w="2552" w:type="dxa"/>
          </w:tcPr>
          <w:p w:rsidR="006262E3" w:rsidRPr="00FE7E3E" w:rsidRDefault="006262E3" w:rsidP="003A3DC9">
            <w:pPr>
              <w:numPr>
                <w:ilvl w:val="0"/>
                <w:numId w:val="16"/>
              </w:numPr>
              <w:spacing w:after="0" w:line="240" w:lineRule="auto"/>
              <w:ind w:left="0" w:firstLine="0"/>
              <w:rPr>
                <w:rFonts w:ascii="Times New Roman" w:hAnsi="Times New Roman" w:cs="Times New Roman"/>
                <w:sz w:val="20"/>
                <w:szCs w:val="20"/>
              </w:rPr>
            </w:pPr>
            <w:r w:rsidRPr="00FE7E3E">
              <w:rPr>
                <w:rFonts w:ascii="Times New Roman" w:hAnsi="Times New Roman" w:cs="Times New Roman"/>
                <w:sz w:val="20"/>
                <w:szCs w:val="20"/>
              </w:rPr>
              <w:t>Вовлечение учащихся во внеурочную деятельность.</w:t>
            </w:r>
          </w:p>
          <w:p w:rsidR="006262E3" w:rsidRPr="00FE7E3E" w:rsidRDefault="006262E3" w:rsidP="003A3DC9">
            <w:pPr>
              <w:numPr>
                <w:ilvl w:val="0"/>
                <w:numId w:val="16"/>
              </w:numPr>
              <w:spacing w:after="0" w:line="240" w:lineRule="auto"/>
              <w:ind w:left="0" w:firstLine="0"/>
              <w:rPr>
                <w:rFonts w:ascii="Times New Roman" w:hAnsi="Times New Roman" w:cs="Times New Roman"/>
                <w:sz w:val="20"/>
                <w:szCs w:val="20"/>
              </w:rPr>
            </w:pPr>
            <w:r w:rsidRPr="00FE7E3E">
              <w:rPr>
                <w:rFonts w:ascii="Times New Roman" w:hAnsi="Times New Roman" w:cs="Times New Roman"/>
                <w:sz w:val="20"/>
                <w:szCs w:val="20"/>
              </w:rPr>
              <w:t>Внедрение новых методик воспитательной работы.</w:t>
            </w:r>
          </w:p>
          <w:p w:rsidR="006262E3" w:rsidRPr="00FE7E3E" w:rsidRDefault="006262E3" w:rsidP="006262E3">
            <w:pPr>
              <w:rPr>
                <w:rFonts w:ascii="Times New Roman" w:hAnsi="Times New Roman" w:cs="Times New Roman"/>
                <w:sz w:val="20"/>
                <w:szCs w:val="20"/>
              </w:rPr>
            </w:pPr>
          </w:p>
        </w:tc>
        <w:tc>
          <w:tcPr>
            <w:tcW w:w="1701" w:type="dxa"/>
          </w:tcPr>
          <w:p w:rsidR="006262E3" w:rsidRPr="00FE7E3E" w:rsidRDefault="006262E3" w:rsidP="003A3DC9">
            <w:pPr>
              <w:numPr>
                <w:ilvl w:val="0"/>
                <w:numId w:val="17"/>
              </w:numPr>
              <w:spacing w:after="0" w:line="240" w:lineRule="auto"/>
              <w:ind w:left="0" w:firstLine="0"/>
              <w:rPr>
                <w:rFonts w:ascii="Times New Roman" w:hAnsi="Times New Roman" w:cs="Times New Roman"/>
                <w:sz w:val="20"/>
                <w:szCs w:val="20"/>
              </w:rPr>
            </w:pPr>
            <w:r w:rsidRPr="00FE7E3E">
              <w:rPr>
                <w:rFonts w:ascii="Times New Roman" w:hAnsi="Times New Roman" w:cs="Times New Roman"/>
                <w:sz w:val="20"/>
                <w:szCs w:val="20"/>
              </w:rPr>
              <w:t>Повышение уровня воспитанности учащихся и формирование нравственных качеств личности через систему мероприятий.</w:t>
            </w:r>
          </w:p>
        </w:tc>
      </w:tr>
    </w:tbl>
    <w:p w:rsidR="006262E3" w:rsidRPr="0026528A" w:rsidRDefault="006262E3" w:rsidP="006262E3">
      <w:pPr>
        <w:rPr>
          <w:rFonts w:ascii="Times New Roman" w:hAnsi="Times New Roman" w:cs="Times New Roman"/>
          <w:snapToGrid w:val="0"/>
          <w:color w:val="FF0000"/>
          <w:sz w:val="20"/>
          <w:szCs w:val="20"/>
        </w:rPr>
      </w:pPr>
    </w:p>
    <w:tbl>
      <w:tblPr>
        <w:tblW w:w="14601"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954"/>
        <w:gridCol w:w="2126"/>
        <w:gridCol w:w="2268"/>
        <w:gridCol w:w="2552"/>
        <w:gridCol w:w="1701"/>
      </w:tblGrid>
      <w:tr w:rsidR="006262E3" w:rsidRPr="00320885" w:rsidTr="006262E3">
        <w:trPr>
          <w:trHeight w:val="555"/>
          <w:tblHeader/>
        </w:trPr>
        <w:tc>
          <w:tcPr>
            <w:tcW w:w="5954" w:type="dxa"/>
          </w:tcPr>
          <w:p w:rsidR="006262E3" w:rsidRDefault="006262E3" w:rsidP="006262E3">
            <w:pPr>
              <w:rPr>
                <w:rFonts w:ascii="Times New Roman" w:hAnsi="Times New Roman" w:cs="Times New Roman"/>
                <w:b/>
                <w:i/>
                <w:sz w:val="20"/>
                <w:szCs w:val="20"/>
              </w:rPr>
            </w:pPr>
          </w:p>
          <w:p w:rsidR="006262E3" w:rsidRDefault="006262E3" w:rsidP="006262E3">
            <w:pPr>
              <w:rPr>
                <w:rFonts w:ascii="Times New Roman" w:hAnsi="Times New Roman" w:cs="Times New Roman"/>
                <w:b/>
                <w:i/>
                <w:sz w:val="20"/>
                <w:szCs w:val="20"/>
              </w:rPr>
            </w:pPr>
          </w:p>
          <w:p w:rsidR="006262E3" w:rsidRDefault="006262E3" w:rsidP="006262E3">
            <w:pPr>
              <w:rPr>
                <w:rFonts w:ascii="Times New Roman" w:hAnsi="Times New Roman" w:cs="Times New Roman"/>
                <w:b/>
                <w:i/>
                <w:sz w:val="20"/>
                <w:szCs w:val="20"/>
              </w:rPr>
            </w:pPr>
          </w:p>
          <w:p w:rsidR="006262E3" w:rsidRDefault="006262E3" w:rsidP="006262E3">
            <w:pPr>
              <w:rPr>
                <w:rFonts w:ascii="Times New Roman" w:hAnsi="Times New Roman" w:cs="Times New Roman"/>
                <w:b/>
                <w:i/>
                <w:sz w:val="20"/>
                <w:szCs w:val="20"/>
              </w:rPr>
            </w:pPr>
          </w:p>
          <w:p w:rsidR="006262E3" w:rsidRPr="00A8073C" w:rsidRDefault="006262E3" w:rsidP="006262E3">
            <w:pPr>
              <w:rPr>
                <w:rFonts w:ascii="Times New Roman" w:hAnsi="Times New Roman" w:cs="Times New Roman"/>
                <w:b/>
                <w:i/>
                <w:sz w:val="20"/>
                <w:szCs w:val="20"/>
              </w:rPr>
            </w:pPr>
            <w:r w:rsidRPr="00A8073C">
              <w:rPr>
                <w:rFonts w:ascii="Times New Roman" w:hAnsi="Times New Roman" w:cs="Times New Roman"/>
                <w:b/>
                <w:i/>
                <w:sz w:val="20"/>
                <w:szCs w:val="20"/>
              </w:rPr>
              <w:t>Фактические  результаты  в сравнении с прогнозируемыми</w:t>
            </w:r>
          </w:p>
        </w:tc>
        <w:tc>
          <w:tcPr>
            <w:tcW w:w="2126" w:type="dxa"/>
          </w:tcPr>
          <w:p w:rsidR="006262E3" w:rsidRPr="00FE7E3E" w:rsidRDefault="006262E3" w:rsidP="006262E3">
            <w:pPr>
              <w:rPr>
                <w:rFonts w:ascii="Times New Roman" w:hAnsi="Times New Roman" w:cs="Times New Roman"/>
                <w:b/>
                <w:i/>
                <w:sz w:val="20"/>
                <w:szCs w:val="20"/>
              </w:rPr>
            </w:pPr>
            <w:r w:rsidRPr="00FE7E3E">
              <w:rPr>
                <w:rFonts w:ascii="Times New Roman" w:hAnsi="Times New Roman" w:cs="Times New Roman"/>
                <w:b/>
                <w:i/>
                <w:sz w:val="20"/>
                <w:szCs w:val="20"/>
              </w:rPr>
              <w:t>Выявленные противоречия</w:t>
            </w:r>
          </w:p>
        </w:tc>
        <w:tc>
          <w:tcPr>
            <w:tcW w:w="2268" w:type="dxa"/>
          </w:tcPr>
          <w:p w:rsidR="006262E3" w:rsidRPr="00FE7E3E" w:rsidRDefault="006262E3" w:rsidP="006262E3">
            <w:pPr>
              <w:rPr>
                <w:rFonts w:ascii="Times New Roman" w:hAnsi="Times New Roman" w:cs="Times New Roman"/>
                <w:b/>
                <w:i/>
                <w:sz w:val="20"/>
                <w:szCs w:val="20"/>
              </w:rPr>
            </w:pPr>
            <w:r w:rsidRPr="00FE7E3E">
              <w:rPr>
                <w:rFonts w:ascii="Times New Roman" w:hAnsi="Times New Roman" w:cs="Times New Roman"/>
                <w:b/>
                <w:i/>
                <w:sz w:val="20"/>
                <w:szCs w:val="20"/>
              </w:rPr>
              <w:t xml:space="preserve">Возможные причины противоречий </w:t>
            </w:r>
          </w:p>
        </w:tc>
        <w:tc>
          <w:tcPr>
            <w:tcW w:w="2552" w:type="dxa"/>
          </w:tcPr>
          <w:p w:rsidR="006262E3" w:rsidRPr="00FE7E3E" w:rsidRDefault="006262E3" w:rsidP="006262E3">
            <w:pPr>
              <w:rPr>
                <w:rFonts w:ascii="Times New Roman" w:hAnsi="Times New Roman" w:cs="Times New Roman"/>
                <w:b/>
                <w:i/>
                <w:sz w:val="20"/>
                <w:szCs w:val="20"/>
              </w:rPr>
            </w:pPr>
            <w:r w:rsidRPr="00FE7E3E">
              <w:rPr>
                <w:rFonts w:ascii="Times New Roman" w:hAnsi="Times New Roman" w:cs="Times New Roman"/>
                <w:b/>
                <w:i/>
                <w:sz w:val="20"/>
                <w:szCs w:val="20"/>
              </w:rPr>
              <w:t>Возможные пути решения</w:t>
            </w:r>
          </w:p>
        </w:tc>
        <w:tc>
          <w:tcPr>
            <w:tcW w:w="1701" w:type="dxa"/>
          </w:tcPr>
          <w:p w:rsidR="006262E3" w:rsidRPr="00FE7E3E" w:rsidRDefault="006262E3" w:rsidP="006262E3">
            <w:pPr>
              <w:rPr>
                <w:rFonts w:ascii="Times New Roman" w:hAnsi="Times New Roman" w:cs="Times New Roman"/>
                <w:b/>
                <w:i/>
                <w:sz w:val="20"/>
                <w:szCs w:val="20"/>
              </w:rPr>
            </w:pPr>
            <w:r w:rsidRPr="00FE7E3E">
              <w:rPr>
                <w:rFonts w:ascii="Times New Roman" w:hAnsi="Times New Roman" w:cs="Times New Roman"/>
                <w:b/>
                <w:i/>
                <w:sz w:val="20"/>
                <w:szCs w:val="20"/>
              </w:rPr>
              <w:t>Целевые задачи на следующий уч. год</w:t>
            </w:r>
          </w:p>
        </w:tc>
      </w:tr>
      <w:tr w:rsidR="006262E3" w:rsidRPr="00320885" w:rsidTr="006262E3">
        <w:trPr>
          <w:trHeight w:val="555"/>
        </w:trPr>
        <w:tc>
          <w:tcPr>
            <w:tcW w:w="5954" w:type="dxa"/>
          </w:tcPr>
          <w:p w:rsidR="006262E3" w:rsidRPr="00A8073C" w:rsidRDefault="006262E3" w:rsidP="006262E3">
            <w:pPr>
              <w:pStyle w:val="a4"/>
              <w:rPr>
                <w:sz w:val="20"/>
                <w:szCs w:val="20"/>
              </w:rPr>
            </w:pPr>
            <w:r w:rsidRPr="00A8073C">
              <w:rPr>
                <w:sz w:val="20"/>
                <w:szCs w:val="20"/>
              </w:rPr>
              <w:t>Деятельность органов ученического самоуправления</w:t>
            </w:r>
          </w:p>
          <w:p w:rsidR="006262E3" w:rsidRPr="00A8073C" w:rsidRDefault="006262E3" w:rsidP="006262E3">
            <w:pPr>
              <w:rPr>
                <w:rFonts w:ascii="Times New Roman" w:hAnsi="Times New Roman" w:cs="Times New Roman"/>
                <w:sz w:val="20"/>
                <w:szCs w:val="20"/>
              </w:rPr>
            </w:pPr>
            <w:r w:rsidRPr="00A8073C">
              <w:rPr>
                <w:rFonts w:ascii="Times New Roman" w:hAnsi="Times New Roman" w:cs="Times New Roman"/>
                <w:noProof/>
                <w:sz w:val="20"/>
                <w:szCs w:val="20"/>
                <w:lang w:eastAsia="ru-RU"/>
              </w:rPr>
              <w:drawing>
                <wp:inline distT="0" distB="0" distL="0" distR="0" wp14:anchorId="17BCABB5" wp14:editId="3C13ED0F">
                  <wp:extent cx="3588385" cy="2363470"/>
                  <wp:effectExtent l="0" t="0" r="0" b="0"/>
                  <wp:docPr id="18" name="Объект 1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tc>
        <w:tc>
          <w:tcPr>
            <w:tcW w:w="2126" w:type="dxa"/>
          </w:tcPr>
          <w:p w:rsidR="006262E3" w:rsidRPr="00FE7E3E" w:rsidRDefault="006262E3" w:rsidP="003A3DC9">
            <w:pPr>
              <w:numPr>
                <w:ilvl w:val="0"/>
                <w:numId w:val="18"/>
              </w:numPr>
              <w:spacing w:after="0" w:line="240" w:lineRule="auto"/>
              <w:ind w:left="0" w:firstLine="0"/>
              <w:rPr>
                <w:rFonts w:ascii="Times New Roman" w:hAnsi="Times New Roman" w:cs="Times New Roman"/>
                <w:sz w:val="20"/>
                <w:szCs w:val="20"/>
              </w:rPr>
            </w:pPr>
            <w:r w:rsidRPr="00FE7E3E">
              <w:rPr>
                <w:rFonts w:ascii="Times New Roman" w:hAnsi="Times New Roman" w:cs="Times New Roman"/>
                <w:sz w:val="20"/>
                <w:szCs w:val="20"/>
              </w:rPr>
              <w:t>Не полностью реализованы план</w:t>
            </w:r>
            <w:r>
              <w:rPr>
                <w:rFonts w:ascii="Times New Roman" w:hAnsi="Times New Roman" w:cs="Times New Roman"/>
                <w:sz w:val="20"/>
                <w:szCs w:val="20"/>
              </w:rPr>
              <w:t>ы работы Ученического совета</w:t>
            </w:r>
            <w:r w:rsidRPr="00FE7E3E">
              <w:rPr>
                <w:rFonts w:ascii="Times New Roman" w:hAnsi="Times New Roman" w:cs="Times New Roman"/>
                <w:sz w:val="20"/>
                <w:szCs w:val="20"/>
              </w:rPr>
              <w:t>.</w:t>
            </w:r>
          </w:p>
        </w:tc>
        <w:tc>
          <w:tcPr>
            <w:tcW w:w="2268" w:type="dxa"/>
          </w:tcPr>
          <w:p w:rsidR="006262E3" w:rsidRPr="00FE7E3E" w:rsidRDefault="006262E3" w:rsidP="003A3DC9">
            <w:pPr>
              <w:numPr>
                <w:ilvl w:val="0"/>
                <w:numId w:val="19"/>
              </w:numPr>
              <w:spacing w:after="0" w:line="240" w:lineRule="auto"/>
              <w:ind w:left="0" w:firstLine="0"/>
              <w:rPr>
                <w:rFonts w:ascii="Times New Roman" w:hAnsi="Times New Roman" w:cs="Times New Roman"/>
                <w:sz w:val="20"/>
                <w:szCs w:val="20"/>
              </w:rPr>
            </w:pPr>
            <w:r w:rsidRPr="00FE7E3E">
              <w:rPr>
                <w:rFonts w:ascii="Times New Roman" w:hAnsi="Times New Roman" w:cs="Times New Roman"/>
                <w:sz w:val="20"/>
                <w:szCs w:val="20"/>
              </w:rPr>
              <w:t>Недостаточно высокий уровень в</w:t>
            </w:r>
            <w:r>
              <w:rPr>
                <w:rFonts w:ascii="Times New Roman" w:hAnsi="Times New Roman" w:cs="Times New Roman"/>
                <w:sz w:val="20"/>
                <w:szCs w:val="20"/>
              </w:rPr>
              <w:t>заимодействия Совета с классами</w:t>
            </w:r>
            <w:r w:rsidRPr="00FE7E3E">
              <w:rPr>
                <w:rFonts w:ascii="Times New Roman" w:hAnsi="Times New Roman" w:cs="Times New Roman"/>
                <w:sz w:val="20"/>
                <w:szCs w:val="20"/>
              </w:rPr>
              <w:t xml:space="preserve"> и советами района.</w:t>
            </w:r>
          </w:p>
          <w:p w:rsidR="006262E3" w:rsidRPr="00FE7E3E" w:rsidRDefault="006262E3" w:rsidP="003A3DC9">
            <w:pPr>
              <w:numPr>
                <w:ilvl w:val="0"/>
                <w:numId w:val="19"/>
              </w:numPr>
              <w:spacing w:after="0" w:line="240" w:lineRule="auto"/>
              <w:ind w:left="0" w:firstLine="0"/>
              <w:rPr>
                <w:rFonts w:ascii="Times New Roman" w:hAnsi="Times New Roman" w:cs="Times New Roman"/>
                <w:sz w:val="20"/>
                <w:szCs w:val="20"/>
              </w:rPr>
            </w:pPr>
            <w:r w:rsidRPr="00FE7E3E">
              <w:rPr>
                <w:rFonts w:ascii="Times New Roman" w:hAnsi="Times New Roman" w:cs="Times New Roman"/>
                <w:sz w:val="20"/>
                <w:szCs w:val="20"/>
              </w:rPr>
              <w:t>Недостаточные организаторские умения и навыки членов Совета в организации и проведении мероприятий.</w:t>
            </w:r>
          </w:p>
        </w:tc>
        <w:tc>
          <w:tcPr>
            <w:tcW w:w="2552" w:type="dxa"/>
          </w:tcPr>
          <w:p w:rsidR="006262E3" w:rsidRPr="00FE7E3E" w:rsidRDefault="006262E3" w:rsidP="003A3DC9">
            <w:pPr>
              <w:numPr>
                <w:ilvl w:val="0"/>
                <w:numId w:val="20"/>
              </w:numPr>
              <w:spacing w:after="0" w:line="240" w:lineRule="auto"/>
              <w:ind w:left="0" w:firstLine="0"/>
              <w:rPr>
                <w:rFonts w:ascii="Times New Roman" w:hAnsi="Times New Roman" w:cs="Times New Roman"/>
                <w:sz w:val="20"/>
                <w:szCs w:val="20"/>
              </w:rPr>
            </w:pPr>
            <w:r w:rsidRPr="00FE7E3E">
              <w:rPr>
                <w:rFonts w:ascii="Times New Roman" w:hAnsi="Times New Roman" w:cs="Times New Roman"/>
                <w:sz w:val="20"/>
                <w:szCs w:val="20"/>
              </w:rPr>
              <w:t>Вовлечение учащихся в работу по самоуправлению.</w:t>
            </w:r>
          </w:p>
          <w:p w:rsidR="006262E3" w:rsidRPr="00FE7E3E" w:rsidRDefault="006262E3" w:rsidP="003A3DC9">
            <w:pPr>
              <w:numPr>
                <w:ilvl w:val="0"/>
                <w:numId w:val="20"/>
              </w:numPr>
              <w:spacing w:after="0" w:line="240" w:lineRule="auto"/>
              <w:ind w:left="0" w:firstLine="0"/>
              <w:rPr>
                <w:rFonts w:ascii="Times New Roman" w:hAnsi="Times New Roman" w:cs="Times New Roman"/>
                <w:sz w:val="20"/>
                <w:szCs w:val="20"/>
              </w:rPr>
            </w:pPr>
            <w:r w:rsidRPr="00FE7E3E">
              <w:rPr>
                <w:rFonts w:ascii="Times New Roman" w:hAnsi="Times New Roman" w:cs="Times New Roman"/>
                <w:sz w:val="20"/>
                <w:szCs w:val="20"/>
              </w:rPr>
              <w:t>Организация и проведение коллективных творческих дел.</w:t>
            </w:r>
          </w:p>
        </w:tc>
        <w:tc>
          <w:tcPr>
            <w:tcW w:w="1701" w:type="dxa"/>
          </w:tcPr>
          <w:p w:rsidR="006262E3" w:rsidRPr="00FE7E3E" w:rsidRDefault="006262E3" w:rsidP="003A3DC9">
            <w:pPr>
              <w:numPr>
                <w:ilvl w:val="0"/>
                <w:numId w:val="21"/>
              </w:numPr>
              <w:spacing w:after="0" w:line="240" w:lineRule="auto"/>
              <w:ind w:left="0" w:firstLine="0"/>
              <w:rPr>
                <w:rFonts w:ascii="Times New Roman" w:hAnsi="Times New Roman" w:cs="Times New Roman"/>
                <w:sz w:val="20"/>
                <w:szCs w:val="20"/>
              </w:rPr>
            </w:pPr>
            <w:r w:rsidRPr="00FE7E3E">
              <w:rPr>
                <w:rFonts w:ascii="Times New Roman" w:hAnsi="Times New Roman" w:cs="Times New Roman"/>
                <w:sz w:val="20"/>
                <w:szCs w:val="20"/>
              </w:rPr>
              <w:t>Развитие общественно – гражданских компетентностей учащихся</w:t>
            </w:r>
            <w:r>
              <w:rPr>
                <w:rFonts w:ascii="Times New Roman" w:hAnsi="Times New Roman" w:cs="Times New Roman"/>
                <w:sz w:val="20"/>
                <w:szCs w:val="20"/>
              </w:rPr>
              <w:t>.</w:t>
            </w:r>
          </w:p>
        </w:tc>
      </w:tr>
      <w:tr w:rsidR="006262E3" w:rsidRPr="00320885" w:rsidTr="006262E3">
        <w:trPr>
          <w:trHeight w:val="555"/>
        </w:trPr>
        <w:tc>
          <w:tcPr>
            <w:tcW w:w="5954" w:type="dxa"/>
          </w:tcPr>
          <w:p w:rsidR="006262E3" w:rsidRPr="00A8073C" w:rsidRDefault="006262E3" w:rsidP="006262E3">
            <w:pPr>
              <w:pStyle w:val="a4"/>
              <w:rPr>
                <w:sz w:val="20"/>
                <w:szCs w:val="20"/>
              </w:rPr>
            </w:pPr>
            <w:r w:rsidRPr="00A8073C">
              <w:rPr>
                <w:sz w:val="20"/>
                <w:szCs w:val="20"/>
              </w:rPr>
              <w:t>Профилактика правонарушений  среди учащихся</w:t>
            </w:r>
          </w:p>
          <w:p w:rsidR="006262E3" w:rsidRPr="00320885" w:rsidRDefault="006262E3" w:rsidP="006262E3">
            <w:pPr>
              <w:rPr>
                <w:rFonts w:ascii="Times New Roman" w:hAnsi="Times New Roman" w:cs="Times New Roman"/>
                <w:color w:val="FF0000"/>
                <w:sz w:val="20"/>
                <w:szCs w:val="20"/>
              </w:rPr>
            </w:pPr>
            <w:r w:rsidRPr="00320885">
              <w:rPr>
                <w:rFonts w:ascii="Times New Roman" w:hAnsi="Times New Roman" w:cs="Times New Roman"/>
                <w:noProof/>
                <w:color w:val="FF0000"/>
                <w:sz w:val="20"/>
                <w:szCs w:val="20"/>
                <w:lang w:eastAsia="ru-RU"/>
              </w:rPr>
              <w:lastRenderedPageBreak/>
              <w:drawing>
                <wp:inline distT="0" distB="0" distL="0" distR="0" wp14:anchorId="637A3C07" wp14:editId="635DC1BE">
                  <wp:extent cx="3597275" cy="2734310"/>
                  <wp:effectExtent l="0" t="0" r="0" b="0"/>
                  <wp:docPr id="21" name="Объект 1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6262E3" w:rsidRPr="00320885" w:rsidRDefault="006262E3" w:rsidP="006262E3">
            <w:pPr>
              <w:rPr>
                <w:rFonts w:ascii="Times New Roman" w:hAnsi="Times New Roman" w:cs="Times New Roman"/>
                <w:color w:val="FF0000"/>
                <w:sz w:val="20"/>
                <w:szCs w:val="20"/>
              </w:rPr>
            </w:pPr>
          </w:p>
        </w:tc>
        <w:tc>
          <w:tcPr>
            <w:tcW w:w="2126" w:type="dxa"/>
          </w:tcPr>
          <w:p w:rsidR="006262E3" w:rsidRPr="00B146E2" w:rsidRDefault="006262E3" w:rsidP="003A3DC9">
            <w:pPr>
              <w:numPr>
                <w:ilvl w:val="0"/>
                <w:numId w:val="22"/>
              </w:numPr>
              <w:spacing w:after="0" w:line="240" w:lineRule="auto"/>
              <w:ind w:left="0" w:firstLine="0"/>
              <w:rPr>
                <w:rFonts w:ascii="Times New Roman" w:hAnsi="Times New Roman"/>
                <w:sz w:val="20"/>
                <w:szCs w:val="20"/>
              </w:rPr>
            </w:pPr>
            <w:r>
              <w:rPr>
                <w:rFonts w:ascii="Times New Roman" w:hAnsi="Times New Roman" w:cs="Times New Roman"/>
                <w:sz w:val="20"/>
                <w:szCs w:val="20"/>
              </w:rPr>
              <w:lastRenderedPageBreak/>
              <w:t>Детей, стоящих на ВШК, на учёте в ПДН, находящихся в группе риска, нет.</w:t>
            </w:r>
          </w:p>
        </w:tc>
        <w:tc>
          <w:tcPr>
            <w:tcW w:w="2268" w:type="dxa"/>
          </w:tcPr>
          <w:p w:rsidR="006262E3" w:rsidRPr="00A31951" w:rsidRDefault="006262E3" w:rsidP="006262E3">
            <w:pPr>
              <w:rPr>
                <w:rFonts w:ascii="Times New Roman" w:hAnsi="Times New Roman" w:cs="Times New Roman"/>
                <w:sz w:val="20"/>
                <w:szCs w:val="20"/>
              </w:rPr>
            </w:pPr>
          </w:p>
        </w:tc>
        <w:tc>
          <w:tcPr>
            <w:tcW w:w="2552" w:type="dxa"/>
          </w:tcPr>
          <w:p w:rsidR="006262E3" w:rsidRPr="00161327" w:rsidRDefault="006262E3" w:rsidP="006262E3">
            <w:pPr>
              <w:rPr>
                <w:rFonts w:ascii="Times New Roman" w:hAnsi="Times New Roman" w:cs="Times New Roman"/>
                <w:sz w:val="20"/>
                <w:szCs w:val="20"/>
              </w:rPr>
            </w:pPr>
            <w:r>
              <w:rPr>
                <w:rFonts w:ascii="Times New Roman" w:hAnsi="Times New Roman" w:cs="Times New Roman"/>
                <w:sz w:val="20"/>
                <w:szCs w:val="20"/>
              </w:rPr>
              <w:t>1. О</w:t>
            </w:r>
            <w:r w:rsidRPr="00161327">
              <w:rPr>
                <w:rFonts w:ascii="Times New Roman" w:hAnsi="Times New Roman" w:cs="Times New Roman"/>
                <w:sz w:val="20"/>
                <w:szCs w:val="20"/>
              </w:rPr>
              <w:t>каз</w:t>
            </w:r>
            <w:r>
              <w:rPr>
                <w:rFonts w:ascii="Times New Roman" w:hAnsi="Times New Roman" w:cs="Times New Roman"/>
                <w:sz w:val="20"/>
                <w:szCs w:val="20"/>
              </w:rPr>
              <w:t>ыв</w:t>
            </w:r>
            <w:r w:rsidRPr="00161327">
              <w:rPr>
                <w:rFonts w:ascii="Times New Roman" w:hAnsi="Times New Roman" w:cs="Times New Roman"/>
                <w:sz w:val="20"/>
                <w:szCs w:val="20"/>
              </w:rPr>
              <w:t xml:space="preserve">ать помощь учащимся в устранении затруднений личного, социального, экономического и духовного характера, </w:t>
            </w:r>
            <w:r>
              <w:rPr>
                <w:rFonts w:ascii="Times New Roman" w:hAnsi="Times New Roman" w:cs="Times New Roman"/>
                <w:sz w:val="20"/>
                <w:szCs w:val="20"/>
              </w:rPr>
              <w:t>неблагоприятно влияющих на них.</w:t>
            </w:r>
          </w:p>
          <w:p w:rsidR="006262E3" w:rsidRPr="00161327" w:rsidRDefault="006262E3" w:rsidP="006262E3">
            <w:pPr>
              <w:rPr>
                <w:rFonts w:ascii="Times New Roman" w:hAnsi="Times New Roman" w:cs="Times New Roman"/>
                <w:sz w:val="20"/>
                <w:szCs w:val="20"/>
              </w:rPr>
            </w:pPr>
            <w:r>
              <w:rPr>
                <w:rFonts w:ascii="Times New Roman" w:hAnsi="Times New Roman" w:cs="Times New Roman"/>
                <w:sz w:val="20"/>
                <w:szCs w:val="20"/>
              </w:rPr>
              <w:t>2. Разъяснять законодательство</w:t>
            </w:r>
            <w:r w:rsidRPr="00161327">
              <w:rPr>
                <w:rFonts w:ascii="Times New Roman" w:hAnsi="Times New Roman" w:cs="Times New Roman"/>
                <w:sz w:val="20"/>
                <w:szCs w:val="20"/>
              </w:rPr>
              <w:t>, прав</w:t>
            </w:r>
            <w:r>
              <w:rPr>
                <w:rFonts w:ascii="Times New Roman" w:hAnsi="Times New Roman" w:cs="Times New Roman"/>
                <w:sz w:val="20"/>
                <w:szCs w:val="20"/>
              </w:rPr>
              <w:t xml:space="preserve">а и </w:t>
            </w:r>
            <w:r>
              <w:rPr>
                <w:rFonts w:ascii="Times New Roman" w:hAnsi="Times New Roman" w:cs="Times New Roman"/>
                <w:sz w:val="20"/>
                <w:szCs w:val="20"/>
              </w:rPr>
              <w:lastRenderedPageBreak/>
              <w:t>обязанности родителей и детей.</w:t>
            </w:r>
          </w:p>
          <w:p w:rsidR="006262E3" w:rsidRPr="00161327" w:rsidRDefault="006262E3" w:rsidP="006262E3">
            <w:pPr>
              <w:rPr>
                <w:rFonts w:ascii="Times New Roman" w:hAnsi="Times New Roman" w:cs="Times New Roman"/>
                <w:sz w:val="20"/>
                <w:szCs w:val="20"/>
              </w:rPr>
            </w:pPr>
            <w:r>
              <w:rPr>
                <w:rFonts w:ascii="Times New Roman" w:hAnsi="Times New Roman" w:cs="Times New Roman"/>
                <w:sz w:val="20"/>
                <w:szCs w:val="20"/>
              </w:rPr>
              <w:t>3. Проводить индивидуально-воспитательные работы с подростками.</w:t>
            </w:r>
          </w:p>
          <w:p w:rsidR="006262E3" w:rsidRPr="00B146E2" w:rsidRDefault="006262E3" w:rsidP="006262E3">
            <w:pPr>
              <w:rPr>
                <w:rFonts w:ascii="Times New Roman" w:hAnsi="Times New Roman" w:cs="Times New Roman"/>
                <w:sz w:val="20"/>
                <w:szCs w:val="20"/>
              </w:rPr>
            </w:pPr>
            <w:r>
              <w:rPr>
                <w:rFonts w:ascii="Times New Roman" w:hAnsi="Times New Roman" w:cs="Times New Roman"/>
                <w:sz w:val="20"/>
                <w:szCs w:val="20"/>
              </w:rPr>
              <w:t xml:space="preserve">4. Разрабатывать  и осуществлять комплекс </w:t>
            </w:r>
            <w:r w:rsidRPr="00161327">
              <w:rPr>
                <w:rFonts w:ascii="Times New Roman" w:hAnsi="Times New Roman" w:cs="Times New Roman"/>
                <w:sz w:val="20"/>
                <w:szCs w:val="20"/>
              </w:rPr>
              <w:t>мероприятий по профилактике право</w:t>
            </w:r>
            <w:r>
              <w:rPr>
                <w:rFonts w:ascii="Times New Roman" w:hAnsi="Times New Roman" w:cs="Times New Roman"/>
                <w:sz w:val="20"/>
                <w:szCs w:val="20"/>
              </w:rPr>
              <w:t>нарушений, алкоголизму, наркомании.</w:t>
            </w:r>
          </w:p>
        </w:tc>
        <w:tc>
          <w:tcPr>
            <w:tcW w:w="1701" w:type="dxa"/>
          </w:tcPr>
          <w:p w:rsidR="006262E3" w:rsidRPr="00B146E2" w:rsidRDefault="006262E3" w:rsidP="006262E3">
            <w:pPr>
              <w:rPr>
                <w:rFonts w:ascii="Times New Roman" w:hAnsi="Times New Roman" w:cs="Times New Roman"/>
                <w:sz w:val="20"/>
                <w:szCs w:val="20"/>
              </w:rPr>
            </w:pPr>
          </w:p>
        </w:tc>
      </w:tr>
    </w:tbl>
    <w:p w:rsidR="006262E3" w:rsidRDefault="006262E3" w:rsidP="006262E3">
      <w:pPr>
        <w:tabs>
          <w:tab w:val="left" w:pos="720"/>
        </w:tabs>
        <w:jc w:val="both"/>
        <w:rPr>
          <w:rFonts w:ascii="Times New Roman" w:hAnsi="Times New Roman" w:cs="Times New Roman"/>
          <w:b/>
        </w:rPr>
      </w:pPr>
    </w:p>
    <w:p w:rsidR="006262E3" w:rsidRDefault="006262E3" w:rsidP="006262E3">
      <w:pPr>
        <w:tabs>
          <w:tab w:val="left" w:pos="720"/>
        </w:tabs>
        <w:jc w:val="both"/>
        <w:rPr>
          <w:rFonts w:ascii="Times New Roman" w:hAnsi="Times New Roman" w:cs="Times New Roman"/>
          <w:b/>
        </w:rPr>
      </w:pPr>
      <w:r>
        <w:rPr>
          <w:rFonts w:ascii="Times New Roman" w:hAnsi="Times New Roman" w:cs="Times New Roman"/>
          <w:b/>
        </w:rPr>
        <w:t>7. Общие выводы:</w:t>
      </w:r>
    </w:p>
    <w:p w:rsidR="006262E3" w:rsidRDefault="006262E3" w:rsidP="003A3DC9">
      <w:pPr>
        <w:widowControl w:val="0"/>
        <w:numPr>
          <w:ilvl w:val="1"/>
          <w:numId w:val="23"/>
        </w:numPr>
        <w:suppressAutoHyphens/>
        <w:spacing w:after="0" w:line="240" w:lineRule="auto"/>
        <w:jc w:val="both"/>
        <w:rPr>
          <w:rFonts w:ascii="Times New Roman" w:hAnsi="Times New Roman" w:cs="Times New Roman"/>
        </w:rPr>
      </w:pPr>
      <w:r>
        <w:rPr>
          <w:rFonts w:ascii="Times New Roman" w:hAnsi="Times New Roman" w:cs="Times New Roman"/>
        </w:rPr>
        <w:t xml:space="preserve"> Основные направления деятельности учреждения, по которым за последние 3-5 лет обеспечена позитивная динамика («точки роста»):</w:t>
      </w:r>
    </w:p>
    <w:tbl>
      <w:tblPr>
        <w:tblW w:w="0" w:type="auto"/>
        <w:tblInd w:w="108" w:type="dxa"/>
        <w:tblLayout w:type="fixed"/>
        <w:tblLook w:val="0000" w:firstRow="0" w:lastRow="0" w:firstColumn="0" w:lastColumn="0" w:noHBand="0" w:noVBand="0"/>
      </w:tblPr>
      <w:tblGrid>
        <w:gridCol w:w="988"/>
        <w:gridCol w:w="5816"/>
        <w:gridCol w:w="7381"/>
      </w:tblGrid>
      <w:tr w:rsidR="006262E3" w:rsidTr="006262E3">
        <w:tc>
          <w:tcPr>
            <w:tcW w:w="988" w:type="dxa"/>
            <w:tcBorders>
              <w:top w:val="single" w:sz="4" w:space="0" w:color="000000"/>
              <w:left w:val="single" w:sz="4" w:space="0" w:color="000000"/>
              <w:bottom w:val="single" w:sz="4" w:space="0" w:color="000000"/>
            </w:tcBorders>
            <w:shd w:val="clear" w:color="auto" w:fill="auto"/>
          </w:tcPr>
          <w:p w:rsidR="006262E3" w:rsidRDefault="006262E3" w:rsidP="006262E3">
            <w:pPr>
              <w:snapToGrid w:val="0"/>
              <w:jc w:val="center"/>
              <w:rPr>
                <w:rFonts w:ascii="Times New Roman" w:hAnsi="Times New Roman" w:cs="Times New Roman"/>
                <w:b/>
              </w:rPr>
            </w:pPr>
            <w:r>
              <w:rPr>
                <w:rFonts w:ascii="Times New Roman" w:hAnsi="Times New Roman" w:cs="Times New Roman"/>
                <w:b/>
              </w:rPr>
              <w:t>№ п/п</w:t>
            </w:r>
          </w:p>
        </w:tc>
        <w:tc>
          <w:tcPr>
            <w:tcW w:w="5816" w:type="dxa"/>
            <w:tcBorders>
              <w:top w:val="single" w:sz="4" w:space="0" w:color="000000"/>
              <w:left w:val="single" w:sz="4" w:space="0" w:color="000000"/>
              <w:bottom w:val="single" w:sz="4" w:space="0" w:color="000000"/>
            </w:tcBorders>
            <w:shd w:val="clear" w:color="auto" w:fill="auto"/>
          </w:tcPr>
          <w:p w:rsidR="006262E3" w:rsidRDefault="006262E3" w:rsidP="006262E3">
            <w:pPr>
              <w:snapToGrid w:val="0"/>
              <w:jc w:val="center"/>
              <w:rPr>
                <w:rFonts w:ascii="Times New Roman" w:hAnsi="Times New Roman" w:cs="Times New Roman"/>
                <w:b/>
              </w:rPr>
            </w:pPr>
            <w:r>
              <w:rPr>
                <w:rFonts w:ascii="Times New Roman" w:hAnsi="Times New Roman" w:cs="Times New Roman"/>
                <w:b/>
              </w:rPr>
              <w:t>Вид деятельности</w:t>
            </w:r>
          </w:p>
        </w:tc>
        <w:tc>
          <w:tcPr>
            <w:tcW w:w="7381" w:type="dxa"/>
            <w:tcBorders>
              <w:top w:val="single" w:sz="4" w:space="0" w:color="000000"/>
              <w:left w:val="single" w:sz="4" w:space="0" w:color="000000"/>
              <w:bottom w:val="single" w:sz="4" w:space="0" w:color="000000"/>
              <w:right w:val="single" w:sz="4" w:space="0" w:color="000000"/>
            </w:tcBorders>
            <w:shd w:val="clear" w:color="auto" w:fill="auto"/>
          </w:tcPr>
          <w:p w:rsidR="006262E3" w:rsidRDefault="006262E3" w:rsidP="006262E3">
            <w:pPr>
              <w:snapToGrid w:val="0"/>
              <w:jc w:val="center"/>
              <w:rPr>
                <w:rFonts w:ascii="Times New Roman" w:hAnsi="Times New Roman" w:cs="Times New Roman"/>
                <w:b/>
              </w:rPr>
            </w:pPr>
            <w:r>
              <w:rPr>
                <w:rFonts w:ascii="Times New Roman" w:hAnsi="Times New Roman" w:cs="Times New Roman"/>
                <w:b/>
              </w:rPr>
              <w:t>Результат</w:t>
            </w:r>
          </w:p>
        </w:tc>
      </w:tr>
      <w:tr w:rsidR="006262E3" w:rsidTr="006262E3">
        <w:tc>
          <w:tcPr>
            <w:tcW w:w="988" w:type="dxa"/>
            <w:tcBorders>
              <w:top w:val="single" w:sz="4" w:space="0" w:color="000000"/>
              <w:left w:val="single" w:sz="4" w:space="0" w:color="000000"/>
              <w:bottom w:val="single" w:sz="4" w:space="0" w:color="000000"/>
            </w:tcBorders>
            <w:shd w:val="clear" w:color="auto" w:fill="auto"/>
          </w:tcPr>
          <w:p w:rsidR="006262E3" w:rsidRDefault="006262E3" w:rsidP="003A3DC9">
            <w:pPr>
              <w:widowControl w:val="0"/>
              <w:numPr>
                <w:ilvl w:val="1"/>
                <w:numId w:val="12"/>
              </w:numPr>
              <w:suppressAutoHyphens/>
              <w:snapToGrid w:val="0"/>
              <w:spacing w:after="0" w:line="240" w:lineRule="auto"/>
              <w:jc w:val="both"/>
              <w:rPr>
                <w:rFonts w:ascii="Times New Roman" w:hAnsi="Times New Roman" w:cs="Times New Roman"/>
              </w:rPr>
            </w:pPr>
          </w:p>
        </w:tc>
        <w:tc>
          <w:tcPr>
            <w:tcW w:w="5816" w:type="dxa"/>
            <w:tcBorders>
              <w:top w:val="single" w:sz="4" w:space="0" w:color="000000"/>
              <w:left w:val="single" w:sz="4" w:space="0" w:color="000000"/>
              <w:bottom w:val="single" w:sz="4" w:space="0" w:color="000000"/>
            </w:tcBorders>
            <w:shd w:val="clear" w:color="auto" w:fill="auto"/>
          </w:tcPr>
          <w:p w:rsidR="006262E3" w:rsidRDefault="006262E3" w:rsidP="006262E3">
            <w:pPr>
              <w:snapToGrid w:val="0"/>
              <w:rPr>
                <w:rFonts w:ascii="Times New Roman" w:hAnsi="Times New Roman" w:cs="Times New Roman"/>
              </w:rPr>
            </w:pPr>
            <w:r>
              <w:rPr>
                <w:rFonts w:ascii="Times New Roman" w:hAnsi="Times New Roman" w:cs="Times New Roman"/>
              </w:rPr>
              <w:t>Организация образовательного процесса, направленного на повышение качества знаний обучающихся</w:t>
            </w:r>
          </w:p>
        </w:tc>
        <w:tc>
          <w:tcPr>
            <w:tcW w:w="7381" w:type="dxa"/>
            <w:tcBorders>
              <w:top w:val="single" w:sz="4" w:space="0" w:color="000000"/>
              <w:left w:val="single" w:sz="4" w:space="0" w:color="000000"/>
              <w:bottom w:val="single" w:sz="4" w:space="0" w:color="000000"/>
              <w:right w:val="single" w:sz="4" w:space="0" w:color="000000"/>
            </w:tcBorders>
            <w:shd w:val="clear" w:color="auto" w:fill="auto"/>
          </w:tcPr>
          <w:p w:rsidR="006262E3" w:rsidRDefault="006262E3" w:rsidP="006262E3">
            <w:pPr>
              <w:snapToGrid w:val="0"/>
              <w:jc w:val="both"/>
              <w:rPr>
                <w:rFonts w:ascii="Times New Roman" w:hAnsi="Times New Roman" w:cs="Times New Roman"/>
              </w:rPr>
            </w:pPr>
            <w:r>
              <w:rPr>
                <w:rFonts w:ascii="Times New Roman" w:hAnsi="Times New Roman" w:cs="Times New Roman"/>
              </w:rPr>
              <w:t>Внедрение системы оценки качества образования.</w:t>
            </w:r>
          </w:p>
          <w:p w:rsidR="006262E3" w:rsidRDefault="006262E3" w:rsidP="006262E3">
            <w:pPr>
              <w:snapToGrid w:val="0"/>
              <w:jc w:val="both"/>
              <w:rPr>
                <w:rFonts w:ascii="Times New Roman" w:hAnsi="Times New Roman" w:cs="Times New Roman"/>
              </w:rPr>
            </w:pPr>
            <w:r>
              <w:rPr>
                <w:rFonts w:ascii="Times New Roman" w:hAnsi="Times New Roman" w:cs="Times New Roman"/>
              </w:rPr>
              <w:lastRenderedPageBreak/>
              <w:t>Качество знаний остается стабильным на протяжении последних 3-х лет.</w:t>
            </w:r>
          </w:p>
          <w:p w:rsidR="006262E3" w:rsidRDefault="006262E3" w:rsidP="006262E3">
            <w:pPr>
              <w:snapToGrid w:val="0"/>
              <w:jc w:val="both"/>
              <w:rPr>
                <w:rFonts w:ascii="Times New Roman" w:hAnsi="Times New Roman" w:cs="Times New Roman"/>
              </w:rPr>
            </w:pPr>
            <w:r>
              <w:rPr>
                <w:rFonts w:ascii="Times New Roman" w:hAnsi="Times New Roman" w:cs="Times New Roman"/>
              </w:rPr>
              <w:t>Стабильны  результаты ГИА по русскому языку и математике.</w:t>
            </w:r>
          </w:p>
        </w:tc>
      </w:tr>
      <w:tr w:rsidR="006262E3" w:rsidTr="006262E3">
        <w:tc>
          <w:tcPr>
            <w:tcW w:w="988" w:type="dxa"/>
            <w:tcBorders>
              <w:top w:val="single" w:sz="4" w:space="0" w:color="000000"/>
              <w:left w:val="single" w:sz="4" w:space="0" w:color="000000"/>
              <w:bottom w:val="single" w:sz="4" w:space="0" w:color="000000"/>
            </w:tcBorders>
            <w:shd w:val="clear" w:color="auto" w:fill="auto"/>
          </w:tcPr>
          <w:p w:rsidR="006262E3" w:rsidRDefault="006262E3" w:rsidP="003A3DC9">
            <w:pPr>
              <w:widowControl w:val="0"/>
              <w:numPr>
                <w:ilvl w:val="1"/>
                <w:numId w:val="12"/>
              </w:numPr>
              <w:tabs>
                <w:tab w:val="left" w:pos="-614"/>
              </w:tabs>
              <w:suppressAutoHyphens/>
              <w:snapToGrid w:val="0"/>
              <w:spacing w:after="0" w:line="240" w:lineRule="auto"/>
              <w:jc w:val="both"/>
              <w:rPr>
                <w:rFonts w:ascii="Times New Roman" w:hAnsi="Times New Roman" w:cs="Times New Roman"/>
              </w:rPr>
            </w:pPr>
          </w:p>
        </w:tc>
        <w:tc>
          <w:tcPr>
            <w:tcW w:w="5816" w:type="dxa"/>
            <w:tcBorders>
              <w:top w:val="single" w:sz="4" w:space="0" w:color="000000"/>
              <w:left w:val="single" w:sz="4" w:space="0" w:color="000000"/>
              <w:bottom w:val="single" w:sz="4" w:space="0" w:color="000000"/>
            </w:tcBorders>
            <w:shd w:val="clear" w:color="auto" w:fill="auto"/>
          </w:tcPr>
          <w:p w:rsidR="006262E3" w:rsidRDefault="006262E3" w:rsidP="006262E3">
            <w:pPr>
              <w:snapToGrid w:val="0"/>
              <w:rPr>
                <w:rFonts w:ascii="Times New Roman" w:hAnsi="Times New Roman" w:cs="Times New Roman"/>
              </w:rPr>
            </w:pPr>
            <w:r>
              <w:rPr>
                <w:rFonts w:ascii="Times New Roman" w:hAnsi="Times New Roman" w:cs="Times New Roman"/>
              </w:rPr>
              <w:t>Методическая работа</w:t>
            </w:r>
          </w:p>
        </w:tc>
        <w:tc>
          <w:tcPr>
            <w:tcW w:w="7381" w:type="dxa"/>
            <w:tcBorders>
              <w:top w:val="single" w:sz="4" w:space="0" w:color="000000"/>
              <w:left w:val="single" w:sz="4" w:space="0" w:color="000000"/>
              <w:bottom w:val="single" w:sz="4" w:space="0" w:color="000000"/>
              <w:right w:val="single" w:sz="4" w:space="0" w:color="000000"/>
            </w:tcBorders>
            <w:shd w:val="clear" w:color="auto" w:fill="auto"/>
          </w:tcPr>
          <w:p w:rsidR="006262E3" w:rsidRDefault="006262E3" w:rsidP="006262E3">
            <w:pPr>
              <w:snapToGrid w:val="0"/>
              <w:rPr>
                <w:rFonts w:ascii="Times New Roman" w:hAnsi="Times New Roman" w:cs="Times New Roman"/>
              </w:rPr>
            </w:pPr>
            <w:r>
              <w:rPr>
                <w:rFonts w:ascii="Times New Roman" w:hAnsi="Times New Roman" w:cs="Times New Roman"/>
              </w:rPr>
              <w:t>Создание условий для повышения квалификации педагогов, распространения актуального педагогического опыта. Расширение  практики сетевого взаимодействия.</w:t>
            </w:r>
          </w:p>
        </w:tc>
      </w:tr>
      <w:tr w:rsidR="006262E3" w:rsidTr="006262E3">
        <w:tc>
          <w:tcPr>
            <w:tcW w:w="988" w:type="dxa"/>
            <w:tcBorders>
              <w:top w:val="single" w:sz="4" w:space="0" w:color="000000"/>
              <w:left w:val="single" w:sz="4" w:space="0" w:color="000000"/>
              <w:bottom w:val="single" w:sz="4" w:space="0" w:color="000000"/>
            </w:tcBorders>
            <w:shd w:val="clear" w:color="auto" w:fill="auto"/>
          </w:tcPr>
          <w:p w:rsidR="006262E3" w:rsidRDefault="006262E3" w:rsidP="003A3DC9">
            <w:pPr>
              <w:widowControl w:val="0"/>
              <w:numPr>
                <w:ilvl w:val="1"/>
                <w:numId w:val="12"/>
              </w:numPr>
              <w:tabs>
                <w:tab w:val="left" w:pos="-614"/>
              </w:tabs>
              <w:suppressAutoHyphens/>
              <w:snapToGrid w:val="0"/>
              <w:spacing w:after="0" w:line="240" w:lineRule="auto"/>
              <w:jc w:val="both"/>
              <w:rPr>
                <w:rFonts w:ascii="Times New Roman" w:hAnsi="Times New Roman" w:cs="Times New Roman"/>
              </w:rPr>
            </w:pPr>
          </w:p>
        </w:tc>
        <w:tc>
          <w:tcPr>
            <w:tcW w:w="5816" w:type="dxa"/>
            <w:tcBorders>
              <w:top w:val="single" w:sz="4" w:space="0" w:color="000000"/>
              <w:left w:val="single" w:sz="4" w:space="0" w:color="000000"/>
              <w:bottom w:val="single" w:sz="4" w:space="0" w:color="000000"/>
            </w:tcBorders>
            <w:shd w:val="clear" w:color="auto" w:fill="auto"/>
          </w:tcPr>
          <w:p w:rsidR="006262E3" w:rsidRDefault="006262E3" w:rsidP="006262E3">
            <w:pPr>
              <w:snapToGrid w:val="0"/>
              <w:rPr>
                <w:rFonts w:ascii="Times New Roman" w:hAnsi="Times New Roman" w:cs="Times New Roman"/>
              </w:rPr>
            </w:pPr>
            <w:r>
              <w:rPr>
                <w:rFonts w:ascii="Times New Roman" w:hAnsi="Times New Roman" w:cs="Times New Roman"/>
              </w:rPr>
              <w:t>Улучшение материальной базы школы</w:t>
            </w:r>
          </w:p>
        </w:tc>
        <w:tc>
          <w:tcPr>
            <w:tcW w:w="7381" w:type="dxa"/>
            <w:tcBorders>
              <w:top w:val="single" w:sz="4" w:space="0" w:color="000000"/>
              <w:left w:val="single" w:sz="4" w:space="0" w:color="000000"/>
              <w:bottom w:val="single" w:sz="4" w:space="0" w:color="000000"/>
              <w:right w:val="single" w:sz="4" w:space="0" w:color="000000"/>
            </w:tcBorders>
            <w:shd w:val="clear" w:color="auto" w:fill="auto"/>
          </w:tcPr>
          <w:p w:rsidR="006262E3" w:rsidRDefault="006262E3" w:rsidP="006262E3">
            <w:pPr>
              <w:snapToGrid w:val="0"/>
              <w:rPr>
                <w:rFonts w:ascii="Times New Roman" w:hAnsi="Times New Roman" w:cs="Times New Roman"/>
                <w:bCs/>
                <w:iCs/>
              </w:rPr>
            </w:pPr>
            <w:r>
              <w:rPr>
                <w:rFonts w:ascii="Times New Roman" w:hAnsi="Times New Roman" w:cs="Times New Roman"/>
                <w:bCs/>
                <w:iCs/>
              </w:rPr>
              <w:t>Приобретение компьютерного, спортивного оборудования.</w:t>
            </w:r>
          </w:p>
          <w:p w:rsidR="006262E3" w:rsidRDefault="006262E3" w:rsidP="006262E3">
            <w:pPr>
              <w:snapToGrid w:val="0"/>
              <w:rPr>
                <w:rFonts w:ascii="Times New Roman" w:hAnsi="Times New Roman" w:cs="Times New Roman"/>
              </w:rPr>
            </w:pPr>
          </w:p>
        </w:tc>
      </w:tr>
    </w:tbl>
    <w:p w:rsidR="006262E3" w:rsidRDefault="006262E3" w:rsidP="006262E3">
      <w:pPr>
        <w:ind w:left="360"/>
        <w:jc w:val="both"/>
        <w:rPr>
          <w:rFonts w:ascii="Times New Roman" w:hAnsi="Times New Roman" w:cs="Times New Roman"/>
        </w:rPr>
      </w:pPr>
    </w:p>
    <w:p w:rsidR="006262E3" w:rsidRPr="00DF7146" w:rsidRDefault="006262E3" w:rsidP="003A3DC9">
      <w:pPr>
        <w:pStyle w:val="a8"/>
        <w:widowControl/>
        <w:numPr>
          <w:ilvl w:val="1"/>
          <w:numId w:val="23"/>
        </w:numPr>
        <w:autoSpaceDE/>
        <w:autoSpaceDN/>
        <w:spacing w:after="200" w:line="276" w:lineRule="auto"/>
        <w:rPr>
          <w:color w:val="000000"/>
          <w:sz w:val="24"/>
          <w:szCs w:val="24"/>
        </w:rPr>
      </w:pPr>
      <w:r>
        <w:rPr>
          <w:color w:val="000000"/>
          <w:sz w:val="24"/>
          <w:szCs w:val="24"/>
        </w:rPr>
        <w:t xml:space="preserve"> </w:t>
      </w:r>
      <w:r w:rsidRPr="00DF7146">
        <w:rPr>
          <w:color w:val="000000"/>
          <w:sz w:val="24"/>
          <w:szCs w:val="24"/>
        </w:rPr>
        <w:t>Самоанализ деятельности учреждения показывает, что необходимых кадровых и материальных ресурсов для обеспечение образовательной деятельности, направле</w:t>
      </w:r>
      <w:r>
        <w:rPr>
          <w:color w:val="000000"/>
          <w:sz w:val="24"/>
          <w:szCs w:val="24"/>
        </w:rPr>
        <w:t xml:space="preserve">нной на получение обучающимися </w:t>
      </w:r>
      <w:r w:rsidRPr="00DF7146">
        <w:rPr>
          <w:color w:val="000000"/>
          <w:sz w:val="24"/>
          <w:szCs w:val="24"/>
        </w:rPr>
        <w:t>основного общего и среднего полного образования</w:t>
      </w:r>
      <w:r>
        <w:rPr>
          <w:color w:val="000000"/>
          <w:sz w:val="24"/>
          <w:szCs w:val="24"/>
        </w:rPr>
        <w:t>,</w:t>
      </w:r>
      <w:r w:rsidRPr="00DF7146">
        <w:rPr>
          <w:color w:val="000000"/>
          <w:sz w:val="24"/>
          <w:szCs w:val="24"/>
        </w:rPr>
        <w:t xml:space="preserve"> достаточно. </w:t>
      </w:r>
    </w:p>
    <w:p w:rsidR="006262E3" w:rsidRPr="00DF7146" w:rsidRDefault="006262E3" w:rsidP="006262E3">
      <w:pPr>
        <w:spacing w:line="276" w:lineRule="auto"/>
        <w:rPr>
          <w:rFonts w:ascii="Times New Roman" w:hAnsi="Times New Roman" w:cs="Times New Roman"/>
          <w:color w:val="008000"/>
        </w:rPr>
      </w:pPr>
      <w:r w:rsidRPr="00DF7146">
        <w:rPr>
          <w:rFonts w:ascii="Times New Roman" w:hAnsi="Times New Roman" w:cs="Times New Roman"/>
          <w:color w:val="000000"/>
        </w:rPr>
        <w:t>Но считаем необходимым:</w:t>
      </w:r>
    </w:p>
    <w:p w:rsidR="006262E3" w:rsidRPr="00DF7146" w:rsidRDefault="006262E3" w:rsidP="006262E3">
      <w:pPr>
        <w:spacing w:line="276" w:lineRule="auto"/>
        <w:rPr>
          <w:rFonts w:ascii="Times New Roman" w:hAnsi="Times New Roman" w:cs="Times New Roman"/>
        </w:rPr>
      </w:pPr>
      <w:r w:rsidRPr="00DF7146">
        <w:rPr>
          <w:rFonts w:ascii="Times New Roman" w:hAnsi="Times New Roman" w:cs="Times New Roman"/>
        </w:rPr>
        <w:t>-создание оптимальных условий для развития, саморазвития и самореализации личности ученика</w:t>
      </w:r>
      <w:r w:rsidR="00971C5C">
        <w:rPr>
          <w:rFonts w:ascii="Times New Roman" w:hAnsi="Times New Roman" w:cs="Times New Roman"/>
        </w:rPr>
        <w:t xml:space="preserve"> </w:t>
      </w:r>
      <w:r w:rsidRPr="00DF7146">
        <w:rPr>
          <w:rFonts w:ascii="Times New Roman" w:hAnsi="Times New Roman" w:cs="Times New Roman"/>
        </w:rPr>
        <w:t>- личности, психологически и физически здоровой, гуманной, духовной и свободной, социально мобильной, востребованной в обществе;</w:t>
      </w:r>
    </w:p>
    <w:p w:rsidR="006262E3" w:rsidRPr="00DF7146" w:rsidRDefault="006262E3" w:rsidP="006262E3">
      <w:pPr>
        <w:spacing w:line="276" w:lineRule="auto"/>
        <w:rPr>
          <w:rFonts w:ascii="Times New Roman" w:hAnsi="Times New Roman" w:cs="Times New Roman"/>
        </w:rPr>
      </w:pPr>
      <w:r w:rsidRPr="00DF7146">
        <w:rPr>
          <w:rFonts w:ascii="Times New Roman" w:hAnsi="Times New Roman" w:cs="Times New Roman"/>
        </w:rPr>
        <w:t>-повышение эффективности работы по гражданско - патриотическому, духовному, нравственному воспитанию обучающихся, повышение уровня их воспитанности на основе взаимодействия родительского актива класса и социально-психологической службой, использование в пра</w:t>
      </w:r>
      <w:r>
        <w:rPr>
          <w:rFonts w:ascii="Times New Roman" w:hAnsi="Times New Roman" w:cs="Times New Roman"/>
        </w:rPr>
        <w:t>ктике работы нестандартных форм;</w:t>
      </w:r>
    </w:p>
    <w:p w:rsidR="006262E3" w:rsidRPr="00DF7146" w:rsidRDefault="006262E3" w:rsidP="006262E3">
      <w:pPr>
        <w:spacing w:line="276" w:lineRule="auto"/>
        <w:rPr>
          <w:rFonts w:ascii="Times New Roman" w:hAnsi="Times New Roman" w:cs="Times New Roman"/>
        </w:rPr>
      </w:pPr>
      <w:r w:rsidRPr="00DF7146">
        <w:rPr>
          <w:rFonts w:ascii="Times New Roman" w:hAnsi="Times New Roman" w:cs="Times New Roman"/>
        </w:rPr>
        <w:t>-совершенствование образовательной среды на основе новых информационных технологических технологий, переход на новый качественный уровень использования компьютерной техники;</w:t>
      </w:r>
    </w:p>
    <w:p w:rsidR="006262E3" w:rsidRPr="00D46CB9" w:rsidRDefault="006262E3" w:rsidP="006262E3">
      <w:pPr>
        <w:spacing w:line="276" w:lineRule="auto"/>
      </w:pPr>
      <w:r w:rsidRPr="00DF7146">
        <w:rPr>
          <w:rFonts w:ascii="Times New Roman" w:hAnsi="Times New Roman" w:cs="Times New Roman"/>
        </w:rPr>
        <w:t>-совершенствование работы с одаренными детьми</w:t>
      </w:r>
      <w:r w:rsidRPr="00EE0273">
        <w:t>.</w:t>
      </w:r>
    </w:p>
    <w:p w:rsidR="006262E3" w:rsidRDefault="006262E3" w:rsidP="006262E3">
      <w:pPr>
        <w:ind w:left="360"/>
        <w:jc w:val="both"/>
        <w:rPr>
          <w:rFonts w:ascii="Times New Roman" w:hAnsi="Times New Roman" w:cs="Times New Roman"/>
        </w:rPr>
      </w:pPr>
    </w:p>
    <w:p w:rsidR="006262E3" w:rsidRDefault="006262E3" w:rsidP="006262E3">
      <w:pPr>
        <w:ind w:left="360"/>
        <w:jc w:val="center"/>
        <w:rPr>
          <w:rFonts w:ascii="Times New Roman" w:hAnsi="Times New Roman" w:cs="Times New Roman"/>
        </w:rPr>
      </w:pPr>
    </w:p>
    <w:p w:rsidR="006262E3" w:rsidRDefault="006262E3" w:rsidP="006262E3">
      <w:pPr>
        <w:ind w:left="360"/>
        <w:jc w:val="center"/>
        <w:rPr>
          <w:rFonts w:ascii="Times New Roman" w:hAnsi="Times New Roman" w:cs="Times New Roman"/>
        </w:rPr>
      </w:pPr>
    </w:p>
    <w:p w:rsidR="006262E3" w:rsidRDefault="006262E3" w:rsidP="006262E3">
      <w:pPr>
        <w:ind w:left="360"/>
        <w:jc w:val="center"/>
        <w:rPr>
          <w:rFonts w:ascii="Times New Roman" w:hAnsi="Times New Roman" w:cs="Times New Roman"/>
        </w:rPr>
      </w:pPr>
    </w:p>
    <w:p w:rsidR="006262E3" w:rsidRDefault="006262E3" w:rsidP="006262E3">
      <w:pPr>
        <w:rPr>
          <w:rFonts w:ascii="Times New Roman" w:hAnsi="Times New Roman" w:cs="Times New Roman"/>
        </w:rPr>
      </w:pPr>
    </w:p>
    <w:p w:rsidR="006262E3" w:rsidRDefault="006262E3" w:rsidP="006262E3">
      <w:pPr>
        <w:ind w:left="360"/>
        <w:jc w:val="center"/>
        <w:rPr>
          <w:rFonts w:ascii="Times New Roman" w:hAnsi="Times New Roman" w:cs="Times New Roman"/>
        </w:rPr>
      </w:pPr>
    </w:p>
    <w:p w:rsidR="006262E3" w:rsidRDefault="006262E3" w:rsidP="006262E3">
      <w:pPr>
        <w:ind w:left="360"/>
        <w:jc w:val="both"/>
      </w:pPr>
    </w:p>
    <w:p w:rsidR="006262E3" w:rsidRDefault="006262E3" w:rsidP="006262E3">
      <w:pPr>
        <w:widowControl w:val="0"/>
        <w:autoSpaceDE w:val="0"/>
        <w:autoSpaceDN w:val="0"/>
        <w:spacing w:after="0" w:line="240" w:lineRule="auto"/>
        <w:jc w:val="both"/>
        <w:rPr>
          <w:rFonts w:ascii="Times New Roman" w:eastAsia="Times New Roman" w:hAnsi="Times New Roman" w:cs="Times New Roman"/>
          <w:sz w:val="20"/>
          <w:szCs w:val="20"/>
        </w:rPr>
      </w:pPr>
    </w:p>
    <w:p w:rsidR="006262E3" w:rsidRDefault="006262E3" w:rsidP="006262E3">
      <w:pPr>
        <w:widowControl w:val="0"/>
        <w:autoSpaceDE w:val="0"/>
        <w:autoSpaceDN w:val="0"/>
        <w:spacing w:after="0" w:line="240" w:lineRule="auto"/>
        <w:jc w:val="both"/>
        <w:rPr>
          <w:rFonts w:ascii="Times New Roman" w:eastAsia="Times New Roman" w:hAnsi="Times New Roman" w:cs="Times New Roman"/>
          <w:sz w:val="20"/>
          <w:szCs w:val="20"/>
        </w:rPr>
      </w:pPr>
    </w:p>
    <w:p w:rsidR="006262E3" w:rsidRDefault="006262E3" w:rsidP="006262E3">
      <w:pPr>
        <w:widowControl w:val="0"/>
        <w:autoSpaceDE w:val="0"/>
        <w:autoSpaceDN w:val="0"/>
        <w:spacing w:after="0" w:line="240" w:lineRule="auto"/>
        <w:jc w:val="both"/>
        <w:rPr>
          <w:rFonts w:ascii="Times New Roman" w:eastAsia="Times New Roman" w:hAnsi="Times New Roman" w:cs="Times New Roman"/>
          <w:sz w:val="20"/>
          <w:szCs w:val="20"/>
        </w:rPr>
      </w:pPr>
    </w:p>
    <w:p w:rsidR="006262E3" w:rsidRDefault="006262E3" w:rsidP="006262E3">
      <w:pPr>
        <w:widowControl w:val="0"/>
        <w:autoSpaceDE w:val="0"/>
        <w:autoSpaceDN w:val="0"/>
        <w:spacing w:after="0" w:line="240" w:lineRule="auto"/>
        <w:jc w:val="both"/>
        <w:rPr>
          <w:rFonts w:ascii="Times New Roman" w:eastAsia="Times New Roman" w:hAnsi="Times New Roman" w:cs="Times New Roman"/>
          <w:sz w:val="20"/>
          <w:szCs w:val="20"/>
        </w:rPr>
      </w:pPr>
    </w:p>
    <w:p w:rsidR="006262E3" w:rsidRDefault="006262E3" w:rsidP="006262E3">
      <w:pPr>
        <w:widowControl w:val="0"/>
        <w:autoSpaceDE w:val="0"/>
        <w:autoSpaceDN w:val="0"/>
        <w:spacing w:after="0" w:line="240" w:lineRule="auto"/>
        <w:jc w:val="both"/>
        <w:rPr>
          <w:rFonts w:ascii="Times New Roman" w:eastAsia="Times New Roman" w:hAnsi="Times New Roman" w:cs="Times New Roman"/>
          <w:sz w:val="20"/>
          <w:szCs w:val="20"/>
        </w:rPr>
      </w:pPr>
    </w:p>
    <w:p w:rsidR="006262E3" w:rsidRDefault="006262E3" w:rsidP="006262E3">
      <w:pPr>
        <w:widowControl w:val="0"/>
        <w:autoSpaceDE w:val="0"/>
        <w:autoSpaceDN w:val="0"/>
        <w:spacing w:after="0" w:line="240" w:lineRule="auto"/>
        <w:jc w:val="both"/>
        <w:rPr>
          <w:rFonts w:ascii="Times New Roman" w:eastAsia="Times New Roman" w:hAnsi="Times New Roman" w:cs="Times New Roman"/>
          <w:sz w:val="20"/>
          <w:szCs w:val="20"/>
        </w:rPr>
      </w:pPr>
    </w:p>
    <w:p w:rsidR="006262E3" w:rsidRDefault="006262E3" w:rsidP="006262E3">
      <w:pPr>
        <w:widowControl w:val="0"/>
        <w:autoSpaceDE w:val="0"/>
        <w:autoSpaceDN w:val="0"/>
        <w:spacing w:after="0" w:line="240" w:lineRule="auto"/>
        <w:jc w:val="both"/>
        <w:rPr>
          <w:rFonts w:ascii="Times New Roman" w:eastAsia="Times New Roman" w:hAnsi="Times New Roman" w:cs="Times New Roman"/>
          <w:sz w:val="20"/>
          <w:szCs w:val="20"/>
        </w:rPr>
      </w:pPr>
    </w:p>
    <w:p w:rsidR="006262E3" w:rsidRPr="006262E3" w:rsidRDefault="006262E3" w:rsidP="006262E3">
      <w:pPr>
        <w:widowControl w:val="0"/>
        <w:autoSpaceDE w:val="0"/>
        <w:autoSpaceDN w:val="0"/>
        <w:spacing w:after="0" w:line="240" w:lineRule="auto"/>
        <w:jc w:val="both"/>
        <w:rPr>
          <w:rFonts w:ascii="Times New Roman" w:eastAsia="Times New Roman" w:hAnsi="Times New Roman" w:cs="Times New Roman"/>
          <w:sz w:val="20"/>
          <w:szCs w:val="20"/>
        </w:rPr>
      </w:pPr>
    </w:p>
    <w:sectPr w:rsidR="006262E3" w:rsidRPr="006262E3" w:rsidSect="006262E3">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jaVu Sans">
    <w:altName w:val="Arial"/>
    <w:charset w:val="CC"/>
    <w:family w:val="swiss"/>
    <w:pitch w:val="variable"/>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2"/>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
    <w:nsid w:val="00000005"/>
    <w:multiLevelType w:val="multilevel"/>
    <w:tmpl w:val="00000005"/>
    <w:name w:val="WW8Num5"/>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rPr>
        <w:color w:va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3">
    <w:nsid w:val="00000007"/>
    <w:multiLevelType w:val="multilevel"/>
    <w:tmpl w:val="00000007"/>
    <w:name w:val="WW8Num7"/>
    <w:lvl w:ilvl="0">
      <w:start w:val="1"/>
      <w:numFmt w:val="decimal"/>
      <w:lvlText w:val="%1."/>
      <w:lvlJc w:val="left"/>
      <w:pPr>
        <w:tabs>
          <w:tab w:val="num" w:pos="72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2AE73C2"/>
    <w:multiLevelType w:val="hybridMultilevel"/>
    <w:tmpl w:val="AB4E6E40"/>
    <w:lvl w:ilvl="0" w:tplc="2EF608A2">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
    <w:nsid w:val="06CD267F"/>
    <w:multiLevelType w:val="hybridMultilevel"/>
    <w:tmpl w:val="3EE0A2BA"/>
    <w:lvl w:ilvl="0" w:tplc="48B47806">
      <w:numFmt w:val="bullet"/>
      <w:lvlText w:val="-"/>
      <w:lvlJc w:val="left"/>
      <w:pPr>
        <w:ind w:left="107" w:hanging="195"/>
      </w:pPr>
      <w:rPr>
        <w:rFonts w:ascii="Times New Roman" w:eastAsia="Times New Roman" w:hAnsi="Times New Roman" w:cs="Times New Roman" w:hint="default"/>
        <w:b w:val="0"/>
        <w:bCs w:val="0"/>
        <w:i w:val="0"/>
        <w:iCs w:val="0"/>
        <w:w w:val="101"/>
        <w:sz w:val="23"/>
        <w:szCs w:val="23"/>
        <w:lang w:val="ru-RU" w:eastAsia="en-US" w:bidi="ar-SA"/>
      </w:rPr>
    </w:lvl>
    <w:lvl w:ilvl="1" w:tplc="22A0C0C6">
      <w:numFmt w:val="bullet"/>
      <w:lvlText w:val="•"/>
      <w:lvlJc w:val="left"/>
      <w:pPr>
        <w:ind w:left="793" w:hanging="195"/>
      </w:pPr>
      <w:rPr>
        <w:lang w:val="ru-RU" w:eastAsia="en-US" w:bidi="ar-SA"/>
      </w:rPr>
    </w:lvl>
    <w:lvl w:ilvl="2" w:tplc="FC640F6E">
      <w:numFmt w:val="bullet"/>
      <w:lvlText w:val="•"/>
      <w:lvlJc w:val="left"/>
      <w:pPr>
        <w:ind w:left="1487" w:hanging="195"/>
      </w:pPr>
      <w:rPr>
        <w:lang w:val="ru-RU" w:eastAsia="en-US" w:bidi="ar-SA"/>
      </w:rPr>
    </w:lvl>
    <w:lvl w:ilvl="3" w:tplc="45F667E4">
      <w:numFmt w:val="bullet"/>
      <w:lvlText w:val="•"/>
      <w:lvlJc w:val="left"/>
      <w:pPr>
        <w:ind w:left="2181" w:hanging="195"/>
      </w:pPr>
      <w:rPr>
        <w:lang w:val="ru-RU" w:eastAsia="en-US" w:bidi="ar-SA"/>
      </w:rPr>
    </w:lvl>
    <w:lvl w:ilvl="4" w:tplc="13446452">
      <w:numFmt w:val="bullet"/>
      <w:lvlText w:val="•"/>
      <w:lvlJc w:val="left"/>
      <w:pPr>
        <w:ind w:left="2875" w:hanging="195"/>
      </w:pPr>
      <w:rPr>
        <w:lang w:val="ru-RU" w:eastAsia="en-US" w:bidi="ar-SA"/>
      </w:rPr>
    </w:lvl>
    <w:lvl w:ilvl="5" w:tplc="10BC4976">
      <w:numFmt w:val="bullet"/>
      <w:lvlText w:val="•"/>
      <w:lvlJc w:val="left"/>
      <w:pPr>
        <w:ind w:left="3569" w:hanging="195"/>
      </w:pPr>
      <w:rPr>
        <w:lang w:val="ru-RU" w:eastAsia="en-US" w:bidi="ar-SA"/>
      </w:rPr>
    </w:lvl>
    <w:lvl w:ilvl="6" w:tplc="93964A7E">
      <w:numFmt w:val="bullet"/>
      <w:lvlText w:val="•"/>
      <w:lvlJc w:val="left"/>
      <w:pPr>
        <w:ind w:left="4263" w:hanging="195"/>
      </w:pPr>
      <w:rPr>
        <w:lang w:val="ru-RU" w:eastAsia="en-US" w:bidi="ar-SA"/>
      </w:rPr>
    </w:lvl>
    <w:lvl w:ilvl="7" w:tplc="1404635C">
      <w:numFmt w:val="bullet"/>
      <w:lvlText w:val="•"/>
      <w:lvlJc w:val="left"/>
      <w:pPr>
        <w:ind w:left="4957" w:hanging="195"/>
      </w:pPr>
      <w:rPr>
        <w:lang w:val="ru-RU" w:eastAsia="en-US" w:bidi="ar-SA"/>
      </w:rPr>
    </w:lvl>
    <w:lvl w:ilvl="8" w:tplc="27684AF6">
      <w:numFmt w:val="bullet"/>
      <w:lvlText w:val="•"/>
      <w:lvlJc w:val="left"/>
      <w:pPr>
        <w:ind w:left="5651" w:hanging="195"/>
      </w:pPr>
      <w:rPr>
        <w:lang w:val="ru-RU" w:eastAsia="en-US" w:bidi="ar-SA"/>
      </w:rPr>
    </w:lvl>
  </w:abstractNum>
  <w:abstractNum w:abstractNumId="6">
    <w:nsid w:val="092A4CA9"/>
    <w:multiLevelType w:val="singleLevel"/>
    <w:tmpl w:val="0A1AC462"/>
    <w:lvl w:ilvl="0">
      <w:start w:val="1"/>
      <w:numFmt w:val="decimal"/>
      <w:lvlText w:val="%1."/>
      <w:lvlJc w:val="left"/>
      <w:pPr>
        <w:tabs>
          <w:tab w:val="num" w:pos="360"/>
        </w:tabs>
        <w:ind w:left="360" w:hanging="360"/>
      </w:pPr>
      <w:rPr>
        <w:rFonts w:ascii="Times New Roman" w:eastAsia="DejaVu Sans" w:hAnsi="Times New Roman" w:cs="Times New Roman"/>
      </w:rPr>
    </w:lvl>
  </w:abstractNum>
  <w:abstractNum w:abstractNumId="7">
    <w:nsid w:val="0B375D0A"/>
    <w:multiLevelType w:val="singleLevel"/>
    <w:tmpl w:val="0419000F"/>
    <w:lvl w:ilvl="0">
      <w:start w:val="1"/>
      <w:numFmt w:val="decimal"/>
      <w:lvlText w:val="%1."/>
      <w:lvlJc w:val="left"/>
      <w:pPr>
        <w:tabs>
          <w:tab w:val="num" w:pos="720"/>
        </w:tabs>
        <w:ind w:left="720" w:hanging="360"/>
      </w:pPr>
    </w:lvl>
  </w:abstractNum>
  <w:abstractNum w:abstractNumId="8">
    <w:nsid w:val="0BF311B5"/>
    <w:multiLevelType w:val="singleLevel"/>
    <w:tmpl w:val="0419000F"/>
    <w:lvl w:ilvl="0">
      <w:start w:val="1"/>
      <w:numFmt w:val="decimal"/>
      <w:lvlText w:val="%1."/>
      <w:lvlJc w:val="left"/>
      <w:pPr>
        <w:tabs>
          <w:tab w:val="num" w:pos="360"/>
        </w:tabs>
        <w:ind w:left="360" w:hanging="360"/>
      </w:pPr>
    </w:lvl>
  </w:abstractNum>
  <w:abstractNum w:abstractNumId="9">
    <w:nsid w:val="0FD06391"/>
    <w:multiLevelType w:val="singleLevel"/>
    <w:tmpl w:val="0419000F"/>
    <w:lvl w:ilvl="0">
      <w:start w:val="1"/>
      <w:numFmt w:val="decimal"/>
      <w:lvlText w:val="%1."/>
      <w:lvlJc w:val="left"/>
      <w:pPr>
        <w:tabs>
          <w:tab w:val="num" w:pos="360"/>
        </w:tabs>
        <w:ind w:left="360" w:hanging="360"/>
      </w:pPr>
    </w:lvl>
  </w:abstractNum>
  <w:abstractNum w:abstractNumId="10">
    <w:nsid w:val="15271F3C"/>
    <w:multiLevelType w:val="hybridMultilevel"/>
    <w:tmpl w:val="E874502E"/>
    <w:lvl w:ilvl="0" w:tplc="BFBAF57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5E9363F"/>
    <w:multiLevelType w:val="multilevel"/>
    <w:tmpl w:val="733C68B6"/>
    <w:lvl w:ilvl="0">
      <w:start w:val="1"/>
      <w:numFmt w:val="decimal"/>
      <w:lvlText w:val="%1."/>
      <w:lvlJc w:val="left"/>
      <w:pPr>
        <w:ind w:left="1658" w:hanging="351"/>
      </w:pPr>
      <w:rPr>
        <w:spacing w:val="-2"/>
        <w:w w:val="101"/>
        <w:lang w:val="ru-RU" w:eastAsia="en-US" w:bidi="ar-SA"/>
      </w:rPr>
    </w:lvl>
    <w:lvl w:ilvl="1">
      <w:start w:val="1"/>
      <w:numFmt w:val="decimal"/>
      <w:lvlText w:val="%1.%2."/>
      <w:lvlJc w:val="left"/>
      <w:pPr>
        <w:ind w:left="1365" w:hanging="408"/>
      </w:pPr>
      <w:rPr>
        <w:spacing w:val="-2"/>
        <w:w w:val="101"/>
        <w:lang w:val="ru-RU" w:eastAsia="en-US" w:bidi="ar-SA"/>
      </w:rPr>
    </w:lvl>
    <w:lvl w:ilvl="2">
      <w:start w:val="1"/>
      <w:numFmt w:val="decimal"/>
      <w:lvlText w:val="%1.%2.%3."/>
      <w:lvlJc w:val="left"/>
      <w:pPr>
        <w:ind w:left="1540" w:hanging="408"/>
      </w:pPr>
      <w:rPr>
        <w:spacing w:val="-2"/>
        <w:w w:val="101"/>
        <w:lang w:val="ru-RU" w:eastAsia="en-US" w:bidi="ar-SA"/>
      </w:rPr>
    </w:lvl>
    <w:lvl w:ilvl="3">
      <w:start w:val="1"/>
      <w:numFmt w:val="decimal"/>
      <w:lvlText w:val="%4."/>
      <w:lvlJc w:val="left"/>
      <w:pPr>
        <w:ind w:left="1586" w:hanging="408"/>
      </w:pPr>
      <w:rPr>
        <w:spacing w:val="-2"/>
        <w:w w:val="101"/>
        <w:u w:val="single" w:color="000000"/>
        <w:lang w:val="ru-RU" w:eastAsia="en-US" w:bidi="ar-SA"/>
      </w:rPr>
    </w:lvl>
    <w:lvl w:ilvl="4">
      <w:numFmt w:val="bullet"/>
      <w:lvlText w:val="•"/>
      <w:lvlJc w:val="left"/>
      <w:pPr>
        <w:ind w:left="1580" w:hanging="408"/>
      </w:pPr>
      <w:rPr>
        <w:lang w:val="ru-RU" w:eastAsia="en-US" w:bidi="ar-SA"/>
      </w:rPr>
    </w:lvl>
    <w:lvl w:ilvl="5">
      <w:numFmt w:val="bullet"/>
      <w:lvlText w:val="•"/>
      <w:lvlJc w:val="left"/>
      <w:pPr>
        <w:ind w:left="1660" w:hanging="408"/>
      </w:pPr>
      <w:rPr>
        <w:lang w:val="ru-RU" w:eastAsia="en-US" w:bidi="ar-SA"/>
      </w:rPr>
    </w:lvl>
    <w:lvl w:ilvl="6">
      <w:numFmt w:val="bullet"/>
      <w:lvlText w:val="•"/>
      <w:lvlJc w:val="left"/>
      <w:pPr>
        <w:ind w:left="4440" w:hanging="408"/>
      </w:pPr>
      <w:rPr>
        <w:lang w:val="ru-RU" w:eastAsia="en-US" w:bidi="ar-SA"/>
      </w:rPr>
    </w:lvl>
    <w:lvl w:ilvl="7">
      <w:numFmt w:val="bullet"/>
      <w:lvlText w:val="•"/>
      <w:lvlJc w:val="left"/>
      <w:pPr>
        <w:ind w:left="7220" w:hanging="408"/>
      </w:pPr>
      <w:rPr>
        <w:lang w:val="ru-RU" w:eastAsia="en-US" w:bidi="ar-SA"/>
      </w:rPr>
    </w:lvl>
    <w:lvl w:ilvl="8">
      <w:numFmt w:val="bullet"/>
      <w:lvlText w:val="•"/>
      <w:lvlJc w:val="left"/>
      <w:pPr>
        <w:ind w:left="10000" w:hanging="408"/>
      </w:pPr>
      <w:rPr>
        <w:lang w:val="ru-RU" w:eastAsia="en-US" w:bidi="ar-SA"/>
      </w:rPr>
    </w:lvl>
  </w:abstractNum>
  <w:abstractNum w:abstractNumId="12">
    <w:nsid w:val="1600203F"/>
    <w:multiLevelType w:val="singleLevel"/>
    <w:tmpl w:val="0419000F"/>
    <w:lvl w:ilvl="0">
      <w:start w:val="1"/>
      <w:numFmt w:val="decimal"/>
      <w:lvlText w:val="%1."/>
      <w:lvlJc w:val="left"/>
      <w:pPr>
        <w:tabs>
          <w:tab w:val="num" w:pos="360"/>
        </w:tabs>
        <w:ind w:left="360" w:hanging="360"/>
      </w:pPr>
    </w:lvl>
  </w:abstractNum>
  <w:abstractNum w:abstractNumId="13">
    <w:nsid w:val="18CA2B28"/>
    <w:multiLevelType w:val="singleLevel"/>
    <w:tmpl w:val="431A9F60"/>
    <w:lvl w:ilvl="0">
      <w:start w:val="1"/>
      <w:numFmt w:val="decimal"/>
      <w:lvlText w:val="%1."/>
      <w:lvlJc w:val="left"/>
      <w:pPr>
        <w:tabs>
          <w:tab w:val="num" w:pos="360"/>
        </w:tabs>
        <w:ind w:left="360" w:hanging="360"/>
      </w:pPr>
    </w:lvl>
  </w:abstractNum>
  <w:abstractNum w:abstractNumId="14">
    <w:nsid w:val="1C227708"/>
    <w:multiLevelType w:val="singleLevel"/>
    <w:tmpl w:val="431A9F60"/>
    <w:lvl w:ilvl="0">
      <w:start w:val="1"/>
      <w:numFmt w:val="decimal"/>
      <w:lvlText w:val="%1."/>
      <w:lvlJc w:val="left"/>
      <w:pPr>
        <w:tabs>
          <w:tab w:val="num" w:pos="360"/>
        </w:tabs>
        <w:ind w:left="360" w:hanging="360"/>
      </w:pPr>
    </w:lvl>
  </w:abstractNum>
  <w:abstractNum w:abstractNumId="15">
    <w:nsid w:val="1DFA241A"/>
    <w:multiLevelType w:val="hybridMultilevel"/>
    <w:tmpl w:val="63E49BE4"/>
    <w:lvl w:ilvl="0" w:tplc="00E472D4">
      <w:numFmt w:val="bullet"/>
      <w:lvlText w:val="-"/>
      <w:lvlJc w:val="left"/>
      <w:pPr>
        <w:ind w:left="957" w:hanging="135"/>
      </w:pPr>
      <w:rPr>
        <w:rFonts w:ascii="Times New Roman" w:eastAsia="Times New Roman" w:hAnsi="Times New Roman" w:cs="Times New Roman" w:hint="default"/>
        <w:b w:val="0"/>
        <w:bCs w:val="0"/>
        <w:i w:val="0"/>
        <w:iCs w:val="0"/>
        <w:w w:val="101"/>
        <w:sz w:val="23"/>
        <w:szCs w:val="23"/>
        <w:lang w:val="ru-RU" w:eastAsia="en-US" w:bidi="ar-SA"/>
      </w:rPr>
    </w:lvl>
    <w:lvl w:ilvl="1" w:tplc="9C68B08E">
      <w:numFmt w:val="bullet"/>
      <w:lvlText w:val="•"/>
      <w:lvlJc w:val="left"/>
      <w:pPr>
        <w:ind w:left="2420" w:hanging="135"/>
      </w:pPr>
      <w:rPr>
        <w:lang w:val="ru-RU" w:eastAsia="en-US" w:bidi="ar-SA"/>
      </w:rPr>
    </w:lvl>
    <w:lvl w:ilvl="2" w:tplc="CEA40450">
      <w:numFmt w:val="bullet"/>
      <w:lvlText w:val="•"/>
      <w:lvlJc w:val="left"/>
      <w:pPr>
        <w:ind w:left="3880" w:hanging="135"/>
      </w:pPr>
      <w:rPr>
        <w:lang w:val="ru-RU" w:eastAsia="en-US" w:bidi="ar-SA"/>
      </w:rPr>
    </w:lvl>
    <w:lvl w:ilvl="3" w:tplc="D6E46B24">
      <w:numFmt w:val="bullet"/>
      <w:lvlText w:val="•"/>
      <w:lvlJc w:val="left"/>
      <w:pPr>
        <w:ind w:left="5340" w:hanging="135"/>
      </w:pPr>
      <w:rPr>
        <w:lang w:val="ru-RU" w:eastAsia="en-US" w:bidi="ar-SA"/>
      </w:rPr>
    </w:lvl>
    <w:lvl w:ilvl="4" w:tplc="E6F6E824">
      <w:numFmt w:val="bullet"/>
      <w:lvlText w:val="•"/>
      <w:lvlJc w:val="left"/>
      <w:pPr>
        <w:ind w:left="6800" w:hanging="135"/>
      </w:pPr>
      <w:rPr>
        <w:lang w:val="ru-RU" w:eastAsia="en-US" w:bidi="ar-SA"/>
      </w:rPr>
    </w:lvl>
    <w:lvl w:ilvl="5" w:tplc="442A6B4A">
      <w:numFmt w:val="bullet"/>
      <w:lvlText w:val="•"/>
      <w:lvlJc w:val="left"/>
      <w:pPr>
        <w:ind w:left="8260" w:hanging="135"/>
      </w:pPr>
      <w:rPr>
        <w:lang w:val="ru-RU" w:eastAsia="en-US" w:bidi="ar-SA"/>
      </w:rPr>
    </w:lvl>
    <w:lvl w:ilvl="6" w:tplc="96EE914C">
      <w:numFmt w:val="bullet"/>
      <w:lvlText w:val="•"/>
      <w:lvlJc w:val="left"/>
      <w:pPr>
        <w:ind w:left="9720" w:hanging="135"/>
      </w:pPr>
      <w:rPr>
        <w:lang w:val="ru-RU" w:eastAsia="en-US" w:bidi="ar-SA"/>
      </w:rPr>
    </w:lvl>
    <w:lvl w:ilvl="7" w:tplc="8F541534">
      <w:numFmt w:val="bullet"/>
      <w:lvlText w:val="•"/>
      <w:lvlJc w:val="left"/>
      <w:pPr>
        <w:ind w:left="11180" w:hanging="135"/>
      </w:pPr>
      <w:rPr>
        <w:lang w:val="ru-RU" w:eastAsia="en-US" w:bidi="ar-SA"/>
      </w:rPr>
    </w:lvl>
    <w:lvl w:ilvl="8" w:tplc="E9CCCAB6">
      <w:numFmt w:val="bullet"/>
      <w:lvlText w:val="•"/>
      <w:lvlJc w:val="left"/>
      <w:pPr>
        <w:ind w:left="12640" w:hanging="135"/>
      </w:pPr>
      <w:rPr>
        <w:lang w:val="ru-RU" w:eastAsia="en-US" w:bidi="ar-SA"/>
      </w:rPr>
    </w:lvl>
  </w:abstractNum>
  <w:abstractNum w:abstractNumId="16">
    <w:nsid w:val="1F33229E"/>
    <w:multiLevelType w:val="hybridMultilevel"/>
    <w:tmpl w:val="602CCBAC"/>
    <w:lvl w:ilvl="0" w:tplc="11B6AF70">
      <w:numFmt w:val="bullet"/>
      <w:lvlText w:val="-"/>
      <w:lvlJc w:val="left"/>
      <w:pPr>
        <w:ind w:left="139" w:hanging="137"/>
      </w:pPr>
      <w:rPr>
        <w:rFonts w:ascii="Times New Roman" w:eastAsia="Times New Roman" w:hAnsi="Times New Roman" w:cs="Times New Roman" w:hint="default"/>
        <w:b w:val="0"/>
        <w:bCs w:val="0"/>
        <w:i w:val="0"/>
        <w:iCs w:val="0"/>
        <w:w w:val="101"/>
        <w:sz w:val="23"/>
        <w:szCs w:val="23"/>
        <w:lang w:val="ru-RU" w:eastAsia="en-US" w:bidi="ar-SA"/>
      </w:rPr>
    </w:lvl>
    <w:lvl w:ilvl="1" w:tplc="02FCE75C">
      <w:numFmt w:val="bullet"/>
      <w:lvlText w:val="•"/>
      <w:lvlJc w:val="left"/>
      <w:pPr>
        <w:ind w:left="747" w:hanging="137"/>
      </w:pPr>
      <w:rPr>
        <w:lang w:val="ru-RU" w:eastAsia="en-US" w:bidi="ar-SA"/>
      </w:rPr>
    </w:lvl>
    <w:lvl w:ilvl="2" w:tplc="6772EB6A">
      <w:numFmt w:val="bullet"/>
      <w:lvlText w:val="•"/>
      <w:lvlJc w:val="left"/>
      <w:pPr>
        <w:ind w:left="1354" w:hanging="137"/>
      </w:pPr>
      <w:rPr>
        <w:lang w:val="ru-RU" w:eastAsia="en-US" w:bidi="ar-SA"/>
      </w:rPr>
    </w:lvl>
    <w:lvl w:ilvl="3" w:tplc="F850D1AA">
      <w:numFmt w:val="bullet"/>
      <w:lvlText w:val="•"/>
      <w:lvlJc w:val="left"/>
      <w:pPr>
        <w:ind w:left="1961" w:hanging="137"/>
      </w:pPr>
      <w:rPr>
        <w:lang w:val="ru-RU" w:eastAsia="en-US" w:bidi="ar-SA"/>
      </w:rPr>
    </w:lvl>
    <w:lvl w:ilvl="4" w:tplc="E312E998">
      <w:numFmt w:val="bullet"/>
      <w:lvlText w:val="•"/>
      <w:lvlJc w:val="left"/>
      <w:pPr>
        <w:ind w:left="2569" w:hanging="137"/>
      </w:pPr>
      <w:rPr>
        <w:lang w:val="ru-RU" w:eastAsia="en-US" w:bidi="ar-SA"/>
      </w:rPr>
    </w:lvl>
    <w:lvl w:ilvl="5" w:tplc="EE3AEF5A">
      <w:numFmt w:val="bullet"/>
      <w:lvlText w:val="•"/>
      <w:lvlJc w:val="left"/>
      <w:pPr>
        <w:ind w:left="3176" w:hanging="137"/>
      </w:pPr>
      <w:rPr>
        <w:lang w:val="ru-RU" w:eastAsia="en-US" w:bidi="ar-SA"/>
      </w:rPr>
    </w:lvl>
    <w:lvl w:ilvl="6" w:tplc="D6AAEFEE">
      <w:numFmt w:val="bullet"/>
      <w:lvlText w:val="•"/>
      <w:lvlJc w:val="left"/>
      <w:pPr>
        <w:ind w:left="3783" w:hanging="137"/>
      </w:pPr>
      <w:rPr>
        <w:lang w:val="ru-RU" w:eastAsia="en-US" w:bidi="ar-SA"/>
      </w:rPr>
    </w:lvl>
    <w:lvl w:ilvl="7" w:tplc="1FB278F8">
      <w:numFmt w:val="bullet"/>
      <w:lvlText w:val="•"/>
      <w:lvlJc w:val="left"/>
      <w:pPr>
        <w:ind w:left="4391" w:hanging="137"/>
      </w:pPr>
      <w:rPr>
        <w:lang w:val="ru-RU" w:eastAsia="en-US" w:bidi="ar-SA"/>
      </w:rPr>
    </w:lvl>
    <w:lvl w:ilvl="8" w:tplc="30FC8EDE">
      <w:numFmt w:val="bullet"/>
      <w:lvlText w:val="•"/>
      <w:lvlJc w:val="left"/>
      <w:pPr>
        <w:ind w:left="4998" w:hanging="137"/>
      </w:pPr>
      <w:rPr>
        <w:lang w:val="ru-RU" w:eastAsia="en-US" w:bidi="ar-SA"/>
      </w:rPr>
    </w:lvl>
  </w:abstractNum>
  <w:abstractNum w:abstractNumId="17">
    <w:nsid w:val="20800994"/>
    <w:multiLevelType w:val="singleLevel"/>
    <w:tmpl w:val="0419000F"/>
    <w:lvl w:ilvl="0">
      <w:start w:val="1"/>
      <w:numFmt w:val="decimal"/>
      <w:lvlText w:val="%1."/>
      <w:lvlJc w:val="left"/>
      <w:pPr>
        <w:tabs>
          <w:tab w:val="num" w:pos="720"/>
        </w:tabs>
        <w:ind w:left="720" w:hanging="360"/>
      </w:pPr>
    </w:lvl>
  </w:abstractNum>
  <w:abstractNum w:abstractNumId="18">
    <w:nsid w:val="20E5326D"/>
    <w:multiLevelType w:val="singleLevel"/>
    <w:tmpl w:val="0419000F"/>
    <w:lvl w:ilvl="0">
      <w:start w:val="1"/>
      <w:numFmt w:val="decimal"/>
      <w:lvlText w:val="%1."/>
      <w:lvlJc w:val="left"/>
      <w:pPr>
        <w:tabs>
          <w:tab w:val="num" w:pos="360"/>
        </w:tabs>
        <w:ind w:left="360" w:hanging="360"/>
      </w:pPr>
    </w:lvl>
  </w:abstractNum>
  <w:abstractNum w:abstractNumId="19">
    <w:nsid w:val="2273535A"/>
    <w:multiLevelType w:val="singleLevel"/>
    <w:tmpl w:val="431A9F60"/>
    <w:lvl w:ilvl="0">
      <w:start w:val="1"/>
      <w:numFmt w:val="decimal"/>
      <w:lvlText w:val="%1."/>
      <w:lvlJc w:val="left"/>
      <w:pPr>
        <w:tabs>
          <w:tab w:val="num" w:pos="360"/>
        </w:tabs>
        <w:ind w:left="360" w:hanging="360"/>
      </w:pPr>
    </w:lvl>
  </w:abstractNum>
  <w:abstractNum w:abstractNumId="20">
    <w:nsid w:val="27AE6B68"/>
    <w:multiLevelType w:val="singleLevel"/>
    <w:tmpl w:val="7B422388"/>
    <w:lvl w:ilvl="0">
      <w:start w:val="1"/>
      <w:numFmt w:val="decimal"/>
      <w:lvlText w:val="%1."/>
      <w:lvlJc w:val="left"/>
      <w:pPr>
        <w:tabs>
          <w:tab w:val="num" w:pos="394"/>
        </w:tabs>
        <w:ind w:left="394" w:hanging="360"/>
      </w:pPr>
      <w:rPr>
        <w:rFonts w:hint="default"/>
      </w:rPr>
    </w:lvl>
  </w:abstractNum>
  <w:abstractNum w:abstractNumId="21">
    <w:nsid w:val="28795245"/>
    <w:multiLevelType w:val="singleLevel"/>
    <w:tmpl w:val="0419000F"/>
    <w:lvl w:ilvl="0">
      <w:start w:val="1"/>
      <w:numFmt w:val="decimal"/>
      <w:lvlText w:val="%1."/>
      <w:lvlJc w:val="left"/>
      <w:pPr>
        <w:tabs>
          <w:tab w:val="num" w:pos="360"/>
        </w:tabs>
        <w:ind w:left="360" w:hanging="360"/>
      </w:pPr>
    </w:lvl>
  </w:abstractNum>
  <w:abstractNum w:abstractNumId="22">
    <w:nsid w:val="29FE2195"/>
    <w:multiLevelType w:val="singleLevel"/>
    <w:tmpl w:val="0419000F"/>
    <w:lvl w:ilvl="0">
      <w:start w:val="1"/>
      <w:numFmt w:val="decimal"/>
      <w:lvlText w:val="%1."/>
      <w:lvlJc w:val="left"/>
      <w:pPr>
        <w:tabs>
          <w:tab w:val="num" w:pos="360"/>
        </w:tabs>
        <w:ind w:left="360" w:hanging="360"/>
      </w:pPr>
    </w:lvl>
  </w:abstractNum>
  <w:abstractNum w:abstractNumId="23">
    <w:nsid w:val="2BCA0FEC"/>
    <w:multiLevelType w:val="singleLevel"/>
    <w:tmpl w:val="17F2173C"/>
    <w:lvl w:ilvl="0">
      <w:start w:val="1"/>
      <w:numFmt w:val="bullet"/>
      <w:lvlText w:val="-"/>
      <w:lvlJc w:val="left"/>
      <w:pPr>
        <w:tabs>
          <w:tab w:val="num" w:pos="360"/>
        </w:tabs>
        <w:ind w:left="360" w:hanging="360"/>
      </w:pPr>
      <w:rPr>
        <w:rFonts w:hint="default"/>
      </w:rPr>
    </w:lvl>
  </w:abstractNum>
  <w:abstractNum w:abstractNumId="24">
    <w:nsid w:val="2D8A51A2"/>
    <w:multiLevelType w:val="hybridMultilevel"/>
    <w:tmpl w:val="FD543F9E"/>
    <w:lvl w:ilvl="0" w:tplc="E4508A6E">
      <w:numFmt w:val="bullet"/>
      <w:lvlText w:val="-"/>
      <w:lvlJc w:val="left"/>
      <w:pPr>
        <w:ind w:left="957" w:hanging="135"/>
      </w:pPr>
      <w:rPr>
        <w:rFonts w:ascii="Times New Roman" w:eastAsia="Times New Roman" w:hAnsi="Times New Roman" w:cs="Times New Roman" w:hint="default"/>
        <w:b w:val="0"/>
        <w:bCs w:val="0"/>
        <w:i w:val="0"/>
        <w:iCs w:val="0"/>
        <w:w w:val="101"/>
        <w:sz w:val="23"/>
        <w:szCs w:val="23"/>
        <w:lang w:val="ru-RU" w:eastAsia="en-US" w:bidi="ar-SA"/>
      </w:rPr>
    </w:lvl>
    <w:lvl w:ilvl="1" w:tplc="480A13DC">
      <w:numFmt w:val="bullet"/>
      <w:lvlText w:val="•"/>
      <w:lvlJc w:val="left"/>
      <w:pPr>
        <w:ind w:left="2420" w:hanging="135"/>
      </w:pPr>
      <w:rPr>
        <w:lang w:val="ru-RU" w:eastAsia="en-US" w:bidi="ar-SA"/>
      </w:rPr>
    </w:lvl>
    <w:lvl w:ilvl="2" w:tplc="615695AC">
      <w:numFmt w:val="bullet"/>
      <w:lvlText w:val="•"/>
      <w:lvlJc w:val="left"/>
      <w:pPr>
        <w:ind w:left="3880" w:hanging="135"/>
      </w:pPr>
      <w:rPr>
        <w:lang w:val="ru-RU" w:eastAsia="en-US" w:bidi="ar-SA"/>
      </w:rPr>
    </w:lvl>
    <w:lvl w:ilvl="3" w:tplc="8A369FC2">
      <w:numFmt w:val="bullet"/>
      <w:lvlText w:val="•"/>
      <w:lvlJc w:val="left"/>
      <w:pPr>
        <w:ind w:left="5340" w:hanging="135"/>
      </w:pPr>
      <w:rPr>
        <w:lang w:val="ru-RU" w:eastAsia="en-US" w:bidi="ar-SA"/>
      </w:rPr>
    </w:lvl>
    <w:lvl w:ilvl="4" w:tplc="486E37F0">
      <w:numFmt w:val="bullet"/>
      <w:lvlText w:val="•"/>
      <w:lvlJc w:val="left"/>
      <w:pPr>
        <w:ind w:left="6800" w:hanging="135"/>
      </w:pPr>
      <w:rPr>
        <w:lang w:val="ru-RU" w:eastAsia="en-US" w:bidi="ar-SA"/>
      </w:rPr>
    </w:lvl>
    <w:lvl w:ilvl="5" w:tplc="72F829F2">
      <w:numFmt w:val="bullet"/>
      <w:lvlText w:val="•"/>
      <w:lvlJc w:val="left"/>
      <w:pPr>
        <w:ind w:left="8260" w:hanging="135"/>
      </w:pPr>
      <w:rPr>
        <w:lang w:val="ru-RU" w:eastAsia="en-US" w:bidi="ar-SA"/>
      </w:rPr>
    </w:lvl>
    <w:lvl w:ilvl="6" w:tplc="9262522E">
      <w:numFmt w:val="bullet"/>
      <w:lvlText w:val="•"/>
      <w:lvlJc w:val="left"/>
      <w:pPr>
        <w:ind w:left="9720" w:hanging="135"/>
      </w:pPr>
      <w:rPr>
        <w:lang w:val="ru-RU" w:eastAsia="en-US" w:bidi="ar-SA"/>
      </w:rPr>
    </w:lvl>
    <w:lvl w:ilvl="7" w:tplc="1CB0ECFC">
      <w:numFmt w:val="bullet"/>
      <w:lvlText w:val="•"/>
      <w:lvlJc w:val="left"/>
      <w:pPr>
        <w:ind w:left="11180" w:hanging="135"/>
      </w:pPr>
      <w:rPr>
        <w:lang w:val="ru-RU" w:eastAsia="en-US" w:bidi="ar-SA"/>
      </w:rPr>
    </w:lvl>
    <w:lvl w:ilvl="8" w:tplc="41E686FE">
      <w:numFmt w:val="bullet"/>
      <w:lvlText w:val="•"/>
      <w:lvlJc w:val="left"/>
      <w:pPr>
        <w:ind w:left="12640" w:hanging="135"/>
      </w:pPr>
      <w:rPr>
        <w:lang w:val="ru-RU" w:eastAsia="en-US" w:bidi="ar-SA"/>
      </w:rPr>
    </w:lvl>
  </w:abstractNum>
  <w:abstractNum w:abstractNumId="25">
    <w:nsid w:val="2DD5071D"/>
    <w:multiLevelType w:val="singleLevel"/>
    <w:tmpl w:val="0419000F"/>
    <w:lvl w:ilvl="0">
      <w:start w:val="1"/>
      <w:numFmt w:val="decimal"/>
      <w:lvlText w:val="%1."/>
      <w:lvlJc w:val="left"/>
      <w:pPr>
        <w:tabs>
          <w:tab w:val="num" w:pos="360"/>
        </w:tabs>
        <w:ind w:left="360" w:hanging="360"/>
      </w:pPr>
    </w:lvl>
  </w:abstractNum>
  <w:abstractNum w:abstractNumId="26">
    <w:nsid w:val="2EAB09A7"/>
    <w:multiLevelType w:val="singleLevel"/>
    <w:tmpl w:val="0419000F"/>
    <w:lvl w:ilvl="0">
      <w:start w:val="1"/>
      <w:numFmt w:val="decimal"/>
      <w:lvlText w:val="%1."/>
      <w:lvlJc w:val="left"/>
      <w:pPr>
        <w:tabs>
          <w:tab w:val="num" w:pos="360"/>
        </w:tabs>
        <w:ind w:left="360" w:hanging="360"/>
      </w:pPr>
    </w:lvl>
  </w:abstractNum>
  <w:abstractNum w:abstractNumId="27">
    <w:nsid w:val="315718C4"/>
    <w:multiLevelType w:val="hybridMultilevel"/>
    <w:tmpl w:val="A9940D72"/>
    <w:lvl w:ilvl="0" w:tplc="37F4083A">
      <w:numFmt w:val="bullet"/>
      <w:lvlText w:val="-"/>
      <w:lvlJc w:val="left"/>
      <w:pPr>
        <w:ind w:left="54" w:hanging="449"/>
      </w:pPr>
      <w:rPr>
        <w:rFonts w:ascii="Times New Roman" w:eastAsia="Times New Roman" w:hAnsi="Times New Roman" w:cs="Times New Roman" w:hint="default"/>
        <w:b w:val="0"/>
        <w:bCs w:val="0"/>
        <w:i w:val="0"/>
        <w:iCs w:val="0"/>
        <w:w w:val="101"/>
        <w:sz w:val="23"/>
        <w:szCs w:val="23"/>
        <w:lang w:val="ru-RU" w:eastAsia="en-US" w:bidi="ar-SA"/>
      </w:rPr>
    </w:lvl>
    <w:lvl w:ilvl="1" w:tplc="17FA581C">
      <w:numFmt w:val="bullet"/>
      <w:lvlText w:val="•"/>
      <w:lvlJc w:val="left"/>
      <w:pPr>
        <w:ind w:left="426" w:hanging="449"/>
      </w:pPr>
      <w:rPr>
        <w:lang w:val="ru-RU" w:eastAsia="en-US" w:bidi="ar-SA"/>
      </w:rPr>
    </w:lvl>
    <w:lvl w:ilvl="2" w:tplc="A40E40F0">
      <w:numFmt w:val="bullet"/>
      <w:lvlText w:val="•"/>
      <w:lvlJc w:val="left"/>
      <w:pPr>
        <w:ind w:left="792" w:hanging="449"/>
      </w:pPr>
      <w:rPr>
        <w:lang w:val="ru-RU" w:eastAsia="en-US" w:bidi="ar-SA"/>
      </w:rPr>
    </w:lvl>
    <w:lvl w:ilvl="3" w:tplc="C5026F8E">
      <w:numFmt w:val="bullet"/>
      <w:lvlText w:val="•"/>
      <w:lvlJc w:val="left"/>
      <w:pPr>
        <w:ind w:left="1158" w:hanging="449"/>
      </w:pPr>
      <w:rPr>
        <w:lang w:val="ru-RU" w:eastAsia="en-US" w:bidi="ar-SA"/>
      </w:rPr>
    </w:lvl>
    <w:lvl w:ilvl="4" w:tplc="2CAAEF92">
      <w:numFmt w:val="bullet"/>
      <w:lvlText w:val="•"/>
      <w:lvlJc w:val="left"/>
      <w:pPr>
        <w:ind w:left="1524" w:hanging="449"/>
      </w:pPr>
      <w:rPr>
        <w:lang w:val="ru-RU" w:eastAsia="en-US" w:bidi="ar-SA"/>
      </w:rPr>
    </w:lvl>
    <w:lvl w:ilvl="5" w:tplc="75E4432E">
      <w:numFmt w:val="bullet"/>
      <w:lvlText w:val="•"/>
      <w:lvlJc w:val="left"/>
      <w:pPr>
        <w:ind w:left="1890" w:hanging="449"/>
      </w:pPr>
      <w:rPr>
        <w:lang w:val="ru-RU" w:eastAsia="en-US" w:bidi="ar-SA"/>
      </w:rPr>
    </w:lvl>
    <w:lvl w:ilvl="6" w:tplc="9410B856">
      <w:numFmt w:val="bullet"/>
      <w:lvlText w:val="•"/>
      <w:lvlJc w:val="left"/>
      <w:pPr>
        <w:ind w:left="2256" w:hanging="449"/>
      </w:pPr>
      <w:rPr>
        <w:lang w:val="ru-RU" w:eastAsia="en-US" w:bidi="ar-SA"/>
      </w:rPr>
    </w:lvl>
    <w:lvl w:ilvl="7" w:tplc="3CEEC738">
      <w:numFmt w:val="bullet"/>
      <w:lvlText w:val="•"/>
      <w:lvlJc w:val="left"/>
      <w:pPr>
        <w:ind w:left="2622" w:hanging="449"/>
      </w:pPr>
      <w:rPr>
        <w:lang w:val="ru-RU" w:eastAsia="en-US" w:bidi="ar-SA"/>
      </w:rPr>
    </w:lvl>
    <w:lvl w:ilvl="8" w:tplc="2938CB8E">
      <w:numFmt w:val="bullet"/>
      <w:lvlText w:val="•"/>
      <w:lvlJc w:val="left"/>
      <w:pPr>
        <w:ind w:left="2988" w:hanging="449"/>
      </w:pPr>
      <w:rPr>
        <w:lang w:val="ru-RU" w:eastAsia="en-US" w:bidi="ar-SA"/>
      </w:rPr>
    </w:lvl>
  </w:abstractNum>
  <w:abstractNum w:abstractNumId="28">
    <w:nsid w:val="31B64859"/>
    <w:multiLevelType w:val="singleLevel"/>
    <w:tmpl w:val="0419000F"/>
    <w:lvl w:ilvl="0">
      <w:start w:val="1"/>
      <w:numFmt w:val="decimal"/>
      <w:lvlText w:val="%1."/>
      <w:lvlJc w:val="left"/>
      <w:pPr>
        <w:tabs>
          <w:tab w:val="num" w:pos="360"/>
        </w:tabs>
        <w:ind w:left="360" w:hanging="360"/>
      </w:pPr>
    </w:lvl>
  </w:abstractNum>
  <w:abstractNum w:abstractNumId="29">
    <w:nsid w:val="3420678C"/>
    <w:multiLevelType w:val="hybridMultilevel"/>
    <w:tmpl w:val="78106398"/>
    <w:lvl w:ilvl="0" w:tplc="2C065A48">
      <w:numFmt w:val="bullet"/>
      <w:lvlText w:val="-"/>
      <w:lvlJc w:val="left"/>
      <w:pPr>
        <w:ind w:left="285" w:hanging="147"/>
      </w:pPr>
      <w:rPr>
        <w:rFonts w:ascii="Times New Roman" w:eastAsia="Times New Roman" w:hAnsi="Times New Roman" w:cs="Times New Roman" w:hint="default"/>
        <w:b w:val="0"/>
        <w:bCs w:val="0"/>
        <w:i w:val="0"/>
        <w:iCs w:val="0"/>
        <w:w w:val="101"/>
        <w:sz w:val="23"/>
        <w:szCs w:val="23"/>
        <w:lang w:val="ru-RU" w:eastAsia="en-US" w:bidi="ar-SA"/>
      </w:rPr>
    </w:lvl>
    <w:lvl w:ilvl="1" w:tplc="E49E190C">
      <w:numFmt w:val="bullet"/>
      <w:lvlText w:val="•"/>
      <w:lvlJc w:val="left"/>
      <w:pPr>
        <w:ind w:left="873" w:hanging="147"/>
      </w:pPr>
      <w:rPr>
        <w:lang w:val="ru-RU" w:eastAsia="en-US" w:bidi="ar-SA"/>
      </w:rPr>
    </w:lvl>
    <w:lvl w:ilvl="2" w:tplc="2CC29976">
      <w:numFmt w:val="bullet"/>
      <w:lvlText w:val="•"/>
      <w:lvlJc w:val="left"/>
      <w:pPr>
        <w:ind w:left="1466" w:hanging="147"/>
      </w:pPr>
      <w:rPr>
        <w:lang w:val="ru-RU" w:eastAsia="en-US" w:bidi="ar-SA"/>
      </w:rPr>
    </w:lvl>
    <w:lvl w:ilvl="3" w:tplc="BE40210A">
      <w:numFmt w:val="bullet"/>
      <w:lvlText w:val="•"/>
      <w:lvlJc w:val="left"/>
      <w:pPr>
        <w:ind w:left="2059" w:hanging="147"/>
      </w:pPr>
      <w:rPr>
        <w:lang w:val="ru-RU" w:eastAsia="en-US" w:bidi="ar-SA"/>
      </w:rPr>
    </w:lvl>
    <w:lvl w:ilvl="4" w:tplc="E5D4B582">
      <w:numFmt w:val="bullet"/>
      <w:lvlText w:val="•"/>
      <w:lvlJc w:val="left"/>
      <w:pPr>
        <w:ind w:left="2653" w:hanging="147"/>
      </w:pPr>
      <w:rPr>
        <w:lang w:val="ru-RU" w:eastAsia="en-US" w:bidi="ar-SA"/>
      </w:rPr>
    </w:lvl>
    <w:lvl w:ilvl="5" w:tplc="D332CAE4">
      <w:numFmt w:val="bullet"/>
      <w:lvlText w:val="•"/>
      <w:lvlJc w:val="left"/>
      <w:pPr>
        <w:ind w:left="3246" w:hanging="147"/>
      </w:pPr>
      <w:rPr>
        <w:lang w:val="ru-RU" w:eastAsia="en-US" w:bidi="ar-SA"/>
      </w:rPr>
    </w:lvl>
    <w:lvl w:ilvl="6" w:tplc="0E8EE196">
      <w:numFmt w:val="bullet"/>
      <w:lvlText w:val="•"/>
      <w:lvlJc w:val="left"/>
      <w:pPr>
        <w:ind w:left="3839" w:hanging="147"/>
      </w:pPr>
      <w:rPr>
        <w:lang w:val="ru-RU" w:eastAsia="en-US" w:bidi="ar-SA"/>
      </w:rPr>
    </w:lvl>
    <w:lvl w:ilvl="7" w:tplc="DECE0ADC">
      <w:numFmt w:val="bullet"/>
      <w:lvlText w:val="•"/>
      <w:lvlJc w:val="left"/>
      <w:pPr>
        <w:ind w:left="4433" w:hanging="147"/>
      </w:pPr>
      <w:rPr>
        <w:lang w:val="ru-RU" w:eastAsia="en-US" w:bidi="ar-SA"/>
      </w:rPr>
    </w:lvl>
    <w:lvl w:ilvl="8" w:tplc="F0046FA8">
      <w:numFmt w:val="bullet"/>
      <w:lvlText w:val="•"/>
      <w:lvlJc w:val="left"/>
      <w:pPr>
        <w:ind w:left="5026" w:hanging="147"/>
      </w:pPr>
      <w:rPr>
        <w:lang w:val="ru-RU" w:eastAsia="en-US" w:bidi="ar-SA"/>
      </w:rPr>
    </w:lvl>
  </w:abstractNum>
  <w:abstractNum w:abstractNumId="30">
    <w:nsid w:val="3647759D"/>
    <w:multiLevelType w:val="singleLevel"/>
    <w:tmpl w:val="0419000F"/>
    <w:lvl w:ilvl="0">
      <w:start w:val="1"/>
      <w:numFmt w:val="decimal"/>
      <w:lvlText w:val="%1."/>
      <w:lvlJc w:val="left"/>
      <w:pPr>
        <w:tabs>
          <w:tab w:val="num" w:pos="360"/>
        </w:tabs>
        <w:ind w:left="360" w:hanging="360"/>
      </w:pPr>
    </w:lvl>
  </w:abstractNum>
  <w:abstractNum w:abstractNumId="31">
    <w:nsid w:val="39B478D6"/>
    <w:multiLevelType w:val="hybridMultilevel"/>
    <w:tmpl w:val="0270E08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2">
    <w:nsid w:val="3E657A5E"/>
    <w:multiLevelType w:val="singleLevel"/>
    <w:tmpl w:val="0419000F"/>
    <w:lvl w:ilvl="0">
      <w:start w:val="1"/>
      <w:numFmt w:val="decimal"/>
      <w:lvlText w:val="%1."/>
      <w:lvlJc w:val="left"/>
      <w:pPr>
        <w:tabs>
          <w:tab w:val="num" w:pos="360"/>
        </w:tabs>
        <w:ind w:left="360" w:hanging="360"/>
      </w:pPr>
    </w:lvl>
  </w:abstractNum>
  <w:abstractNum w:abstractNumId="33">
    <w:nsid w:val="423E13D5"/>
    <w:multiLevelType w:val="singleLevel"/>
    <w:tmpl w:val="3F16890A"/>
    <w:lvl w:ilvl="0">
      <w:numFmt w:val="bullet"/>
      <w:lvlText w:val="-"/>
      <w:lvlJc w:val="left"/>
      <w:pPr>
        <w:tabs>
          <w:tab w:val="num" w:pos="360"/>
        </w:tabs>
        <w:ind w:left="360" w:hanging="360"/>
      </w:pPr>
      <w:rPr>
        <w:rFonts w:hint="default"/>
      </w:rPr>
    </w:lvl>
  </w:abstractNum>
  <w:abstractNum w:abstractNumId="34">
    <w:nsid w:val="43AA21FE"/>
    <w:multiLevelType w:val="multilevel"/>
    <w:tmpl w:val="93DCE71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44152F72"/>
    <w:multiLevelType w:val="singleLevel"/>
    <w:tmpl w:val="431A9F60"/>
    <w:lvl w:ilvl="0">
      <w:start w:val="1"/>
      <w:numFmt w:val="decimal"/>
      <w:lvlText w:val="%1."/>
      <w:lvlJc w:val="left"/>
      <w:pPr>
        <w:tabs>
          <w:tab w:val="num" w:pos="360"/>
        </w:tabs>
        <w:ind w:left="360" w:hanging="360"/>
      </w:pPr>
    </w:lvl>
  </w:abstractNum>
  <w:abstractNum w:abstractNumId="36">
    <w:nsid w:val="48884B66"/>
    <w:multiLevelType w:val="singleLevel"/>
    <w:tmpl w:val="0419000F"/>
    <w:lvl w:ilvl="0">
      <w:start w:val="1"/>
      <w:numFmt w:val="decimal"/>
      <w:lvlText w:val="%1."/>
      <w:lvlJc w:val="left"/>
      <w:pPr>
        <w:tabs>
          <w:tab w:val="num" w:pos="360"/>
        </w:tabs>
        <w:ind w:left="360" w:hanging="360"/>
      </w:pPr>
    </w:lvl>
  </w:abstractNum>
  <w:abstractNum w:abstractNumId="37">
    <w:nsid w:val="4AE62FCD"/>
    <w:multiLevelType w:val="hybridMultilevel"/>
    <w:tmpl w:val="1AE0867E"/>
    <w:lvl w:ilvl="0" w:tplc="3A181B40">
      <w:numFmt w:val="bullet"/>
      <w:lvlText w:val=""/>
      <w:lvlJc w:val="left"/>
      <w:pPr>
        <w:ind w:left="741" w:hanging="351"/>
      </w:pPr>
      <w:rPr>
        <w:rFonts w:ascii="Symbol" w:eastAsia="Symbol" w:hAnsi="Symbol" w:cs="Symbol" w:hint="default"/>
        <w:b w:val="0"/>
        <w:bCs w:val="0"/>
        <w:i w:val="0"/>
        <w:iCs w:val="0"/>
        <w:w w:val="101"/>
        <w:sz w:val="23"/>
        <w:szCs w:val="23"/>
        <w:lang w:val="ru-RU" w:eastAsia="en-US" w:bidi="ar-SA"/>
      </w:rPr>
    </w:lvl>
    <w:lvl w:ilvl="1" w:tplc="A740C6E0">
      <w:numFmt w:val="bullet"/>
      <w:lvlText w:val="•"/>
      <w:lvlJc w:val="left"/>
      <w:pPr>
        <w:ind w:left="1464" w:hanging="351"/>
      </w:pPr>
      <w:rPr>
        <w:lang w:val="ru-RU" w:eastAsia="en-US" w:bidi="ar-SA"/>
      </w:rPr>
    </w:lvl>
    <w:lvl w:ilvl="2" w:tplc="2EE8FF2E">
      <w:numFmt w:val="bullet"/>
      <w:lvlText w:val="•"/>
      <w:lvlJc w:val="left"/>
      <w:pPr>
        <w:ind w:left="2189" w:hanging="351"/>
      </w:pPr>
      <w:rPr>
        <w:lang w:val="ru-RU" w:eastAsia="en-US" w:bidi="ar-SA"/>
      </w:rPr>
    </w:lvl>
    <w:lvl w:ilvl="3" w:tplc="53067C3E">
      <w:numFmt w:val="bullet"/>
      <w:lvlText w:val="•"/>
      <w:lvlJc w:val="left"/>
      <w:pPr>
        <w:ind w:left="2913" w:hanging="351"/>
      </w:pPr>
      <w:rPr>
        <w:lang w:val="ru-RU" w:eastAsia="en-US" w:bidi="ar-SA"/>
      </w:rPr>
    </w:lvl>
    <w:lvl w:ilvl="4" w:tplc="B69AAFE6">
      <w:numFmt w:val="bullet"/>
      <w:lvlText w:val="•"/>
      <w:lvlJc w:val="left"/>
      <w:pPr>
        <w:ind w:left="3638" w:hanging="351"/>
      </w:pPr>
      <w:rPr>
        <w:lang w:val="ru-RU" w:eastAsia="en-US" w:bidi="ar-SA"/>
      </w:rPr>
    </w:lvl>
    <w:lvl w:ilvl="5" w:tplc="A81CE7B0">
      <w:numFmt w:val="bullet"/>
      <w:lvlText w:val="•"/>
      <w:lvlJc w:val="left"/>
      <w:pPr>
        <w:ind w:left="4363" w:hanging="351"/>
      </w:pPr>
      <w:rPr>
        <w:lang w:val="ru-RU" w:eastAsia="en-US" w:bidi="ar-SA"/>
      </w:rPr>
    </w:lvl>
    <w:lvl w:ilvl="6" w:tplc="DAE8B2D8">
      <w:numFmt w:val="bullet"/>
      <w:lvlText w:val="•"/>
      <w:lvlJc w:val="left"/>
      <w:pPr>
        <w:ind w:left="5087" w:hanging="351"/>
      </w:pPr>
      <w:rPr>
        <w:lang w:val="ru-RU" w:eastAsia="en-US" w:bidi="ar-SA"/>
      </w:rPr>
    </w:lvl>
    <w:lvl w:ilvl="7" w:tplc="92264868">
      <w:numFmt w:val="bullet"/>
      <w:lvlText w:val="•"/>
      <w:lvlJc w:val="left"/>
      <w:pPr>
        <w:ind w:left="5812" w:hanging="351"/>
      </w:pPr>
      <w:rPr>
        <w:lang w:val="ru-RU" w:eastAsia="en-US" w:bidi="ar-SA"/>
      </w:rPr>
    </w:lvl>
    <w:lvl w:ilvl="8" w:tplc="3E3A87A8">
      <w:numFmt w:val="bullet"/>
      <w:lvlText w:val="•"/>
      <w:lvlJc w:val="left"/>
      <w:pPr>
        <w:ind w:left="6536" w:hanging="351"/>
      </w:pPr>
      <w:rPr>
        <w:lang w:val="ru-RU" w:eastAsia="en-US" w:bidi="ar-SA"/>
      </w:rPr>
    </w:lvl>
  </w:abstractNum>
  <w:abstractNum w:abstractNumId="38">
    <w:nsid w:val="4DF7365E"/>
    <w:multiLevelType w:val="singleLevel"/>
    <w:tmpl w:val="0419000F"/>
    <w:lvl w:ilvl="0">
      <w:start w:val="1"/>
      <w:numFmt w:val="decimal"/>
      <w:lvlText w:val="%1."/>
      <w:lvlJc w:val="left"/>
      <w:pPr>
        <w:tabs>
          <w:tab w:val="num" w:pos="360"/>
        </w:tabs>
        <w:ind w:left="360" w:hanging="360"/>
      </w:pPr>
    </w:lvl>
  </w:abstractNum>
  <w:abstractNum w:abstractNumId="39">
    <w:nsid w:val="50B900EE"/>
    <w:multiLevelType w:val="singleLevel"/>
    <w:tmpl w:val="0419000F"/>
    <w:lvl w:ilvl="0">
      <w:start w:val="1"/>
      <w:numFmt w:val="decimal"/>
      <w:lvlText w:val="%1."/>
      <w:lvlJc w:val="left"/>
      <w:pPr>
        <w:tabs>
          <w:tab w:val="num" w:pos="360"/>
        </w:tabs>
        <w:ind w:left="360" w:hanging="360"/>
      </w:pPr>
    </w:lvl>
  </w:abstractNum>
  <w:abstractNum w:abstractNumId="40">
    <w:nsid w:val="54881BEC"/>
    <w:multiLevelType w:val="singleLevel"/>
    <w:tmpl w:val="431A9F60"/>
    <w:lvl w:ilvl="0">
      <w:start w:val="1"/>
      <w:numFmt w:val="decimal"/>
      <w:lvlText w:val="%1."/>
      <w:lvlJc w:val="left"/>
      <w:pPr>
        <w:tabs>
          <w:tab w:val="num" w:pos="360"/>
        </w:tabs>
        <w:ind w:left="360" w:hanging="360"/>
      </w:pPr>
    </w:lvl>
  </w:abstractNum>
  <w:abstractNum w:abstractNumId="41">
    <w:nsid w:val="55C10F46"/>
    <w:multiLevelType w:val="singleLevel"/>
    <w:tmpl w:val="0419000F"/>
    <w:lvl w:ilvl="0">
      <w:start w:val="1"/>
      <w:numFmt w:val="decimal"/>
      <w:lvlText w:val="%1."/>
      <w:lvlJc w:val="left"/>
      <w:pPr>
        <w:tabs>
          <w:tab w:val="num" w:pos="360"/>
        </w:tabs>
        <w:ind w:left="360" w:hanging="360"/>
      </w:pPr>
    </w:lvl>
  </w:abstractNum>
  <w:abstractNum w:abstractNumId="42">
    <w:nsid w:val="57B9109E"/>
    <w:multiLevelType w:val="singleLevel"/>
    <w:tmpl w:val="0419000F"/>
    <w:lvl w:ilvl="0">
      <w:start w:val="1"/>
      <w:numFmt w:val="decimal"/>
      <w:lvlText w:val="%1."/>
      <w:lvlJc w:val="left"/>
      <w:pPr>
        <w:tabs>
          <w:tab w:val="num" w:pos="360"/>
        </w:tabs>
        <w:ind w:left="360" w:hanging="360"/>
      </w:pPr>
      <w:rPr>
        <w:rFonts w:hint="default"/>
      </w:rPr>
    </w:lvl>
  </w:abstractNum>
  <w:abstractNum w:abstractNumId="43">
    <w:nsid w:val="57EE195F"/>
    <w:multiLevelType w:val="singleLevel"/>
    <w:tmpl w:val="3F16890A"/>
    <w:lvl w:ilvl="0">
      <w:numFmt w:val="bullet"/>
      <w:lvlText w:val="-"/>
      <w:lvlJc w:val="left"/>
      <w:pPr>
        <w:tabs>
          <w:tab w:val="num" w:pos="360"/>
        </w:tabs>
        <w:ind w:left="360" w:hanging="360"/>
      </w:pPr>
      <w:rPr>
        <w:rFonts w:hint="default"/>
      </w:rPr>
    </w:lvl>
  </w:abstractNum>
  <w:abstractNum w:abstractNumId="44">
    <w:nsid w:val="58811219"/>
    <w:multiLevelType w:val="hybridMultilevel"/>
    <w:tmpl w:val="0178CC42"/>
    <w:lvl w:ilvl="0" w:tplc="B1FCA530">
      <w:numFmt w:val="bullet"/>
      <w:lvlText w:val="-"/>
      <w:lvlJc w:val="left"/>
      <w:pPr>
        <w:ind w:left="54" w:hanging="192"/>
      </w:pPr>
      <w:rPr>
        <w:rFonts w:ascii="Times New Roman" w:eastAsia="Times New Roman" w:hAnsi="Times New Roman" w:cs="Times New Roman" w:hint="default"/>
        <w:b w:val="0"/>
        <w:bCs w:val="0"/>
        <w:i w:val="0"/>
        <w:iCs w:val="0"/>
        <w:w w:val="101"/>
        <w:sz w:val="23"/>
        <w:szCs w:val="23"/>
        <w:lang w:val="ru-RU" w:eastAsia="en-US" w:bidi="ar-SA"/>
      </w:rPr>
    </w:lvl>
    <w:lvl w:ilvl="1" w:tplc="AE78CA4E">
      <w:numFmt w:val="bullet"/>
      <w:lvlText w:val="•"/>
      <w:lvlJc w:val="left"/>
      <w:pPr>
        <w:ind w:left="745" w:hanging="192"/>
      </w:pPr>
      <w:rPr>
        <w:lang w:val="ru-RU" w:eastAsia="en-US" w:bidi="ar-SA"/>
      </w:rPr>
    </w:lvl>
    <w:lvl w:ilvl="2" w:tplc="A25AC2AA">
      <w:numFmt w:val="bullet"/>
      <w:lvlText w:val="•"/>
      <w:lvlJc w:val="left"/>
      <w:pPr>
        <w:ind w:left="1430" w:hanging="192"/>
      </w:pPr>
      <w:rPr>
        <w:lang w:val="ru-RU" w:eastAsia="en-US" w:bidi="ar-SA"/>
      </w:rPr>
    </w:lvl>
    <w:lvl w:ilvl="3" w:tplc="AA0AE092">
      <w:numFmt w:val="bullet"/>
      <w:lvlText w:val="•"/>
      <w:lvlJc w:val="left"/>
      <w:pPr>
        <w:ind w:left="2116" w:hanging="192"/>
      </w:pPr>
      <w:rPr>
        <w:lang w:val="ru-RU" w:eastAsia="en-US" w:bidi="ar-SA"/>
      </w:rPr>
    </w:lvl>
    <w:lvl w:ilvl="4" w:tplc="DEA61E76">
      <w:numFmt w:val="bullet"/>
      <w:lvlText w:val="•"/>
      <w:lvlJc w:val="left"/>
      <w:pPr>
        <w:ind w:left="2801" w:hanging="192"/>
      </w:pPr>
      <w:rPr>
        <w:lang w:val="ru-RU" w:eastAsia="en-US" w:bidi="ar-SA"/>
      </w:rPr>
    </w:lvl>
    <w:lvl w:ilvl="5" w:tplc="137E3984">
      <w:numFmt w:val="bullet"/>
      <w:lvlText w:val="•"/>
      <w:lvlJc w:val="left"/>
      <w:pPr>
        <w:ind w:left="3487" w:hanging="192"/>
      </w:pPr>
      <w:rPr>
        <w:lang w:val="ru-RU" w:eastAsia="en-US" w:bidi="ar-SA"/>
      </w:rPr>
    </w:lvl>
    <w:lvl w:ilvl="6" w:tplc="09AE9F0E">
      <w:numFmt w:val="bullet"/>
      <w:lvlText w:val="•"/>
      <w:lvlJc w:val="left"/>
      <w:pPr>
        <w:ind w:left="4172" w:hanging="192"/>
      </w:pPr>
      <w:rPr>
        <w:lang w:val="ru-RU" w:eastAsia="en-US" w:bidi="ar-SA"/>
      </w:rPr>
    </w:lvl>
    <w:lvl w:ilvl="7" w:tplc="7D98B414">
      <w:numFmt w:val="bullet"/>
      <w:lvlText w:val="•"/>
      <w:lvlJc w:val="left"/>
      <w:pPr>
        <w:ind w:left="4857" w:hanging="192"/>
      </w:pPr>
      <w:rPr>
        <w:lang w:val="ru-RU" w:eastAsia="en-US" w:bidi="ar-SA"/>
      </w:rPr>
    </w:lvl>
    <w:lvl w:ilvl="8" w:tplc="166A30F6">
      <w:numFmt w:val="bullet"/>
      <w:lvlText w:val="•"/>
      <w:lvlJc w:val="left"/>
      <w:pPr>
        <w:ind w:left="5543" w:hanging="192"/>
      </w:pPr>
      <w:rPr>
        <w:lang w:val="ru-RU" w:eastAsia="en-US" w:bidi="ar-SA"/>
      </w:rPr>
    </w:lvl>
  </w:abstractNum>
  <w:abstractNum w:abstractNumId="45">
    <w:nsid w:val="59FF4D21"/>
    <w:multiLevelType w:val="hybridMultilevel"/>
    <w:tmpl w:val="C41CFB0C"/>
    <w:lvl w:ilvl="0" w:tplc="287ECCE2">
      <w:start w:val="1"/>
      <w:numFmt w:val="bullet"/>
      <w:lvlText w:val=""/>
      <w:lvlJc w:val="left"/>
      <w:pPr>
        <w:tabs>
          <w:tab w:val="num" w:pos="397"/>
        </w:tabs>
        <w:ind w:left="397" w:hanging="397"/>
      </w:pPr>
      <w:rPr>
        <w:rFonts w:ascii="Symbol" w:hAnsi="Symbol" w:cs="Times New Roman" w:hint="default"/>
      </w:rPr>
    </w:lvl>
    <w:lvl w:ilvl="1" w:tplc="0419000F">
      <w:start w:val="1"/>
      <w:numFmt w:val="decimal"/>
      <w:lvlText w:val="%2."/>
      <w:lvlJc w:val="left"/>
      <w:pPr>
        <w:tabs>
          <w:tab w:val="num" w:pos="360"/>
        </w:tabs>
        <w:ind w:left="360" w:hanging="360"/>
      </w:pPr>
    </w:lvl>
    <w:lvl w:ilvl="2" w:tplc="0419000F">
      <w:start w:val="1"/>
      <w:numFmt w:val="decimal"/>
      <w:lvlText w:val="%3."/>
      <w:lvlJc w:val="left"/>
      <w:pPr>
        <w:tabs>
          <w:tab w:val="num" w:pos="360"/>
        </w:tabs>
        <w:ind w:left="360" w:hanging="360"/>
      </w:pPr>
    </w:lvl>
    <w:lvl w:ilvl="3" w:tplc="287ECCE2">
      <w:start w:val="1"/>
      <w:numFmt w:val="bullet"/>
      <w:lvlText w:val=""/>
      <w:lvlJc w:val="left"/>
      <w:pPr>
        <w:tabs>
          <w:tab w:val="num" w:pos="2917"/>
        </w:tabs>
        <w:ind w:left="2917" w:hanging="397"/>
      </w:pPr>
      <w:rPr>
        <w:rFonts w:ascii="Symbol" w:hAnsi="Symbol" w:cs="Times New Roman"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nsid w:val="5A094FFA"/>
    <w:multiLevelType w:val="singleLevel"/>
    <w:tmpl w:val="431A9F60"/>
    <w:lvl w:ilvl="0">
      <w:start w:val="1"/>
      <w:numFmt w:val="decimal"/>
      <w:lvlText w:val="%1."/>
      <w:lvlJc w:val="left"/>
      <w:pPr>
        <w:tabs>
          <w:tab w:val="num" w:pos="360"/>
        </w:tabs>
        <w:ind w:left="360" w:hanging="360"/>
      </w:pPr>
    </w:lvl>
  </w:abstractNum>
  <w:abstractNum w:abstractNumId="47">
    <w:nsid w:val="5A3A3D86"/>
    <w:multiLevelType w:val="singleLevel"/>
    <w:tmpl w:val="431A9F60"/>
    <w:lvl w:ilvl="0">
      <w:start w:val="1"/>
      <w:numFmt w:val="decimal"/>
      <w:lvlText w:val="%1."/>
      <w:lvlJc w:val="left"/>
      <w:pPr>
        <w:tabs>
          <w:tab w:val="num" w:pos="360"/>
        </w:tabs>
        <w:ind w:left="360" w:hanging="360"/>
      </w:pPr>
    </w:lvl>
  </w:abstractNum>
  <w:abstractNum w:abstractNumId="48">
    <w:nsid w:val="5F161FFF"/>
    <w:multiLevelType w:val="singleLevel"/>
    <w:tmpl w:val="0419000F"/>
    <w:lvl w:ilvl="0">
      <w:start w:val="1"/>
      <w:numFmt w:val="decimal"/>
      <w:lvlText w:val="%1."/>
      <w:lvlJc w:val="left"/>
      <w:pPr>
        <w:tabs>
          <w:tab w:val="num" w:pos="360"/>
        </w:tabs>
        <w:ind w:left="360" w:hanging="360"/>
      </w:pPr>
      <w:rPr>
        <w:rFonts w:hint="default"/>
      </w:rPr>
    </w:lvl>
  </w:abstractNum>
  <w:abstractNum w:abstractNumId="49">
    <w:nsid w:val="5F521A1B"/>
    <w:multiLevelType w:val="singleLevel"/>
    <w:tmpl w:val="17F2173C"/>
    <w:lvl w:ilvl="0">
      <w:numFmt w:val="bullet"/>
      <w:lvlText w:val="-"/>
      <w:lvlJc w:val="left"/>
      <w:pPr>
        <w:tabs>
          <w:tab w:val="num" w:pos="360"/>
        </w:tabs>
        <w:ind w:left="360" w:hanging="360"/>
      </w:pPr>
      <w:rPr>
        <w:rFonts w:hint="default"/>
      </w:rPr>
    </w:lvl>
  </w:abstractNum>
  <w:abstractNum w:abstractNumId="50">
    <w:nsid w:val="6042040E"/>
    <w:multiLevelType w:val="hybridMultilevel"/>
    <w:tmpl w:val="8FF4043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1">
    <w:nsid w:val="62615C84"/>
    <w:multiLevelType w:val="singleLevel"/>
    <w:tmpl w:val="0419000F"/>
    <w:lvl w:ilvl="0">
      <w:start w:val="1"/>
      <w:numFmt w:val="decimal"/>
      <w:lvlText w:val="%1."/>
      <w:lvlJc w:val="left"/>
      <w:pPr>
        <w:tabs>
          <w:tab w:val="num" w:pos="360"/>
        </w:tabs>
        <w:ind w:left="360" w:hanging="360"/>
      </w:pPr>
    </w:lvl>
  </w:abstractNum>
  <w:abstractNum w:abstractNumId="52">
    <w:nsid w:val="64ED11DA"/>
    <w:multiLevelType w:val="hybridMultilevel"/>
    <w:tmpl w:val="106A0CCA"/>
    <w:lvl w:ilvl="0" w:tplc="F2F2ED00">
      <w:numFmt w:val="bullet"/>
      <w:lvlText w:val=""/>
      <w:lvlJc w:val="left"/>
      <w:pPr>
        <w:ind w:left="741" w:hanging="351"/>
      </w:pPr>
      <w:rPr>
        <w:rFonts w:ascii="Symbol" w:eastAsia="Symbol" w:hAnsi="Symbol" w:cs="Symbol" w:hint="default"/>
        <w:b w:val="0"/>
        <w:bCs w:val="0"/>
        <w:i w:val="0"/>
        <w:iCs w:val="0"/>
        <w:w w:val="101"/>
        <w:sz w:val="23"/>
        <w:szCs w:val="23"/>
        <w:lang w:val="ru-RU" w:eastAsia="en-US" w:bidi="ar-SA"/>
      </w:rPr>
    </w:lvl>
    <w:lvl w:ilvl="1" w:tplc="CE44C50A">
      <w:numFmt w:val="bullet"/>
      <w:lvlText w:val="•"/>
      <w:lvlJc w:val="left"/>
      <w:pPr>
        <w:ind w:left="1464" w:hanging="351"/>
      </w:pPr>
      <w:rPr>
        <w:lang w:val="ru-RU" w:eastAsia="en-US" w:bidi="ar-SA"/>
      </w:rPr>
    </w:lvl>
    <w:lvl w:ilvl="2" w:tplc="9530D0C6">
      <w:numFmt w:val="bullet"/>
      <w:lvlText w:val="•"/>
      <w:lvlJc w:val="left"/>
      <w:pPr>
        <w:ind w:left="2189" w:hanging="351"/>
      </w:pPr>
      <w:rPr>
        <w:lang w:val="ru-RU" w:eastAsia="en-US" w:bidi="ar-SA"/>
      </w:rPr>
    </w:lvl>
    <w:lvl w:ilvl="3" w:tplc="CB9E2C30">
      <w:numFmt w:val="bullet"/>
      <w:lvlText w:val="•"/>
      <w:lvlJc w:val="left"/>
      <w:pPr>
        <w:ind w:left="2913" w:hanging="351"/>
      </w:pPr>
      <w:rPr>
        <w:lang w:val="ru-RU" w:eastAsia="en-US" w:bidi="ar-SA"/>
      </w:rPr>
    </w:lvl>
    <w:lvl w:ilvl="4" w:tplc="A8BE32FC">
      <w:numFmt w:val="bullet"/>
      <w:lvlText w:val="•"/>
      <w:lvlJc w:val="left"/>
      <w:pPr>
        <w:ind w:left="3638" w:hanging="351"/>
      </w:pPr>
      <w:rPr>
        <w:lang w:val="ru-RU" w:eastAsia="en-US" w:bidi="ar-SA"/>
      </w:rPr>
    </w:lvl>
    <w:lvl w:ilvl="5" w:tplc="76E24392">
      <w:numFmt w:val="bullet"/>
      <w:lvlText w:val="•"/>
      <w:lvlJc w:val="left"/>
      <w:pPr>
        <w:ind w:left="4363" w:hanging="351"/>
      </w:pPr>
      <w:rPr>
        <w:lang w:val="ru-RU" w:eastAsia="en-US" w:bidi="ar-SA"/>
      </w:rPr>
    </w:lvl>
    <w:lvl w:ilvl="6" w:tplc="B3704422">
      <w:numFmt w:val="bullet"/>
      <w:lvlText w:val="•"/>
      <w:lvlJc w:val="left"/>
      <w:pPr>
        <w:ind w:left="5087" w:hanging="351"/>
      </w:pPr>
      <w:rPr>
        <w:lang w:val="ru-RU" w:eastAsia="en-US" w:bidi="ar-SA"/>
      </w:rPr>
    </w:lvl>
    <w:lvl w:ilvl="7" w:tplc="62E09B18">
      <w:numFmt w:val="bullet"/>
      <w:lvlText w:val="•"/>
      <w:lvlJc w:val="left"/>
      <w:pPr>
        <w:ind w:left="5812" w:hanging="351"/>
      </w:pPr>
      <w:rPr>
        <w:lang w:val="ru-RU" w:eastAsia="en-US" w:bidi="ar-SA"/>
      </w:rPr>
    </w:lvl>
    <w:lvl w:ilvl="8" w:tplc="8DA0D342">
      <w:numFmt w:val="bullet"/>
      <w:lvlText w:val="•"/>
      <w:lvlJc w:val="left"/>
      <w:pPr>
        <w:ind w:left="6536" w:hanging="351"/>
      </w:pPr>
      <w:rPr>
        <w:lang w:val="ru-RU" w:eastAsia="en-US" w:bidi="ar-SA"/>
      </w:rPr>
    </w:lvl>
  </w:abstractNum>
  <w:abstractNum w:abstractNumId="53">
    <w:nsid w:val="66104F06"/>
    <w:multiLevelType w:val="singleLevel"/>
    <w:tmpl w:val="0419000F"/>
    <w:lvl w:ilvl="0">
      <w:start w:val="1"/>
      <w:numFmt w:val="decimal"/>
      <w:lvlText w:val="%1."/>
      <w:lvlJc w:val="left"/>
      <w:pPr>
        <w:tabs>
          <w:tab w:val="num" w:pos="360"/>
        </w:tabs>
        <w:ind w:left="360" w:hanging="360"/>
      </w:pPr>
    </w:lvl>
  </w:abstractNum>
  <w:abstractNum w:abstractNumId="54">
    <w:nsid w:val="6820698E"/>
    <w:multiLevelType w:val="hybridMultilevel"/>
    <w:tmpl w:val="810C2C4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5">
    <w:nsid w:val="68DF03D5"/>
    <w:multiLevelType w:val="singleLevel"/>
    <w:tmpl w:val="0419000F"/>
    <w:lvl w:ilvl="0">
      <w:start w:val="1"/>
      <w:numFmt w:val="decimal"/>
      <w:lvlText w:val="%1."/>
      <w:lvlJc w:val="left"/>
      <w:pPr>
        <w:tabs>
          <w:tab w:val="num" w:pos="360"/>
        </w:tabs>
        <w:ind w:left="360" w:hanging="360"/>
      </w:pPr>
    </w:lvl>
  </w:abstractNum>
  <w:abstractNum w:abstractNumId="56">
    <w:nsid w:val="69A06275"/>
    <w:multiLevelType w:val="singleLevel"/>
    <w:tmpl w:val="0419000F"/>
    <w:lvl w:ilvl="0">
      <w:start w:val="1"/>
      <w:numFmt w:val="decimal"/>
      <w:lvlText w:val="%1."/>
      <w:lvlJc w:val="left"/>
      <w:pPr>
        <w:tabs>
          <w:tab w:val="num" w:pos="360"/>
        </w:tabs>
        <w:ind w:left="360" w:hanging="360"/>
      </w:pPr>
    </w:lvl>
  </w:abstractNum>
  <w:abstractNum w:abstractNumId="57">
    <w:nsid w:val="69CA401E"/>
    <w:multiLevelType w:val="singleLevel"/>
    <w:tmpl w:val="0419000F"/>
    <w:lvl w:ilvl="0">
      <w:start w:val="1"/>
      <w:numFmt w:val="decimal"/>
      <w:lvlText w:val="%1."/>
      <w:lvlJc w:val="left"/>
      <w:pPr>
        <w:tabs>
          <w:tab w:val="num" w:pos="360"/>
        </w:tabs>
        <w:ind w:left="360" w:hanging="360"/>
      </w:pPr>
    </w:lvl>
  </w:abstractNum>
  <w:abstractNum w:abstractNumId="58">
    <w:nsid w:val="70FE1AD8"/>
    <w:multiLevelType w:val="singleLevel"/>
    <w:tmpl w:val="0419000F"/>
    <w:lvl w:ilvl="0">
      <w:start w:val="1"/>
      <w:numFmt w:val="decimal"/>
      <w:lvlText w:val="%1."/>
      <w:lvlJc w:val="left"/>
      <w:pPr>
        <w:tabs>
          <w:tab w:val="num" w:pos="360"/>
        </w:tabs>
        <w:ind w:left="360" w:hanging="360"/>
      </w:pPr>
    </w:lvl>
  </w:abstractNum>
  <w:abstractNum w:abstractNumId="59">
    <w:nsid w:val="76432FA8"/>
    <w:multiLevelType w:val="singleLevel"/>
    <w:tmpl w:val="0419000F"/>
    <w:lvl w:ilvl="0">
      <w:start w:val="1"/>
      <w:numFmt w:val="decimal"/>
      <w:lvlText w:val="%1."/>
      <w:lvlJc w:val="left"/>
      <w:pPr>
        <w:tabs>
          <w:tab w:val="num" w:pos="360"/>
        </w:tabs>
        <w:ind w:left="360" w:hanging="360"/>
      </w:pPr>
    </w:lvl>
  </w:abstractNum>
  <w:abstractNum w:abstractNumId="60">
    <w:nsid w:val="771F3430"/>
    <w:multiLevelType w:val="singleLevel"/>
    <w:tmpl w:val="0419000F"/>
    <w:lvl w:ilvl="0">
      <w:start w:val="1"/>
      <w:numFmt w:val="decimal"/>
      <w:lvlText w:val="%1."/>
      <w:lvlJc w:val="left"/>
      <w:pPr>
        <w:tabs>
          <w:tab w:val="num" w:pos="360"/>
        </w:tabs>
        <w:ind w:left="360" w:hanging="360"/>
      </w:pPr>
    </w:lvl>
  </w:abstractNum>
  <w:abstractNum w:abstractNumId="61">
    <w:nsid w:val="795F1294"/>
    <w:multiLevelType w:val="singleLevel"/>
    <w:tmpl w:val="17F2173C"/>
    <w:lvl w:ilvl="0">
      <w:numFmt w:val="bullet"/>
      <w:lvlText w:val="-"/>
      <w:lvlJc w:val="left"/>
      <w:pPr>
        <w:tabs>
          <w:tab w:val="num" w:pos="360"/>
        </w:tabs>
        <w:ind w:left="360" w:hanging="360"/>
      </w:pPr>
      <w:rPr>
        <w:rFonts w:hint="default"/>
      </w:rPr>
    </w:lvl>
  </w:abstractNum>
  <w:abstractNum w:abstractNumId="62">
    <w:nsid w:val="7A270B32"/>
    <w:multiLevelType w:val="singleLevel"/>
    <w:tmpl w:val="431A9F60"/>
    <w:lvl w:ilvl="0">
      <w:start w:val="1"/>
      <w:numFmt w:val="decimal"/>
      <w:lvlText w:val="%1."/>
      <w:lvlJc w:val="left"/>
      <w:pPr>
        <w:tabs>
          <w:tab w:val="num" w:pos="360"/>
        </w:tabs>
        <w:ind w:left="360" w:hanging="360"/>
      </w:pPr>
    </w:lvl>
  </w:abstractNum>
  <w:abstractNum w:abstractNumId="63">
    <w:nsid w:val="7AD874FD"/>
    <w:multiLevelType w:val="singleLevel"/>
    <w:tmpl w:val="0419000F"/>
    <w:lvl w:ilvl="0">
      <w:start w:val="1"/>
      <w:numFmt w:val="decimal"/>
      <w:lvlText w:val="%1."/>
      <w:lvlJc w:val="left"/>
      <w:pPr>
        <w:tabs>
          <w:tab w:val="num" w:pos="360"/>
        </w:tabs>
        <w:ind w:left="360" w:hanging="36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2">
    <w:abstractNumId w:val="15"/>
  </w:num>
  <w:num w:numId="3">
    <w:abstractNumId w:val="5"/>
  </w:num>
  <w:num w:numId="4">
    <w:abstractNumId w:val="29"/>
  </w:num>
  <w:num w:numId="5">
    <w:abstractNumId w:val="16"/>
  </w:num>
  <w:num w:numId="6">
    <w:abstractNumId w:val="52"/>
  </w:num>
  <w:num w:numId="7">
    <w:abstractNumId w:val="37"/>
  </w:num>
  <w:num w:numId="8">
    <w:abstractNumId w:val="44"/>
  </w:num>
  <w:num w:numId="9">
    <w:abstractNumId w:val="27"/>
  </w:num>
  <w:num w:numId="10">
    <w:abstractNumId w:val="24"/>
  </w:num>
  <w:num w:numId="11">
    <w:abstractNumId w:val="0"/>
  </w:num>
  <w:num w:numId="12">
    <w:abstractNumId w:val="1"/>
  </w:num>
  <w:num w:numId="13">
    <w:abstractNumId w:val="2"/>
  </w:num>
  <w:num w:numId="14">
    <w:abstractNumId w:val="3"/>
  </w:num>
  <w:num w:numId="15">
    <w:abstractNumId w:val="40"/>
  </w:num>
  <w:num w:numId="16">
    <w:abstractNumId w:val="14"/>
  </w:num>
  <w:num w:numId="17">
    <w:abstractNumId w:val="35"/>
  </w:num>
  <w:num w:numId="18">
    <w:abstractNumId w:val="47"/>
  </w:num>
  <w:num w:numId="19">
    <w:abstractNumId w:val="62"/>
  </w:num>
  <w:num w:numId="20">
    <w:abstractNumId w:val="13"/>
  </w:num>
  <w:num w:numId="21">
    <w:abstractNumId w:val="46"/>
  </w:num>
  <w:num w:numId="22">
    <w:abstractNumId w:val="19"/>
  </w:num>
  <w:num w:numId="23">
    <w:abstractNumId w:val="34"/>
  </w:num>
  <w:num w:numId="24">
    <w:abstractNumId w:val="23"/>
  </w:num>
  <w:num w:numId="25">
    <w:abstractNumId w:val="61"/>
  </w:num>
  <w:num w:numId="26">
    <w:abstractNumId w:val="49"/>
  </w:num>
  <w:num w:numId="27">
    <w:abstractNumId w:val="20"/>
  </w:num>
  <w:num w:numId="28">
    <w:abstractNumId w:val="38"/>
  </w:num>
  <w:num w:numId="29">
    <w:abstractNumId w:val="17"/>
  </w:num>
  <w:num w:numId="30">
    <w:abstractNumId w:val="33"/>
  </w:num>
  <w:num w:numId="31">
    <w:abstractNumId w:val="26"/>
  </w:num>
  <w:num w:numId="32">
    <w:abstractNumId w:val="57"/>
  </w:num>
  <w:num w:numId="33">
    <w:abstractNumId w:val="8"/>
  </w:num>
  <w:num w:numId="34">
    <w:abstractNumId w:val="12"/>
  </w:num>
  <w:num w:numId="35">
    <w:abstractNumId w:val="59"/>
  </w:num>
  <w:num w:numId="36">
    <w:abstractNumId w:val="28"/>
  </w:num>
  <w:num w:numId="37">
    <w:abstractNumId w:val="36"/>
  </w:num>
  <w:num w:numId="38">
    <w:abstractNumId w:val="32"/>
  </w:num>
  <w:num w:numId="39">
    <w:abstractNumId w:val="60"/>
  </w:num>
  <w:num w:numId="40">
    <w:abstractNumId w:val="22"/>
  </w:num>
  <w:num w:numId="41">
    <w:abstractNumId w:val="18"/>
  </w:num>
  <w:num w:numId="42">
    <w:abstractNumId w:val="21"/>
  </w:num>
  <w:num w:numId="43">
    <w:abstractNumId w:val="43"/>
  </w:num>
  <w:num w:numId="44">
    <w:abstractNumId w:val="41"/>
  </w:num>
  <w:num w:numId="45">
    <w:abstractNumId w:val="53"/>
  </w:num>
  <w:num w:numId="46">
    <w:abstractNumId w:val="58"/>
  </w:num>
  <w:num w:numId="47">
    <w:abstractNumId w:val="6"/>
  </w:num>
  <w:num w:numId="48">
    <w:abstractNumId w:val="56"/>
  </w:num>
  <w:num w:numId="49">
    <w:abstractNumId w:val="9"/>
  </w:num>
  <w:num w:numId="50">
    <w:abstractNumId w:val="25"/>
  </w:num>
  <w:num w:numId="51">
    <w:abstractNumId w:val="63"/>
  </w:num>
  <w:num w:numId="52">
    <w:abstractNumId w:val="39"/>
  </w:num>
  <w:num w:numId="53">
    <w:abstractNumId w:val="48"/>
  </w:num>
  <w:num w:numId="54">
    <w:abstractNumId w:val="42"/>
  </w:num>
  <w:num w:numId="55">
    <w:abstractNumId w:val="30"/>
  </w:num>
  <w:num w:numId="56">
    <w:abstractNumId w:val="51"/>
  </w:num>
  <w:num w:numId="57">
    <w:abstractNumId w:val="7"/>
  </w:num>
  <w:num w:numId="58">
    <w:abstractNumId w:val="55"/>
  </w:num>
  <w:num w:numId="59">
    <w:abstractNumId w:val="4"/>
  </w:num>
  <w:num w:numId="60">
    <w:abstractNumId w:val="45"/>
  </w:num>
  <w:num w:numId="61">
    <w:abstractNumId w:val="10"/>
  </w:num>
  <w:num w:numId="62">
    <w:abstractNumId w:val="50"/>
  </w:num>
  <w:num w:numId="63">
    <w:abstractNumId w:val="54"/>
  </w:num>
  <w:num w:numId="64">
    <w:abstractNumId w:val="31"/>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2E3"/>
    <w:rsid w:val="000F198C"/>
    <w:rsid w:val="003A3DC9"/>
    <w:rsid w:val="003B4A4A"/>
    <w:rsid w:val="00444DA2"/>
    <w:rsid w:val="00585455"/>
    <w:rsid w:val="005B2A48"/>
    <w:rsid w:val="006262E3"/>
    <w:rsid w:val="0071433B"/>
    <w:rsid w:val="007C04AC"/>
    <w:rsid w:val="0084131D"/>
    <w:rsid w:val="00971C5C"/>
    <w:rsid w:val="00A45541"/>
    <w:rsid w:val="00B53389"/>
    <w:rsid w:val="00BB4865"/>
    <w:rsid w:val="00BD56C2"/>
    <w:rsid w:val="00BE45D6"/>
    <w:rsid w:val="00D3468E"/>
    <w:rsid w:val="00D70421"/>
    <w:rsid w:val="00D978C9"/>
    <w:rsid w:val="00DD05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7B8254-E6B3-4A38-A8EA-05DF6EB2A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6262E3"/>
    <w:pPr>
      <w:keepNext/>
      <w:spacing w:before="240" w:after="60" w:line="240" w:lineRule="auto"/>
      <w:outlineLvl w:val="0"/>
    </w:pPr>
    <w:rPr>
      <w:rFonts w:ascii="Arial" w:eastAsia="Times New Roman" w:hAnsi="Arial" w:cs="Arial"/>
      <w:b/>
      <w:bCs/>
      <w:kern w:val="1"/>
      <w:sz w:val="32"/>
      <w:szCs w:val="3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6262E3"/>
  </w:style>
  <w:style w:type="character" w:styleId="a3">
    <w:name w:val="Hyperlink"/>
    <w:basedOn w:val="a0"/>
    <w:uiPriority w:val="99"/>
    <w:semiHidden/>
    <w:unhideWhenUsed/>
    <w:rsid w:val="006262E3"/>
    <w:rPr>
      <w:color w:val="0000FF"/>
      <w:u w:val="single"/>
    </w:rPr>
  </w:style>
  <w:style w:type="character" w:customStyle="1" w:styleId="12">
    <w:name w:val="Просмотренная гиперссылка1"/>
    <w:basedOn w:val="a0"/>
    <w:uiPriority w:val="99"/>
    <w:semiHidden/>
    <w:unhideWhenUsed/>
    <w:rsid w:val="006262E3"/>
    <w:rPr>
      <w:color w:val="800080"/>
      <w:u w:val="single"/>
    </w:rPr>
  </w:style>
  <w:style w:type="paragraph" w:styleId="a4">
    <w:name w:val="Body Text"/>
    <w:basedOn w:val="a"/>
    <w:link w:val="a5"/>
    <w:uiPriority w:val="1"/>
    <w:semiHidden/>
    <w:unhideWhenUsed/>
    <w:qFormat/>
    <w:rsid w:val="006262E3"/>
    <w:pPr>
      <w:widowControl w:val="0"/>
      <w:autoSpaceDE w:val="0"/>
      <w:autoSpaceDN w:val="0"/>
      <w:spacing w:after="0" w:line="240" w:lineRule="auto"/>
    </w:pPr>
    <w:rPr>
      <w:rFonts w:ascii="Times New Roman" w:eastAsia="Times New Roman" w:hAnsi="Times New Roman" w:cs="Times New Roman"/>
      <w:sz w:val="23"/>
      <w:szCs w:val="23"/>
    </w:rPr>
  </w:style>
  <w:style w:type="character" w:customStyle="1" w:styleId="a5">
    <w:name w:val="Основной текст Знак"/>
    <w:basedOn w:val="a0"/>
    <w:link w:val="a4"/>
    <w:uiPriority w:val="1"/>
    <w:semiHidden/>
    <w:rsid w:val="006262E3"/>
    <w:rPr>
      <w:rFonts w:ascii="Times New Roman" w:eastAsia="Times New Roman" w:hAnsi="Times New Roman" w:cs="Times New Roman"/>
      <w:sz w:val="23"/>
      <w:szCs w:val="23"/>
    </w:rPr>
  </w:style>
  <w:style w:type="paragraph" w:styleId="a6">
    <w:name w:val="Balloon Text"/>
    <w:basedOn w:val="a"/>
    <w:link w:val="a7"/>
    <w:uiPriority w:val="99"/>
    <w:semiHidden/>
    <w:unhideWhenUsed/>
    <w:rsid w:val="006262E3"/>
    <w:pPr>
      <w:widowControl w:val="0"/>
      <w:autoSpaceDE w:val="0"/>
      <w:autoSpaceDN w:val="0"/>
      <w:spacing w:after="0" w:line="240" w:lineRule="auto"/>
    </w:pPr>
    <w:rPr>
      <w:rFonts w:ascii="Tahoma" w:eastAsia="Times New Roman" w:hAnsi="Tahoma" w:cs="Tahoma"/>
      <w:sz w:val="16"/>
      <w:szCs w:val="16"/>
    </w:rPr>
  </w:style>
  <w:style w:type="character" w:customStyle="1" w:styleId="a7">
    <w:name w:val="Текст выноски Знак"/>
    <w:basedOn w:val="a0"/>
    <w:link w:val="a6"/>
    <w:uiPriority w:val="99"/>
    <w:semiHidden/>
    <w:rsid w:val="006262E3"/>
    <w:rPr>
      <w:rFonts w:ascii="Tahoma" w:eastAsia="Times New Roman" w:hAnsi="Tahoma" w:cs="Tahoma"/>
      <w:sz w:val="16"/>
      <w:szCs w:val="16"/>
    </w:rPr>
  </w:style>
  <w:style w:type="paragraph" w:styleId="a8">
    <w:name w:val="List Paragraph"/>
    <w:basedOn w:val="a"/>
    <w:uiPriority w:val="34"/>
    <w:qFormat/>
    <w:rsid w:val="006262E3"/>
    <w:pPr>
      <w:widowControl w:val="0"/>
      <w:autoSpaceDE w:val="0"/>
      <w:autoSpaceDN w:val="0"/>
      <w:spacing w:after="0" w:line="240" w:lineRule="auto"/>
      <w:ind w:left="1091" w:hanging="135"/>
    </w:pPr>
    <w:rPr>
      <w:rFonts w:ascii="Times New Roman" w:eastAsia="Times New Roman" w:hAnsi="Times New Roman" w:cs="Times New Roman"/>
    </w:rPr>
  </w:style>
  <w:style w:type="paragraph" w:customStyle="1" w:styleId="TableParagraph">
    <w:name w:val="Table Paragraph"/>
    <w:basedOn w:val="a"/>
    <w:uiPriority w:val="1"/>
    <w:qFormat/>
    <w:rsid w:val="006262E3"/>
    <w:pPr>
      <w:widowControl w:val="0"/>
      <w:autoSpaceDE w:val="0"/>
      <w:autoSpaceDN w:val="0"/>
      <w:spacing w:after="0" w:line="240" w:lineRule="auto"/>
    </w:pPr>
    <w:rPr>
      <w:rFonts w:ascii="Times New Roman" w:eastAsia="Times New Roman" w:hAnsi="Times New Roman" w:cs="Times New Roman"/>
    </w:rPr>
  </w:style>
  <w:style w:type="table" w:customStyle="1" w:styleId="TableNormal">
    <w:name w:val="Table Normal"/>
    <w:uiPriority w:val="2"/>
    <w:semiHidden/>
    <w:qFormat/>
    <w:rsid w:val="006262E3"/>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character" w:styleId="a9">
    <w:name w:val="FollowedHyperlink"/>
    <w:basedOn w:val="a0"/>
    <w:uiPriority w:val="99"/>
    <w:semiHidden/>
    <w:unhideWhenUsed/>
    <w:rsid w:val="006262E3"/>
    <w:rPr>
      <w:color w:val="954F72" w:themeColor="followedHyperlink"/>
      <w:u w:val="single"/>
    </w:rPr>
  </w:style>
  <w:style w:type="character" w:customStyle="1" w:styleId="10">
    <w:name w:val="Заголовок 1 Знак"/>
    <w:basedOn w:val="a0"/>
    <w:link w:val="1"/>
    <w:rsid w:val="006262E3"/>
    <w:rPr>
      <w:rFonts w:ascii="Arial" w:eastAsia="Times New Roman" w:hAnsi="Arial" w:cs="Arial"/>
      <w:b/>
      <w:bCs/>
      <w:kern w:val="1"/>
      <w:sz w:val="32"/>
      <w:szCs w:val="32"/>
      <w:lang w:eastAsia="ar-SA"/>
    </w:rPr>
  </w:style>
  <w:style w:type="paragraph" w:styleId="aa">
    <w:name w:val="header"/>
    <w:basedOn w:val="a"/>
    <w:link w:val="ab"/>
    <w:rsid w:val="006262E3"/>
    <w:pPr>
      <w:tabs>
        <w:tab w:val="center" w:pos="4677"/>
        <w:tab w:val="right" w:pos="9355"/>
      </w:tabs>
      <w:spacing w:after="0" w:line="240" w:lineRule="auto"/>
    </w:pPr>
    <w:rPr>
      <w:rFonts w:ascii="Calibri" w:eastAsia="Times New Roman" w:hAnsi="Calibri" w:cs="Times New Roman"/>
      <w:kern w:val="1"/>
      <w:lang w:eastAsia="ar-SA"/>
    </w:rPr>
  </w:style>
  <w:style w:type="character" w:customStyle="1" w:styleId="ab">
    <w:name w:val="Верхний колонтитул Знак"/>
    <w:basedOn w:val="a0"/>
    <w:link w:val="aa"/>
    <w:rsid w:val="006262E3"/>
    <w:rPr>
      <w:rFonts w:ascii="Calibri" w:eastAsia="Times New Roman" w:hAnsi="Calibri" w:cs="Times New Roman"/>
      <w:kern w:val="1"/>
      <w:lang w:eastAsia="ar-SA"/>
    </w:rPr>
  </w:style>
  <w:style w:type="paragraph" w:customStyle="1" w:styleId="21">
    <w:name w:val="Основной текст 21"/>
    <w:basedOn w:val="a"/>
    <w:rsid w:val="006262E3"/>
    <w:pPr>
      <w:widowControl w:val="0"/>
      <w:spacing w:after="0" w:line="240" w:lineRule="auto"/>
      <w:ind w:firstLine="34"/>
      <w:jc w:val="both"/>
    </w:pPr>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867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18" Type="http://schemas.openxmlformats.org/officeDocument/2006/relationships/chart" Target="charts/chart1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chart" Target="charts/chart1.xml"/><Relationship Id="rId12" Type="http://schemas.openxmlformats.org/officeDocument/2006/relationships/chart" Target="charts/chart6.xml"/><Relationship Id="rId17" Type="http://schemas.openxmlformats.org/officeDocument/2006/relationships/chart" Target="charts/chart11.xml"/><Relationship Id="rId2" Type="http://schemas.openxmlformats.org/officeDocument/2006/relationships/styles" Target="styles.xml"/><Relationship Id="rId16" Type="http://schemas.openxmlformats.org/officeDocument/2006/relationships/chart" Target="charts/chart10.xml"/><Relationship Id="rId20" Type="http://schemas.openxmlformats.org/officeDocument/2006/relationships/chart" Target="charts/chart14.xml"/><Relationship Id="rId1" Type="http://schemas.openxmlformats.org/officeDocument/2006/relationships/numbering" Target="numbering.xml"/><Relationship Id="rId6" Type="http://schemas.openxmlformats.org/officeDocument/2006/relationships/hyperlink" Target="https://sh-boevogorskaya-r56.gosweb.gosuslugi.ru" TargetMode="External"/><Relationship Id="rId11" Type="http://schemas.openxmlformats.org/officeDocument/2006/relationships/chart" Target="charts/chart5.xml"/><Relationship Id="rId5" Type="http://schemas.openxmlformats.org/officeDocument/2006/relationships/image" Target="media/image1.jpeg"/><Relationship Id="rId15" Type="http://schemas.openxmlformats.org/officeDocument/2006/relationships/chart" Target="charts/chart9.xml"/><Relationship Id="rId10" Type="http://schemas.openxmlformats.org/officeDocument/2006/relationships/chart" Target="charts/chart4.xml"/><Relationship Id="rId19" Type="http://schemas.openxmlformats.org/officeDocument/2006/relationships/chart" Target="charts/chart13.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chart" Target="charts/chart8.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1" Type="http://schemas.openxmlformats.org/officeDocument/2006/relationships/package" Target="../embeddings/_____Microsoft_Excel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_____Microsoft_Excel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_____Microsoft_Excel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_____Microsoft_Excel13.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_____Microsoft_Excel14.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3" Type="http://schemas.openxmlformats.org/officeDocument/2006/relationships/package" Target="../embeddings/_____Microsoft_Excel4.xlsx"/><Relationship Id="rId2" Type="http://schemas.microsoft.com/office/2011/relationships/chartColorStyle" Target="colors1.xml"/><Relationship Id="rId1" Type="http://schemas.microsoft.com/office/2011/relationships/chartStyle" Target="style1.xml"/></Relationships>
</file>

<file path=word/charts/_rels/chart5.xml.rels><?xml version="1.0" encoding="UTF-8" standalone="yes"?>
<Relationships xmlns="http://schemas.openxmlformats.org/package/2006/relationships"><Relationship Id="rId3" Type="http://schemas.openxmlformats.org/officeDocument/2006/relationships/package" Target="../embeddings/_____Microsoft_Excel5.xlsx"/><Relationship Id="rId2" Type="http://schemas.microsoft.com/office/2011/relationships/chartColorStyle" Target="colors2.xml"/><Relationship Id="rId1" Type="http://schemas.microsoft.com/office/2011/relationships/chartStyle" Target="style2.xml"/></Relationships>
</file>

<file path=word/charts/_rels/chart6.xml.rels><?xml version="1.0" encoding="UTF-8" standalone="yes"?>
<Relationships xmlns="http://schemas.openxmlformats.org/package/2006/relationships"><Relationship Id="rId3" Type="http://schemas.openxmlformats.org/officeDocument/2006/relationships/package" Target="../embeddings/_____Microsoft_Excel6.xlsx"/><Relationship Id="rId2" Type="http://schemas.microsoft.com/office/2011/relationships/chartColorStyle" Target="colors3.xml"/><Relationship Id="rId1" Type="http://schemas.microsoft.com/office/2011/relationships/chartStyle" Target="style3.xml"/></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Excel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0711815450335049"/>
          <c:y val="4.3103448275861947E-2"/>
          <c:w val="0.89288184549664962"/>
          <c:h val="0.62500000000000466"/>
        </c:manualLayout>
      </c:layout>
      <c:barChart>
        <c:barDir val="col"/>
        <c:grouping val="clustered"/>
        <c:varyColors val="0"/>
        <c:ser>
          <c:idx val="1"/>
          <c:order val="0"/>
          <c:tx>
            <c:strRef>
              <c:f>Sheet1!$A$2</c:f>
              <c:strCache>
                <c:ptCount val="1"/>
                <c:pt idx="0">
                  <c:v>% успеваемости на "4"и"5" </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Sheet1!$B$1:$D$1</c:f>
              <c:strCache>
                <c:ptCount val="3"/>
                <c:pt idx="0">
                  <c:v>2019-20 уч.год</c:v>
                </c:pt>
                <c:pt idx="1">
                  <c:v>2020-21 уч.год</c:v>
                </c:pt>
                <c:pt idx="2">
                  <c:v>2021-22 уч.год</c:v>
                </c:pt>
              </c:strCache>
            </c:strRef>
          </c:cat>
          <c:val>
            <c:numRef>
              <c:f>Sheet1!$B$2:$D$2</c:f>
              <c:numCache>
                <c:formatCode>General</c:formatCode>
                <c:ptCount val="3"/>
                <c:pt idx="0">
                  <c:v>43</c:v>
                </c:pt>
                <c:pt idx="1">
                  <c:v>54</c:v>
                </c:pt>
                <c:pt idx="2">
                  <c:v>54</c:v>
                </c:pt>
              </c:numCache>
            </c:numRef>
          </c:val>
        </c:ser>
        <c:dLbls>
          <c:showLegendKey val="0"/>
          <c:showVal val="0"/>
          <c:showCatName val="0"/>
          <c:showSerName val="0"/>
          <c:showPercent val="0"/>
          <c:showBubbleSize val="0"/>
        </c:dLbls>
        <c:gapWidth val="150"/>
        <c:axId val="181159984"/>
        <c:axId val="181153712"/>
      </c:barChart>
      <c:lineChart>
        <c:grouping val="standard"/>
        <c:varyColors val="0"/>
        <c:ser>
          <c:idx val="3"/>
          <c:order val="1"/>
          <c:tx>
            <c:strRef>
              <c:f>Sheet1!$A$3</c:f>
              <c:strCache>
                <c:ptCount val="1"/>
                <c:pt idx="0">
                  <c:v>% успеваемости </c:v>
                </c:pt>
              </c:strCache>
            </c:strRef>
          </c:tx>
          <c:dLbls>
            <c:spPr>
              <a:noFill/>
              <a:ln>
                <a:noFill/>
              </a:ln>
              <a:effectLst/>
            </c:spPr>
            <c:dLblPos val="b"/>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Sheet1!$B$1:$D$1</c:f>
              <c:strCache>
                <c:ptCount val="3"/>
                <c:pt idx="0">
                  <c:v>2019-20 уч.год</c:v>
                </c:pt>
                <c:pt idx="1">
                  <c:v>2020-21 уч.год</c:v>
                </c:pt>
                <c:pt idx="2">
                  <c:v>2021-22 уч.год</c:v>
                </c:pt>
              </c:strCache>
            </c:strRef>
          </c:cat>
          <c:val>
            <c:numRef>
              <c:f>Sheet1!$B$3:$D$3</c:f>
              <c:numCache>
                <c:formatCode>General</c:formatCode>
                <c:ptCount val="3"/>
                <c:pt idx="0">
                  <c:v>100</c:v>
                </c:pt>
                <c:pt idx="1">
                  <c:v>100</c:v>
                </c:pt>
                <c:pt idx="2">
                  <c:v>100</c:v>
                </c:pt>
              </c:numCache>
            </c:numRef>
          </c:val>
          <c:smooth val="0"/>
        </c:ser>
        <c:dLbls>
          <c:showLegendKey val="0"/>
          <c:showVal val="0"/>
          <c:showCatName val="0"/>
          <c:showSerName val="0"/>
          <c:showPercent val="0"/>
          <c:showBubbleSize val="0"/>
        </c:dLbls>
        <c:marker val="1"/>
        <c:smooth val="0"/>
        <c:axId val="181159984"/>
        <c:axId val="181153712"/>
      </c:lineChart>
      <c:catAx>
        <c:axId val="181159984"/>
        <c:scaling>
          <c:orientation val="minMax"/>
        </c:scaling>
        <c:delete val="0"/>
        <c:axPos val="b"/>
        <c:numFmt formatCode="General" sourceLinked="1"/>
        <c:majorTickMark val="out"/>
        <c:minorTickMark val="none"/>
        <c:tickLblPos val="nextTo"/>
        <c:txPr>
          <a:bodyPr rot="0" vert="horz"/>
          <a:lstStyle/>
          <a:p>
            <a:pPr>
              <a:defRPr/>
            </a:pPr>
            <a:endParaRPr lang="ru-RU"/>
          </a:p>
        </c:txPr>
        <c:crossAx val="181153712"/>
        <c:crosses val="autoZero"/>
        <c:auto val="0"/>
        <c:lblAlgn val="ctr"/>
        <c:lblOffset val="100"/>
        <c:tickLblSkip val="1"/>
        <c:tickMarkSkip val="1"/>
        <c:noMultiLvlLbl val="0"/>
      </c:catAx>
      <c:valAx>
        <c:axId val="181153712"/>
        <c:scaling>
          <c:orientation val="minMax"/>
          <c:max val="100"/>
          <c:min val="0"/>
        </c:scaling>
        <c:delete val="0"/>
        <c:axPos val="l"/>
        <c:majorGridlines/>
        <c:numFmt formatCode="General" sourceLinked="1"/>
        <c:majorTickMark val="out"/>
        <c:minorTickMark val="none"/>
        <c:tickLblPos val="nextTo"/>
        <c:txPr>
          <a:bodyPr rot="0" vert="horz"/>
          <a:lstStyle/>
          <a:p>
            <a:pPr>
              <a:defRPr/>
            </a:pPr>
            <a:endParaRPr lang="ru-RU"/>
          </a:p>
        </c:txPr>
        <c:crossAx val="181159984"/>
        <c:crosses val="autoZero"/>
        <c:crossBetween val="between"/>
        <c:majorUnit val="100"/>
      </c:valAx>
    </c:plotArea>
    <c:legend>
      <c:legendPos val="b"/>
      <c:layout>
        <c:manualLayout>
          <c:xMode val="edge"/>
          <c:yMode val="edge"/>
          <c:x val="6.5040650406504072E-2"/>
          <c:y val="0.84051724137931039"/>
          <c:w val="0.91327913279132789"/>
          <c:h val="0.14224137931034544"/>
        </c:manualLayout>
      </c:layout>
      <c:overlay val="0"/>
    </c:legend>
    <c:plotVisOnly val="1"/>
    <c:dispBlanksAs val="gap"/>
    <c:showDLblsOverMax val="0"/>
  </c:chart>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0109289617486392E-2"/>
          <c:y val="4.2918454935623046E-2"/>
          <c:w val="0.92349726775956287"/>
          <c:h val="0.64806866952789965"/>
        </c:manualLayout>
      </c:layout>
      <c:barChart>
        <c:barDir val="col"/>
        <c:grouping val="clustered"/>
        <c:varyColors val="0"/>
        <c:ser>
          <c:idx val="1"/>
          <c:order val="0"/>
          <c:tx>
            <c:strRef>
              <c:f>Sheet1!$A$2</c:f>
              <c:strCache>
                <c:ptCount val="1"/>
                <c:pt idx="0">
                  <c:v>количество оставшихся на 2 год</c:v>
                </c:pt>
              </c:strCache>
            </c:strRef>
          </c:tx>
          <c:spPr>
            <a:solidFill>
              <a:srgbClr val="3366FF"/>
            </a:solidFill>
            <a:ln w="12687">
              <a:solidFill>
                <a:srgbClr val="000000"/>
              </a:solidFill>
              <a:prstDash val="solid"/>
            </a:ln>
          </c:spPr>
          <c:invertIfNegative val="0"/>
          <c:dLbls>
            <c:spPr>
              <a:noFill/>
              <a:ln w="25374">
                <a:noFill/>
              </a:ln>
            </c:spPr>
            <c:txPr>
              <a:bodyPr/>
              <a:lstStyle/>
              <a:p>
                <a:pPr>
                  <a:defRPr sz="799" b="0" i="0" u="none" strike="noStrike" baseline="0">
                    <a:solidFill>
                      <a:srgbClr val="000000"/>
                    </a:solidFill>
                    <a:latin typeface="Arial Cyr"/>
                    <a:ea typeface="Arial Cyr"/>
                    <a:cs typeface="Arial Cyr"/>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Sheet1!$B$1:$D$1</c:f>
              <c:strCache>
                <c:ptCount val="3"/>
                <c:pt idx="0">
                  <c:v>2019-2020</c:v>
                </c:pt>
                <c:pt idx="1">
                  <c:v>2020-2021</c:v>
                </c:pt>
                <c:pt idx="2">
                  <c:v>2021-2022</c:v>
                </c:pt>
              </c:strCache>
            </c:strRef>
          </c:cat>
          <c:val>
            <c:numRef>
              <c:f>Sheet1!$B$2:$D$2</c:f>
              <c:numCache>
                <c:formatCode>General</c:formatCode>
                <c:ptCount val="3"/>
                <c:pt idx="0">
                  <c:v>0</c:v>
                </c:pt>
                <c:pt idx="1">
                  <c:v>0</c:v>
                </c:pt>
                <c:pt idx="2">
                  <c:v>0</c:v>
                </c:pt>
              </c:numCache>
            </c:numRef>
          </c:val>
        </c:ser>
        <c:ser>
          <c:idx val="2"/>
          <c:order val="1"/>
          <c:tx>
            <c:strRef>
              <c:f>Sheet1!$A$3</c:f>
              <c:strCache>
                <c:ptCount val="1"/>
                <c:pt idx="0">
                  <c:v>количество учащихся с одной "3"</c:v>
                </c:pt>
              </c:strCache>
            </c:strRef>
          </c:tx>
          <c:spPr>
            <a:solidFill>
              <a:srgbClr val="FF0000"/>
            </a:solidFill>
            <a:ln w="12687">
              <a:solidFill>
                <a:srgbClr val="000000"/>
              </a:solidFill>
              <a:prstDash val="solid"/>
            </a:ln>
          </c:spPr>
          <c:invertIfNegative val="0"/>
          <c:dLbls>
            <c:spPr>
              <a:noFill/>
              <a:ln w="25374">
                <a:noFill/>
              </a:ln>
            </c:spPr>
            <c:txPr>
              <a:bodyPr/>
              <a:lstStyle/>
              <a:p>
                <a:pPr>
                  <a:defRPr sz="799" b="0" i="0" u="none" strike="noStrike" baseline="0">
                    <a:solidFill>
                      <a:srgbClr val="000000"/>
                    </a:solidFill>
                    <a:latin typeface="Arial Cyr"/>
                    <a:ea typeface="Arial Cyr"/>
                    <a:cs typeface="Arial Cyr"/>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Sheet1!$B$1:$D$1</c:f>
              <c:strCache>
                <c:ptCount val="3"/>
                <c:pt idx="0">
                  <c:v>2019-2020</c:v>
                </c:pt>
                <c:pt idx="1">
                  <c:v>2020-2021</c:v>
                </c:pt>
                <c:pt idx="2">
                  <c:v>2021-2022</c:v>
                </c:pt>
              </c:strCache>
            </c:strRef>
          </c:cat>
          <c:val>
            <c:numRef>
              <c:f>Sheet1!$B$3:$D$3</c:f>
              <c:numCache>
                <c:formatCode>General</c:formatCode>
                <c:ptCount val="3"/>
                <c:pt idx="0">
                  <c:v>6</c:v>
                </c:pt>
                <c:pt idx="1">
                  <c:v>4</c:v>
                </c:pt>
                <c:pt idx="2">
                  <c:v>3</c:v>
                </c:pt>
              </c:numCache>
            </c:numRef>
          </c:val>
        </c:ser>
        <c:dLbls>
          <c:showLegendKey val="0"/>
          <c:showVal val="0"/>
          <c:showCatName val="0"/>
          <c:showSerName val="0"/>
          <c:showPercent val="0"/>
          <c:showBubbleSize val="0"/>
        </c:dLbls>
        <c:gapWidth val="150"/>
        <c:axId val="181162336"/>
        <c:axId val="181163904"/>
      </c:barChart>
      <c:catAx>
        <c:axId val="181162336"/>
        <c:scaling>
          <c:orientation val="minMax"/>
        </c:scaling>
        <c:delete val="0"/>
        <c:axPos val="b"/>
        <c:numFmt formatCode="General" sourceLinked="1"/>
        <c:majorTickMark val="out"/>
        <c:minorTickMark val="none"/>
        <c:tickLblPos val="nextTo"/>
        <c:spPr>
          <a:ln w="3172">
            <a:solidFill>
              <a:srgbClr val="000000"/>
            </a:solidFill>
            <a:prstDash val="solid"/>
          </a:ln>
        </c:spPr>
        <c:txPr>
          <a:bodyPr rot="0" vert="horz"/>
          <a:lstStyle/>
          <a:p>
            <a:pPr>
              <a:defRPr sz="799" b="0" i="0" u="none" strike="noStrike" baseline="0">
                <a:solidFill>
                  <a:srgbClr val="000000"/>
                </a:solidFill>
                <a:latin typeface="Arial Cyr"/>
                <a:ea typeface="Arial Cyr"/>
                <a:cs typeface="Arial Cyr"/>
              </a:defRPr>
            </a:pPr>
            <a:endParaRPr lang="ru-RU"/>
          </a:p>
        </c:txPr>
        <c:crossAx val="181163904"/>
        <c:crosses val="autoZero"/>
        <c:auto val="0"/>
        <c:lblAlgn val="ctr"/>
        <c:lblOffset val="100"/>
        <c:tickLblSkip val="1"/>
        <c:tickMarkSkip val="1"/>
        <c:noMultiLvlLbl val="0"/>
      </c:catAx>
      <c:valAx>
        <c:axId val="181163904"/>
        <c:scaling>
          <c:orientation val="minMax"/>
          <c:max val="50"/>
          <c:min val="0"/>
        </c:scaling>
        <c:delete val="0"/>
        <c:axPos val="l"/>
        <c:majorGridlines>
          <c:spPr>
            <a:ln w="3172">
              <a:solidFill>
                <a:srgbClr val="000000"/>
              </a:solidFill>
              <a:prstDash val="solid"/>
            </a:ln>
          </c:spPr>
        </c:majorGridlines>
        <c:numFmt formatCode="General" sourceLinked="1"/>
        <c:majorTickMark val="out"/>
        <c:minorTickMark val="none"/>
        <c:tickLblPos val="nextTo"/>
        <c:spPr>
          <a:ln w="3172">
            <a:solidFill>
              <a:srgbClr val="000000"/>
            </a:solidFill>
            <a:prstDash val="solid"/>
          </a:ln>
        </c:spPr>
        <c:txPr>
          <a:bodyPr rot="0" vert="horz"/>
          <a:lstStyle/>
          <a:p>
            <a:pPr>
              <a:defRPr sz="799" b="1" i="0" u="none" strike="noStrike" baseline="0">
                <a:solidFill>
                  <a:srgbClr val="000000"/>
                </a:solidFill>
                <a:latin typeface="Arial Cyr"/>
                <a:ea typeface="Arial Cyr"/>
                <a:cs typeface="Arial Cyr"/>
              </a:defRPr>
            </a:pPr>
            <a:endParaRPr lang="ru-RU"/>
          </a:p>
        </c:txPr>
        <c:crossAx val="181162336"/>
        <c:crosses val="autoZero"/>
        <c:crossBetween val="between"/>
        <c:majorUnit val="50"/>
      </c:valAx>
      <c:spPr>
        <a:solidFill>
          <a:srgbClr val="FFFFFF"/>
        </a:solidFill>
        <a:ln w="3172">
          <a:solidFill>
            <a:srgbClr val="000000"/>
          </a:solidFill>
          <a:prstDash val="solid"/>
        </a:ln>
      </c:spPr>
    </c:plotArea>
    <c:legend>
      <c:legendPos val="b"/>
      <c:layout>
        <c:manualLayout>
          <c:xMode val="edge"/>
          <c:yMode val="edge"/>
          <c:x val="9.2896174863387998E-2"/>
          <c:y val="0.85836909871244638"/>
          <c:w val="0.89617486338797814"/>
          <c:h val="0.14163090128755365"/>
        </c:manualLayout>
      </c:layout>
      <c:overlay val="0"/>
      <c:spPr>
        <a:noFill/>
        <a:ln w="25374">
          <a:noFill/>
        </a:ln>
      </c:spPr>
      <c:txPr>
        <a:bodyPr/>
        <a:lstStyle/>
        <a:p>
          <a:pPr>
            <a:defRPr sz="734" b="1"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a:noFill/>
    </a:ln>
  </c:spPr>
  <c:txPr>
    <a:bodyPr/>
    <a:lstStyle/>
    <a:p>
      <a:pPr>
        <a:defRPr sz="799"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1891891891893021E-2"/>
          <c:y val="4.2016806722689079E-2"/>
          <c:w val="0.89189189189189644"/>
          <c:h val="0.6596638655462187"/>
        </c:manualLayout>
      </c:layout>
      <c:barChart>
        <c:barDir val="col"/>
        <c:grouping val="clustered"/>
        <c:varyColors val="0"/>
        <c:ser>
          <c:idx val="0"/>
          <c:order val="0"/>
          <c:tx>
            <c:strRef>
              <c:f>Sheet1!$A$2</c:f>
              <c:strCache>
                <c:ptCount val="1"/>
                <c:pt idx="0">
                  <c:v>всего пропущено уроков</c:v>
                </c:pt>
              </c:strCache>
            </c:strRef>
          </c:tx>
          <c:spPr>
            <a:solidFill>
              <a:srgbClr val="00FF00"/>
            </a:solidFill>
            <a:ln w="12706">
              <a:solidFill>
                <a:srgbClr val="000000"/>
              </a:solidFill>
              <a:prstDash val="solid"/>
            </a:ln>
          </c:spPr>
          <c:invertIfNegative val="0"/>
          <c:dLbls>
            <c:spPr>
              <a:noFill/>
              <a:ln w="25412">
                <a:noFill/>
              </a:ln>
            </c:spPr>
            <c:txPr>
              <a:bodyPr/>
              <a:lstStyle/>
              <a:p>
                <a:pPr algn="r">
                  <a:defRPr sz="900" b="1" i="0" u="none" strike="noStrike" baseline="0">
                    <a:solidFill>
                      <a:srgbClr val="000000"/>
                    </a:solidFill>
                    <a:latin typeface="Arial Cyr"/>
                    <a:ea typeface="Arial Cyr"/>
                    <a:cs typeface="Arial Cyr"/>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Sheet1!$B$1:$C$1</c:f>
              <c:strCache>
                <c:ptCount val="2"/>
                <c:pt idx="0">
                  <c:v>2020-21</c:v>
                </c:pt>
                <c:pt idx="1">
                  <c:v>2021-22</c:v>
                </c:pt>
              </c:strCache>
            </c:strRef>
          </c:cat>
          <c:val>
            <c:numRef>
              <c:f>Sheet1!$B$2:$C$2</c:f>
              <c:numCache>
                <c:formatCode>General</c:formatCode>
                <c:ptCount val="2"/>
                <c:pt idx="0">
                  <c:v>221</c:v>
                </c:pt>
                <c:pt idx="1">
                  <c:v>77</c:v>
                </c:pt>
              </c:numCache>
            </c:numRef>
          </c:val>
        </c:ser>
        <c:ser>
          <c:idx val="1"/>
          <c:order val="1"/>
          <c:tx>
            <c:strRef>
              <c:f>Sheet1!$A$3</c:f>
              <c:strCache>
                <c:ptCount val="1"/>
                <c:pt idx="0">
                  <c:v>из них пропущено по уважительной причине</c:v>
                </c:pt>
              </c:strCache>
            </c:strRef>
          </c:tx>
          <c:spPr>
            <a:solidFill>
              <a:srgbClr val="FFFF00"/>
            </a:solidFill>
            <a:ln w="12706">
              <a:solidFill>
                <a:srgbClr val="000000"/>
              </a:solidFill>
              <a:prstDash val="solid"/>
            </a:ln>
          </c:spPr>
          <c:invertIfNegative val="0"/>
          <c:dLbls>
            <c:spPr>
              <a:noFill/>
              <a:ln w="25412">
                <a:noFill/>
              </a:ln>
            </c:spPr>
            <c:txPr>
              <a:bodyPr/>
              <a:lstStyle/>
              <a:p>
                <a:pPr algn="r">
                  <a:defRPr sz="900" b="1" i="0" u="none" strike="noStrike" baseline="0">
                    <a:solidFill>
                      <a:srgbClr val="000000"/>
                    </a:solidFill>
                    <a:latin typeface="Arial Cyr"/>
                    <a:ea typeface="Arial Cyr"/>
                    <a:cs typeface="Arial Cyr"/>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Sheet1!$B$1:$C$1</c:f>
              <c:strCache>
                <c:ptCount val="2"/>
                <c:pt idx="0">
                  <c:v>2020-21</c:v>
                </c:pt>
                <c:pt idx="1">
                  <c:v>2021-22</c:v>
                </c:pt>
              </c:strCache>
            </c:strRef>
          </c:cat>
          <c:val>
            <c:numRef>
              <c:f>Sheet1!$B$3:$C$3</c:f>
              <c:numCache>
                <c:formatCode>General</c:formatCode>
                <c:ptCount val="2"/>
                <c:pt idx="0">
                  <c:v>221</c:v>
                </c:pt>
                <c:pt idx="1">
                  <c:v>77</c:v>
                </c:pt>
              </c:numCache>
            </c:numRef>
          </c:val>
        </c:ser>
        <c:ser>
          <c:idx val="2"/>
          <c:order val="2"/>
          <c:tx>
            <c:strRef>
              <c:f>Sheet1!$A$4</c:f>
              <c:strCache>
                <c:ptCount val="1"/>
                <c:pt idx="0">
                  <c:v>из них пропущено без уважительной причины</c:v>
                </c:pt>
              </c:strCache>
            </c:strRef>
          </c:tx>
          <c:spPr>
            <a:solidFill>
              <a:srgbClr val="FF0000"/>
            </a:solidFill>
            <a:ln w="12706">
              <a:solidFill>
                <a:srgbClr val="000000"/>
              </a:solidFill>
              <a:prstDash val="solid"/>
            </a:ln>
          </c:spPr>
          <c:invertIfNegative val="0"/>
          <c:dLbls>
            <c:spPr>
              <a:noFill/>
              <a:ln w="25412">
                <a:noFill/>
              </a:ln>
            </c:spPr>
            <c:txPr>
              <a:bodyPr/>
              <a:lstStyle/>
              <a:p>
                <a:pPr algn="just">
                  <a:defRPr sz="900" b="1" i="0" u="none" strike="noStrike" baseline="0">
                    <a:solidFill>
                      <a:srgbClr val="000000"/>
                    </a:solidFill>
                    <a:latin typeface="Arial Cyr"/>
                    <a:ea typeface="Arial Cyr"/>
                    <a:cs typeface="Arial Cyr"/>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Sheet1!$B$1:$C$1</c:f>
              <c:strCache>
                <c:ptCount val="2"/>
                <c:pt idx="0">
                  <c:v>2020-21</c:v>
                </c:pt>
                <c:pt idx="1">
                  <c:v>2021-22</c:v>
                </c:pt>
              </c:strCache>
            </c:strRef>
          </c:cat>
          <c:val>
            <c:numRef>
              <c:f>Sheet1!$B$4:$C$4</c:f>
              <c:numCache>
                <c:formatCode>General</c:formatCode>
                <c:ptCount val="2"/>
                <c:pt idx="0">
                  <c:v>0</c:v>
                </c:pt>
                <c:pt idx="1">
                  <c:v>0</c:v>
                </c:pt>
              </c:numCache>
            </c:numRef>
          </c:val>
        </c:ser>
        <c:dLbls>
          <c:showLegendKey val="0"/>
          <c:showVal val="0"/>
          <c:showCatName val="0"/>
          <c:showSerName val="0"/>
          <c:showPercent val="0"/>
          <c:showBubbleSize val="0"/>
        </c:dLbls>
        <c:gapWidth val="150"/>
        <c:axId val="181165080"/>
        <c:axId val="181161944"/>
      </c:barChart>
      <c:catAx>
        <c:axId val="181165080"/>
        <c:scaling>
          <c:orientation val="minMax"/>
        </c:scaling>
        <c:delete val="0"/>
        <c:axPos val="b"/>
        <c:numFmt formatCode="General" sourceLinked="1"/>
        <c:majorTickMark val="out"/>
        <c:minorTickMark val="none"/>
        <c:tickLblPos val="nextTo"/>
        <c:spPr>
          <a:ln w="3177">
            <a:solidFill>
              <a:srgbClr val="000000"/>
            </a:solidFill>
            <a:prstDash val="solid"/>
          </a:ln>
        </c:spPr>
        <c:txPr>
          <a:bodyPr rot="0" vert="horz"/>
          <a:lstStyle/>
          <a:p>
            <a:pPr>
              <a:defRPr sz="800" b="0" i="0" u="none" strike="noStrike" baseline="0">
                <a:solidFill>
                  <a:srgbClr val="000000"/>
                </a:solidFill>
                <a:latin typeface="Arial Cyr"/>
                <a:ea typeface="Arial Cyr"/>
                <a:cs typeface="Arial Cyr"/>
              </a:defRPr>
            </a:pPr>
            <a:endParaRPr lang="ru-RU"/>
          </a:p>
        </c:txPr>
        <c:crossAx val="181161944"/>
        <c:crossesAt val="0"/>
        <c:auto val="0"/>
        <c:lblAlgn val="ctr"/>
        <c:lblOffset val="100"/>
        <c:tickLblSkip val="1"/>
        <c:tickMarkSkip val="1"/>
        <c:noMultiLvlLbl val="0"/>
      </c:catAx>
      <c:valAx>
        <c:axId val="181161944"/>
        <c:scaling>
          <c:orientation val="minMax"/>
          <c:max val="5000"/>
          <c:min val="0"/>
        </c:scaling>
        <c:delete val="0"/>
        <c:axPos val="l"/>
        <c:majorGridlines>
          <c:spPr>
            <a:ln w="3177">
              <a:solidFill>
                <a:srgbClr val="000000"/>
              </a:solidFill>
              <a:prstDash val="solid"/>
            </a:ln>
          </c:spPr>
        </c:majorGridlines>
        <c:numFmt formatCode="0" sourceLinked="0"/>
        <c:majorTickMark val="out"/>
        <c:minorTickMark val="none"/>
        <c:tickLblPos val="nextTo"/>
        <c:spPr>
          <a:ln w="3177">
            <a:solidFill>
              <a:srgbClr val="000000"/>
            </a:solidFill>
            <a:prstDash val="solid"/>
          </a:ln>
        </c:spPr>
        <c:txPr>
          <a:bodyPr rot="0" vert="horz"/>
          <a:lstStyle/>
          <a:p>
            <a:pPr>
              <a:defRPr sz="800" b="0" i="0" u="none" strike="noStrike" baseline="0">
                <a:solidFill>
                  <a:srgbClr val="000000"/>
                </a:solidFill>
                <a:latin typeface="Arial Cyr"/>
                <a:ea typeface="Arial Cyr"/>
                <a:cs typeface="Arial Cyr"/>
              </a:defRPr>
            </a:pPr>
            <a:endParaRPr lang="ru-RU"/>
          </a:p>
        </c:txPr>
        <c:crossAx val="181165080"/>
        <c:crosses val="autoZero"/>
        <c:crossBetween val="between"/>
        <c:majorUnit val="12000"/>
        <c:minorUnit val="12000"/>
      </c:valAx>
      <c:spPr>
        <a:solidFill>
          <a:srgbClr val="FFFFFF"/>
        </a:solidFill>
        <a:ln w="3177">
          <a:solidFill>
            <a:srgbClr val="000000"/>
          </a:solidFill>
          <a:prstDash val="solid"/>
        </a:ln>
      </c:spPr>
    </c:plotArea>
    <c:legend>
      <c:legendPos val="r"/>
      <c:layout>
        <c:manualLayout>
          <c:xMode val="edge"/>
          <c:yMode val="edge"/>
          <c:x val="0.11351351351351352"/>
          <c:y val="0.81512605042016861"/>
          <c:w val="0.88648648648648654"/>
          <c:h val="0.18907563025210194"/>
        </c:manualLayout>
      </c:layout>
      <c:overlay val="0"/>
      <c:spPr>
        <a:noFill/>
        <a:ln w="25412">
          <a:noFill/>
        </a:ln>
      </c:spPr>
      <c:txPr>
        <a:bodyPr/>
        <a:lstStyle/>
        <a:p>
          <a:pPr>
            <a:defRPr sz="735" b="1"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a:noFill/>
    </a:ln>
  </c:spPr>
  <c:txPr>
    <a:bodyPr/>
    <a:lstStyle/>
    <a:p>
      <a:pPr>
        <a:defRPr sz="800" b="0"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4.9046321525885894E-2"/>
          <c:y val="2.6415094339622643E-2"/>
          <c:w val="0.92643051771117169"/>
          <c:h val="0.69433962264151572"/>
        </c:manualLayout>
      </c:layout>
      <c:barChart>
        <c:barDir val="col"/>
        <c:grouping val="clustered"/>
        <c:varyColors val="0"/>
        <c:ser>
          <c:idx val="0"/>
          <c:order val="0"/>
          <c:tx>
            <c:strRef>
              <c:f>Sheet1!$A$2</c:f>
              <c:strCache>
                <c:ptCount val="1"/>
                <c:pt idx="0">
                  <c:v>количество </c:v>
                </c:pt>
              </c:strCache>
            </c:strRef>
          </c:tx>
          <c:spPr>
            <a:solidFill>
              <a:srgbClr val="FF0000"/>
            </a:solidFill>
            <a:ln w="12715">
              <a:solidFill>
                <a:srgbClr val="000000"/>
              </a:solidFill>
              <a:prstDash val="solid"/>
            </a:ln>
          </c:spPr>
          <c:invertIfNegative val="0"/>
          <c:dLbls>
            <c:spPr>
              <a:noFill/>
              <a:ln w="25431">
                <a:noFill/>
              </a:ln>
            </c:spPr>
            <c:txPr>
              <a:bodyPr/>
              <a:lstStyle/>
              <a:p>
                <a:pPr>
                  <a:defRPr sz="801" b="0"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Sheet1!$B$1:$D$1</c:f>
              <c:strCache>
                <c:ptCount val="3"/>
                <c:pt idx="0">
                  <c:v>классных часов</c:v>
                </c:pt>
                <c:pt idx="1">
                  <c:v>тематических классных часов</c:v>
                </c:pt>
                <c:pt idx="2">
                  <c:v>классных мероприятий</c:v>
                </c:pt>
              </c:strCache>
            </c:strRef>
          </c:cat>
          <c:val>
            <c:numRef>
              <c:f>Sheet1!$B$2:$D$2</c:f>
              <c:numCache>
                <c:formatCode>General</c:formatCode>
                <c:ptCount val="3"/>
                <c:pt idx="0">
                  <c:v>544</c:v>
                </c:pt>
                <c:pt idx="1">
                  <c:v>72</c:v>
                </c:pt>
                <c:pt idx="2">
                  <c:v>52</c:v>
                </c:pt>
              </c:numCache>
            </c:numRef>
          </c:val>
        </c:ser>
        <c:dLbls>
          <c:showLegendKey val="0"/>
          <c:showVal val="0"/>
          <c:showCatName val="0"/>
          <c:showSerName val="0"/>
          <c:showPercent val="0"/>
          <c:showBubbleSize val="0"/>
        </c:dLbls>
        <c:gapWidth val="150"/>
        <c:axId val="181163120"/>
        <c:axId val="181163512"/>
      </c:barChart>
      <c:catAx>
        <c:axId val="181163120"/>
        <c:scaling>
          <c:orientation val="minMax"/>
        </c:scaling>
        <c:delete val="0"/>
        <c:axPos val="b"/>
        <c:numFmt formatCode="General" sourceLinked="1"/>
        <c:majorTickMark val="out"/>
        <c:minorTickMark val="none"/>
        <c:tickLblPos val="nextTo"/>
        <c:spPr>
          <a:ln w="3179">
            <a:solidFill>
              <a:srgbClr val="000000"/>
            </a:solidFill>
            <a:prstDash val="solid"/>
          </a:ln>
        </c:spPr>
        <c:txPr>
          <a:bodyPr rot="0" vert="horz"/>
          <a:lstStyle/>
          <a:p>
            <a:pPr>
              <a:defRPr sz="801" b="0" i="0" u="none" strike="noStrike" baseline="0">
                <a:solidFill>
                  <a:srgbClr val="000000"/>
                </a:solidFill>
                <a:latin typeface="Arial Cyr"/>
                <a:ea typeface="Arial Cyr"/>
                <a:cs typeface="Arial Cyr"/>
              </a:defRPr>
            </a:pPr>
            <a:endParaRPr lang="ru-RU"/>
          </a:p>
        </c:txPr>
        <c:crossAx val="181163512"/>
        <c:crosses val="autoZero"/>
        <c:auto val="0"/>
        <c:lblAlgn val="ctr"/>
        <c:lblOffset val="100"/>
        <c:tickLblSkip val="1"/>
        <c:tickMarkSkip val="1"/>
        <c:noMultiLvlLbl val="0"/>
      </c:catAx>
      <c:valAx>
        <c:axId val="181163512"/>
        <c:scaling>
          <c:orientation val="minMax"/>
          <c:max val="800"/>
          <c:min val="0"/>
        </c:scaling>
        <c:delete val="0"/>
        <c:axPos val="l"/>
        <c:majorGridlines>
          <c:spPr>
            <a:ln w="3179">
              <a:solidFill>
                <a:srgbClr val="000000"/>
              </a:solidFill>
              <a:prstDash val="solid"/>
            </a:ln>
          </c:spPr>
        </c:majorGridlines>
        <c:numFmt formatCode="General" sourceLinked="1"/>
        <c:majorTickMark val="out"/>
        <c:minorTickMark val="none"/>
        <c:tickLblPos val="nextTo"/>
        <c:spPr>
          <a:ln w="3179">
            <a:solidFill>
              <a:srgbClr val="000000"/>
            </a:solidFill>
            <a:prstDash val="solid"/>
          </a:ln>
        </c:spPr>
        <c:txPr>
          <a:bodyPr rot="0" vert="horz"/>
          <a:lstStyle/>
          <a:p>
            <a:pPr>
              <a:defRPr sz="601" b="1" i="0" u="none" strike="noStrike" baseline="0">
                <a:solidFill>
                  <a:srgbClr val="000000"/>
                </a:solidFill>
                <a:latin typeface="Arial Cyr"/>
                <a:ea typeface="Arial Cyr"/>
                <a:cs typeface="Arial Cyr"/>
              </a:defRPr>
            </a:pPr>
            <a:endParaRPr lang="ru-RU"/>
          </a:p>
        </c:txPr>
        <c:crossAx val="181163120"/>
        <c:crosses val="autoZero"/>
        <c:crossBetween val="between"/>
        <c:majorUnit val="600"/>
        <c:minorUnit val="15"/>
      </c:valAx>
      <c:spPr>
        <a:solidFill>
          <a:srgbClr val="FFFFFF"/>
        </a:solidFill>
        <a:ln w="3179">
          <a:solidFill>
            <a:srgbClr val="000000"/>
          </a:solidFill>
          <a:prstDash val="solid"/>
        </a:ln>
      </c:spPr>
    </c:plotArea>
    <c:legend>
      <c:legendPos val="r"/>
      <c:legendEntry>
        <c:idx val="0"/>
        <c:txPr>
          <a:bodyPr/>
          <a:lstStyle/>
          <a:p>
            <a:pPr>
              <a:defRPr sz="736" b="1" i="0" u="none" strike="noStrike" baseline="0">
                <a:solidFill>
                  <a:srgbClr val="000000"/>
                </a:solidFill>
                <a:latin typeface="Arial Cyr"/>
                <a:ea typeface="Arial Cyr"/>
                <a:cs typeface="Arial Cyr"/>
              </a:defRPr>
            </a:pPr>
            <a:endParaRPr lang="ru-RU"/>
          </a:p>
        </c:txPr>
      </c:legendEntry>
      <c:layout>
        <c:manualLayout>
          <c:xMode val="edge"/>
          <c:yMode val="edge"/>
          <c:x val="2.9972752043596732E-2"/>
          <c:y val="0.8716981132075553"/>
          <c:w val="0.93732970027247964"/>
          <c:h val="9.8113207547169817E-2"/>
        </c:manualLayout>
      </c:layout>
      <c:overlay val="0"/>
      <c:spPr>
        <a:noFill/>
        <a:ln w="25431">
          <a:noFill/>
        </a:ln>
      </c:spPr>
      <c:txPr>
        <a:bodyPr/>
        <a:lstStyle/>
        <a:p>
          <a:pPr>
            <a:defRPr sz="736" b="0"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a:noFill/>
    </a:ln>
  </c:spPr>
  <c:txPr>
    <a:bodyPr/>
    <a:lstStyle/>
    <a:p>
      <a:pPr>
        <a:defRPr sz="601"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3.8147138964577658E-2"/>
          <c:y val="2.9411764705882353E-2"/>
          <c:w val="0.93460490463215262"/>
          <c:h val="0.66386554621849769"/>
        </c:manualLayout>
      </c:layout>
      <c:barChart>
        <c:barDir val="col"/>
        <c:grouping val="clustered"/>
        <c:varyColors val="0"/>
        <c:ser>
          <c:idx val="0"/>
          <c:order val="0"/>
          <c:tx>
            <c:strRef>
              <c:f>Sheet1!$A$2</c:f>
              <c:strCache>
                <c:ptCount val="1"/>
                <c:pt idx="0">
                  <c:v>создано Советов классов</c:v>
                </c:pt>
              </c:strCache>
            </c:strRef>
          </c:tx>
          <c:spPr>
            <a:solidFill>
              <a:srgbClr val="FF0000"/>
            </a:solidFill>
            <a:ln w="12691">
              <a:solidFill>
                <a:srgbClr val="000000"/>
              </a:solidFill>
              <a:prstDash val="solid"/>
            </a:ln>
          </c:spPr>
          <c:invertIfNegative val="0"/>
          <c:dLbls>
            <c:spPr>
              <a:noFill/>
              <a:ln w="25382">
                <a:noFill/>
              </a:ln>
            </c:spPr>
            <c:txPr>
              <a:bodyPr/>
              <a:lstStyle/>
              <a:p>
                <a:pPr>
                  <a:defRPr sz="799" b="0"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Sheet1!$B$1:$D$1</c:f>
              <c:strCache>
                <c:ptCount val="3"/>
                <c:pt idx="0">
                  <c:v>2019-2020</c:v>
                </c:pt>
                <c:pt idx="1">
                  <c:v>2020-2021</c:v>
                </c:pt>
                <c:pt idx="2">
                  <c:v>2021-2022</c:v>
                </c:pt>
              </c:strCache>
            </c:strRef>
          </c:cat>
          <c:val>
            <c:numRef>
              <c:f>Sheet1!$B$2:$D$2</c:f>
              <c:numCache>
                <c:formatCode>General</c:formatCode>
                <c:ptCount val="3"/>
                <c:pt idx="0">
                  <c:v>1</c:v>
                </c:pt>
                <c:pt idx="1">
                  <c:v>1</c:v>
                </c:pt>
                <c:pt idx="2">
                  <c:v>1</c:v>
                </c:pt>
              </c:numCache>
            </c:numRef>
          </c:val>
        </c:ser>
        <c:ser>
          <c:idx val="1"/>
          <c:order val="1"/>
          <c:tx>
            <c:strRef>
              <c:f>Sheet1!$A$3</c:f>
              <c:strCache>
                <c:ptCount val="1"/>
                <c:pt idx="0">
                  <c:v>проведено заседаний Совета старшеклассников</c:v>
                </c:pt>
              </c:strCache>
            </c:strRef>
          </c:tx>
          <c:spPr>
            <a:solidFill>
              <a:srgbClr val="00FF00"/>
            </a:solidFill>
            <a:ln w="12691">
              <a:solidFill>
                <a:srgbClr val="000000"/>
              </a:solidFill>
              <a:prstDash val="solid"/>
            </a:ln>
          </c:spPr>
          <c:invertIfNegative val="0"/>
          <c:dLbls>
            <c:dLbl>
              <c:idx val="2"/>
              <c:showLegendKey val="0"/>
              <c:showVal val="1"/>
              <c:showCatName val="0"/>
              <c:showSerName val="0"/>
              <c:showPercent val="0"/>
              <c:showBubbleSize val="0"/>
              <c:extLst>
                <c:ext xmlns:c15="http://schemas.microsoft.com/office/drawing/2012/chart" uri="{CE6537A1-D6FC-4f65-9D91-7224C49458BB}"/>
              </c:extLst>
            </c:dLbl>
            <c:spPr>
              <a:noFill/>
              <a:ln w="25382">
                <a:noFill/>
              </a:ln>
            </c:spPr>
            <c:txPr>
              <a:bodyPr/>
              <a:lstStyle/>
              <a:p>
                <a:pPr algn="r">
                  <a:defRPr sz="799" b="0" i="0" u="none" strike="noStrike" baseline="0">
                    <a:solidFill>
                      <a:srgbClr val="000000"/>
                    </a:solidFill>
                    <a:latin typeface="Arial Cyr"/>
                    <a:ea typeface="Arial Cyr"/>
                    <a:cs typeface="Arial Cyr"/>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Sheet1!$B$1:$D$1</c:f>
              <c:strCache>
                <c:ptCount val="3"/>
                <c:pt idx="0">
                  <c:v>2019-2020</c:v>
                </c:pt>
                <c:pt idx="1">
                  <c:v>2020-2021</c:v>
                </c:pt>
                <c:pt idx="2">
                  <c:v>2021-2022</c:v>
                </c:pt>
              </c:strCache>
            </c:strRef>
          </c:cat>
          <c:val>
            <c:numRef>
              <c:f>Sheet1!$B$3:$D$3</c:f>
              <c:numCache>
                <c:formatCode>General</c:formatCode>
                <c:ptCount val="3"/>
                <c:pt idx="0">
                  <c:v>18</c:v>
                </c:pt>
                <c:pt idx="1">
                  <c:v>18</c:v>
                </c:pt>
                <c:pt idx="2">
                  <c:v>18</c:v>
                </c:pt>
              </c:numCache>
            </c:numRef>
          </c:val>
        </c:ser>
        <c:ser>
          <c:idx val="2"/>
          <c:order val="2"/>
          <c:tx>
            <c:strRef>
              <c:f>Sheet1!$A$4</c:f>
              <c:strCache>
                <c:ptCount val="1"/>
                <c:pt idx="0">
                  <c:v>проведено коллективных творческих дел</c:v>
                </c:pt>
              </c:strCache>
            </c:strRef>
          </c:tx>
          <c:spPr>
            <a:solidFill>
              <a:srgbClr val="3366FF"/>
            </a:solidFill>
            <a:ln w="12691">
              <a:solidFill>
                <a:srgbClr val="000000"/>
              </a:solidFill>
              <a:prstDash val="solid"/>
            </a:ln>
          </c:spPr>
          <c:invertIfNegative val="0"/>
          <c:dLbls>
            <c:spPr>
              <a:noFill/>
              <a:ln w="25382">
                <a:noFill/>
              </a:ln>
            </c:spPr>
            <c:txPr>
              <a:bodyPr/>
              <a:lstStyle/>
              <a:p>
                <a:pPr>
                  <a:defRPr sz="799" b="0"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Sheet1!$B$1:$D$1</c:f>
              <c:strCache>
                <c:ptCount val="3"/>
                <c:pt idx="0">
                  <c:v>2019-2020</c:v>
                </c:pt>
                <c:pt idx="1">
                  <c:v>2020-2021</c:v>
                </c:pt>
                <c:pt idx="2">
                  <c:v>2021-2022</c:v>
                </c:pt>
              </c:strCache>
            </c:strRef>
          </c:cat>
          <c:val>
            <c:numRef>
              <c:f>Sheet1!$B$4:$D$4</c:f>
              <c:numCache>
                <c:formatCode>General</c:formatCode>
                <c:ptCount val="3"/>
                <c:pt idx="0">
                  <c:v>9</c:v>
                </c:pt>
                <c:pt idx="1">
                  <c:v>9</c:v>
                </c:pt>
                <c:pt idx="2">
                  <c:v>9</c:v>
                </c:pt>
              </c:numCache>
            </c:numRef>
          </c:val>
        </c:ser>
        <c:dLbls>
          <c:showLegendKey val="0"/>
          <c:showVal val="0"/>
          <c:showCatName val="0"/>
          <c:showSerName val="0"/>
          <c:showPercent val="0"/>
          <c:showBubbleSize val="0"/>
        </c:dLbls>
        <c:gapWidth val="150"/>
        <c:axId val="222691528"/>
        <c:axId val="222702112"/>
      </c:barChart>
      <c:catAx>
        <c:axId val="222691528"/>
        <c:scaling>
          <c:orientation val="minMax"/>
        </c:scaling>
        <c:delete val="0"/>
        <c:axPos val="b"/>
        <c:numFmt formatCode="General" sourceLinked="1"/>
        <c:majorTickMark val="out"/>
        <c:minorTickMark val="none"/>
        <c:tickLblPos val="nextTo"/>
        <c:spPr>
          <a:ln w="3173">
            <a:solidFill>
              <a:srgbClr val="000000"/>
            </a:solidFill>
            <a:prstDash val="solid"/>
          </a:ln>
        </c:spPr>
        <c:txPr>
          <a:bodyPr rot="0" vert="horz"/>
          <a:lstStyle/>
          <a:p>
            <a:pPr>
              <a:defRPr sz="799" b="0" i="0" u="none" strike="noStrike" baseline="0">
                <a:solidFill>
                  <a:srgbClr val="000000"/>
                </a:solidFill>
                <a:latin typeface="Arial Cyr"/>
                <a:ea typeface="Arial Cyr"/>
                <a:cs typeface="Arial Cyr"/>
              </a:defRPr>
            </a:pPr>
            <a:endParaRPr lang="ru-RU"/>
          </a:p>
        </c:txPr>
        <c:crossAx val="222702112"/>
        <c:crosses val="autoZero"/>
        <c:auto val="0"/>
        <c:lblAlgn val="ctr"/>
        <c:lblOffset val="100"/>
        <c:tickLblSkip val="1"/>
        <c:tickMarkSkip val="1"/>
        <c:noMultiLvlLbl val="0"/>
      </c:catAx>
      <c:valAx>
        <c:axId val="222702112"/>
        <c:scaling>
          <c:orientation val="minMax"/>
          <c:max val="35"/>
          <c:min val="0"/>
        </c:scaling>
        <c:delete val="0"/>
        <c:axPos val="l"/>
        <c:majorGridlines>
          <c:spPr>
            <a:ln w="3173">
              <a:solidFill>
                <a:srgbClr val="000000"/>
              </a:solidFill>
              <a:prstDash val="solid"/>
            </a:ln>
          </c:spPr>
        </c:majorGridlines>
        <c:numFmt formatCode="General" sourceLinked="1"/>
        <c:majorTickMark val="out"/>
        <c:minorTickMark val="none"/>
        <c:tickLblPos val="nextTo"/>
        <c:spPr>
          <a:ln w="3173">
            <a:solidFill>
              <a:srgbClr val="000000"/>
            </a:solidFill>
            <a:prstDash val="solid"/>
          </a:ln>
        </c:spPr>
        <c:txPr>
          <a:bodyPr rot="0" vert="horz"/>
          <a:lstStyle/>
          <a:p>
            <a:pPr>
              <a:defRPr sz="600" b="1" i="0" u="none" strike="noStrike" baseline="0">
                <a:solidFill>
                  <a:srgbClr val="000000"/>
                </a:solidFill>
                <a:latin typeface="Arial Cyr"/>
                <a:ea typeface="Arial Cyr"/>
                <a:cs typeface="Arial Cyr"/>
              </a:defRPr>
            </a:pPr>
            <a:endParaRPr lang="ru-RU"/>
          </a:p>
        </c:txPr>
        <c:crossAx val="222691528"/>
        <c:crosses val="autoZero"/>
        <c:crossBetween val="between"/>
        <c:majorUnit val="35"/>
        <c:minorUnit val="10"/>
      </c:valAx>
      <c:spPr>
        <a:solidFill>
          <a:srgbClr val="FFFFFF"/>
        </a:solidFill>
        <a:ln w="3173">
          <a:solidFill>
            <a:srgbClr val="000000"/>
          </a:solidFill>
          <a:prstDash val="solid"/>
        </a:ln>
      </c:spPr>
    </c:plotArea>
    <c:legend>
      <c:legendPos val="b"/>
      <c:layout>
        <c:manualLayout>
          <c:xMode val="edge"/>
          <c:yMode val="edge"/>
          <c:x val="2.4523160762942781E-2"/>
          <c:y val="0.83193277310924352"/>
          <c:w val="0.93732970027247964"/>
          <c:h val="0.17226890756302676"/>
        </c:manualLayout>
      </c:layout>
      <c:overlay val="0"/>
      <c:spPr>
        <a:noFill/>
        <a:ln w="25382">
          <a:noFill/>
        </a:ln>
      </c:spPr>
      <c:txPr>
        <a:bodyPr/>
        <a:lstStyle/>
        <a:p>
          <a:pPr>
            <a:defRPr sz="734" b="0"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a:noFill/>
    </a:ln>
  </c:spPr>
  <c:txPr>
    <a:bodyPr/>
    <a:lstStyle/>
    <a:p>
      <a:pPr>
        <a:defRPr sz="600"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3.8147138964577672E-2"/>
          <c:y val="2.5270758122743812E-2"/>
          <c:w val="0.93460490463215262"/>
          <c:h val="0.71119133574007265"/>
        </c:manualLayout>
      </c:layout>
      <c:barChart>
        <c:barDir val="col"/>
        <c:grouping val="clustered"/>
        <c:varyColors val="0"/>
        <c:ser>
          <c:idx val="0"/>
          <c:order val="0"/>
          <c:tx>
            <c:strRef>
              <c:f>Sheet1!$A$2</c:f>
              <c:strCache>
                <c:ptCount val="1"/>
                <c:pt idx="0">
                  <c:v>количество учащихся стоящих на ВШК</c:v>
                </c:pt>
              </c:strCache>
            </c:strRef>
          </c:tx>
          <c:spPr>
            <a:solidFill>
              <a:srgbClr val="FF0000"/>
            </a:solidFill>
            <a:ln w="12702">
              <a:solidFill>
                <a:srgbClr val="000000"/>
              </a:solidFill>
              <a:prstDash val="solid"/>
            </a:ln>
          </c:spPr>
          <c:invertIfNegative val="0"/>
          <c:dLbls>
            <c:spPr>
              <a:noFill/>
              <a:ln w="25404">
                <a:noFill/>
              </a:ln>
            </c:spPr>
            <c:txPr>
              <a:bodyPr/>
              <a:lstStyle/>
              <a:p>
                <a:pPr>
                  <a:defRPr sz="800" b="0" i="0" u="none" strike="noStrike" baseline="0">
                    <a:solidFill>
                      <a:srgbClr val="000000"/>
                    </a:solidFill>
                    <a:latin typeface="Arial Cyr"/>
                    <a:ea typeface="Arial Cyr"/>
                    <a:cs typeface="Arial Cyr"/>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Sheet1!$B$1:$D$1</c:f>
              <c:strCache>
                <c:ptCount val="3"/>
                <c:pt idx="0">
                  <c:v>2019-2020</c:v>
                </c:pt>
                <c:pt idx="1">
                  <c:v>2020-2021</c:v>
                </c:pt>
                <c:pt idx="2">
                  <c:v>2021-2022</c:v>
                </c:pt>
              </c:strCache>
            </c:strRef>
          </c:cat>
          <c:val>
            <c:numRef>
              <c:f>Sheet1!$B$2:$D$2</c:f>
              <c:numCache>
                <c:formatCode>General</c:formatCode>
                <c:ptCount val="3"/>
                <c:pt idx="0">
                  <c:v>0</c:v>
                </c:pt>
                <c:pt idx="1">
                  <c:v>0</c:v>
                </c:pt>
                <c:pt idx="2">
                  <c:v>0</c:v>
                </c:pt>
              </c:numCache>
            </c:numRef>
          </c:val>
        </c:ser>
        <c:ser>
          <c:idx val="1"/>
          <c:order val="1"/>
          <c:tx>
            <c:strRef>
              <c:f>Sheet1!$A$3</c:f>
              <c:strCache>
                <c:ptCount val="1"/>
                <c:pt idx="0">
                  <c:v>на учете в ПДН</c:v>
                </c:pt>
              </c:strCache>
            </c:strRef>
          </c:tx>
          <c:spPr>
            <a:solidFill>
              <a:srgbClr val="FFFF00"/>
            </a:solidFill>
            <a:ln w="12702">
              <a:solidFill>
                <a:srgbClr val="000000"/>
              </a:solidFill>
              <a:prstDash val="solid"/>
            </a:ln>
          </c:spPr>
          <c:invertIfNegative val="0"/>
          <c:dLbls>
            <c:dLbl>
              <c:idx val="2"/>
              <c:showLegendKey val="0"/>
              <c:showVal val="1"/>
              <c:showCatName val="0"/>
              <c:showSerName val="0"/>
              <c:showPercent val="0"/>
              <c:showBubbleSize val="0"/>
              <c:extLst>
                <c:ext xmlns:c15="http://schemas.microsoft.com/office/drawing/2012/chart" uri="{CE6537A1-D6FC-4f65-9D91-7224C49458BB}"/>
              </c:extLst>
            </c:dLbl>
            <c:spPr>
              <a:noFill/>
              <a:ln w="25404">
                <a:noFill/>
              </a:ln>
            </c:spPr>
            <c:txPr>
              <a:bodyPr/>
              <a:lstStyle/>
              <a:p>
                <a:pPr algn="r">
                  <a:defRPr sz="800" b="0" i="0" u="none" strike="noStrike" baseline="0">
                    <a:solidFill>
                      <a:srgbClr val="000000"/>
                    </a:solidFill>
                    <a:latin typeface="Arial Cyr"/>
                    <a:ea typeface="Arial Cyr"/>
                    <a:cs typeface="Arial Cyr"/>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Sheet1!$B$1:$D$1</c:f>
              <c:strCache>
                <c:ptCount val="3"/>
                <c:pt idx="0">
                  <c:v>2019-2020</c:v>
                </c:pt>
                <c:pt idx="1">
                  <c:v>2020-2021</c:v>
                </c:pt>
                <c:pt idx="2">
                  <c:v>2021-2022</c:v>
                </c:pt>
              </c:strCache>
            </c:strRef>
          </c:cat>
          <c:val>
            <c:numRef>
              <c:f>Sheet1!$B$3:$D$3</c:f>
              <c:numCache>
                <c:formatCode>General</c:formatCode>
                <c:ptCount val="3"/>
                <c:pt idx="0">
                  <c:v>0</c:v>
                </c:pt>
                <c:pt idx="1">
                  <c:v>0</c:v>
                </c:pt>
                <c:pt idx="2">
                  <c:v>0</c:v>
                </c:pt>
              </c:numCache>
            </c:numRef>
          </c:val>
        </c:ser>
        <c:ser>
          <c:idx val="2"/>
          <c:order val="2"/>
          <c:tx>
            <c:strRef>
              <c:f>Sheet1!$A$4</c:f>
              <c:strCache>
                <c:ptCount val="1"/>
                <c:pt idx="0">
                  <c:v>группа риска</c:v>
                </c:pt>
              </c:strCache>
            </c:strRef>
          </c:tx>
          <c:spPr>
            <a:solidFill>
              <a:srgbClr val="00FF00"/>
            </a:solidFill>
            <a:ln w="12702">
              <a:solidFill>
                <a:srgbClr val="000000"/>
              </a:solidFill>
              <a:prstDash val="solid"/>
            </a:ln>
          </c:spPr>
          <c:invertIfNegative val="0"/>
          <c:dLbls>
            <c:spPr>
              <a:noFill/>
              <a:ln w="25404">
                <a:noFill/>
              </a:ln>
            </c:spPr>
            <c:txPr>
              <a:bodyPr/>
              <a:lstStyle/>
              <a:p>
                <a:pPr>
                  <a:defRPr sz="800" b="0"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Sheet1!$B$1:$D$1</c:f>
              <c:strCache>
                <c:ptCount val="3"/>
                <c:pt idx="0">
                  <c:v>2019-2020</c:v>
                </c:pt>
                <c:pt idx="1">
                  <c:v>2020-2021</c:v>
                </c:pt>
                <c:pt idx="2">
                  <c:v>2021-2022</c:v>
                </c:pt>
              </c:strCache>
            </c:strRef>
          </c:cat>
          <c:val>
            <c:numRef>
              <c:f>Sheet1!$B$4:$D$4</c:f>
              <c:numCache>
                <c:formatCode>General</c:formatCode>
                <c:ptCount val="3"/>
                <c:pt idx="0">
                  <c:v>0</c:v>
                </c:pt>
                <c:pt idx="1">
                  <c:v>0</c:v>
                </c:pt>
                <c:pt idx="2">
                  <c:v>0</c:v>
                </c:pt>
              </c:numCache>
            </c:numRef>
          </c:val>
        </c:ser>
        <c:dLbls>
          <c:showLegendKey val="0"/>
          <c:showVal val="0"/>
          <c:showCatName val="0"/>
          <c:showSerName val="0"/>
          <c:showPercent val="0"/>
          <c:showBubbleSize val="0"/>
        </c:dLbls>
        <c:gapWidth val="150"/>
        <c:axId val="222698976"/>
        <c:axId val="222694664"/>
      </c:barChart>
      <c:catAx>
        <c:axId val="222698976"/>
        <c:scaling>
          <c:orientation val="minMax"/>
        </c:scaling>
        <c:delete val="0"/>
        <c:axPos val="b"/>
        <c:numFmt formatCode="General" sourceLinked="1"/>
        <c:majorTickMark val="out"/>
        <c:minorTickMark val="none"/>
        <c:tickLblPos val="nextTo"/>
        <c:spPr>
          <a:ln w="3176">
            <a:solidFill>
              <a:srgbClr val="000000"/>
            </a:solidFill>
            <a:prstDash val="solid"/>
          </a:ln>
        </c:spPr>
        <c:txPr>
          <a:bodyPr rot="0" vert="horz"/>
          <a:lstStyle/>
          <a:p>
            <a:pPr>
              <a:defRPr sz="800" b="0" i="0" u="none" strike="noStrike" baseline="0">
                <a:solidFill>
                  <a:srgbClr val="000000"/>
                </a:solidFill>
                <a:latin typeface="Arial Cyr"/>
                <a:ea typeface="Arial Cyr"/>
                <a:cs typeface="Arial Cyr"/>
              </a:defRPr>
            </a:pPr>
            <a:endParaRPr lang="ru-RU"/>
          </a:p>
        </c:txPr>
        <c:crossAx val="222694664"/>
        <c:crosses val="autoZero"/>
        <c:auto val="0"/>
        <c:lblAlgn val="ctr"/>
        <c:lblOffset val="100"/>
        <c:tickLblSkip val="1"/>
        <c:tickMarkSkip val="1"/>
        <c:noMultiLvlLbl val="0"/>
      </c:catAx>
      <c:valAx>
        <c:axId val="222694664"/>
        <c:scaling>
          <c:orientation val="minMax"/>
          <c:max val="10"/>
          <c:min val="0"/>
        </c:scaling>
        <c:delete val="0"/>
        <c:axPos val="l"/>
        <c:majorGridlines>
          <c:spPr>
            <a:ln w="3176">
              <a:solidFill>
                <a:srgbClr val="000000"/>
              </a:solidFill>
              <a:prstDash val="solid"/>
            </a:ln>
          </c:spPr>
        </c:majorGridlines>
        <c:numFmt formatCode="General" sourceLinked="1"/>
        <c:majorTickMark val="out"/>
        <c:minorTickMark val="none"/>
        <c:tickLblPos val="nextTo"/>
        <c:spPr>
          <a:ln w="3176">
            <a:solidFill>
              <a:srgbClr val="000000"/>
            </a:solidFill>
            <a:prstDash val="solid"/>
          </a:ln>
        </c:spPr>
        <c:txPr>
          <a:bodyPr rot="0" vert="horz"/>
          <a:lstStyle/>
          <a:p>
            <a:pPr>
              <a:defRPr sz="600" b="1" i="0" u="none" strike="noStrike" baseline="0">
                <a:solidFill>
                  <a:srgbClr val="000000"/>
                </a:solidFill>
                <a:latin typeface="Arial Cyr"/>
                <a:ea typeface="Arial Cyr"/>
                <a:cs typeface="Arial Cyr"/>
              </a:defRPr>
            </a:pPr>
            <a:endParaRPr lang="ru-RU"/>
          </a:p>
        </c:txPr>
        <c:crossAx val="222698976"/>
        <c:crosses val="autoZero"/>
        <c:crossBetween val="between"/>
        <c:majorUnit val="35"/>
        <c:minorUnit val="1"/>
      </c:valAx>
      <c:spPr>
        <a:solidFill>
          <a:srgbClr val="FFFFFF"/>
        </a:solidFill>
        <a:ln w="3176">
          <a:solidFill>
            <a:srgbClr val="000000"/>
          </a:solidFill>
          <a:prstDash val="solid"/>
        </a:ln>
      </c:spPr>
    </c:plotArea>
    <c:legend>
      <c:legendPos val="b"/>
      <c:layout>
        <c:manualLayout>
          <c:xMode val="edge"/>
          <c:yMode val="edge"/>
          <c:x val="2.4523160762942781E-2"/>
          <c:y val="0.84115523465704478"/>
          <c:w val="0.93732970027247964"/>
          <c:h val="0.16245487364620942"/>
        </c:manualLayout>
      </c:layout>
      <c:overlay val="0"/>
      <c:spPr>
        <a:noFill/>
        <a:ln w="25404">
          <a:noFill/>
        </a:ln>
      </c:spPr>
      <c:txPr>
        <a:bodyPr/>
        <a:lstStyle/>
        <a:p>
          <a:pPr>
            <a:defRPr sz="735" b="1"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a:noFill/>
    </a:ln>
  </c:spPr>
  <c:txPr>
    <a:bodyPr/>
    <a:lstStyle/>
    <a:p>
      <a:pPr>
        <a:defRPr sz="600"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4.7120418848167554E-2"/>
          <c:y val="2.8571428571428591E-2"/>
          <c:w val="0.93717277486910999"/>
          <c:h val="0.6489795918367347"/>
        </c:manualLayout>
      </c:layout>
      <c:barChart>
        <c:barDir val="col"/>
        <c:grouping val="clustered"/>
        <c:varyColors val="0"/>
        <c:ser>
          <c:idx val="0"/>
          <c:order val="0"/>
          <c:tx>
            <c:strRef>
              <c:f>Sheet1!$A$2</c:f>
              <c:strCache>
                <c:ptCount val="1"/>
                <c:pt idx="0">
                  <c:v> результаты успеваемости на "4"и"5"</c:v>
                </c:pt>
              </c:strCache>
            </c:strRef>
          </c:tx>
          <c:invertIfNegative val="0"/>
          <c:dLbls>
            <c:spPr>
              <a:noFill/>
              <a:ln>
                <a:noFill/>
              </a:ln>
              <a:effectLst/>
            </c:spPr>
            <c:dLblPos val="inBase"/>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Sheet1!$B$1:$I$1</c:f>
              <c:strCache>
                <c:ptCount val="5"/>
                <c:pt idx="2">
                  <c:v>2019-20</c:v>
                </c:pt>
                <c:pt idx="3">
                  <c:v>2020-21</c:v>
                </c:pt>
                <c:pt idx="4">
                  <c:v>2021-22</c:v>
                </c:pt>
              </c:strCache>
            </c:strRef>
          </c:cat>
          <c:val>
            <c:numRef>
              <c:f>Sheet1!$B$2:$I$2</c:f>
              <c:numCache>
                <c:formatCode>General</c:formatCode>
                <c:ptCount val="8"/>
                <c:pt idx="2">
                  <c:v>18</c:v>
                </c:pt>
                <c:pt idx="3">
                  <c:v>19</c:v>
                </c:pt>
                <c:pt idx="4">
                  <c:v>20</c:v>
                </c:pt>
              </c:numCache>
            </c:numRef>
          </c:val>
        </c:ser>
        <c:dLbls>
          <c:showLegendKey val="0"/>
          <c:showVal val="0"/>
          <c:showCatName val="0"/>
          <c:showSerName val="0"/>
          <c:showPercent val="0"/>
          <c:showBubbleSize val="0"/>
        </c:dLbls>
        <c:gapWidth val="150"/>
        <c:axId val="181160376"/>
        <c:axId val="181155280"/>
      </c:barChart>
      <c:lineChart>
        <c:grouping val="standard"/>
        <c:varyColors val="0"/>
        <c:ser>
          <c:idx val="1"/>
          <c:order val="1"/>
          <c:tx>
            <c:strRef>
              <c:f>Sheet1!$A$3</c:f>
              <c:strCache>
                <c:ptCount val="1"/>
                <c:pt idx="0">
                  <c:v>Успеваемость</c:v>
                </c:pt>
              </c:strCache>
            </c:strRef>
          </c:tx>
          <c:dLbls>
            <c:spPr>
              <a:noFill/>
              <a:ln>
                <a:noFill/>
              </a:ln>
              <a:effectLst/>
            </c:sp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Sheet1!$B$1:$I$1</c:f>
              <c:strCache>
                <c:ptCount val="5"/>
                <c:pt idx="2">
                  <c:v>2019-20</c:v>
                </c:pt>
                <c:pt idx="3">
                  <c:v>2020-21</c:v>
                </c:pt>
                <c:pt idx="4">
                  <c:v>2021-22</c:v>
                </c:pt>
              </c:strCache>
            </c:strRef>
          </c:cat>
          <c:val>
            <c:numRef>
              <c:f>Sheet1!$B$3:$I$3</c:f>
              <c:numCache>
                <c:formatCode>General</c:formatCode>
                <c:ptCount val="8"/>
                <c:pt idx="2">
                  <c:v>100</c:v>
                </c:pt>
                <c:pt idx="3">
                  <c:v>100</c:v>
                </c:pt>
                <c:pt idx="4">
                  <c:v>100</c:v>
                </c:pt>
              </c:numCache>
            </c:numRef>
          </c:val>
          <c:smooth val="0"/>
        </c:ser>
        <c:ser>
          <c:idx val="2"/>
          <c:order val="2"/>
          <c:tx>
            <c:strRef>
              <c:f>Sheet1!$A$4</c:f>
              <c:strCache>
                <c:ptCount val="1"/>
              </c:strCache>
            </c:strRef>
          </c:tx>
          <c:dLbls>
            <c:spPr>
              <a:noFill/>
              <a:ln>
                <a:noFill/>
              </a:ln>
              <a:effectLst/>
            </c:spPr>
            <c:dLblPos val="b"/>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Sheet1!$B$1:$I$1</c:f>
              <c:strCache>
                <c:ptCount val="5"/>
                <c:pt idx="2">
                  <c:v>2019-20</c:v>
                </c:pt>
                <c:pt idx="3">
                  <c:v>2020-21</c:v>
                </c:pt>
                <c:pt idx="4">
                  <c:v>2021-22</c:v>
                </c:pt>
              </c:strCache>
            </c:strRef>
          </c:cat>
          <c:val>
            <c:numRef>
              <c:f>Sheet1!$B$4:$I$4</c:f>
              <c:numCache>
                <c:formatCode>General</c:formatCode>
                <c:ptCount val="8"/>
              </c:numCache>
            </c:numRef>
          </c:val>
          <c:smooth val="0"/>
        </c:ser>
        <c:dLbls>
          <c:showLegendKey val="0"/>
          <c:showVal val="0"/>
          <c:showCatName val="0"/>
          <c:showSerName val="0"/>
          <c:showPercent val="0"/>
          <c:showBubbleSize val="0"/>
        </c:dLbls>
        <c:marker val="1"/>
        <c:smooth val="0"/>
        <c:axId val="181160376"/>
        <c:axId val="181155280"/>
      </c:lineChart>
      <c:catAx>
        <c:axId val="181160376"/>
        <c:scaling>
          <c:orientation val="minMax"/>
        </c:scaling>
        <c:delete val="0"/>
        <c:axPos val="b"/>
        <c:numFmt formatCode="General" sourceLinked="1"/>
        <c:majorTickMark val="out"/>
        <c:minorTickMark val="none"/>
        <c:tickLblPos val="nextTo"/>
        <c:txPr>
          <a:bodyPr rot="0" vert="horz"/>
          <a:lstStyle/>
          <a:p>
            <a:pPr>
              <a:defRPr/>
            </a:pPr>
            <a:endParaRPr lang="ru-RU"/>
          </a:p>
        </c:txPr>
        <c:crossAx val="181155280"/>
        <c:crosses val="autoZero"/>
        <c:auto val="0"/>
        <c:lblAlgn val="ctr"/>
        <c:lblOffset val="100"/>
        <c:tickLblSkip val="1"/>
        <c:tickMarkSkip val="1"/>
        <c:noMultiLvlLbl val="0"/>
      </c:catAx>
      <c:valAx>
        <c:axId val="181155280"/>
        <c:scaling>
          <c:orientation val="minMax"/>
          <c:max val="100"/>
        </c:scaling>
        <c:delete val="0"/>
        <c:axPos val="l"/>
        <c:majorGridlines/>
        <c:numFmt formatCode="General" sourceLinked="1"/>
        <c:majorTickMark val="out"/>
        <c:minorTickMark val="none"/>
        <c:tickLblPos val="nextTo"/>
        <c:txPr>
          <a:bodyPr rot="0" vert="horz"/>
          <a:lstStyle/>
          <a:p>
            <a:pPr>
              <a:defRPr/>
            </a:pPr>
            <a:endParaRPr lang="ru-RU"/>
          </a:p>
        </c:txPr>
        <c:crossAx val="181160376"/>
        <c:crosses val="autoZero"/>
        <c:crossBetween val="between"/>
        <c:majorUnit val="100"/>
        <c:minorUnit val="5"/>
      </c:valAx>
    </c:plotArea>
    <c:legend>
      <c:legendPos val="b"/>
      <c:layout>
        <c:manualLayout>
          <c:xMode val="edge"/>
          <c:yMode val="edge"/>
          <c:x val="3.9267015706806296E-2"/>
          <c:y val="0.80408163265306942"/>
          <c:w val="0.95026178010471207"/>
          <c:h val="0.15102040816326667"/>
        </c:manualLayout>
      </c:layou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4.7120418848167554E-2"/>
          <c:y val="2.8571428571428591E-2"/>
          <c:w val="0.93455497382198949"/>
          <c:h val="0.6489795918367347"/>
        </c:manualLayout>
      </c:layout>
      <c:barChart>
        <c:barDir val="col"/>
        <c:grouping val="clustered"/>
        <c:varyColors val="0"/>
        <c:ser>
          <c:idx val="0"/>
          <c:order val="0"/>
          <c:tx>
            <c:strRef>
              <c:f>Sheet1!$A$2</c:f>
              <c:strCache>
                <c:ptCount val="1"/>
                <c:pt idx="0">
                  <c:v> результаты успеваемости на "4"и"5"</c:v>
                </c:pt>
              </c:strCache>
            </c:strRef>
          </c:tx>
          <c:spPr>
            <a:solidFill>
              <a:srgbClr val="00FF00"/>
            </a:solidFill>
            <a:ln w="12673">
              <a:solidFill>
                <a:srgbClr val="000000"/>
              </a:solidFill>
              <a:prstDash val="solid"/>
            </a:ln>
          </c:spPr>
          <c:invertIfNegative val="0"/>
          <c:cat>
            <c:strRef>
              <c:f>Sheet1!$B$1:$E$1</c:f>
              <c:strCache>
                <c:ptCount val="3"/>
                <c:pt idx="0">
                  <c:v>2019-20</c:v>
                </c:pt>
                <c:pt idx="1">
                  <c:v>2020-21</c:v>
                </c:pt>
                <c:pt idx="2">
                  <c:v>2021-2022</c:v>
                </c:pt>
              </c:strCache>
            </c:strRef>
          </c:cat>
          <c:val>
            <c:numRef>
              <c:f>Sheet1!$B$2:$E$2</c:f>
              <c:numCache>
                <c:formatCode>General</c:formatCode>
                <c:ptCount val="4"/>
                <c:pt idx="0">
                  <c:v>50</c:v>
                </c:pt>
                <c:pt idx="1">
                  <c:v>60</c:v>
                </c:pt>
                <c:pt idx="2">
                  <c:v>66</c:v>
                </c:pt>
              </c:numCache>
            </c:numRef>
          </c:val>
        </c:ser>
        <c:dLbls>
          <c:showLegendKey val="0"/>
          <c:showVal val="0"/>
          <c:showCatName val="0"/>
          <c:showSerName val="0"/>
          <c:showPercent val="0"/>
          <c:showBubbleSize val="0"/>
        </c:dLbls>
        <c:gapWidth val="150"/>
        <c:axId val="181157632"/>
        <c:axId val="181158024"/>
      </c:barChart>
      <c:lineChart>
        <c:grouping val="standard"/>
        <c:varyColors val="0"/>
        <c:ser>
          <c:idx val="2"/>
          <c:order val="1"/>
          <c:tx>
            <c:strRef>
              <c:f>Sheet1!$A$4</c:f>
              <c:strCache>
                <c:ptCount val="1"/>
              </c:strCache>
            </c:strRef>
          </c:tx>
          <c:spPr>
            <a:ln w="12673">
              <a:solidFill>
                <a:srgbClr val="0000FF"/>
              </a:solidFill>
              <a:prstDash val="solid"/>
            </a:ln>
          </c:spPr>
          <c:marker>
            <c:symbol val="triangle"/>
            <c:size val="4"/>
            <c:spPr>
              <a:solidFill>
                <a:srgbClr val="3333CC"/>
              </a:solidFill>
              <a:ln>
                <a:solidFill>
                  <a:srgbClr val="3333CC"/>
                </a:solidFill>
                <a:prstDash val="solid"/>
              </a:ln>
            </c:spPr>
          </c:marker>
          <c:dLbls>
            <c:spPr>
              <a:noFill/>
              <a:ln w="25346">
                <a:noFill/>
              </a:ln>
            </c:spPr>
            <c:txPr>
              <a:bodyPr/>
              <a:lstStyle/>
              <a:p>
                <a:pPr>
                  <a:defRPr sz="599" b="0" i="0" u="none" strike="noStrike" baseline="0">
                    <a:solidFill>
                      <a:srgbClr val="000000"/>
                    </a:solidFill>
                    <a:latin typeface="Arial Cyr"/>
                    <a:ea typeface="Arial Cyr"/>
                    <a:cs typeface="Arial Cyr"/>
                  </a:defRPr>
                </a:pPr>
                <a:endParaRPr lang="ru-RU"/>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Sheet1!$B$1:$E$1</c:f>
              <c:strCache>
                <c:ptCount val="3"/>
                <c:pt idx="0">
                  <c:v>2019-20</c:v>
                </c:pt>
                <c:pt idx="1">
                  <c:v>2020-21</c:v>
                </c:pt>
                <c:pt idx="2">
                  <c:v>2021-2022</c:v>
                </c:pt>
              </c:strCache>
            </c:strRef>
          </c:cat>
          <c:val>
            <c:numRef>
              <c:f>Sheet1!$B$4:$E$4</c:f>
              <c:numCache>
                <c:formatCode>General</c:formatCode>
                <c:ptCount val="4"/>
                <c:pt idx="0">
                  <c:v>0</c:v>
                </c:pt>
                <c:pt idx="1">
                  <c:v>0</c:v>
                </c:pt>
              </c:numCache>
            </c:numRef>
          </c:val>
          <c:smooth val="0"/>
        </c:ser>
        <c:dLbls>
          <c:showLegendKey val="0"/>
          <c:showVal val="0"/>
          <c:showCatName val="0"/>
          <c:showSerName val="0"/>
          <c:showPercent val="0"/>
          <c:showBubbleSize val="0"/>
        </c:dLbls>
        <c:marker val="1"/>
        <c:smooth val="0"/>
        <c:axId val="181157632"/>
        <c:axId val="181158024"/>
      </c:lineChart>
      <c:catAx>
        <c:axId val="181157632"/>
        <c:scaling>
          <c:orientation val="minMax"/>
        </c:scaling>
        <c:delete val="1"/>
        <c:axPos val="b"/>
        <c:numFmt formatCode="General" sourceLinked="1"/>
        <c:majorTickMark val="out"/>
        <c:minorTickMark val="none"/>
        <c:tickLblPos val="nextTo"/>
        <c:crossAx val="181158024"/>
        <c:crosses val="autoZero"/>
        <c:auto val="0"/>
        <c:lblAlgn val="ctr"/>
        <c:lblOffset val="100"/>
        <c:tickLblSkip val="1"/>
        <c:tickMarkSkip val="1"/>
        <c:noMultiLvlLbl val="0"/>
      </c:catAx>
      <c:valAx>
        <c:axId val="181158024"/>
        <c:scaling>
          <c:orientation val="minMax"/>
          <c:max val="100"/>
        </c:scaling>
        <c:delete val="0"/>
        <c:axPos val="l"/>
        <c:majorGridlines>
          <c:spPr>
            <a:ln w="3168">
              <a:solidFill>
                <a:srgbClr val="000000"/>
              </a:solidFill>
              <a:prstDash val="solid"/>
            </a:ln>
          </c:spPr>
        </c:majorGridlines>
        <c:numFmt formatCode="General" sourceLinked="1"/>
        <c:majorTickMark val="out"/>
        <c:minorTickMark val="none"/>
        <c:tickLblPos val="nextTo"/>
        <c:spPr>
          <a:ln w="3168">
            <a:solidFill>
              <a:srgbClr val="000000"/>
            </a:solidFill>
            <a:prstDash val="solid"/>
          </a:ln>
        </c:spPr>
        <c:txPr>
          <a:bodyPr rot="0" vert="horz"/>
          <a:lstStyle/>
          <a:p>
            <a:pPr>
              <a:defRPr sz="599" b="1" i="0" u="none" strike="noStrike" baseline="0">
                <a:solidFill>
                  <a:srgbClr val="000000"/>
                </a:solidFill>
                <a:latin typeface="Arial Cyr"/>
                <a:ea typeface="Arial Cyr"/>
                <a:cs typeface="Arial Cyr"/>
              </a:defRPr>
            </a:pPr>
            <a:endParaRPr lang="ru-RU"/>
          </a:p>
        </c:txPr>
        <c:crossAx val="181157632"/>
        <c:crosses val="autoZero"/>
        <c:crossBetween val="between"/>
        <c:majorUnit val="100"/>
        <c:minorUnit val="5"/>
      </c:valAx>
      <c:spPr>
        <a:solidFill>
          <a:srgbClr val="FFFFFF"/>
        </a:solidFill>
        <a:ln w="3168">
          <a:solidFill>
            <a:srgbClr val="000000"/>
          </a:solidFill>
          <a:prstDash val="solid"/>
        </a:ln>
      </c:spPr>
    </c:plotArea>
    <c:legend>
      <c:legendPos val="b"/>
      <c:layout>
        <c:manualLayout>
          <c:xMode val="edge"/>
          <c:yMode val="edge"/>
          <c:x val="3.9267015706806296E-2"/>
          <c:y val="0.80816326530612248"/>
          <c:w val="0.9109947643979055"/>
          <c:h val="0.17142857142857137"/>
        </c:manualLayout>
      </c:layout>
      <c:overlay val="0"/>
      <c:spPr>
        <a:noFill/>
        <a:ln w="25346">
          <a:noFill/>
        </a:ln>
      </c:spPr>
      <c:txPr>
        <a:bodyPr/>
        <a:lstStyle/>
        <a:p>
          <a:pPr>
            <a:defRPr sz="733" b="1"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a:noFill/>
    </a:ln>
  </c:spPr>
  <c:txPr>
    <a:bodyPr/>
    <a:lstStyle/>
    <a:p>
      <a:pPr>
        <a:defRPr sz="599"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Лист1!$B$1</c:f>
              <c:strCache>
                <c:ptCount val="1"/>
                <c:pt idx="0">
                  <c:v>2019-20</c:v>
                </c:pt>
              </c:strCache>
            </c:strRef>
          </c:tx>
          <c:spPr>
            <a:solidFill>
              <a:schemeClr val="accent1"/>
            </a:solidFill>
            <a:ln>
              <a:noFill/>
            </a:ln>
            <a:effectLst/>
          </c:spPr>
          <c:invertIfNegative val="0"/>
          <c:cat>
            <c:numRef>
              <c:f>Лист1!$A$2:$A$5</c:f>
              <c:numCache>
                <c:formatCode>General</c:formatCode>
                <c:ptCount val="4"/>
              </c:numCache>
            </c:numRef>
          </c:cat>
          <c:val>
            <c:numRef>
              <c:f>Лист1!$B$2:$B$5</c:f>
              <c:numCache>
                <c:formatCode>General</c:formatCode>
                <c:ptCount val="4"/>
                <c:pt idx="0">
                  <c:v>16</c:v>
                </c:pt>
              </c:numCache>
            </c:numRef>
          </c:val>
        </c:ser>
        <c:ser>
          <c:idx val="1"/>
          <c:order val="1"/>
          <c:tx>
            <c:strRef>
              <c:f>Лист1!$C$1</c:f>
              <c:strCache>
                <c:ptCount val="1"/>
                <c:pt idx="0">
                  <c:v>2020-21</c:v>
                </c:pt>
              </c:strCache>
            </c:strRef>
          </c:tx>
          <c:spPr>
            <a:solidFill>
              <a:schemeClr val="accent2"/>
            </a:solidFill>
            <a:ln>
              <a:noFill/>
            </a:ln>
            <a:effectLst/>
          </c:spPr>
          <c:invertIfNegative val="0"/>
          <c:cat>
            <c:numRef>
              <c:f>Лист1!$A$2:$A$5</c:f>
              <c:numCache>
                <c:formatCode>General</c:formatCode>
                <c:ptCount val="4"/>
              </c:numCache>
            </c:numRef>
          </c:cat>
          <c:val>
            <c:numRef>
              <c:f>Лист1!$C$2:$C$5</c:f>
              <c:numCache>
                <c:formatCode>General</c:formatCode>
                <c:ptCount val="4"/>
                <c:pt idx="0">
                  <c:v>16</c:v>
                </c:pt>
              </c:numCache>
            </c:numRef>
          </c:val>
        </c:ser>
        <c:ser>
          <c:idx val="2"/>
          <c:order val="2"/>
          <c:tx>
            <c:strRef>
              <c:f>Лист1!$D$1</c:f>
              <c:strCache>
                <c:ptCount val="1"/>
                <c:pt idx="0">
                  <c:v>2021-22</c:v>
                </c:pt>
              </c:strCache>
            </c:strRef>
          </c:tx>
          <c:spPr>
            <a:solidFill>
              <a:schemeClr val="accent3"/>
            </a:solidFill>
            <a:ln>
              <a:noFill/>
            </a:ln>
            <a:effectLst/>
          </c:spPr>
          <c:invertIfNegative val="0"/>
          <c:cat>
            <c:numRef>
              <c:f>Лист1!$A$2:$A$5</c:f>
              <c:numCache>
                <c:formatCode>General</c:formatCode>
                <c:ptCount val="4"/>
              </c:numCache>
            </c:numRef>
          </c:cat>
          <c:val>
            <c:numRef>
              <c:f>Лист1!$D$2:$D$5</c:f>
              <c:numCache>
                <c:formatCode>General</c:formatCode>
                <c:ptCount val="4"/>
                <c:pt idx="0">
                  <c:v>16</c:v>
                </c:pt>
              </c:numCache>
            </c:numRef>
          </c:val>
        </c:ser>
        <c:dLbls>
          <c:showLegendKey val="0"/>
          <c:showVal val="0"/>
          <c:showCatName val="0"/>
          <c:showSerName val="0"/>
          <c:showPercent val="0"/>
          <c:showBubbleSize val="0"/>
        </c:dLbls>
        <c:gapWidth val="219"/>
        <c:axId val="181161160"/>
        <c:axId val="181154104"/>
      </c:barChart>
      <c:catAx>
        <c:axId val="1811611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81154104"/>
        <c:crosses val="autoZero"/>
        <c:auto val="1"/>
        <c:lblAlgn val="ctr"/>
        <c:lblOffset val="100"/>
        <c:noMultiLvlLbl val="0"/>
      </c:catAx>
      <c:valAx>
        <c:axId val="18115410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8116116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Лист1!$B$1</c:f>
              <c:strCache>
                <c:ptCount val="1"/>
                <c:pt idx="0">
                  <c:v>2021-22</c:v>
                </c:pt>
              </c:strCache>
            </c:strRef>
          </c:tx>
          <c:spPr>
            <a:solidFill>
              <a:schemeClr val="accent1"/>
            </a:solidFill>
            <a:ln>
              <a:noFill/>
            </a:ln>
            <a:effectLst/>
          </c:spPr>
          <c:invertIfNegative val="0"/>
          <c:cat>
            <c:strRef>
              <c:f>Лист1!$A$2:$A$15</c:f>
              <c:strCache>
                <c:ptCount val="14"/>
                <c:pt idx="0">
                  <c:v>русский</c:v>
                </c:pt>
                <c:pt idx="1">
                  <c:v>литература</c:v>
                </c:pt>
                <c:pt idx="2">
                  <c:v>английский</c:v>
                </c:pt>
                <c:pt idx="3">
                  <c:v>математика</c:v>
                </c:pt>
                <c:pt idx="4">
                  <c:v>физика</c:v>
                </c:pt>
                <c:pt idx="5">
                  <c:v>история</c:v>
                </c:pt>
                <c:pt idx="6">
                  <c:v>география</c:v>
                </c:pt>
                <c:pt idx="7">
                  <c:v>биология</c:v>
                </c:pt>
                <c:pt idx="8">
                  <c:v>химия</c:v>
                </c:pt>
                <c:pt idx="9">
                  <c:v>ОБЖ</c:v>
                </c:pt>
                <c:pt idx="10">
                  <c:v>физкультура</c:v>
                </c:pt>
                <c:pt idx="11">
                  <c:v>информатика</c:v>
                </c:pt>
                <c:pt idx="12">
                  <c:v>музыка</c:v>
                </c:pt>
                <c:pt idx="13">
                  <c:v>ИЗО</c:v>
                </c:pt>
              </c:strCache>
            </c:strRef>
          </c:cat>
          <c:val>
            <c:numRef>
              <c:f>Лист1!$B$2:$B$15</c:f>
              <c:numCache>
                <c:formatCode>General</c:formatCode>
                <c:ptCount val="14"/>
                <c:pt idx="0">
                  <c:v>33</c:v>
                </c:pt>
                <c:pt idx="1">
                  <c:v>65</c:v>
                </c:pt>
                <c:pt idx="2">
                  <c:v>58</c:v>
                </c:pt>
                <c:pt idx="3">
                  <c:v>45</c:v>
                </c:pt>
                <c:pt idx="4">
                  <c:v>48</c:v>
                </c:pt>
                <c:pt idx="5">
                  <c:v>60</c:v>
                </c:pt>
                <c:pt idx="6">
                  <c:v>62</c:v>
                </c:pt>
                <c:pt idx="7">
                  <c:v>63</c:v>
                </c:pt>
                <c:pt idx="8">
                  <c:v>46</c:v>
                </c:pt>
                <c:pt idx="9">
                  <c:v>92</c:v>
                </c:pt>
                <c:pt idx="10">
                  <c:v>90</c:v>
                </c:pt>
                <c:pt idx="11">
                  <c:v>68</c:v>
                </c:pt>
                <c:pt idx="12">
                  <c:v>92</c:v>
                </c:pt>
                <c:pt idx="13">
                  <c:v>92</c:v>
                </c:pt>
              </c:numCache>
            </c:numRef>
          </c:val>
        </c:ser>
        <c:ser>
          <c:idx val="1"/>
          <c:order val="1"/>
          <c:tx>
            <c:strRef>
              <c:f>Лист1!$C$1</c:f>
              <c:strCache>
                <c:ptCount val="1"/>
                <c:pt idx="0">
                  <c:v>Столбец1</c:v>
                </c:pt>
              </c:strCache>
            </c:strRef>
          </c:tx>
          <c:spPr>
            <a:solidFill>
              <a:schemeClr val="accent2"/>
            </a:solidFill>
            <a:ln>
              <a:noFill/>
            </a:ln>
            <a:effectLst/>
          </c:spPr>
          <c:invertIfNegative val="0"/>
          <c:cat>
            <c:strRef>
              <c:f>Лист1!$A$2:$A$15</c:f>
              <c:strCache>
                <c:ptCount val="14"/>
                <c:pt idx="0">
                  <c:v>русский</c:v>
                </c:pt>
                <c:pt idx="1">
                  <c:v>литература</c:v>
                </c:pt>
                <c:pt idx="2">
                  <c:v>английский</c:v>
                </c:pt>
                <c:pt idx="3">
                  <c:v>математика</c:v>
                </c:pt>
                <c:pt idx="4">
                  <c:v>физика</c:v>
                </c:pt>
                <c:pt idx="5">
                  <c:v>история</c:v>
                </c:pt>
                <c:pt idx="6">
                  <c:v>география</c:v>
                </c:pt>
                <c:pt idx="7">
                  <c:v>биология</c:v>
                </c:pt>
                <c:pt idx="8">
                  <c:v>химия</c:v>
                </c:pt>
                <c:pt idx="9">
                  <c:v>ОБЖ</c:v>
                </c:pt>
                <c:pt idx="10">
                  <c:v>физкультура</c:v>
                </c:pt>
                <c:pt idx="11">
                  <c:v>информатика</c:v>
                </c:pt>
                <c:pt idx="12">
                  <c:v>музыка</c:v>
                </c:pt>
                <c:pt idx="13">
                  <c:v>ИЗО</c:v>
                </c:pt>
              </c:strCache>
            </c:strRef>
          </c:cat>
          <c:val>
            <c:numRef>
              <c:f>Лист1!$C$2:$C$15</c:f>
              <c:numCache>
                <c:formatCode>General</c:formatCode>
                <c:ptCount val="14"/>
              </c:numCache>
            </c:numRef>
          </c:val>
        </c:ser>
        <c:ser>
          <c:idx val="2"/>
          <c:order val="2"/>
          <c:tx>
            <c:strRef>
              <c:f>Лист1!$D$1</c:f>
              <c:strCache>
                <c:ptCount val="1"/>
                <c:pt idx="0">
                  <c:v>Столбец2</c:v>
                </c:pt>
              </c:strCache>
            </c:strRef>
          </c:tx>
          <c:spPr>
            <a:solidFill>
              <a:schemeClr val="accent3"/>
            </a:solidFill>
            <a:ln>
              <a:noFill/>
            </a:ln>
            <a:effectLst/>
          </c:spPr>
          <c:invertIfNegative val="0"/>
          <c:cat>
            <c:strRef>
              <c:f>Лист1!$A$2:$A$15</c:f>
              <c:strCache>
                <c:ptCount val="14"/>
                <c:pt idx="0">
                  <c:v>русский</c:v>
                </c:pt>
                <c:pt idx="1">
                  <c:v>литература</c:v>
                </c:pt>
                <c:pt idx="2">
                  <c:v>английский</c:v>
                </c:pt>
                <c:pt idx="3">
                  <c:v>математика</c:v>
                </c:pt>
                <c:pt idx="4">
                  <c:v>физика</c:v>
                </c:pt>
                <c:pt idx="5">
                  <c:v>история</c:v>
                </c:pt>
                <c:pt idx="6">
                  <c:v>география</c:v>
                </c:pt>
                <c:pt idx="7">
                  <c:v>биология</c:v>
                </c:pt>
                <c:pt idx="8">
                  <c:v>химия</c:v>
                </c:pt>
                <c:pt idx="9">
                  <c:v>ОБЖ</c:v>
                </c:pt>
                <c:pt idx="10">
                  <c:v>физкультура</c:v>
                </c:pt>
                <c:pt idx="11">
                  <c:v>информатика</c:v>
                </c:pt>
                <c:pt idx="12">
                  <c:v>музыка</c:v>
                </c:pt>
                <c:pt idx="13">
                  <c:v>ИЗО</c:v>
                </c:pt>
              </c:strCache>
            </c:strRef>
          </c:cat>
          <c:val>
            <c:numRef>
              <c:f>Лист1!$D$2:$D$15</c:f>
              <c:numCache>
                <c:formatCode>General</c:formatCode>
                <c:ptCount val="14"/>
              </c:numCache>
            </c:numRef>
          </c:val>
        </c:ser>
        <c:dLbls>
          <c:showLegendKey val="0"/>
          <c:showVal val="0"/>
          <c:showCatName val="0"/>
          <c:showSerName val="0"/>
          <c:showPercent val="0"/>
          <c:showBubbleSize val="0"/>
        </c:dLbls>
        <c:gapWidth val="219"/>
        <c:overlap val="-27"/>
        <c:axId val="181156064"/>
        <c:axId val="181152928"/>
      </c:barChart>
      <c:catAx>
        <c:axId val="1811560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81152928"/>
        <c:crosses val="autoZero"/>
        <c:auto val="1"/>
        <c:lblAlgn val="ctr"/>
        <c:lblOffset val="100"/>
        <c:noMultiLvlLbl val="0"/>
      </c:catAx>
      <c:valAx>
        <c:axId val="18115292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811560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Лист1!$B$1</c:f>
              <c:strCache>
                <c:ptCount val="1"/>
                <c:pt idx="0">
                  <c:v>2021-22</c:v>
                </c:pt>
              </c:strCache>
            </c:strRef>
          </c:tx>
          <c:spPr>
            <a:solidFill>
              <a:schemeClr val="accent1"/>
            </a:solidFill>
            <a:ln>
              <a:noFill/>
            </a:ln>
            <a:effectLst/>
          </c:spPr>
          <c:invertIfNegative val="0"/>
          <c:cat>
            <c:strRef>
              <c:f>Лист1!$A$2:$A$5</c:f>
              <c:strCache>
                <c:ptCount val="3"/>
                <c:pt idx="0">
                  <c:v>русский</c:v>
                </c:pt>
                <c:pt idx="1">
                  <c:v>математика</c:v>
                </c:pt>
                <c:pt idx="2">
                  <c:v>чтение</c:v>
                </c:pt>
              </c:strCache>
            </c:strRef>
          </c:cat>
          <c:val>
            <c:numRef>
              <c:f>Лист1!$B$2:$B$5</c:f>
              <c:numCache>
                <c:formatCode>General</c:formatCode>
                <c:ptCount val="4"/>
                <c:pt idx="0">
                  <c:v>38</c:v>
                </c:pt>
                <c:pt idx="1">
                  <c:v>42</c:v>
                </c:pt>
                <c:pt idx="2">
                  <c:v>72</c:v>
                </c:pt>
              </c:numCache>
            </c:numRef>
          </c:val>
        </c:ser>
        <c:ser>
          <c:idx val="1"/>
          <c:order val="1"/>
          <c:tx>
            <c:strRef>
              <c:f>Лист1!$C$1</c:f>
              <c:strCache>
                <c:ptCount val="1"/>
                <c:pt idx="0">
                  <c:v>Столбец1</c:v>
                </c:pt>
              </c:strCache>
            </c:strRef>
          </c:tx>
          <c:spPr>
            <a:solidFill>
              <a:schemeClr val="accent2"/>
            </a:solidFill>
            <a:ln>
              <a:noFill/>
            </a:ln>
            <a:effectLst/>
          </c:spPr>
          <c:invertIfNegative val="0"/>
          <c:cat>
            <c:strRef>
              <c:f>Лист1!$A$2:$A$5</c:f>
              <c:strCache>
                <c:ptCount val="3"/>
                <c:pt idx="0">
                  <c:v>русский</c:v>
                </c:pt>
                <c:pt idx="1">
                  <c:v>математика</c:v>
                </c:pt>
                <c:pt idx="2">
                  <c:v>чтение</c:v>
                </c:pt>
              </c:strCache>
            </c:strRef>
          </c:cat>
          <c:val>
            <c:numRef>
              <c:f>Лист1!$C$2:$C$5</c:f>
              <c:numCache>
                <c:formatCode>General</c:formatCode>
                <c:ptCount val="4"/>
              </c:numCache>
            </c:numRef>
          </c:val>
        </c:ser>
        <c:ser>
          <c:idx val="2"/>
          <c:order val="2"/>
          <c:tx>
            <c:strRef>
              <c:f>Лист1!$D$1</c:f>
              <c:strCache>
                <c:ptCount val="1"/>
                <c:pt idx="0">
                  <c:v>Столбец2</c:v>
                </c:pt>
              </c:strCache>
            </c:strRef>
          </c:tx>
          <c:spPr>
            <a:solidFill>
              <a:schemeClr val="accent3"/>
            </a:solidFill>
            <a:ln>
              <a:noFill/>
            </a:ln>
            <a:effectLst/>
          </c:spPr>
          <c:invertIfNegative val="0"/>
          <c:cat>
            <c:strRef>
              <c:f>Лист1!$A$2:$A$5</c:f>
              <c:strCache>
                <c:ptCount val="3"/>
                <c:pt idx="0">
                  <c:v>русский</c:v>
                </c:pt>
                <c:pt idx="1">
                  <c:v>математика</c:v>
                </c:pt>
                <c:pt idx="2">
                  <c:v>чтение</c:v>
                </c:pt>
              </c:strCache>
            </c:strRef>
          </c:cat>
          <c:val>
            <c:numRef>
              <c:f>Лист1!$D$2:$D$5</c:f>
              <c:numCache>
                <c:formatCode>General</c:formatCode>
                <c:ptCount val="4"/>
              </c:numCache>
            </c:numRef>
          </c:val>
        </c:ser>
        <c:dLbls>
          <c:showLegendKey val="0"/>
          <c:showVal val="0"/>
          <c:showCatName val="0"/>
          <c:showSerName val="0"/>
          <c:showPercent val="0"/>
          <c:showBubbleSize val="0"/>
        </c:dLbls>
        <c:gapWidth val="219"/>
        <c:overlap val="-27"/>
        <c:axId val="181157240"/>
        <c:axId val="181158416"/>
      </c:barChart>
      <c:catAx>
        <c:axId val="1811572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81158416"/>
        <c:crosses val="autoZero"/>
        <c:auto val="1"/>
        <c:lblAlgn val="ctr"/>
        <c:lblOffset val="100"/>
        <c:noMultiLvlLbl val="0"/>
      </c:catAx>
      <c:valAx>
        <c:axId val="1811584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811572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8143236074270557E-2"/>
          <c:y val="2.8925619834710745E-2"/>
          <c:w val="0.85411140583554379"/>
          <c:h val="0.58677685950413261"/>
        </c:manualLayout>
      </c:layout>
      <c:barChart>
        <c:barDir val="col"/>
        <c:grouping val="clustered"/>
        <c:varyColors val="0"/>
        <c:ser>
          <c:idx val="0"/>
          <c:order val="0"/>
          <c:tx>
            <c:strRef>
              <c:f>Sheet1!$A$2</c:f>
              <c:strCache>
                <c:ptCount val="1"/>
                <c:pt idx="0">
                  <c:v>русский</c:v>
                </c:pt>
              </c:strCache>
            </c:strRef>
          </c:tx>
          <c:spPr>
            <a:ln w="12689">
              <a:solidFill>
                <a:srgbClr val="000000"/>
              </a:solidFill>
              <a:prstDash val="solid"/>
            </a:ln>
          </c:spPr>
          <c:invertIfNegative val="0"/>
          <c:dLbls>
            <c:spPr>
              <a:noFill/>
              <a:ln w="25378">
                <a:noFill/>
              </a:ln>
            </c:spPr>
            <c:txPr>
              <a:bodyPr/>
              <a:lstStyle/>
              <a:p>
                <a:pPr>
                  <a:defRPr sz="599"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Sheet1!$B$1:$L$1</c:f>
              <c:strCache>
                <c:ptCount val="2"/>
                <c:pt idx="0">
                  <c:v> 2021-22 9 класс</c:v>
                </c:pt>
                <c:pt idx="1">
                  <c:v>2021-2-22 11 класс</c:v>
                </c:pt>
              </c:strCache>
            </c:strRef>
          </c:cat>
          <c:val>
            <c:numRef>
              <c:f>Sheet1!$B$2:$L$2</c:f>
              <c:numCache>
                <c:formatCode>General</c:formatCode>
                <c:ptCount val="11"/>
                <c:pt idx="0">
                  <c:v>70</c:v>
                </c:pt>
                <c:pt idx="1">
                  <c:v>33</c:v>
                </c:pt>
              </c:numCache>
            </c:numRef>
          </c:val>
        </c:ser>
        <c:ser>
          <c:idx val="2"/>
          <c:order val="1"/>
          <c:tx>
            <c:strRef>
              <c:f>Sheet1!$A$3</c:f>
              <c:strCache>
                <c:ptCount val="1"/>
                <c:pt idx="0">
                  <c:v>математика</c:v>
                </c:pt>
              </c:strCache>
            </c:strRef>
          </c:tx>
          <c:spPr>
            <a:ln w="12689">
              <a:solidFill>
                <a:srgbClr val="0000FF"/>
              </a:solidFill>
              <a:prstDash val="solid"/>
            </a:ln>
          </c:spPr>
          <c:invertIfNegative val="0"/>
          <c:dLbls>
            <c:spPr>
              <a:noFill/>
              <a:ln w="25378">
                <a:noFill/>
              </a:ln>
            </c:spPr>
            <c:txPr>
              <a:bodyPr/>
              <a:lstStyle/>
              <a:p>
                <a:pPr>
                  <a:defRPr sz="599" b="0"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Sheet1!$B$1:$L$1</c:f>
              <c:strCache>
                <c:ptCount val="2"/>
                <c:pt idx="0">
                  <c:v> 2021-22 9 класс</c:v>
                </c:pt>
                <c:pt idx="1">
                  <c:v>2021-2-22 11 класс</c:v>
                </c:pt>
              </c:strCache>
            </c:strRef>
          </c:cat>
          <c:val>
            <c:numRef>
              <c:f>Sheet1!$B$3:$L$3</c:f>
              <c:numCache>
                <c:formatCode>General</c:formatCode>
                <c:ptCount val="11"/>
                <c:pt idx="0">
                  <c:v>10</c:v>
                </c:pt>
                <c:pt idx="1">
                  <c:v>33</c:v>
                </c:pt>
              </c:numCache>
            </c:numRef>
          </c:val>
        </c:ser>
        <c:dLbls>
          <c:showLegendKey val="0"/>
          <c:showVal val="0"/>
          <c:showCatName val="0"/>
          <c:showSerName val="0"/>
          <c:showPercent val="0"/>
          <c:showBubbleSize val="0"/>
        </c:dLbls>
        <c:gapWidth val="150"/>
        <c:axId val="181151752"/>
        <c:axId val="181149400"/>
      </c:barChart>
      <c:catAx>
        <c:axId val="181151752"/>
        <c:scaling>
          <c:orientation val="minMax"/>
        </c:scaling>
        <c:delete val="0"/>
        <c:axPos val="b"/>
        <c:majorGridlines/>
        <c:numFmt formatCode="General" sourceLinked="1"/>
        <c:majorTickMark val="out"/>
        <c:minorTickMark val="none"/>
        <c:tickLblPos val="nextTo"/>
        <c:spPr>
          <a:ln w="3172">
            <a:solidFill>
              <a:srgbClr val="000000"/>
            </a:solidFill>
            <a:prstDash val="solid"/>
          </a:ln>
        </c:spPr>
        <c:txPr>
          <a:bodyPr rot="-2700000" vert="horz"/>
          <a:lstStyle/>
          <a:p>
            <a:pPr>
              <a:defRPr sz="649" b="0" i="0" u="none" strike="noStrike" baseline="0">
                <a:solidFill>
                  <a:srgbClr val="000000"/>
                </a:solidFill>
                <a:latin typeface="Arial"/>
                <a:ea typeface="Arial"/>
                <a:cs typeface="Arial"/>
              </a:defRPr>
            </a:pPr>
            <a:endParaRPr lang="ru-RU"/>
          </a:p>
        </c:txPr>
        <c:crossAx val="181149400"/>
        <c:crosses val="autoZero"/>
        <c:auto val="0"/>
        <c:lblAlgn val="ctr"/>
        <c:lblOffset val="100"/>
        <c:noMultiLvlLbl val="0"/>
      </c:catAx>
      <c:valAx>
        <c:axId val="181149400"/>
        <c:scaling>
          <c:orientation val="minMax"/>
          <c:max val="100"/>
          <c:min val="0"/>
        </c:scaling>
        <c:delete val="0"/>
        <c:axPos val="l"/>
        <c:majorGridlines>
          <c:spPr>
            <a:ln w="3172">
              <a:solidFill>
                <a:srgbClr val="000000"/>
              </a:solidFill>
              <a:prstDash val="solid"/>
            </a:ln>
          </c:spPr>
        </c:majorGridlines>
        <c:numFmt formatCode="General" sourceLinked="0"/>
        <c:majorTickMark val="out"/>
        <c:minorTickMark val="none"/>
        <c:tickLblPos val="nextTo"/>
        <c:spPr>
          <a:ln w="3172">
            <a:solidFill>
              <a:srgbClr val="000000"/>
            </a:solidFill>
            <a:prstDash val="solid"/>
          </a:ln>
        </c:spPr>
        <c:txPr>
          <a:bodyPr rot="0" vert="horz"/>
          <a:lstStyle/>
          <a:p>
            <a:pPr>
              <a:defRPr sz="599" b="1" i="0" u="none" strike="noStrike" baseline="0">
                <a:solidFill>
                  <a:srgbClr val="000000"/>
                </a:solidFill>
                <a:latin typeface="Arial Cyr"/>
                <a:ea typeface="Arial Cyr"/>
                <a:cs typeface="Arial Cyr"/>
              </a:defRPr>
            </a:pPr>
            <a:endParaRPr lang="ru-RU"/>
          </a:p>
        </c:txPr>
        <c:crossAx val="181151752"/>
        <c:crosses val="autoZero"/>
        <c:crossBetween val="between"/>
        <c:majorUnit val="100"/>
        <c:minorUnit val="50"/>
      </c:valAx>
      <c:spPr>
        <a:noFill/>
        <a:ln w="25400">
          <a:noFill/>
        </a:ln>
      </c:spPr>
    </c:plotArea>
    <c:plotVisOnly val="1"/>
    <c:dispBlanksAs val="gap"/>
    <c:showDLblsOverMax val="0"/>
  </c:chart>
  <c:spPr>
    <a:noFill/>
    <a:ln>
      <a:noFill/>
    </a:ln>
  </c:spPr>
  <c:txPr>
    <a:bodyPr/>
    <a:lstStyle/>
    <a:p>
      <a:pPr>
        <a:defRPr sz="599"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4.7120418848167554E-2"/>
          <c:y val="2.8571428571428591E-2"/>
          <c:w val="0.93455497382198949"/>
          <c:h val="0.5877551020408166"/>
        </c:manualLayout>
      </c:layout>
      <c:barChart>
        <c:barDir val="col"/>
        <c:grouping val="clustered"/>
        <c:varyColors val="0"/>
        <c:ser>
          <c:idx val="0"/>
          <c:order val="0"/>
          <c:tx>
            <c:strRef>
              <c:f>Sheet1!$A$2</c:f>
              <c:strCache>
                <c:ptCount val="1"/>
              </c:strCache>
            </c:strRef>
          </c:tx>
          <c:spPr>
            <a:solidFill>
              <a:srgbClr val="FFFF00"/>
            </a:solidFill>
            <a:ln w="12673">
              <a:solidFill>
                <a:srgbClr val="000000"/>
              </a:solidFill>
              <a:prstDash val="solid"/>
            </a:ln>
          </c:spPr>
          <c:invertIfNegative val="0"/>
          <c:dPt>
            <c:idx val="2"/>
            <c:invertIfNegative val="0"/>
            <c:bubble3D val="0"/>
            <c:spPr>
              <a:solidFill>
                <a:srgbClr val="FFFF00"/>
              </a:solidFill>
              <a:ln w="12673">
                <a:solidFill>
                  <a:srgbClr val="0070C0"/>
                </a:solidFill>
                <a:prstDash val="solid"/>
              </a:ln>
            </c:spPr>
          </c:dPt>
          <c:dLbls>
            <c:spPr>
              <a:noFill/>
              <a:ln w="25346">
                <a:noFill/>
              </a:ln>
            </c:spPr>
            <c:txPr>
              <a:bodyPr/>
              <a:lstStyle/>
              <a:p>
                <a:pPr>
                  <a:defRPr sz="798" b="1" i="0" u="none" strike="noStrike" baseline="0">
                    <a:solidFill>
                      <a:srgbClr val="000000"/>
                    </a:solidFill>
                    <a:latin typeface="Arial Cyr"/>
                    <a:ea typeface="Arial Cyr"/>
                    <a:cs typeface="Arial Cyr"/>
                  </a:defRPr>
                </a:pPr>
                <a:endParaRPr lang="ru-RU"/>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Sheet1!$B$1:$F$1</c:f>
              <c:strCache>
                <c:ptCount val="2"/>
                <c:pt idx="0">
                  <c:v>русский язык</c:v>
                </c:pt>
                <c:pt idx="1">
                  <c:v>математика</c:v>
                </c:pt>
              </c:strCache>
            </c:strRef>
          </c:cat>
          <c:val>
            <c:numRef>
              <c:f>Sheet1!$B$2:$F$2</c:f>
              <c:numCache>
                <c:formatCode>General</c:formatCode>
                <c:ptCount val="5"/>
              </c:numCache>
            </c:numRef>
          </c:val>
        </c:ser>
        <c:dLbls>
          <c:showLegendKey val="0"/>
          <c:showVal val="0"/>
          <c:showCatName val="0"/>
          <c:showSerName val="0"/>
          <c:showPercent val="0"/>
          <c:showBubbleSize val="0"/>
        </c:dLbls>
        <c:gapWidth val="150"/>
        <c:axId val="181151360"/>
        <c:axId val="181150576"/>
      </c:barChart>
      <c:lineChart>
        <c:grouping val="standard"/>
        <c:varyColors val="0"/>
        <c:ser>
          <c:idx val="1"/>
          <c:order val="1"/>
          <c:tx>
            <c:strRef>
              <c:f>Sheet1!$A$3</c:f>
              <c:strCache>
                <c:ptCount val="1"/>
                <c:pt idx="0">
                  <c:v>% качества знаний за год</c:v>
                </c:pt>
              </c:strCache>
            </c:strRef>
          </c:tx>
          <c:spPr>
            <a:ln w="12673">
              <a:solidFill>
                <a:srgbClr val="FF0000"/>
              </a:solidFill>
              <a:prstDash val="solid"/>
            </a:ln>
          </c:spPr>
          <c:marker>
            <c:symbol val="square"/>
            <c:size val="4"/>
            <c:spPr>
              <a:solidFill>
                <a:srgbClr val="FF0000"/>
              </a:solidFill>
              <a:ln>
                <a:solidFill>
                  <a:srgbClr val="FF0000"/>
                </a:solidFill>
                <a:prstDash val="solid"/>
              </a:ln>
            </c:spPr>
          </c:marker>
          <c:dLbls>
            <c:spPr>
              <a:noFill/>
              <a:ln w="25346">
                <a:noFill/>
              </a:ln>
            </c:spPr>
            <c:txPr>
              <a:bodyPr/>
              <a:lstStyle/>
              <a:p>
                <a:pPr>
                  <a:defRPr sz="798" b="1" i="0" u="none" strike="noStrike" baseline="0">
                    <a:solidFill>
                      <a:srgbClr val="000000"/>
                    </a:solidFill>
                    <a:latin typeface="Arial Cyr"/>
                    <a:ea typeface="Arial Cyr"/>
                    <a:cs typeface="Arial Cyr"/>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Sheet1!$B$1:$F$1</c:f>
              <c:strCache>
                <c:ptCount val="2"/>
                <c:pt idx="0">
                  <c:v>русский язык</c:v>
                </c:pt>
                <c:pt idx="1">
                  <c:v>математика</c:v>
                </c:pt>
              </c:strCache>
            </c:strRef>
          </c:cat>
          <c:val>
            <c:numRef>
              <c:f>Sheet1!$B$3:$F$3</c:f>
              <c:numCache>
                <c:formatCode>General</c:formatCode>
                <c:ptCount val="5"/>
                <c:pt idx="0">
                  <c:v>38</c:v>
                </c:pt>
                <c:pt idx="1">
                  <c:v>42</c:v>
                </c:pt>
              </c:numCache>
            </c:numRef>
          </c:val>
          <c:smooth val="0"/>
        </c:ser>
        <c:ser>
          <c:idx val="2"/>
          <c:order val="2"/>
          <c:tx>
            <c:strRef>
              <c:f>Sheet1!$A$4</c:f>
              <c:strCache>
                <c:ptCount val="1"/>
                <c:pt idx="0">
                  <c:v>% успеваемости по результатам переводных экзаменов</c:v>
                </c:pt>
              </c:strCache>
            </c:strRef>
          </c:tx>
          <c:spPr>
            <a:ln w="12673">
              <a:solidFill>
                <a:srgbClr val="0000FF"/>
              </a:solidFill>
              <a:prstDash val="solid"/>
            </a:ln>
          </c:spPr>
          <c:marker>
            <c:symbol val="triangle"/>
            <c:size val="4"/>
            <c:spPr>
              <a:solidFill>
                <a:srgbClr val="3333CC"/>
              </a:solidFill>
              <a:ln>
                <a:solidFill>
                  <a:srgbClr val="3333CC"/>
                </a:solidFill>
                <a:prstDash val="solid"/>
              </a:ln>
            </c:spPr>
          </c:marker>
          <c:dLbls>
            <c:dLbl>
              <c:idx val="0"/>
              <c:layout>
                <c:manualLayout>
                  <c:x val="-9.8605916354981629E-2"/>
                  <c:y val="2.6198585276395073E-2"/>
                </c:manualLayout>
              </c:layout>
              <c:dLblPos val="t"/>
              <c:showLegendKey val="0"/>
              <c:showVal val="1"/>
              <c:showCatName val="0"/>
              <c:showSerName val="0"/>
              <c:showPercent val="0"/>
              <c:showBubbleSize val="0"/>
              <c:extLst>
                <c:ext xmlns:c15="http://schemas.microsoft.com/office/drawing/2012/chart" uri="{CE6537A1-D6FC-4f65-9D91-7224C49458BB}"/>
              </c:extLst>
            </c:dLbl>
            <c:spPr>
              <a:noFill/>
              <a:ln w="25346">
                <a:noFill/>
              </a:ln>
            </c:spPr>
            <c:txPr>
              <a:bodyPr/>
              <a:lstStyle/>
              <a:p>
                <a:pPr>
                  <a:defRPr sz="599" b="0" i="0" u="none" strike="noStrike" baseline="0">
                    <a:solidFill>
                      <a:srgbClr val="000000"/>
                    </a:solidFill>
                    <a:latin typeface="Arial Cyr"/>
                    <a:ea typeface="Arial Cyr"/>
                    <a:cs typeface="Arial Cyr"/>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Sheet1!$B$1:$F$1</c:f>
              <c:strCache>
                <c:ptCount val="2"/>
                <c:pt idx="0">
                  <c:v>русский язык</c:v>
                </c:pt>
                <c:pt idx="1">
                  <c:v>математика</c:v>
                </c:pt>
              </c:strCache>
            </c:strRef>
          </c:cat>
          <c:val>
            <c:numRef>
              <c:f>Sheet1!$B$4:$F$4</c:f>
              <c:numCache>
                <c:formatCode>General</c:formatCode>
                <c:ptCount val="5"/>
                <c:pt idx="0">
                  <c:v>100</c:v>
                </c:pt>
                <c:pt idx="1">
                  <c:v>100</c:v>
                </c:pt>
              </c:numCache>
            </c:numRef>
          </c:val>
          <c:smooth val="0"/>
        </c:ser>
        <c:dLbls>
          <c:showLegendKey val="0"/>
          <c:showVal val="0"/>
          <c:showCatName val="0"/>
          <c:showSerName val="0"/>
          <c:showPercent val="0"/>
          <c:showBubbleSize val="0"/>
        </c:dLbls>
        <c:marker val="1"/>
        <c:smooth val="0"/>
        <c:axId val="181151360"/>
        <c:axId val="181150576"/>
      </c:lineChart>
      <c:catAx>
        <c:axId val="181151360"/>
        <c:scaling>
          <c:orientation val="minMax"/>
        </c:scaling>
        <c:delete val="0"/>
        <c:axPos val="b"/>
        <c:numFmt formatCode="General" sourceLinked="1"/>
        <c:majorTickMark val="out"/>
        <c:minorTickMark val="none"/>
        <c:tickLblPos val="nextTo"/>
        <c:spPr>
          <a:ln w="3168">
            <a:solidFill>
              <a:srgbClr val="000000"/>
            </a:solidFill>
            <a:prstDash val="solid"/>
          </a:ln>
        </c:spPr>
        <c:txPr>
          <a:bodyPr rot="0" vert="horz"/>
          <a:lstStyle/>
          <a:p>
            <a:pPr>
              <a:defRPr sz="798" b="0" i="0" u="none" strike="noStrike" baseline="0">
                <a:solidFill>
                  <a:srgbClr val="000000"/>
                </a:solidFill>
                <a:latin typeface="Arial Cyr"/>
                <a:ea typeface="Arial Cyr"/>
                <a:cs typeface="Arial Cyr"/>
              </a:defRPr>
            </a:pPr>
            <a:endParaRPr lang="ru-RU"/>
          </a:p>
        </c:txPr>
        <c:crossAx val="181150576"/>
        <c:crosses val="autoZero"/>
        <c:auto val="0"/>
        <c:lblAlgn val="ctr"/>
        <c:lblOffset val="100"/>
        <c:tickLblSkip val="1"/>
        <c:tickMarkSkip val="1"/>
        <c:noMultiLvlLbl val="0"/>
      </c:catAx>
      <c:valAx>
        <c:axId val="181150576"/>
        <c:scaling>
          <c:orientation val="minMax"/>
          <c:max val="100"/>
        </c:scaling>
        <c:delete val="0"/>
        <c:axPos val="l"/>
        <c:majorGridlines>
          <c:spPr>
            <a:ln w="3168">
              <a:solidFill>
                <a:srgbClr val="000000"/>
              </a:solidFill>
              <a:prstDash val="solid"/>
            </a:ln>
          </c:spPr>
        </c:majorGridlines>
        <c:numFmt formatCode="General" sourceLinked="1"/>
        <c:majorTickMark val="out"/>
        <c:minorTickMark val="none"/>
        <c:tickLblPos val="nextTo"/>
        <c:spPr>
          <a:ln w="3168">
            <a:solidFill>
              <a:srgbClr val="000000"/>
            </a:solidFill>
            <a:prstDash val="solid"/>
          </a:ln>
        </c:spPr>
        <c:txPr>
          <a:bodyPr rot="0" vert="horz"/>
          <a:lstStyle/>
          <a:p>
            <a:pPr>
              <a:defRPr sz="599" b="1" i="0" u="none" strike="noStrike" baseline="0">
                <a:solidFill>
                  <a:srgbClr val="000000"/>
                </a:solidFill>
                <a:latin typeface="Arial Cyr"/>
                <a:ea typeface="Arial Cyr"/>
                <a:cs typeface="Arial Cyr"/>
              </a:defRPr>
            </a:pPr>
            <a:endParaRPr lang="ru-RU"/>
          </a:p>
        </c:txPr>
        <c:crossAx val="181151360"/>
        <c:crosses val="autoZero"/>
        <c:crossBetween val="between"/>
        <c:majorUnit val="100"/>
        <c:minorUnit val="5"/>
      </c:valAx>
      <c:spPr>
        <a:solidFill>
          <a:srgbClr val="FFFFFF"/>
        </a:solidFill>
        <a:ln w="3168">
          <a:solidFill>
            <a:srgbClr val="000000"/>
          </a:solidFill>
          <a:prstDash val="solid"/>
        </a:ln>
      </c:spPr>
    </c:plotArea>
    <c:legend>
      <c:legendPos val="b"/>
      <c:layout>
        <c:manualLayout>
          <c:xMode val="edge"/>
          <c:yMode val="edge"/>
          <c:x val="3.9267015706806296E-2"/>
          <c:y val="0.80816326530612248"/>
          <c:w val="0.9109947643979055"/>
          <c:h val="0.17142857142857137"/>
        </c:manualLayout>
      </c:layout>
      <c:overlay val="0"/>
      <c:spPr>
        <a:noFill/>
        <a:ln w="25346">
          <a:noFill/>
        </a:ln>
      </c:spPr>
      <c:txPr>
        <a:bodyPr/>
        <a:lstStyle/>
        <a:p>
          <a:pPr>
            <a:defRPr sz="733" b="1"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a:noFill/>
    </a:ln>
  </c:spPr>
  <c:txPr>
    <a:bodyPr/>
    <a:lstStyle/>
    <a:p>
      <a:pPr>
        <a:defRPr sz="599"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4.8913043478260865E-2"/>
          <c:y val="2.966101694915255E-2"/>
          <c:w val="0.93206521739130765"/>
          <c:h val="0.46610169491525438"/>
        </c:manualLayout>
      </c:layout>
      <c:barChart>
        <c:barDir val="col"/>
        <c:grouping val="clustered"/>
        <c:varyColors val="0"/>
        <c:ser>
          <c:idx val="0"/>
          <c:order val="0"/>
          <c:tx>
            <c:strRef>
              <c:f>Sheet1!$A$2</c:f>
              <c:strCache>
                <c:ptCount val="1"/>
                <c:pt idx="0">
                  <c:v>% качества знаний на переводных экзаменах</c:v>
                </c:pt>
              </c:strCache>
            </c:strRef>
          </c:tx>
          <c:spPr>
            <a:solidFill>
              <a:srgbClr val="00FF00"/>
            </a:solidFill>
            <a:ln w="12717">
              <a:solidFill>
                <a:srgbClr val="000000"/>
              </a:solidFill>
              <a:prstDash val="solid"/>
            </a:ln>
          </c:spPr>
          <c:invertIfNegative val="0"/>
          <c:dLbls>
            <c:spPr>
              <a:noFill/>
              <a:ln w="25433">
                <a:noFill/>
              </a:ln>
            </c:spPr>
            <c:txPr>
              <a:bodyPr/>
              <a:lstStyle/>
              <a:p>
                <a:pPr>
                  <a:defRPr sz="801" b="1" i="0" u="none" strike="noStrike" baseline="0">
                    <a:solidFill>
                      <a:srgbClr val="000000"/>
                    </a:solidFill>
                    <a:latin typeface="Arial Cyr"/>
                    <a:ea typeface="Arial Cyr"/>
                    <a:cs typeface="Arial Cyr"/>
                  </a:defRPr>
                </a:pPr>
                <a:endParaRPr lang="ru-RU"/>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Sheet1!$B$1:$G$1</c:f>
              <c:strCache>
                <c:ptCount val="2"/>
                <c:pt idx="0">
                  <c:v>русский</c:v>
                </c:pt>
                <c:pt idx="1">
                  <c:v>математика</c:v>
                </c:pt>
              </c:strCache>
            </c:strRef>
          </c:cat>
          <c:val>
            <c:numRef>
              <c:f>Sheet1!$B$2:$G$2</c:f>
              <c:numCache>
                <c:formatCode>General</c:formatCode>
                <c:ptCount val="6"/>
                <c:pt idx="0">
                  <c:v>40</c:v>
                </c:pt>
                <c:pt idx="1">
                  <c:v>40</c:v>
                </c:pt>
              </c:numCache>
            </c:numRef>
          </c:val>
        </c:ser>
        <c:ser>
          <c:idx val="1"/>
          <c:order val="1"/>
          <c:tx>
            <c:strRef>
              <c:f>Sheet1!$A$3</c:f>
              <c:strCache>
                <c:ptCount val="1"/>
                <c:pt idx="0">
                  <c:v>% качества знаний за год</c:v>
                </c:pt>
              </c:strCache>
            </c:strRef>
          </c:tx>
          <c:spPr>
            <a:solidFill>
              <a:srgbClr val="FF0000"/>
            </a:solidFill>
            <a:ln w="12717">
              <a:solidFill>
                <a:srgbClr val="000000"/>
              </a:solidFill>
              <a:prstDash val="solid"/>
            </a:ln>
          </c:spPr>
          <c:invertIfNegative val="0"/>
          <c:dLbls>
            <c:dLbl>
              <c:idx val="2"/>
              <c:showLegendKey val="0"/>
              <c:showVal val="1"/>
              <c:showCatName val="0"/>
              <c:showSerName val="0"/>
              <c:showPercent val="0"/>
              <c:showBubbleSize val="0"/>
              <c:extLst>
                <c:ext xmlns:c15="http://schemas.microsoft.com/office/drawing/2012/chart" uri="{CE6537A1-D6FC-4f65-9D91-7224C49458BB}"/>
              </c:extLst>
            </c:dLbl>
            <c:spPr>
              <a:noFill/>
              <a:ln w="25433">
                <a:noFill/>
              </a:ln>
            </c:spPr>
            <c:txPr>
              <a:bodyPr/>
              <a:lstStyle/>
              <a:p>
                <a:pPr>
                  <a:defRPr sz="801" b="1" i="0" u="none" strike="noStrike" baseline="0">
                    <a:solidFill>
                      <a:srgbClr val="000000"/>
                    </a:solidFill>
                    <a:latin typeface="Arial Cyr"/>
                    <a:ea typeface="Arial Cyr"/>
                    <a:cs typeface="Arial Cyr"/>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Sheet1!$B$1:$G$1</c:f>
              <c:strCache>
                <c:ptCount val="2"/>
                <c:pt idx="0">
                  <c:v>русский</c:v>
                </c:pt>
                <c:pt idx="1">
                  <c:v>математика</c:v>
                </c:pt>
              </c:strCache>
            </c:strRef>
          </c:cat>
          <c:val>
            <c:numRef>
              <c:f>Sheet1!$B$3:$G$3</c:f>
              <c:numCache>
                <c:formatCode>General</c:formatCode>
                <c:ptCount val="6"/>
                <c:pt idx="0">
                  <c:v>40</c:v>
                </c:pt>
                <c:pt idx="1">
                  <c:v>40</c:v>
                </c:pt>
              </c:numCache>
            </c:numRef>
          </c:val>
        </c:ser>
        <c:dLbls>
          <c:showLegendKey val="0"/>
          <c:showVal val="0"/>
          <c:showCatName val="0"/>
          <c:showSerName val="0"/>
          <c:showPercent val="0"/>
          <c:showBubbleSize val="0"/>
        </c:dLbls>
        <c:gapWidth val="150"/>
        <c:axId val="181150968"/>
        <c:axId val="181152144"/>
      </c:barChart>
      <c:lineChart>
        <c:grouping val="standard"/>
        <c:varyColors val="0"/>
        <c:ser>
          <c:idx val="2"/>
          <c:order val="2"/>
          <c:tx>
            <c:strRef>
              <c:f>Sheet1!$A$4</c:f>
              <c:strCache>
                <c:ptCount val="1"/>
                <c:pt idx="0">
                  <c:v>% успеваемости по результатам переводных экзаменов</c:v>
                </c:pt>
              </c:strCache>
            </c:strRef>
          </c:tx>
          <c:spPr>
            <a:ln w="12717">
              <a:solidFill>
                <a:srgbClr val="0000FF"/>
              </a:solidFill>
              <a:prstDash val="solid"/>
            </a:ln>
          </c:spPr>
          <c:marker>
            <c:symbol val="triangle"/>
            <c:size val="5"/>
            <c:spPr>
              <a:solidFill>
                <a:srgbClr val="3333CC"/>
              </a:solidFill>
              <a:ln>
                <a:solidFill>
                  <a:srgbClr val="3333CC"/>
                </a:solidFill>
                <a:prstDash val="solid"/>
              </a:ln>
            </c:spPr>
          </c:marker>
          <c:dLbls>
            <c:spPr>
              <a:noFill/>
              <a:ln w="25433">
                <a:noFill/>
              </a:ln>
            </c:spPr>
            <c:txPr>
              <a:bodyPr/>
              <a:lstStyle/>
              <a:p>
                <a:pPr>
                  <a:defRPr sz="601" b="0" i="0" u="none" strike="noStrike" baseline="0">
                    <a:solidFill>
                      <a:srgbClr val="000000"/>
                    </a:solidFill>
                    <a:latin typeface="Arial Cyr"/>
                    <a:ea typeface="Arial Cyr"/>
                    <a:cs typeface="Arial Cyr"/>
                  </a:defRPr>
                </a:pPr>
                <a:endParaRPr lang="ru-RU"/>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Sheet1!$B$1:$G$1</c:f>
              <c:strCache>
                <c:ptCount val="2"/>
                <c:pt idx="0">
                  <c:v>русский</c:v>
                </c:pt>
                <c:pt idx="1">
                  <c:v>математика</c:v>
                </c:pt>
              </c:strCache>
            </c:strRef>
          </c:cat>
          <c:val>
            <c:numRef>
              <c:f>Sheet1!$B$4:$G$4</c:f>
              <c:numCache>
                <c:formatCode>General</c:formatCode>
                <c:ptCount val="6"/>
                <c:pt idx="0">
                  <c:v>100</c:v>
                </c:pt>
                <c:pt idx="1">
                  <c:v>100</c:v>
                </c:pt>
              </c:numCache>
            </c:numRef>
          </c:val>
          <c:smooth val="0"/>
        </c:ser>
        <c:dLbls>
          <c:showLegendKey val="0"/>
          <c:showVal val="0"/>
          <c:showCatName val="0"/>
          <c:showSerName val="0"/>
          <c:showPercent val="0"/>
          <c:showBubbleSize val="0"/>
        </c:dLbls>
        <c:marker val="1"/>
        <c:smooth val="0"/>
        <c:axId val="181150968"/>
        <c:axId val="181152144"/>
      </c:lineChart>
      <c:catAx>
        <c:axId val="181150968"/>
        <c:scaling>
          <c:orientation val="minMax"/>
        </c:scaling>
        <c:delete val="0"/>
        <c:axPos val="b"/>
        <c:numFmt formatCode="General" sourceLinked="1"/>
        <c:majorTickMark val="out"/>
        <c:minorTickMark val="none"/>
        <c:tickLblPos val="nextTo"/>
        <c:spPr>
          <a:ln w="3179">
            <a:solidFill>
              <a:srgbClr val="000000"/>
            </a:solidFill>
            <a:prstDash val="solid"/>
          </a:ln>
        </c:spPr>
        <c:txPr>
          <a:bodyPr rot="-2700000" vert="horz"/>
          <a:lstStyle/>
          <a:p>
            <a:pPr>
              <a:defRPr sz="801" b="0" i="0" u="none" strike="noStrike" baseline="0">
                <a:solidFill>
                  <a:srgbClr val="000000"/>
                </a:solidFill>
                <a:latin typeface="Arial Cyr"/>
                <a:ea typeface="Arial Cyr"/>
                <a:cs typeface="Arial Cyr"/>
              </a:defRPr>
            </a:pPr>
            <a:endParaRPr lang="ru-RU"/>
          </a:p>
        </c:txPr>
        <c:crossAx val="181152144"/>
        <c:crosses val="autoZero"/>
        <c:auto val="0"/>
        <c:lblAlgn val="ctr"/>
        <c:lblOffset val="100"/>
        <c:tickLblSkip val="1"/>
        <c:tickMarkSkip val="1"/>
        <c:noMultiLvlLbl val="0"/>
      </c:catAx>
      <c:valAx>
        <c:axId val="181152144"/>
        <c:scaling>
          <c:orientation val="minMax"/>
          <c:max val="100"/>
        </c:scaling>
        <c:delete val="0"/>
        <c:axPos val="l"/>
        <c:majorGridlines>
          <c:spPr>
            <a:ln w="3179">
              <a:solidFill>
                <a:srgbClr val="000000"/>
              </a:solidFill>
              <a:prstDash val="solid"/>
            </a:ln>
          </c:spPr>
        </c:majorGridlines>
        <c:numFmt formatCode="General" sourceLinked="1"/>
        <c:majorTickMark val="out"/>
        <c:minorTickMark val="none"/>
        <c:tickLblPos val="nextTo"/>
        <c:spPr>
          <a:ln w="3179">
            <a:solidFill>
              <a:srgbClr val="000000"/>
            </a:solidFill>
            <a:prstDash val="solid"/>
          </a:ln>
        </c:spPr>
        <c:txPr>
          <a:bodyPr rot="0" vert="horz"/>
          <a:lstStyle/>
          <a:p>
            <a:pPr>
              <a:defRPr sz="601" b="1" i="0" u="none" strike="noStrike" baseline="0">
                <a:solidFill>
                  <a:srgbClr val="000000"/>
                </a:solidFill>
                <a:latin typeface="Arial Cyr"/>
                <a:ea typeface="Arial Cyr"/>
                <a:cs typeface="Arial Cyr"/>
              </a:defRPr>
            </a:pPr>
            <a:endParaRPr lang="ru-RU"/>
          </a:p>
        </c:txPr>
        <c:crossAx val="181150968"/>
        <c:crosses val="autoZero"/>
        <c:crossBetween val="between"/>
        <c:majorUnit val="100"/>
        <c:minorUnit val="5"/>
      </c:valAx>
      <c:spPr>
        <a:solidFill>
          <a:srgbClr val="FFFFFF"/>
        </a:solidFill>
        <a:ln w="3179">
          <a:solidFill>
            <a:srgbClr val="000000"/>
          </a:solidFill>
          <a:prstDash val="solid"/>
        </a:ln>
      </c:spPr>
    </c:plotArea>
    <c:legend>
      <c:legendPos val="b"/>
      <c:layout>
        <c:manualLayout>
          <c:xMode val="edge"/>
          <c:yMode val="edge"/>
          <c:x val="1.358695652173913E-2"/>
          <c:y val="0.80084745762712528"/>
          <c:w val="0.98641304347825576"/>
          <c:h val="0.17796610169491645"/>
        </c:manualLayout>
      </c:layout>
      <c:overlay val="0"/>
      <c:spPr>
        <a:noFill/>
        <a:ln w="25433">
          <a:noFill/>
        </a:ln>
      </c:spPr>
      <c:txPr>
        <a:bodyPr/>
        <a:lstStyle/>
        <a:p>
          <a:pPr>
            <a:defRPr sz="736" b="1"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a:noFill/>
    </a:ln>
  </c:spPr>
  <c:txPr>
    <a:bodyPr/>
    <a:lstStyle/>
    <a:p>
      <a:pPr>
        <a:defRPr sz="601"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152</TotalTime>
  <Pages>1</Pages>
  <Words>13178</Words>
  <Characters>75121</Characters>
  <Application>Microsoft Office Word</Application>
  <DocSecurity>0</DocSecurity>
  <Lines>626</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cp:lastPrinted>2023-04-07T12:49:00Z</cp:lastPrinted>
  <dcterms:created xsi:type="dcterms:W3CDTF">2023-04-07T09:11:00Z</dcterms:created>
  <dcterms:modified xsi:type="dcterms:W3CDTF">2023-04-07T12:50:00Z</dcterms:modified>
</cp:coreProperties>
</file>